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C6" w:rsidRPr="00AC51E4" w:rsidRDefault="009614C6" w:rsidP="009614C6">
      <w:pPr>
        <w:jc w:val="center"/>
        <w:rPr>
          <w:rFonts w:ascii="Arial" w:hAnsi="Arial" w:cs="Arial"/>
          <w:sz w:val="20"/>
          <w:szCs w:val="20"/>
        </w:rPr>
      </w:pPr>
      <w:r w:rsidRPr="00AC51E4">
        <w:rPr>
          <w:rFonts w:ascii="Arial" w:hAnsi="Arial" w:cs="Arial"/>
          <w:sz w:val="20"/>
          <w:szCs w:val="20"/>
        </w:rPr>
        <w:t>Annex III</w:t>
      </w:r>
    </w:p>
    <w:tbl>
      <w:tblPr>
        <w:tblW w:w="0" w:type="auto"/>
        <w:tblInd w:w="-12" w:type="dxa"/>
        <w:tblLayout w:type="fixed"/>
        <w:tblLook w:val="0000" w:firstRow="0" w:lastRow="0" w:firstColumn="0" w:lastColumn="0" w:noHBand="0" w:noVBand="0"/>
      </w:tblPr>
      <w:tblGrid>
        <w:gridCol w:w="9000"/>
      </w:tblGrid>
      <w:tr w:rsidR="009614C6" w:rsidRPr="00AC51E4" w:rsidTr="00BF243C">
        <w:tc>
          <w:tcPr>
            <w:tcW w:w="9000" w:type="dxa"/>
            <w:shd w:val="clear" w:color="auto" w:fill="FFFFFF"/>
          </w:tcPr>
          <w:p w:rsidR="009614C6" w:rsidRPr="00AC51E4" w:rsidRDefault="009614C6" w:rsidP="00BF243C">
            <w:pPr>
              <w:snapToGrid w:val="0"/>
              <w:rPr>
                <w:rFonts w:ascii="Arial" w:hAnsi="Arial" w:cs="Arial"/>
                <w:sz w:val="20"/>
                <w:szCs w:val="20"/>
              </w:rPr>
            </w:pPr>
          </w:p>
          <w:p w:rsidR="009614C6" w:rsidRPr="00AC51E4" w:rsidRDefault="009614C6" w:rsidP="00BF243C">
            <w:pPr>
              <w:jc w:val="center"/>
              <w:rPr>
                <w:rFonts w:ascii="Arial" w:hAnsi="Arial" w:cs="Arial"/>
                <w:b/>
                <w:sz w:val="20"/>
                <w:szCs w:val="20"/>
                <w:u w:val="single"/>
              </w:rPr>
            </w:pPr>
            <w:r w:rsidRPr="00AC51E4">
              <w:rPr>
                <w:rFonts w:ascii="Arial" w:hAnsi="Arial" w:cs="Arial"/>
                <w:b/>
                <w:sz w:val="20"/>
                <w:szCs w:val="20"/>
                <w:u w:val="single"/>
              </w:rPr>
              <w:t xml:space="preserve">Room reservation form for intergovernmental consultations </w:t>
            </w:r>
          </w:p>
          <w:p w:rsidR="009614C6" w:rsidRPr="00AC51E4" w:rsidRDefault="009614C6" w:rsidP="00BF243C">
            <w:pPr>
              <w:jc w:val="center"/>
              <w:rPr>
                <w:rFonts w:ascii="Arial" w:hAnsi="Arial" w:cs="Arial"/>
                <w:b/>
                <w:sz w:val="20"/>
                <w:szCs w:val="20"/>
                <w:u w:val="single"/>
              </w:rPr>
            </w:pPr>
            <w:r w:rsidRPr="00AC51E4">
              <w:rPr>
                <w:rFonts w:ascii="Arial" w:hAnsi="Arial" w:cs="Arial"/>
                <w:b/>
                <w:sz w:val="20"/>
                <w:szCs w:val="20"/>
                <w:u w:val="single"/>
              </w:rPr>
              <w:t>and events organised by specialized agencies, NHRIs, and special procedures mandate-holders</w:t>
            </w:r>
          </w:p>
          <w:p w:rsidR="009614C6" w:rsidRPr="00AC51E4" w:rsidRDefault="009614C6" w:rsidP="00BF243C">
            <w:pPr>
              <w:jc w:val="center"/>
              <w:rPr>
                <w:rFonts w:ascii="Arial" w:hAnsi="Arial" w:cs="Arial"/>
                <w:b/>
                <w:sz w:val="20"/>
                <w:szCs w:val="20"/>
                <w:u w:val="single"/>
              </w:rPr>
            </w:pPr>
          </w:p>
          <w:p w:rsidR="009614C6" w:rsidRPr="00AC51E4" w:rsidRDefault="009614C6" w:rsidP="009614C6">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Room reservations have to be submitted no later than 12 p.m. on the day prior to the scheduled meeting. Requests made after 12 p.m. on the day prior to the meeting will not be reflected in the Bulletin of Informal Meetings.</w:t>
            </w:r>
          </w:p>
          <w:p w:rsidR="009614C6" w:rsidRPr="00AC51E4" w:rsidRDefault="009614C6" w:rsidP="009614C6">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Reservations requests are not processed if form is not duly filled. No meeting room may be occupied without prior authorization of the Secretariat.</w:t>
            </w:r>
          </w:p>
          <w:p w:rsidR="009614C6" w:rsidRPr="00AC51E4" w:rsidRDefault="009614C6" w:rsidP="00BF243C">
            <w:pPr>
              <w:rPr>
                <w:rFonts w:ascii="Arial" w:hAnsi="Arial" w:cs="Arial"/>
                <w:b/>
                <w:sz w:val="20"/>
                <w:szCs w:val="20"/>
              </w:rPr>
            </w:pPr>
          </w:p>
          <w:p w:rsidR="009614C6" w:rsidRPr="00AC51E4" w:rsidRDefault="009614C6" w:rsidP="00BF243C">
            <w:pPr>
              <w:rPr>
                <w:rFonts w:ascii="Arial" w:hAnsi="Arial" w:cs="Arial"/>
                <w:b/>
                <w:sz w:val="20"/>
                <w:szCs w:val="20"/>
              </w:rPr>
            </w:pPr>
            <w:r w:rsidRPr="00AC51E4">
              <w:rPr>
                <w:rFonts w:ascii="Arial" w:hAnsi="Arial" w:cs="Arial"/>
                <w:b/>
                <w:sz w:val="20"/>
                <w:szCs w:val="20"/>
              </w:rPr>
              <w:t xml:space="preserve">1.  </w:t>
            </w:r>
            <w:r w:rsidRPr="00AC51E4">
              <w:rPr>
                <w:rFonts w:ascii="Arial" w:hAnsi="Arial" w:cs="Arial"/>
                <w:b/>
                <w:sz w:val="20"/>
                <w:szCs w:val="20"/>
                <w:u w:val="single"/>
              </w:rPr>
              <w:t>ORGANIZER</w:t>
            </w:r>
            <w:r w:rsidRPr="00AC51E4">
              <w:rPr>
                <w:rFonts w:ascii="Arial" w:hAnsi="Arial" w:cs="Arial"/>
                <w:b/>
                <w:sz w:val="20"/>
                <w:szCs w:val="20"/>
              </w:rPr>
              <w:t>:</w:t>
            </w:r>
          </w:p>
        </w:tc>
      </w:tr>
      <w:tr w:rsidR="009614C6" w:rsidRPr="00AC51E4" w:rsidTr="00BF243C">
        <w:tc>
          <w:tcPr>
            <w:tcW w:w="9000" w:type="dxa"/>
            <w:shd w:val="clear" w:color="auto" w:fill="FFFFFF"/>
          </w:tcPr>
          <w:p w:rsidR="009614C6" w:rsidRPr="00AC51E4" w:rsidRDefault="009614C6" w:rsidP="00BF243C">
            <w:pPr>
              <w:tabs>
                <w:tab w:val="left" w:pos="-1071"/>
                <w:tab w:val="left" w:pos="-720"/>
                <w:tab w:val="left" w:pos="339"/>
                <w:tab w:val="left" w:pos="1440"/>
                <w:tab w:val="left" w:pos="9071"/>
              </w:tabs>
              <w:snapToGrid w:val="0"/>
              <w:spacing w:before="120" w:after="60"/>
              <w:ind w:firstLine="119"/>
              <w:rPr>
                <w:rFonts w:ascii="Arial" w:hAnsi="Arial" w:cs="Arial"/>
                <w:kern w:val="1"/>
                <w:sz w:val="20"/>
                <w:szCs w:val="20"/>
              </w:rPr>
            </w:pPr>
            <w:r w:rsidRPr="00AC51E4">
              <w:rPr>
                <w:rFonts w:ascii="Arial" w:hAnsi="Arial" w:cs="Arial"/>
                <w:b/>
                <w:bCs/>
                <w:kern w:val="1"/>
                <w:sz w:val="20"/>
                <w:szCs w:val="20"/>
              </w:rPr>
              <w:t>Delegation(s) responsible for the meeting</w:t>
            </w:r>
            <w:r w:rsidRPr="00AC51E4">
              <w:rPr>
                <w:rFonts w:ascii="Arial" w:hAnsi="Arial" w:cs="Arial"/>
                <w:kern w:val="1"/>
                <w:sz w:val="20"/>
                <w:szCs w:val="20"/>
              </w:rPr>
              <w:t>:</w:t>
            </w:r>
          </w:p>
          <w:tbl>
            <w:tblPr>
              <w:tblW w:w="0" w:type="auto"/>
              <w:tblLayout w:type="fixed"/>
              <w:tblLook w:val="0000" w:firstRow="0" w:lastRow="0" w:firstColumn="0" w:lastColumn="0" w:noHBand="0" w:noVBand="0"/>
            </w:tblPr>
            <w:tblGrid>
              <w:gridCol w:w="9471"/>
            </w:tblGrid>
            <w:tr w:rsidR="009614C6" w:rsidRPr="00AC51E4" w:rsidTr="00BF243C">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9614C6" w:rsidRPr="00AC51E4" w:rsidRDefault="009614C6" w:rsidP="00BF243C">
                  <w:pPr>
                    <w:tabs>
                      <w:tab w:val="left" w:pos="-1071"/>
                      <w:tab w:val="left" w:pos="-720"/>
                      <w:tab w:val="left" w:pos="339"/>
                      <w:tab w:val="left" w:pos="1440"/>
                      <w:tab w:val="left" w:pos="9071"/>
                    </w:tabs>
                    <w:snapToGrid w:val="0"/>
                    <w:spacing w:before="120" w:after="60"/>
                    <w:ind w:left="119"/>
                    <w:rPr>
                      <w:rFonts w:ascii="Arial" w:hAnsi="Arial" w:cs="Arial"/>
                      <w:kern w:val="1"/>
                      <w:sz w:val="20"/>
                      <w:szCs w:val="20"/>
                    </w:rPr>
                  </w:pPr>
                  <w:r w:rsidRPr="00AC51E4">
                    <w:rPr>
                      <w:rFonts w:ascii="Arial" w:hAnsi="Arial" w:cs="Arial"/>
                      <w:kern w:val="1"/>
                      <w:sz w:val="20"/>
                      <w:szCs w:val="20"/>
                    </w:rPr>
                    <w:t>A……………………………………………..                   B. ……………………………………………….</w:t>
                  </w:r>
                </w:p>
                <w:p w:rsidR="009614C6" w:rsidRPr="00AC51E4" w:rsidRDefault="009614C6" w:rsidP="00BF243C">
                  <w:pPr>
                    <w:tabs>
                      <w:tab w:val="left" w:pos="-1071"/>
                      <w:tab w:val="left" w:pos="-720"/>
                      <w:tab w:val="left" w:pos="339"/>
                      <w:tab w:val="left" w:pos="1440"/>
                      <w:tab w:val="left" w:pos="9071"/>
                    </w:tabs>
                    <w:spacing w:before="120" w:after="60"/>
                    <w:ind w:left="119"/>
                    <w:rPr>
                      <w:rFonts w:ascii="Arial" w:hAnsi="Arial" w:cs="Arial"/>
                      <w:kern w:val="1"/>
                      <w:sz w:val="20"/>
                      <w:szCs w:val="20"/>
                    </w:rPr>
                  </w:pPr>
                </w:p>
              </w:tc>
            </w:tr>
          </w:tbl>
          <w:p w:rsidR="009614C6" w:rsidRPr="00AC51E4" w:rsidRDefault="009614C6" w:rsidP="00BF243C">
            <w:pPr>
              <w:tabs>
                <w:tab w:val="left" w:pos="1440"/>
                <w:tab w:val="left" w:pos="4536"/>
                <w:tab w:val="left" w:pos="9071"/>
              </w:tabs>
              <w:spacing w:before="120" w:after="60"/>
              <w:ind w:firstLine="119"/>
              <w:rPr>
                <w:rFonts w:ascii="Arial" w:hAnsi="Arial" w:cs="Arial"/>
                <w:kern w:val="1"/>
                <w:sz w:val="20"/>
                <w:szCs w:val="20"/>
              </w:rPr>
            </w:pPr>
            <w:r w:rsidRPr="00AC51E4">
              <w:rPr>
                <w:rFonts w:ascii="Arial" w:hAnsi="Arial" w:cs="Arial"/>
                <w:b/>
                <w:bCs/>
                <w:iCs/>
                <w:kern w:val="1"/>
                <w:sz w:val="20"/>
                <w:szCs w:val="20"/>
              </w:rPr>
              <w:t>* If meeting organized on behalf of a Regional Group, please indicate:</w:t>
            </w:r>
            <w:r w:rsidRPr="00AC51E4">
              <w:rPr>
                <w:rFonts w:ascii="Arial" w:hAnsi="Arial" w:cs="Arial"/>
                <w:kern w:val="1"/>
                <w:sz w:val="20"/>
                <w:szCs w:val="20"/>
              </w:rPr>
              <w:t xml:space="preserve"> …………………………………………..</w:t>
            </w:r>
          </w:p>
          <w:p w:rsidR="009614C6" w:rsidRPr="00AC51E4" w:rsidRDefault="009614C6" w:rsidP="00BF243C">
            <w:pPr>
              <w:tabs>
                <w:tab w:val="left" w:pos="1440"/>
                <w:tab w:val="left" w:pos="4536"/>
                <w:tab w:val="left" w:pos="9071"/>
              </w:tabs>
              <w:spacing w:before="120" w:after="60"/>
              <w:ind w:firstLine="119"/>
              <w:rPr>
                <w:rFonts w:ascii="Arial" w:hAnsi="Arial" w:cs="Arial"/>
                <w:b/>
                <w:bCs/>
                <w:kern w:val="1"/>
                <w:sz w:val="20"/>
                <w:szCs w:val="20"/>
              </w:rPr>
            </w:pPr>
            <w:r w:rsidRPr="00AC51E4">
              <w:rPr>
                <w:rFonts w:ascii="Arial" w:hAnsi="Arial" w:cs="Arial"/>
                <w:b/>
                <w:bCs/>
                <w:kern w:val="1"/>
                <w:sz w:val="20"/>
                <w:szCs w:val="20"/>
              </w:rPr>
              <w:t>Contact person:                                                                   Contact details:</w:t>
            </w:r>
          </w:p>
          <w:tbl>
            <w:tblPr>
              <w:tblW w:w="0" w:type="auto"/>
              <w:tblLayout w:type="fixed"/>
              <w:tblLook w:val="0000" w:firstRow="0" w:lastRow="0" w:firstColumn="0" w:lastColumn="0" w:noHBand="0" w:noVBand="0"/>
            </w:tblPr>
            <w:tblGrid>
              <w:gridCol w:w="4730"/>
              <w:gridCol w:w="4741"/>
            </w:tblGrid>
            <w:tr w:rsidR="009614C6" w:rsidRPr="00AC51E4" w:rsidTr="00BF243C">
              <w:tc>
                <w:tcPr>
                  <w:tcW w:w="4730" w:type="dxa"/>
                  <w:tcBorders>
                    <w:top w:val="single" w:sz="4" w:space="0" w:color="000000"/>
                    <w:left w:val="single" w:sz="4" w:space="0" w:color="000000"/>
                    <w:bottom w:val="single" w:sz="4" w:space="0" w:color="000000"/>
                  </w:tcBorders>
                  <w:shd w:val="clear" w:color="auto" w:fill="auto"/>
                </w:tcPr>
                <w:p w:rsidR="009614C6" w:rsidRPr="00AC51E4" w:rsidRDefault="009614C6" w:rsidP="00BF243C">
                  <w:pPr>
                    <w:widowControl w:val="0"/>
                    <w:tabs>
                      <w:tab w:val="left" w:pos="-1071"/>
                      <w:tab w:val="left" w:pos="-720"/>
                      <w:tab w:val="left" w:pos="119"/>
                      <w:tab w:val="left" w:pos="1440"/>
                      <w:tab w:val="left" w:pos="9071"/>
                    </w:tabs>
                    <w:autoSpaceDE w:val="0"/>
                    <w:snapToGrid w:val="0"/>
                    <w:spacing w:before="120" w:after="60"/>
                    <w:rPr>
                      <w:rFonts w:ascii="Arial" w:hAnsi="Arial" w:cs="Arial"/>
                      <w:b/>
                      <w:bCs/>
                      <w:iCs/>
                      <w:kern w:val="1"/>
                      <w:sz w:val="20"/>
                      <w:szCs w:val="20"/>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9614C6" w:rsidRPr="00AC51E4" w:rsidRDefault="009614C6" w:rsidP="00BF243C">
                  <w:pPr>
                    <w:widowControl w:val="0"/>
                    <w:tabs>
                      <w:tab w:val="left" w:pos="-1071"/>
                      <w:tab w:val="left" w:pos="-720"/>
                      <w:tab w:val="left" w:pos="119"/>
                      <w:tab w:val="left" w:pos="1440"/>
                      <w:tab w:val="left" w:pos="9071"/>
                    </w:tabs>
                    <w:autoSpaceDE w:val="0"/>
                    <w:snapToGrid w:val="0"/>
                    <w:spacing w:before="120" w:after="60"/>
                    <w:rPr>
                      <w:rFonts w:ascii="Arial" w:hAnsi="Arial" w:cs="Arial"/>
                      <w:iCs/>
                      <w:kern w:val="1"/>
                      <w:sz w:val="20"/>
                      <w:szCs w:val="20"/>
                    </w:rPr>
                  </w:pPr>
                  <w:r w:rsidRPr="00AC51E4">
                    <w:rPr>
                      <w:rFonts w:ascii="Arial" w:hAnsi="Arial" w:cs="Arial"/>
                      <w:b/>
                      <w:bCs/>
                      <w:iCs/>
                      <w:kern w:val="1"/>
                      <w:sz w:val="20"/>
                      <w:szCs w:val="20"/>
                    </w:rPr>
                    <w:t xml:space="preserve">Mobile: </w:t>
                  </w:r>
                  <w:r w:rsidRPr="00AC51E4">
                    <w:rPr>
                      <w:rFonts w:ascii="Arial" w:hAnsi="Arial" w:cs="Arial"/>
                      <w:iCs/>
                      <w:kern w:val="1"/>
                      <w:sz w:val="20"/>
                      <w:szCs w:val="20"/>
                    </w:rPr>
                    <w:t>……………………………………….</w:t>
                  </w:r>
                </w:p>
                <w:p w:rsidR="009614C6" w:rsidRPr="00AC51E4" w:rsidRDefault="009614C6" w:rsidP="00BF243C">
                  <w:pPr>
                    <w:widowControl w:val="0"/>
                    <w:tabs>
                      <w:tab w:val="left" w:pos="-1071"/>
                      <w:tab w:val="left" w:pos="-720"/>
                      <w:tab w:val="left" w:pos="119"/>
                      <w:tab w:val="left" w:pos="1440"/>
                      <w:tab w:val="left" w:pos="9071"/>
                    </w:tabs>
                    <w:autoSpaceDE w:val="0"/>
                    <w:spacing w:before="120" w:after="60"/>
                    <w:rPr>
                      <w:rFonts w:ascii="Arial" w:hAnsi="Arial" w:cs="Arial"/>
                      <w:iCs/>
                      <w:kern w:val="1"/>
                      <w:sz w:val="20"/>
                      <w:szCs w:val="20"/>
                    </w:rPr>
                  </w:pPr>
                  <w:r w:rsidRPr="00AC51E4">
                    <w:rPr>
                      <w:rFonts w:ascii="Arial" w:hAnsi="Arial" w:cs="Arial"/>
                      <w:b/>
                      <w:bCs/>
                      <w:iCs/>
                      <w:kern w:val="1"/>
                      <w:sz w:val="20"/>
                      <w:szCs w:val="20"/>
                    </w:rPr>
                    <w:t xml:space="preserve">Email: </w:t>
                  </w:r>
                  <w:r w:rsidRPr="00AC51E4">
                    <w:rPr>
                      <w:rFonts w:ascii="Arial" w:hAnsi="Arial" w:cs="Arial"/>
                      <w:iCs/>
                      <w:kern w:val="1"/>
                      <w:sz w:val="20"/>
                      <w:szCs w:val="20"/>
                    </w:rPr>
                    <w:t>…………………………………………….</w:t>
                  </w:r>
                </w:p>
              </w:tc>
            </w:tr>
          </w:tbl>
          <w:p w:rsidR="009614C6" w:rsidRPr="00AC51E4" w:rsidRDefault="009614C6" w:rsidP="00BF243C">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p>
          <w:p w:rsidR="009614C6" w:rsidRPr="00AC51E4" w:rsidRDefault="009614C6" w:rsidP="009614C6">
            <w:pPr>
              <w:widowControl w:val="0"/>
              <w:numPr>
                <w:ilvl w:val="0"/>
                <w:numId w:val="1"/>
              </w:numPr>
              <w:tabs>
                <w:tab w:val="left" w:pos="-1071"/>
                <w:tab w:val="left" w:pos="-720"/>
                <w:tab w:val="left" w:pos="119"/>
                <w:tab w:val="left" w:pos="1440"/>
                <w:tab w:val="left" w:pos="9071"/>
              </w:tabs>
              <w:suppressAutoHyphens/>
              <w:autoSpaceDE w:val="0"/>
              <w:spacing w:before="120" w:after="60" w:line="240" w:lineRule="auto"/>
              <w:rPr>
                <w:rFonts w:ascii="Arial" w:hAnsi="Arial" w:cs="Arial"/>
                <w:b/>
                <w:bCs/>
                <w:iCs/>
                <w:kern w:val="1"/>
                <w:sz w:val="20"/>
                <w:szCs w:val="20"/>
              </w:rPr>
            </w:pPr>
            <w:r w:rsidRPr="00AC51E4">
              <w:rPr>
                <w:rFonts w:ascii="Arial" w:hAnsi="Arial" w:cs="Arial"/>
                <w:b/>
                <w:bCs/>
                <w:iCs/>
                <w:kern w:val="1"/>
                <w:sz w:val="20"/>
                <w:szCs w:val="20"/>
                <w:u w:val="single"/>
              </w:rPr>
              <w:t>TITLE OF MEETING</w:t>
            </w:r>
            <w:r w:rsidRPr="00AC51E4">
              <w:rPr>
                <w:rFonts w:ascii="Arial" w:hAnsi="Arial" w:cs="Arial"/>
                <w:b/>
                <w:bCs/>
                <w:iCs/>
                <w:kern w:val="1"/>
                <w:sz w:val="20"/>
                <w:szCs w:val="20"/>
              </w:rPr>
              <w:t>:</w:t>
            </w:r>
          </w:p>
          <w:p w:rsidR="009614C6" w:rsidRPr="00AC51E4" w:rsidRDefault="009614C6" w:rsidP="00BF243C">
            <w:pPr>
              <w:widowControl w:val="0"/>
              <w:tabs>
                <w:tab w:val="left" w:pos="-1071"/>
                <w:tab w:val="left" w:pos="-720"/>
                <w:tab w:val="left" w:pos="119"/>
                <w:tab w:val="left" w:pos="1440"/>
                <w:tab w:val="left" w:pos="9071"/>
              </w:tabs>
              <w:autoSpaceDE w:val="0"/>
              <w:spacing w:before="120" w:after="60"/>
              <w:ind w:firstLine="35"/>
              <w:rPr>
                <w:rFonts w:ascii="Arial" w:hAnsi="Arial" w:cs="Arial"/>
                <w:bCs/>
                <w:kern w:val="1"/>
                <w:sz w:val="20"/>
                <w:szCs w:val="20"/>
              </w:rPr>
            </w:pPr>
            <w:r w:rsidRPr="00AC51E4">
              <w:rPr>
                <w:rFonts w:ascii="Arial" w:hAnsi="Arial" w:cs="Arial"/>
                <w:b/>
                <w:bCs/>
                <w:kern w:val="1"/>
                <w:sz w:val="20"/>
                <w:szCs w:val="20"/>
              </w:rPr>
              <w:t>Date of meeting</w:t>
            </w:r>
            <w:r w:rsidRPr="00AC51E4">
              <w:rPr>
                <w:rFonts w:ascii="Arial" w:hAnsi="Arial" w:cs="Arial"/>
                <w:b/>
                <w:kern w:val="1"/>
                <w:sz w:val="20"/>
                <w:szCs w:val="20"/>
              </w:rPr>
              <w:t xml:space="preserve">: </w:t>
            </w:r>
            <w:r w:rsidRPr="00AC51E4">
              <w:rPr>
                <w:rFonts w:ascii="Arial" w:hAnsi="Arial" w:cs="Arial"/>
                <w:bCs/>
                <w:kern w:val="1"/>
                <w:sz w:val="20"/>
                <w:szCs w:val="20"/>
              </w:rPr>
              <w:t xml:space="preserve">……………………                </w:t>
            </w:r>
            <w:r w:rsidRPr="00AC51E4">
              <w:rPr>
                <w:rFonts w:ascii="Arial" w:hAnsi="Arial" w:cs="Arial"/>
                <w:b/>
                <w:kern w:val="1"/>
                <w:sz w:val="20"/>
                <w:szCs w:val="20"/>
              </w:rPr>
              <w:t xml:space="preserve">                          </w:t>
            </w:r>
            <w:r w:rsidRPr="00AC51E4">
              <w:rPr>
                <w:rFonts w:ascii="Arial" w:hAnsi="Arial" w:cs="Arial"/>
                <w:b/>
                <w:bCs/>
                <w:kern w:val="1"/>
                <w:sz w:val="20"/>
                <w:szCs w:val="20"/>
              </w:rPr>
              <w:t>Time of meeting</w:t>
            </w:r>
            <w:r w:rsidRPr="00AC51E4">
              <w:rPr>
                <w:rFonts w:ascii="Arial" w:hAnsi="Arial" w:cs="Arial"/>
                <w:bCs/>
                <w:kern w:val="1"/>
                <w:sz w:val="20"/>
                <w:szCs w:val="20"/>
              </w:rPr>
              <w:t>: ………………………..</w:t>
            </w:r>
          </w:p>
          <w:p w:rsidR="009614C6" w:rsidRPr="00AC51E4" w:rsidRDefault="009614C6" w:rsidP="00BF243C">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r w:rsidRPr="00AC51E4">
              <w:rPr>
                <w:rFonts w:ascii="Arial" w:hAnsi="Arial" w:cs="Arial"/>
                <w:kern w:val="1"/>
                <w:sz w:val="20"/>
                <w:szCs w:val="20"/>
              </w:rPr>
              <w:t xml:space="preserve"> A</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Consultations on draft proposal</w:t>
            </w:r>
            <w:r w:rsidRPr="00AC51E4">
              <w:rPr>
                <w:rFonts w:ascii="Arial" w:hAnsi="Arial" w:cs="Arial"/>
                <w:b/>
                <w:bCs/>
                <w:iCs/>
                <w:kern w:val="1"/>
                <w:sz w:val="20"/>
                <w:szCs w:val="20"/>
              </w:rPr>
              <w:t>:</w:t>
            </w:r>
          </w:p>
          <w:p w:rsidR="009614C6" w:rsidRPr="00AC51E4" w:rsidRDefault="009614C6" w:rsidP="00BF243C">
            <w:pPr>
              <w:tabs>
                <w:tab w:val="left" w:pos="0"/>
              </w:tabs>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Open-ended</w:t>
            </w:r>
            <w:r w:rsidRPr="00AC51E4">
              <w:rPr>
                <w:rFonts w:ascii="Arial" w:hAnsi="Arial" w:cs="Arial"/>
                <w:kern w:val="1"/>
                <w:sz w:val="20"/>
                <w:szCs w:val="20"/>
              </w:rPr>
              <w:t xml:space="preserve">  </w:t>
            </w:r>
            <w:r w:rsidRPr="00AC51E4">
              <w:rPr>
                <w:rFonts w:ascii="Arial" w:hAnsi="Arial" w:cs="Arial"/>
                <w:b/>
                <w:bCs/>
                <w:iCs/>
                <w:kern w:val="1"/>
                <w:sz w:val="20"/>
                <w:szCs w:val="20"/>
              </w:rPr>
              <w:t>informal consultations on the draft (public meeting)</w:t>
            </w:r>
          </w:p>
          <w:p w:rsidR="009614C6" w:rsidRPr="00AC51E4" w:rsidRDefault="009614C6" w:rsidP="00BF243C">
            <w:pPr>
              <w:tabs>
                <w:tab w:val="left" w:pos="0"/>
              </w:tabs>
              <w:spacing w:before="120" w:after="60"/>
              <w:rPr>
                <w:rFonts w:ascii="Arial" w:hAnsi="Arial" w:cs="Arial"/>
                <w:bCs/>
                <w:i/>
                <w:iCs/>
                <w:kern w:val="1"/>
                <w:sz w:val="20"/>
                <w:szCs w:val="20"/>
              </w:rPr>
            </w:pPr>
            <w:r w:rsidRPr="00AC51E4">
              <w:rPr>
                <w:rFonts w:ascii="Arial" w:hAnsi="Arial" w:cs="Arial"/>
                <w:bCs/>
                <w:i/>
                <w:iCs/>
                <w:kern w:val="1"/>
                <w:sz w:val="20"/>
                <w:szCs w:val="20"/>
              </w:rPr>
              <w:t xml:space="preserve"> [Please insert title of draft resolution/decision/presidential statement]</w:t>
            </w:r>
          </w:p>
          <w:tbl>
            <w:tblPr>
              <w:tblW w:w="0" w:type="auto"/>
              <w:tblLayout w:type="fixed"/>
              <w:tblLook w:val="0000" w:firstRow="0" w:lastRow="0" w:firstColumn="0" w:lastColumn="0" w:noHBand="0" w:noVBand="0"/>
            </w:tblPr>
            <w:tblGrid>
              <w:gridCol w:w="9471"/>
            </w:tblGrid>
            <w:tr w:rsidR="009614C6" w:rsidRPr="00AC51E4" w:rsidTr="00BF243C">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9614C6" w:rsidRPr="00AC51E4" w:rsidRDefault="009614C6" w:rsidP="00BF243C">
                  <w:pPr>
                    <w:tabs>
                      <w:tab w:val="left" w:pos="0"/>
                    </w:tabs>
                    <w:snapToGrid w:val="0"/>
                    <w:spacing w:before="120" w:after="60"/>
                    <w:rPr>
                      <w:rFonts w:ascii="Arial" w:hAnsi="Arial" w:cs="Arial"/>
                      <w:b/>
                      <w:bCs/>
                      <w:iCs/>
                      <w:kern w:val="1"/>
                      <w:sz w:val="20"/>
                      <w:szCs w:val="20"/>
                    </w:rPr>
                  </w:pPr>
                </w:p>
              </w:tc>
            </w:tr>
          </w:tbl>
          <w:p w:rsidR="009614C6" w:rsidRPr="00AC51E4" w:rsidRDefault="009614C6" w:rsidP="00BF243C">
            <w:pPr>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iCs/>
                <w:kern w:val="1"/>
                <w:sz w:val="20"/>
                <w:szCs w:val="20"/>
              </w:rPr>
              <w:t xml:space="preserve">Meeting of  co-sponsors of the draft (closed/private meeting) </w:t>
            </w:r>
          </w:p>
          <w:p w:rsidR="009614C6" w:rsidRPr="00AC51E4" w:rsidRDefault="009614C6" w:rsidP="00BF243C">
            <w:pPr>
              <w:spacing w:before="120" w:after="60"/>
              <w:rPr>
                <w:rFonts w:ascii="Arial" w:hAnsi="Arial" w:cs="Arial"/>
                <w:bCs/>
                <w:i/>
                <w:iCs/>
                <w:kern w:val="1"/>
                <w:sz w:val="20"/>
                <w:szCs w:val="20"/>
              </w:rPr>
            </w:pPr>
            <w:r w:rsidRPr="00AC51E4">
              <w:rPr>
                <w:rFonts w:ascii="Arial" w:hAnsi="Arial" w:cs="Arial"/>
                <w:bCs/>
                <w:i/>
                <w:iCs/>
                <w:kern w:val="1"/>
                <w:sz w:val="20"/>
                <w:szCs w:val="20"/>
              </w:rPr>
              <w:t>[Please insert title of draft resolution/decision/presidential statement]</w:t>
            </w:r>
          </w:p>
          <w:tbl>
            <w:tblPr>
              <w:tblW w:w="0" w:type="auto"/>
              <w:tblLayout w:type="fixed"/>
              <w:tblLook w:val="0000" w:firstRow="0" w:lastRow="0" w:firstColumn="0" w:lastColumn="0" w:noHBand="0" w:noVBand="0"/>
            </w:tblPr>
            <w:tblGrid>
              <w:gridCol w:w="9471"/>
            </w:tblGrid>
            <w:tr w:rsidR="009614C6" w:rsidRPr="00AC51E4" w:rsidTr="00BF243C">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9614C6" w:rsidRPr="00AC51E4" w:rsidRDefault="009614C6" w:rsidP="00BF243C">
                  <w:pPr>
                    <w:tabs>
                      <w:tab w:val="left" w:pos="0"/>
                    </w:tabs>
                    <w:snapToGrid w:val="0"/>
                    <w:spacing w:before="120" w:after="60"/>
                    <w:rPr>
                      <w:rFonts w:ascii="Arial" w:hAnsi="Arial" w:cs="Arial"/>
                      <w:iCs/>
                      <w:kern w:val="1"/>
                      <w:sz w:val="20"/>
                      <w:szCs w:val="20"/>
                    </w:rPr>
                  </w:pPr>
                </w:p>
              </w:tc>
            </w:tr>
          </w:tbl>
          <w:p w:rsidR="009614C6" w:rsidRPr="00AC51E4" w:rsidRDefault="009614C6" w:rsidP="00BF243C">
            <w:pPr>
              <w:tabs>
                <w:tab w:val="left" w:pos="0"/>
              </w:tabs>
              <w:spacing w:before="120" w:after="60"/>
              <w:ind w:firstLine="35"/>
              <w:rPr>
                <w:rFonts w:ascii="Arial" w:hAnsi="Arial" w:cs="Arial"/>
                <w:i/>
                <w:kern w:val="1"/>
                <w:sz w:val="20"/>
                <w:szCs w:val="20"/>
              </w:rPr>
            </w:pPr>
            <w:r w:rsidRPr="00AC51E4">
              <w:rPr>
                <w:rFonts w:ascii="Arial" w:hAnsi="Arial" w:cs="Arial"/>
                <w:iCs/>
                <w:kern w:val="1"/>
                <w:sz w:val="20"/>
                <w:szCs w:val="20"/>
              </w:rPr>
              <w:t>B</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Other type of meeting:</w:t>
            </w:r>
            <w:r w:rsidRPr="00AC51E4">
              <w:rPr>
                <w:rFonts w:ascii="Arial" w:hAnsi="Arial" w:cs="Arial"/>
                <w:b/>
                <w:bCs/>
                <w:iCs/>
                <w:kern w:val="1"/>
                <w:sz w:val="20"/>
                <w:szCs w:val="20"/>
              </w:rPr>
              <w:t xml:space="preserve">  </w:t>
            </w:r>
            <w:r w:rsidRPr="00AC51E4">
              <w:rPr>
                <w:rFonts w:ascii="Arial" w:hAnsi="Arial" w:cs="Arial"/>
                <w:i/>
                <w:kern w:val="1"/>
                <w:sz w:val="20"/>
                <w:szCs w:val="20"/>
              </w:rPr>
              <w:t>Please indicate subject</w:t>
            </w:r>
          </w:p>
          <w:tbl>
            <w:tblPr>
              <w:tblW w:w="0" w:type="auto"/>
              <w:tblLayout w:type="fixed"/>
              <w:tblLook w:val="0000" w:firstRow="0" w:lastRow="0" w:firstColumn="0" w:lastColumn="0" w:noHBand="0" w:noVBand="0"/>
            </w:tblPr>
            <w:tblGrid>
              <w:gridCol w:w="9471"/>
            </w:tblGrid>
            <w:tr w:rsidR="009614C6" w:rsidRPr="00AC51E4" w:rsidTr="00BF243C">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9614C6" w:rsidRPr="00AC51E4" w:rsidRDefault="009614C6" w:rsidP="00BF243C">
                  <w:pPr>
                    <w:tabs>
                      <w:tab w:val="left" w:pos="0"/>
                    </w:tabs>
                    <w:snapToGrid w:val="0"/>
                    <w:spacing w:before="120" w:after="60"/>
                    <w:rPr>
                      <w:rFonts w:ascii="Arial" w:hAnsi="Arial" w:cs="Arial"/>
                      <w:b/>
                      <w:bCs/>
                      <w:iCs/>
                      <w:kern w:val="1"/>
                      <w:sz w:val="20"/>
                      <w:szCs w:val="20"/>
                    </w:rPr>
                  </w:pPr>
                </w:p>
              </w:tc>
            </w:tr>
          </w:tbl>
          <w:p w:rsidR="009614C6" w:rsidRPr="00AC51E4" w:rsidRDefault="009614C6" w:rsidP="00BF243C">
            <w:pPr>
              <w:tabs>
                <w:tab w:val="left" w:pos="0"/>
              </w:tabs>
              <w:spacing w:before="120" w:after="60"/>
              <w:ind w:firstLine="35"/>
              <w:rPr>
                <w:rFonts w:ascii="Arial" w:hAnsi="Arial" w:cs="Arial"/>
                <w:b/>
                <w:bCs/>
                <w:kern w:val="1"/>
                <w:sz w:val="20"/>
                <w:szCs w:val="20"/>
              </w:rPr>
            </w:pPr>
          </w:p>
          <w:p w:rsidR="009614C6" w:rsidRPr="00AC51E4" w:rsidRDefault="009614C6" w:rsidP="00BF243C">
            <w:pPr>
              <w:tabs>
                <w:tab w:val="left" w:pos="0"/>
              </w:tabs>
              <w:spacing w:before="120" w:after="60"/>
              <w:ind w:firstLine="35"/>
              <w:rPr>
                <w:rFonts w:ascii="Arial" w:hAnsi="Arial" w:cs="Arial"/>
                <w:b/>
                <w:bCs/>
                <w:kern w:val="1"/>
                <w:sz w:val="20"/>
                <w:szCs w:val="20"/>
              </w:rPr>
            </w:pPr>
            <w:r w:rsidRPr="00AC51E4">
              <w:rPr>
                <w:rFonts w:ascii="Arial" w:hAnsi="Arial" w:cs="Arial"/>
                <w:b/>
                <w:bCs/>
                <w:kern w:val="1"/>
                <w:sz w:val="20"/>
                <w:szCs w:val="20"/>
              </w:rPr>
              <w:lastRenderedPageBreak/>
              <w:t xml:space="preserve">3.   </w:t>
            </w:r>
            <w:r w:rsidRPr="00AC51E4">
              <w:rPr>
                <w:rFonts w:ascii="Arial" w:hAnsi="Arial" w:cs="Arial"/>
                <w:b/>
                <w:bCs/>
                <w:kern w:val="1"/>
                <w:sz w:val="20"/>
                <w:szCs w:val="20"/>
                <w:u w:val="single"/>
              </w:rPr>
              <w:t>OTHER INFORMATION</w:t>
            </w:r>
            <w:r w:rsidRPr="00AC51E4">
              <w:rPr>
                <w:rFonts w:ascii="Arial" w:hAnsi="Arial" w:cs="Arial"/>
                <w:b/>
                <w:bCs/>
                <w:kern w:val="1"/>
                <w:sz w:val="20"/>
                <w:szCs w:val="20"/>
              </w:rPr>
              <w:t>:</w:t>
            </w:r>
          </w:p>
          <w:p w:rsidR="009614C6" w:rsidRPr="00AC51E4" w:rsidRDefault="009614C6" w:rsidP="00BF243C">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Number of participants</w:t>
            </w:r>
            <w:proofErr w:type="gramStart"/>
            <w:r w:rsidRPr="00AC51E4">
              <w:rPr>
                <w:rFonts w:ascii="Arial" w:hAnsi="Arial" w:cs="Arial"/>
                <w:kern w:val="1"/>
                <w:sz w:val="20"/>
                <w:szCs w:val="20"/>
              </w:rPr>
              <w:t>:………………</w:t>
            </w:r>
            <w:proofErr w:type="gramEnd"/>
            <w:r w:rsidRPr="00AC51E4">
              <w:rPr>
                <w:rFonts w:ascii="Arial" w:hAnsi="Arial" w:cs="Arial"/>
                <w:kern w:val="1"/>
                <w:sz w:val="20"/>
                <w:szCs w:val="20"/>
              </w:rPr>
              <w:t xml:space="preserve"> </w:t>
            </w:r>
          </w:p>
          <w:p w:rsidR="009614C6" w:rsidRPr="00AC51E4" w:rsidRDefault="009614C6" w:rsidP="00BF243C">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w:t>
            </w:r>
            <w:r w:rsidRPr="00AC51E4">
              <w:rPr>
                <w:rFonts w:ascii="Arial" w:hAnsi="Arial" w:cs="Arial"/>
                <w:kern w:val="1"/>
                <w:sz w:val="20"/>
                <w:szCs w:val="20"/>
              </w:rPr>
              <w:t xml:space="preserve"> </w:t>
            </w:r>
            <w:r w:rsidRPr="00AC51E4">
              <w:rPr>
                <w:rFonts w:ascii="Arial" w:hAnsi="Arial" w:cs="Arial"/>
                <w:b/>
                <w:bCs/>
                <w:kern w:val="1"/>
                <w:sz w:val="20"/>
                <w:szCs w:val="20"/>
              </w:rPr>
              <w:t>announced on the Bulletin of Informal Meetings</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9614C6" w:rsidRPr="00AC51E4" w:rsidRDefault="009614C6" w:rsidP="00BF243C">
            <w:pPr>
              <w:widowControl w:val="0"/>
              <w:tabs>
                <w:tab w:val="left" w:pos="-1071"/>
                <w:tab w:val="left" w:pos="-720"/>
                <w:tab w:val="left" w:pos="0"/>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 displayed on the general display board</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9614C6" w:rsidRPr="00AC51E4" w:rsidRDefault="009614C6" w:rsidP="00BF243C">
            <w:pPr>
              <w:widowControl w:val="0"/>
              <w:tabs>
                <w:tab w:val="left" w:pos="-1071"/>
                <w:tab w:val="left" w:pos="-720"/>
                <w:tab w:val="left" w:pos="283"/>
                <w:tab w:val="left" w:pos="1440"/>
                <w:tab w:val="left" w:pos="2302"/>
                <w:tab w:val="left" w:pos="9071"/>
              </w:tabs>
              <w:autoSpaceDE w:val="0"/>
              <w:spacing w:before="120" w:after="60"/>
              <w:rPr>
                <w:rFonts w:ascii="Arial" w:hAnsi="Arial" w:cs="Arial"/>
                <w:b/>
                <w:kern w:val="1"/>
                <w:sz w:val="20"/>
                <w:szCs w:val="20"/>
              </w:rPr>
            </w:pPr>
            <w:r w:rsidRPr="00AC51E4">
              <w:rPr>
                <w:rFonts w:ascii="Arial" w:hAnsi="Arial" w:cs="Arial"/>
                <w:b/>
                <w:bCs/>
                <w:kern w:val="1"/>
                <w:sz w:val="20"/>
                <w:szCs w:val="20"/>
              </w:rPr>
              <w:t>Equipment of the room</w:t>
            </w:r>
            <w:r w:rsidRPr="00AC51E4">
              <w:rPr>
                <w:rFonts w:ascii="Arial" w:hAnsi="Arial" w:cs="Arial"/>
                <w:b/>
                <w:kern w:val="1"/>
                <w:sz w:val="20"/>
                <w:szCs w:val="20"/>
              </w:rPr>
              <w:t>:</w:t>
            </w:r>
          </w:p>
          <w:p w:rsidR="009614C6" w:rsidRPr="00AC51E4" w:rsidRDefault="009614C6" w:rsidP="00BF243C">
            <w:pPr>
              <w:widowControl w:val="0"/>
              <w:tabs>
                <w:tab w:val="left" w:pos="-1071"/>
                <w:tab w:val="left" w:pos="-720"/>
                <w:tab w:val="left" w:pos="459"/>
                <w:tab w:val="left" w:pos="1440"/>
                <w:tab w:val="left" w:pos="2302"/>
                <w:tab w:val="left" w:pos="9071"/>
              </w:tabs>
              <w:autoSpaceDE w:val="0"/>
              <w:spacing w:before="120" w:after="60"/>
              <w:rPr>
                <w:rFonts w:ascii="Arial" w:hAnsi="Arial" w:cs="Arial"/>
                <w:kern w:val="1"/>
                <w:sz w:val="20"/>
                <w:szCs w:val="20"/>
              </w:rPr>
            </w:pPr>
            <w:r w:rsidRPr="00AC51E4">
              <w:rPr>
                <w:rFonts w:ascii="Arial" w:hAnsi="Arial" w:cs="Arial"/>
                <w:kern w:val="1"/>
                <w:sz w:val="20"/>
                <w:szCs w:val="20"/>
              </w:rPr>
              <w:t xml:space="preserve"> Country name plates   </w:t>
            </w:r>
            <w:r w:rsidRPr="00AC51E4">
              <w:rPr>
                <w:rFonts w:ascii="Arial" w:hAnsi="Arial" w:cs="Arial"/>
                <w:kern w:val="1"/>
                <w:sz w:val="20"/>
                <w:szCs w:val="20"/>
              </w:rPr>
              <w:t xml:space="preserve"> Access to interpretation  booths   </w:t>
            </w:r>
            <w:r w:rsidRPr="00AC51E4">
              <w:rPr>
                <w:rFonts w:ascii="Arial" w:hAnsi="Arial" w:cs="Arial"/>
                <w:kern w:val="1"/>
                <w:sz w:val="20"/>
                <w:szCs w:val="20"/>
              </w:rPr>
              <w:t> Video projector via PC (CD, DVD, PowerPoint)</w:t>
            </w:r>
          </w:p>
        </w:tc>
      </w:tr>
      <w:tr w:rsidR="009614C6" w:rsidRPr="00AC51E4" w:rsidTr="00BF243C">
        <w:tc>
          <w:tcPr>
            <w:tcW w:w="9000" w:type="dxa"/>
            <w:shd w:val="clear" w:color="auto" w:fill="FFFFFF"/>
          </w:tcPr>
          <w:p w:rsidR="009614C6" w:rsidRPr="00AC51E4" w:rsidRDefault="009614C6" w:rsidP="00BF243C">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r w:rsidRPr="00AC51E4">
              <w:rPr>
                <w:rFonts w:ascii="Arial" w:hAnsi="Arial" w:cs="Arial"/>
                <w:b/>
                <w:bCs/>
                <w:kern w:val="1"/>
                <w:sz w:val="20"/>
                <w:szCs w:val="20"/>
              </w:rPr>
              <w:lastRenderedPageBreak/>
              <w:t xml:space="preserve">Date of request: ………………………         </w:t>
            </w:r>
          </w:p>
          <w:p w:rsidR="009614C6" w:rsidRPr="00AC51E4" w:rsidRDefault="009614C6" w:rsidP="00BF243C">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p>
          <w:p w:rsidR="009614C6" w:rsidRPr="00AC51E4" w:rsidRDefault="009614C6" w:rsidP="00BF243C">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r w:rsidRPr="00AC51E4">
              <w:rPr>
                <w:rFonts w:ascii="Arial" w:hAnsi="Arial" w:cs="Arial"/>
                <w:b/>
                <w:bCs/>
                <w:kern w:val="1"/>
                <w:sz w:val="20"/>
                <w:szCs w:val="20"/>
              </w:rPr>
              <w:t>Signature</w:t>
            </w:r>
            <w:proofErr w:type="gramStart"/>
            <w:r w:rsidRPr="00AC51E4">
              <w:rPr>
                <w:rFonts w:ascii="Arial" w:hAnsi="Arial" w:cs="Arial"/>
                <w:b/>
                <w:bCs/>
                <w:kern w:val="1"/>
                <w:sz w:val="20"/>
                <w:szCs w:val="20"/>
              </w:rPr>
              <w:t>:………………………………..</w:t>
            </w:r>
            <w:proofErr w:type="gramEnd"/>
          </w:p>
        </w:tc>
      </w:tr>
      <w:tr w:rsidR="009614C6" w:rsidRPr="00AC51E4" w:rsidTr="00BF243C">
        <w:trPr>
          <w:trHeight w:val="126"/>
        </w:trPr>
        <w:tc>
          <w:tcPr>
            <w:tcW w:w="9000" w:type="dxa"/>
            <w:tcBorders>
              <w:bottom w:val="single" w:sz="1" w:space="0" w:color="000000"/>
            </w:tcBorders>
            <w:shd w:val="clear" w:color="auto" w:fill="FFFFFF"/>
          </w:tcPr>
          <w:p w:rsidR="009614C6" w:rsidRPr="00AC51E4" w:rsidRDefault="009614C6" w:rsidP="00BF243C">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p>
        </w:tc>
      </w:tr>
    </w:tbl>
    <w:p w:rsidR="009614C6" w:rsidRPr="00AC51E4" w:rsidRDefault="009614C6" w:rsidP="009614C6">
      <w:pPr>
        <w:tabs>
          <w:tab w:val="center" w:pos="5103"/>
          <w:tab w:val="left" w:pos="9071"/>
        </w:tabs>
        <w:spacing w:line="192" w:lineRule="auto"/>
        <w:rPr>
          <w:rFonts w:ascii="Arial" w:hAnsi="Arial" w:cs="Arial"/>
          <w:kern w:val="1"/>
          <w:sz w:val="20"/>
          <w:szCs w:val="20"/>
        </w:rPr>
      </w:pPr>
      <w:r w:rsidRPr="00AC51E4">
        <w:rPr>
          <w:rFonts w:ascii="Arial" w:hAnsi="Arial" w:cs="Arial"/>
          <w:kern w:val="1"/>
          <w:sz w:val="20"/>
          <w:szCs w:val="20"/>
        </w:rPr>
        <w:tab/>
      </w:r>
    </w:p>
    <w:p w:rsidR="009614C6" w:rsidRPr="00AC51E4" w:rsidRDefault="009614C6" w:rsidP="009614C6">
      <w:pPr>
        <w:tabs>
          <w:tab w:val="center" w:pos="5103"/>
          <w:tab w:val="left" w:pos="9071"/>
        </w:tabs>
        <w:spacing w:line="192" w:lineRule="auto"/>
        <w:jc w:val="center"/>
        <w:rPr>
          <w:rFonts w:ascii="Arial" w:hAnsi="Arial" w:cs="Arial"/>
          <w:b/>
          <w:bCs/>
          <w:kern w:val="1"/>
          <w:sz w:val="20"/>
          <w:szCs w:val="20"/>
        </w:rPr>
      </w:pPr>
      <w:r w:rsidRPr="00AC51E4">
        <w:rPr>
          <w:rFonts w:ascii="Arial" w:hAnsi="Arial" w:cs="Arial"/>
          <w:b/>
          <w:bCs/>
          <w:kern w:val="1"/>
          <w:sz w:val="20"/>
          <w:szCs w:val="20"/>
        </w:rPr>
        <w:t>FOR SECRETARIAT USE ONLY</w:t>
      </w:r>
    </w:p>
    <w:p w:rsidR="009614C6" w:rsidRPr="00AC51E4" w:rsidRDefault="009614C6" w:rsidP="009614C6">
      <w:pPr>
        <w:tabs>
          <w:tab w:val="left" w:pos="-1071"/>
          <w:tab w:val="left" w:pos="-720"/>
          <w:tab w:val="left" w:pos="0"/>
          <w:tab w:val="left" w:pos="276"/>
          <w:tab w:val="left" w:pos="1440"/>
          <w:tab w:val="left" w:pos="9071"/>
        </w:tabs>
        <w:spacing w:line="192" w:lineRule="auto"/>
        <w:rPr>
          <w:rFonts w:ascii="Arial" w:hAnsi="Arial" w:cs="Arial"/>
          <w:b/>
          <w:b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 xml:space="preserve">Confirmation:   </w:t>
      </w:r>
    </w:p>
    <w:tbl>
      <w:tblPr>
        <w:tblW w:w="0" w:type="auto"/>
        <w:tblInd w:w="222" w:type="dxa"/>
        <w:tblLayout w:type="fixed"/>
        <w:tblLook w:val="0000" w:firstRow="0" w:lastRow="0" w:firstColumn="0" w:lastColumn="0" w:noHBand="0" w:noVBand="0"/>
      </w:tblPr>
      <w:tblGrid>
        <w:gridCol w:w="4164"/>
        <w:gridCol w:w="4335"/>
      </w:tblGrid>
      <w:tr w:rsidR="009614C6" w:rsidRPr="00AC51E4" w:rsidTr="00BF243C">
        <w:tc>
          <w:tcPr>
            <w:tcW w:w="4164" w:type="dxa"/>
            <w:shd w:val="clear" w:color="auto" w:fill="auto"/>
          </w:tcPr>
          <w:p w:rsidR="009614C6" w:rsidRPr="00AC51E4" w:rsidRDefault="009614C6" w:rsidP="009614C6">
            <w:pPr>
              <w:widowControl w:val="0"/>
              <w:numPr>
                <w:ilvl w:val="0"/>
                <w:numId w:val="2"/>
              </w:numPr>
              <w:tabs>
                <w:tab w:val="left" w:pos="-1071"/>
                <w:tab w:val="left" w:pos="-720"/>
                <w:tab w:val="left" w:pos="0"/>
                <w:tab w:val="left" w:pos="276"/>
                <w:tab w:val="left" w:pos="426"/>
                <w:tab w:val="left" w:pos="1440"/>
                <w:tab w:val="left" w:pos="9071"/>
              </w:tabs>
              <w:suppressAutoHyphens/>
              <w:autoSpaceDE w:val="0"/>
              <w:snapToGrid w:val="0"/>
              <w:spacing w:before="120" w:after="0" w:line="192" w:lineRule="auto"/>
              <w:ind w:left="527" w:hanging="391"/>
              <w:rPr>
                <w:rFonts w:ascii="Arial" w:hAnsi="Arial" w:cs="Arial"/>
                <w:kern w:val="1"/>
                <w:sz w:val="20"/>
                <w:szCs w:val="20"/>
              </w:rPr>
            </w:pPr>
            <w:r w:rsidRPr="00AC51E4">
              <w:rPr>
                <w:rFonts w:ascii="Arial" w:hAnsi="Arial" w:cs="Arial"/>
                <w:b/>
                <w:bCs/>
                <w:kern w:val="1"/>
                <w:sz w:val="20"/>
                <w:szCs w:val="20"/>
              </w:rPr>
              <w:t>YES:</w:t>
            </w:r>
            <w:r w:rsidRPr="00AC51E4">
              <w:rPr>
                <w:rFonts w:ascii="Arial" w:hAnsi="Arial" w:cs="Arial"/>
                <w:kern w:val="1"/>
                <w:sz w:val="20"/>
                <w:szCs w:val="20"/>
              </w:rPr>
              <w:t xml:space="preserve">    Date:  ______   Time: _____    Room: _____                                                            </w:t>
            </w:r>
          </w:p>
        </w:tc>
        <w:tc>
          <w:tcPr>
            <w:tcW w:w="4335" w:type="dxa"/>
            <w:shd w:val="clear" w:color="auto" w:fill="auto"/>
          </w:tcPr>
          <w:p w:rsidR="009614C6" w:rsidRPr="00AC51E4" w:rsidRDefault="009614C6" w:rsidP="00BF243C">
            <w:pPr>
              <w:tabs>
                <w:tab w:val="left" w:pos="-1071"/>
                <w:tab w:val="left" w:pos="-720"/>
                <w:tab w:val="left" w:pos="0"/>
                <w:tab w:val="left" w:pos="276"/>
                <w:tab w:val="left" w:pos="1440"/>
                <w:tab w:val="left" w:pos="9071"/>
              </w:tabs>
              <w:snapToGrid w:val="0"/>
              <w:spacing w:before="120" w:line="192" w:lineRule="auto"/>
              <w:rPr>
                <w:rFonts w:ascii="Arial" w:hAnsi="Arial" w:cs="Arial"/>
                <w:kern w:val="1"/>
                <w:sz w:val="20"/>
                <w:szCs w:val="20"/>
              </w:rPr>
            </w:pPr>
            <w:r w:rsidRPr="00AC51E4">
              <w:rPr>
                <w:rFonts w:ascii="Arial" w:hAnsi="Arial" w:cs="Arial"/>
                <w:kern w:val="1"/>
                <w:sz w:val="20"/>
                <w:szCs w:val="20"/>
              </w:rPr>
              <w:t xml:space="preserve">  </w:t>
            </w:r>
            <w:r w:rsidRPr="00AC51E4">
              <w:rPr>
                <w:rFonts w:ascii="Arial" w:hAnsi="Arial" w:cs="Arial"/>
                <w:kern w:val="1"/>
                <w:sz w:val="20"/>
                <w:szCs w:val="20"/>
              </w:rPr>
              <w:t xml:space="preserve">   </w:t>
            </w:r>
            <w:r w:rsidRPr="00AC51E4">
              <w:rPr>
                <w:rFonts w:ascii="Arial" w:hAnsi="Arial" w:cs="Arial"/>
                <w:b/>
                <w:bCs/>
                <w:kern w:val="1"/>
                <w:sz w:val="20"/>
                <w:szCs w:val="20"/>
              </w:rPr>
              <w:t xml:space="preserve">NO:     </w:t>
            </w:r>
            <w:r w:rsidRPr="00AC51E4">
              <w:rPr>
                <w:rFonts w:ascii="Arial" w:hAnsi="Arial" w:cs="Arial"/>
                <w:kern w:val="1"/>
                <w:sz w:val="20"/>
                <w:szCs w:val="20"/>
              </w:rPr>
              <w:t xml:space="preserve">Reason: </w:t>
            </w:r>
          </w:p>
        </w:tc>
      </w:tr>
    </w:tbl>
    <w:p w:rsidR="009614C6" w:rsidRPr="00AC51E4" w:rsidRDefault="009614C6" w:rsidP="009614C6">
      <w:pPr>
        <w:pStyle w:val="NormalWeb"/>
        <w:spacing w:line="183" w:lineRule="atLeast"/>
        <w:rPr>
          <w:rFonts w:ascii="Arial" w:hAnsi="Arial" w:cs="Arial"/>
          <w:kern w:val="1"/>
          <w:sz w:val="20"/>
          <w:szCs w:val="20"/>
          <w:lang w:val="en-GB"/>
        </w:rPr>
      </w:pPr>
    </w:p>
    <w:p w:rsidR="009614C6" w:rsidRPr="00AC51E4" w:rsidRDefault="009614C6" w:rsidP="009614C6">
      <w:pPr>
        <w:jc w:val="center"/>
        <w:rPr>
          <w:rFonts w:ascii="Arial" w:hAnsi="Arial" w:cs="Arial"/>
        </w:rPr>
      </w:pPr>
    </w:p>
    <w:p w:rsidR="00E92448" w:rsidRDefault="00E92448">
      <w:bookmarkStart w:id="0" w:name="_GoBack"/>
      <w:bookmarkEnd w:id="0"/>
    </w:p>
    <w:sectPr w:rsidR="00E9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2"/>
      <w:numFmt w:val="decimal"/>
      <w:lvlText w:val="%1."/>
      <w:lvlJc w:val="left"/>
      <w:pPr>
        <w:tabs>
          <w:tab w:val="num" w:pos="395"/>
        </w:tabs>
        <w:ind w:left="395" w:hanging="360"/>
      </w:pPr>
      <w:rPr>
        <w:rFonts w:cs="Times New Roman"/>
      </w:rPr>
    </w:lvl>
  </w:abstractNum>
  <w:abstractNum w:abstractNumId="1">
    <w:nsid w:val="00000005"/>
    <w:multiLevelType w:val="singleLevel"/>
    <w:tmpl w:val="00000005"/>
    <w:name w:val="WW8Num7"/>
    <w:lvl w:ilvl="0">
      <w:start w:val="3"/>
      <w:numFmt w:val="bullet"/>
      <w:lvlText w:val=""/>
      <w:lvlJc w:val="left"/>
      <w:pPr>
        <w:tabs>
          <w:tab w:val="num" w:pos="525"/>
        </w:tabs>
        <w:ind w:left="525" w:hanging="390"/>
      </w:pPr>
      <w:rPr>
        <w:rFonts w:ascii="Wingdings" w:hAnsi="Wingdings"/>
      </w:rPr>
    </w:lvl>
  </w:abstractNum>
  <w:abstractNum w:abstractNumId="2">
    <w:nsid w:val="0000000B"/>
    <w:multiLevelType w:val="singleLevel"/>
    <w:tmpl w:val="0000000B"/>
    <w:name w:val="WW8Num18"/>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C6"/>
    <w:rsid w:val="009614C6"/>
    <w:rsid w:val="00E924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14C6"/>
    <w:pPr>
      <w:suppressAutoHyphens/>
      <w:spacing w:after="312" w:line="240" w:lineRule="auto"/>
    </w:pPr>
    <w:rPr>
      <w:rFonts w:ascii="Times New Roman" w:eastAsia="SimSun" w:hAnsi="Times New Roman"/>
      <w:sz w:val="24"/>
      <w:szCs w:val="24"/>
      <w:lang w:val="fr-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14C6"/>
    <w:pPr>
      <w:suppressAutoHyphens/>
      <w:spacing w:after="312" w:line="240" w:lineRule="auto"/>
    </w:pPr>
    <w:rPr>
      <w:rFonts w:ascii="Times New Roman" w:eastAsia="SimSun" w:hAnsi="Times New Roman"/>
      <w:sz w:val="24"/>
      <w:szCs w:val="24"/>
      <w:lang w:val="fr-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6499-293F-45B4-9B21-C693949C6CEA}"/>
</file>

<file path=customXml/itemProps2.xml><?xml version="1.0" encoding="utf-8"?>
<ds:datastoreItem xmlns:ds="http://schemas.openxmlformats.org/officeDocument/2006/customXml" ds:itemID="{9E0940E7-B310-45FD-9A9A-7540678A0DFD}"/>
</file>

<file path=customXml/itemProps3.xml><?xml version="1.0" encoding="utf-8"?>
<ds:datastoreItem xmlns:ds="http://schemas.openxmlformats.org/officeDocument/2006/customXml" ds:itemID="{6ADFD19E-9848-4ADD-B8E8-A61275D23F85}"/>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2014-08-20T14:23:00Z</dcterms:created>
  <dcterms:modified xsi:type="dcterms:W3CDTF">2014-08-20T14:23:00Z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