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4913" w:rsidRDefault="00A84913">
      <w:pPr>
        <w:pStyle w:val="NormaleWeb1"/>
        <w:spacing w:before="0" w:after="60"/>
        <w:rPr>
          <w:rFonts w:ascii="Verdana" w:hAnsi="Verdana" w:cs="Verdana"/>
          <w:i/>
          <w:iCs/>
          <w:color w:val="000000"/>
          <w:sz w:val="19"/>
          <w:szCs w:val="19"/>
        </w:rPr>
      </w:pPr>
      <w:r>
        <w:rPr>
          <w:rFonts w:ascii="Verdana" w:hAnsi="Verdana" w:cs="Verdana"/>
          <w:b/>
          <w:bCs/>
          <w:i/>
          <w:iCs/>
          <w:color w:val="FF0000"/>
          <w:sz w:val="19"/>
          <w:szCs w:val="19"/>
        </w:rPr>
        <w:t xml:space="preserve">APPLICATION DEADLINE: 21 NOVEMBER 2019 AT </w:t>
      </w:r>
      <w:smartTag w:uri="urn:schemas-microsoft-com:office:smarttags" w:element="time">
        <w:smartTagPr>
          <w:attr w:name="Minute" w:val="0"/>
          <w:attr w:name="Hour" w:val="12"/>
        </w:smartTagPr>
        <w:r>
          <w:rPr>
            <w:rFonts w:ascii="Verdana" w:hAnsi="Verdana" w:cs="Verdana"/>
            <w:b/>
            <w:bCs/>
            <w:i/>
            <w:iCs/>
            <w:caps/>
            <w:color w:val="FF0000"/>
            <w:sz w:val="19"/>
            <w:szCs w:val="19"/>
          </w:rPr>
          <w:t>12:00</w:t>
        </w:r>
      </w:smartTag>
      <w:r>
        <w:rPr>
          <w:rFonts w:ascii="Verdana" w:hAnsi="Verdana" w:cs="Verdana"/>
          <w:b/>
          <w:bCs/>
          <w:i/>
          <w:iCs/>
          <w:caps/>
          <w:color w:val="FF0000"/>
          <w:sz w:val="19"/>
          <w:szCs w:val="19"/>
        </w:rPr>
        <w:t xml:space="preserve"> </w:t>
      </w:r>
      <w:smartTag w:uri="urn:schemas-microsoft-com:office:smarttags" w:element="time">
        <w:smartTagPr>
          <w:attr w:name="Minute" w:val="0"/>
          <w:attr w:name="Hour" w:val="12"/>
        </w:smartTagPr>
        <w:r>
          <w:rPr>
            <w:rFonts w:ascii="Verdana" w:hAnsi="Verdana" w:cs="Verdana"/>
            <w:b/>
            <w:bCs/>
            <w:i/>
            <w:iCs/>
            <w:caps/>
            <w:color w:val="FF0000"/>
            <w:sz w:val="19"/>
            <w:szCs w:val="19"/>
          </w:rPr>
          <w:t>noon</w:t>
        </w:r>
      </w:smartTag>
      <w:r>
        <w:rPr>
          <w:rFonts w:ascii="Verdana" w:hAnsi="Verdana" w:cs="Verdana"/>
          <w:b/>
          <w:bCs/>
          <w:i/>
          <w:iCs/>
          <w:caps/>
          <w:color w:val="FF0000"/>
          <w:sz w:val="19"/>
          <w:szCs w:val="19"/>
        </w:rPr>
        <w:t xml:space="preserve"> </w:t>
      </w:r>
      <w:smartTag w:uri="urn:schemas-microsoft-com:office:smarttags" w:element="place">
        <w:smartTag w:uri="urn:schemas-microsoft-com:office:smarttags" w:element="City">
          <w:r>
            <w:rPr>
              <w:rFonts w:ascii="Verdana" w:hAnsi="Verdana" w:cs="Verdana"/>
              <w:b/>
              <w:bCs/>
              <w:i/>
              <w:iCs/>
              <w:caps/>
              <w:color w:val="FF0000"/>
              <w:sz w:val="19"/>
              <w:szCs w:val="19"/>
            </w:rPr>
            <w:t>GREENWICH</w:t>
          </w:r>
        </w:smartTag>
      </w:smartTag>
      <w:r>
        <w:rPr>
          <w:rFonts w:ascii="Verdana" w:hAnsi="Verdana" w:cs="Verdana"/>
          <w:b/>
          <w:bCs/>
          <w:i/>
          <w:iCs/>
          <w:caps/>
          <w:color w:val="FF0000"/>
          <w:sz w:val="19"/>
          <w:szCs w:val="19"/>
        </w:rPr>
        <w:t xml:space="preserve"> MEAN TIME</w:t>
      </w:r>
    </w:p>
    <w:p w:rsidR="00A84913" w:rsidRDefault="00A84913">
      <w:pPr>
        <w:numPr>
          <w:ilvl w:val="0"/>
          <w:numId w:val="19"/>
        </w:numPr>
        <w:ind w:left="284" w:hanging="284"/>
        <w:rPr>
          <w:rFonts w:ascii="Verdana" w:hAnsi="Verdana" w:cs="Verdana"/>
          <w:sz w:val="20"/>
          <w:szCs w:val="20"/>
        </w:rPr>
      </w:pPr>
      <w:r>
        <w:rPr>
          <w:rFonts w:ascii="Verdana" w:hAnsi="Verdana" w:cs="Verdana"/>
          <w:i/>
          <w:iCs/>
          <w:color w:val="000000"/>
          <w:sz w:val="20"/>
          <w:szCs w:val="20"/>
        </w:rPr>
        <w:t xml:space="preserve">The application process consists of two compulsory parts: </w:t>
      </w:r>
      <w:r>
        <w:rPr>
          <w:rFonts w:ascii="Verdana" w:hAnsi="Verdana" w:cs="Verdana"/>
          <w:b/>
          <w:bCs/>
          <w:i/>
          <w:iCs/>
          <w:color w:val="000000"/>
          <w:sz w:val="20"/>
          <w:szCs w:val="20"/>
        </w:rPr>
        <w:t>(1) online survey</w:t>
      </w:r>
      <w:r>
        <w:rPr>
          <w:rStyle w:val="Rimandonotaapidipagina1"/>
          <w:rFonts w:ascii="Verdana" w:hAnsi="Verdana" w:cs="Verdana"/>
          <w:b/>
          <w:bCs/>
          <w:i/>
          <w:iCs/>
          <w:color w:val="000000"/>
          <w:sz w:val="20"/>
          <w:szCs w:val="20"/>
        </w:rPr>
        <w:footnoteReference w:id="1"/>
      </w:r>
      <w:r>
        <w:rPr>
          <w:rFonts w:ascii="Verdana" w:hAnsi="Verdana" w:cs="Verdana"/>
          <w:i/>
          <w:iCs/>
          <w:color w:val="000000"/>
          <w:sz w:val="20"/>
          <w:szCs w:val="20"/>
        </w:rPr>
        <w:t xml:space="preserve"> </w:t>
      </w:r>
      <w:r>
        <w:rPr>
          <w:rFonts w:ascii="Verdana" w:hAnsi="Verdana" w:cs="Verdana"/>
          <w:i/>
          <w:iCs/>
          <w:color w:val="000000"/>
          <w:sz w:val="20"/>
          <w:szCs w:val="20"/>
        </w:rPr>
        <w:br/>
        <w:t>(</w:t>
      </w:r>
      <w:hyperlink r:id="rId7" w:history="1">
        <w:r>
          <w:rPr>
            <w:rStyle w:val="Hyperlink"/>
            <w:rFonts w:ascii="Verdana" w:hAnsi="Verdana" w:cs="Verdana"/>
            <w:i/>
            <w:iCs/>
            <w:sz w:val="20"/>
            <w:szCs w:val="20"/>
          </w:rPr>
          <w:t>https://ohchr-survey.unog.ch/inde</w:t>
        </w:r>
        <w:bookmarkStart w:id="0" w:name="_Hlt21599573"/>
        <w:bookmarkStart w:id="1" w:name="_Hlt21599574"/>
        <w:r>
          <w:rPr>
            <w:rStyle w:val="Hyperlink"/>
            <w:rFonts w:ascii="Verdana" w:hAnsi="Verdana" w:cs="Verdana"/>
            <w:i/>
            <w:iCs/>
            <w:sz w:val="20"/>
            <w:szCs w:val="20"/>
          </w:rPr>
          <w:t>x</w:t>
        </w:r>
        <w:bookmarkEnd w:id="0"/>
        <w:bookmarkEnd w:id="1"/>
        <w:r>
          <w:rPr>
            <w:rStyle w:val="Hyperlink"/>
            <w:rFonts w:ascii="Verdana" w:hAnsi="Verdana" w:cs="Verdana"/>
            <w:i/>
            <w:iCs/>
            <w:sz w:val="20"/>
            <w:szCs w:val="20"/>
          </w:rPr>
          <w:t>.php/429216</w:t>
        </w:r>
      </w:hyperlink>
      <w:r>
        <w:rPr>
          <w:rFonts w:ascii="Verdana" w:hAnsi="Verdana" w:cs="Verdana"/>
          <w:i/>
          <w:iCs/>
          <w:color w:val="000000"/>
          <w:sz w:val="20"/>
          <w:szCs w:val="20"/>
        </w:rPr>
        <w:t xml:space="preserve">) and </w:t>
      </w:r>
      <w:r>
        <w:rPr>
          <w:rFonts w:ascii="Verdana" w:hAnsi="Verdana" w:cs="Verdana"/>
          <w:b/>
          <w:bCs/>
          <w:i/>
          <w:iCs/>
          <w:color w:val="000000"/>
          <w:sz w:val="20"/>
          <w:szCs w:val="20"/>
        </w:rPr>
        <w:t>(2) application form in Word format</w:t>
      </w:r>
      <w:r>
        <w:rPr>
          <w:rStyle w:val="Rimandonotaapidipagina1"/>
          <w:rFonts w:ascii="Verdana" w:hAnsi="Verdana" w:cs="Verdana"/>
          <w:b/>
          <w:bCs/>
          <w:i/>
          <w:iCs/>
          <w:color w:val="000000"/>
          <w:sz w:val="20"/>
          <w:szCs w:val="20"/>
        </w:rPr>
        <w:footnoteReference w:id="2"/>
      </w:r>
      <w:r>
        <w:rPr>
          <w:rFonts w:ascii="Verdana" w:hAnsi="Verdana" w:cs="Verdana"/>
          <w:b/>
          <w:bCs/>
          <w:i/>
          <w:iCs/>
          <w:color w:val="000000"/>
          <w:sz w:val="20"/>
          <w:szCs w:val="20"/>
        </w:rPr>
        <w:t xml:space="preserve"> </w:t>
      </w:r>
      <w:r>
        <w:rPr>
          <w:rFonts w:ascii="Verdana" w:hAnsi="Verdana" w:cs="Verdana"/>
          <w:i/>
          <w:iCs/>
          <w:color w:val="000000"/>
          <w:sz w:val="20"/>
          <w:szCs w:val="20"/>
        </w:rPr>
        <w:t xml:space="preserve">(to be downloaded from </w:t>
      </w:r>
      <w:hyperlink r:id="rId8" w:history="1">
        <w:r>
          <w:rPr>
            <w:rStyle w:val="Hyperlink"/>
            <w:rFonts w:ascii="Verdana" w:hAnsi="Verdana" w:cs="Verdana"/>
            <w:i/>
            <w:iCs/>
            <w:sz w:val="20"/>
            <w:szCs w:val="20"/>
          </w:rPr>
          <w:t>https://www.ohchr.org/EN/HRBodies/HRC/SP/P</w:t>
        </w:r>
        <w:bookmarkStart w:id="2" w:name="_Hlt18660638"/>
        <w:r>
          <w:rPr>
            <w:rStyle w:val="Hyperlink"/>
            <w:rFonts w:ascii="Verdana" w:hAnsi="Verdana" w:cs="Verdana"/>
            <w:i/>
            <w:iCs/>
            <w:sz w:val="20"/>
            <w:szCs w:val="20"/>
          </w:rPr>
          <w:t>a</w:t>
        </w:r>
        <w:bookmarkEnd w:id="2"/>
        <w:r>
          <w:rPr>
            <w:rStyle w:val="Hyperlink"/>
            <w:rFonts w:ascii="Verdana" w:hAnsi="Verdana" w:cs="Verdana"/>
            <w:i/>
            <w:iCs/>
            <w:sz w:val="20"/>
            <w:szCs w:val="20"/>
          </w:rPr>
          <w:t>ges/HRC43.aspx</w:t>
        </w:r>
      </w:hyperlink>
      <w:r>
        <w:rPr>
          <w:rFonts w:ascii="Verdana" w:hAnsi="Verdana" w:cs="Verdana"/>
          <w:i/>
          <w:iCs/>
          <w:color w:val="000000"/>
          <w:sz w:val="20"/>
          <w:szCs w:val="20"/>
        </w:rPr>
        <w:t xml:space="preserve">)  </w:t>
      </w:r>
    </w:p>
    <w:p w:rsidR="00A84913" w:rsidRDefault="00A84913">
      <w:pPr>
        <w:pStyle w:val="NormaleWeb1"/>
        <w:numPr>
          <w:ilvl w:val="0"/>
          <w:numId w:val="19"/>
        </w:numPr>
        <w:spacing w:before="0" w:after="60"/>
        <w:ind w:left="266" w:hanging="266"/>
        <w:rPr>
          <w:rStyle w:val="Hyperlink"/>
          <w:rFonts w:ascii="Verdana" w:hAnsi="Verdana" w:cs="Verdana"/>
          <w:i/>
          <w:iCs/>
          <w:color w:val="000000"/>
          <w:sz w:val="20"/>
          <w:szCs w:val="20"/>
          <w:u w:val="none"/>
        </w:rPr>
      </w:pPr>
      <w:r>
        <w:rPr>
          <w:rFonts w:ascii="Verdana" w:hAnsi="Verdana" w:cs="Verdana"/>
          <w:i/>
          <w:iCs/>
          <w:color w:val="000000"/>
          <w:sz w:val="20"/>
          <w:szCs w:val="20"/>
        </w:rPr>
        <w:t xml:space="preserve">Once fully completed, the Word application form should be submitted </w:t>
      </w:r>
      <w:r>
        <w:rPr>
          <w:rStyle w:val="Hyperlink"/>
          <w:rFonts w:ascii="Verdana" w:hAnsi="Verdana" w:cs="Verdana"/>
          <w:i/>
          <w:iCs/>
          <w:color w:val="000000"/>
          <w:sz w:val="20"/>
          <w:szCs w:val="20"/>
          <w:u w:val="none"/>
        </w:rPr>
        <w:t>by email</w:t>
      </w:r>
      <w:r>
        <w:rPr>
          <w:rFonts w:ascii="Verdana" w:hAnsi="Verdana" w:cs="Verdana"/>
          <w:i/>
          <w:iCs/>
          <w:color w:val="000000"/>
          <w:sz w:val="20"/>
          <w:szCs w:val="20"/>
        </w:rPr>
        <w:t xml:space="preserve"> to </w:t>
      </w:r>
      <w:hyperlink r:id="rId9" w:history="1">
        <w:r>
          <w:rPr>
            <w:rStyle w:val="Hyperlink"/>
            <w:rFonts w:ascii="Verdana" w:hAnsi="Verdana" w:cs="Verdana"/>
            <w:i/>
            <w:iCs/>
            <w:sz w:val="20"/>
            <w:szCs w:val="20"/>
          </w:rPr>
          <w:t>hrcspecialprocedures@ohchr.org</w:t>
        </w:r>
      </w:hyperlink>
    </w:p>
    <w:p w:rsidR="00A84913" w:rsidRDefault="00750D09">
      <w:pPr>
        <w:pStyle w:val="NormaleWeb1"/>
        <w:numPr>
          <w:ilvl w:val="0"/>
          <w:numId w:val="19"/>
        </w:numPr>
        <w:spacing w:before="0" w:after="60"/>
        <w:ind w:left="266" w:hanging="266"/>
        <w:rPr>
          <w:rFonts w:ascii="Verdana" w:hAnsi="Verdana" w:cs="Verdana"/>
          <w:i/>
          <w:iCs/>
          <w:color w:val="000000"/>
          <w:sz w:val="20"/>
          <w:szCs w:val="20"/>
        </w:rPr>
      </w:pPr>
      <w:hyperlink r:id="rId10" w:history="1">
        <w:r w:rsidR="00A84913">
          <w:rPr>
            <w:rFonts w:ascii="Verdana" w:hAnsi="Verdana" w:cs="Verdana"/>
            <w:i/>
            <w:iCs/>
            <w:color w:val="000000"/>
            <w:sz w:val="20"/>
            <w:szCs w:val="20"/>
          </w:rPr>
          <w:t>*</w:t>
        </w:r>
      </w:hyperlink>
      <w:r w:rsidR="00A84913">
        <w:rPr>
          <w:rFonts w:ascii="Verdana" w:hAnsi="Verdana" w:cs="Verdana"/>
          <w:i/>
          <w:iCs/>
          <w:color w:val="000000"/>
          <w:sz w:val="20"/>
          <w:szCs w:val="20"/>
        </w:rPr>
        <w:t>A maximum of up to three optional reference letters may be attached to the email (in Word or PDF format). No additional documents</w:t>
      </w:r>
      <w:r w:rsidR="00A84913">
        <w:rPr>
          <w:rFonts w:ascii="Verdana" w:hAnsi="Verdana" w:cs="Verdana"/>
          <w:i/>
          <w:iCs/>
          <w:color w:val="000000"/>
          <w:sz w:val="19"/>
          <w:szCs w:val="19"/>
        </w:rPr>
        <w:t xml:space="preserve"> (e.g. CVs, resumes or supplementary reference letters) </w:t>
      </w:r>
      <w:r w:rsidR="00A84913">
        <w:rPr>
          <w:rFonts w:ascii="Verdana" w:hAnsi="Verdana" w:cs="Verdana"/>
          <w:i/>
          <w:iCs/>
          <w:color w:val="000000"/>
          <w:sz w:val="20"/>
          <w:szCs w:val="20"/>
        </w:rPr>
        <w:t xml:space="preserve">will be accepted. </w:t>
      </w:r>
    </w:p>
    <w:p w:rsidR="00A84913" w:rsidRDefault="00A84913">
      <w:pPr>
        <w:pStyle w:val="NormaleWeb1"/>
        <w:numPr>
          <w:ilvl w:val="0"/>
          <w:numId w:val="19"/>
        </w:numPr>
        <w:spacing w:before="0" w:after="60"/>
        <w:ind w:left="266" w:hanging="266"/>
        <w:rPr>
          <w:rFonts w:ascii="Verdana" w:hAnsi="Verdana" w:cs="Verdana"/>
          <w:i/>
          <w:iCs/>
          <w:sz w:val="20"/>
          <w:szCs w:val="20"/>
          <w:lang w:val="en-GB"/>
        </w:rPr>
      </w:pPr>
      <w:r>
        <w:rPr>
          <w:rFonts w:ascii="Verdana" w:hAnsi="Verdana" w:cs="Verdana"/>
          <w:i/>
          <w:iCs/>
          <w:sz w:val="20"/>
          <w:szCs w:val="20"/>
        </w:rPr>
        <w:t>Applicants will receive a</w:t>
      </w:r>
      <w:r>
        <w:rPr>
          <w:rFonts w:ascii="Verdana" w:hAnsi="Verdana" w:cs="Verdana"/>
          <w:i/>
          <w:iCs/>
          <w:sz w:val="20"/>
          <w:szCs w:val="20"/>
          <w:lang w:val="en-GB"/>
        </w:rPr>
        <w:t xml:space="preserve">n acknowledgment email when both parts of the application process, i.e. the data submitted through the online survey and the Word application form, have been received by the Secretariat. </w:t>
      </w:r>
      <w:r>
        <w:rPr>
          <w:rFonts w:ascii="Verdana" w:hAnsi="Verdana" w:cs="Verdana"/>
          <w:i/>
          <w:iCs/>
          <w:sz w:val="20"/>
          <w:szCs w:val="20"/>
        </w:rPr>
        <w:t xml:space="preserve">Shortlisted candidates will be interviewed at a later stage. </w:t>
      </w:r>
    </w:p>
    <w:p w:rsidR="00A84913" w:rsidRDefault="00A84913">
      <w:pPr>
        <w:pStyle w:val="NormaleWeb1"/>
        <w:numPr>
          <w:ilvl w:val="0"/>
          <w:numId w:val="19"/>
        </w:numPr>
        <w:spacing w:before="0" w:after="60"/>
        <w:ind w:left="266" w:hanging="266"/>
        <w:rPr>
          <w:rFonts w:ascii="Verdana" w:hAnsi="Verdana" w:cs="Verdana"/>
          <w:i/>
          <w:iCs/>
          <w:sz w:val="20"/>
          <w:szCs w:val="20"/>
          <w:lang w:val="en-GB"/>
        </w:rPr>
      </w:pPr>
      <w:r>
        <w:rPr>
          <w:rFonts w:ascii="Verdana" w:hAnsi="Verdana" w:cs="Verdana"/>
          <w:i/>
          <w:iCs/>
          <w:sz w:val="20"/>
          <w:szCs w:val="20"/>
        </w:rPr>
        <w:t xml:space="preserve">For EMRTD appointments, only citizens of States belonging to the specific regional group are eligible to apply for the EMRTD member from the corresponding region. Please refer to the list of United Nations regional groups at </w:t>
      </w:r>
      <w:hyperlink r:id="rId11" w:history="1">
        <w:r>
          <w:rPr>
            <w:rStyle w:val="Hyperlink"/>
            <w:rFonts w:ascii="Verdana" w:hAnsi="Verdana" w:cs="Verdana"/>
            <w:i/>
            <w:iCs/>
            <w:sz w:val="20"/>
            <w:szCs w:val="20"/>
          </w:rPr>
          <w:t>https://www.un.org/depts/DGACM/RegionalGroups.shtml</w:t>
        </w:r>
      </w:hyperlink>
      <w:r>
        <w:rPr>
          <w:rFonts w:ascii="Verdana" w:hAnsi="Verdana" w:cs="Verdana"/>
          <w:i/>
          <w:iCs/>
          <w:sz w:val="20"/>
          <w:szCs w:val="20"/>
        </w:rPr>
        <w:t xml:space="preserve"> </w:t>
      </w:r>
    </w:p>
    <w:p w:rsidR="00A84913" w:rsidRDefault="00A84913">
      <w:pPr>
        <w:pStyle w:val="NormaleWeb1"/>
        <w:numPr>
          <w:ilvl w:val="0"/>
          <w:numId w:val="19"/>
        </w:numPr>
        <w:spacing w:before="0" w:after="60"/>
        <w:ind w:left="266" w:hanging="266"/>
        <w:rPr>
          <w:rFonts w:ascii="Verdana" w:hAnsi="Verdana" w:cs="Verdana"/>
          <w:i/>
          <w:iCs/>
          <w:sz w:val="20"/>
          <w:szCs w:val="20"/>
        </w:rPr>
      </w:pPr>
      <w:r>
        <w:rPr>
          <w:rFonts w:ascii="Verdana" w:hAnsi="Verdana" w:cs="Verdana"/>
          <w:i/>
          <w:iCs/>
          <w:sz w:val="20"/>
          <w:szCs w:val="20"/>
        </w:rPr>
        <w:t xml:space="preserve">General description of the selection process and answers to frequently asked questions are available at </w:t>
      </w:r>
      <w:hyperlink r:id="rId12" w:history="1">
        <w:r>
          <w:rPr>
            <w:rStyle w:val="Hyperlink"/>
            <w:rFonts w:ascii="Verdana" w:hAnsi="Verdana" w:cs="Verdana"/>
            <w:i/>
            <w:iCs/>
            <w:sz w:val="20"/>
            <w:szCs w:val="20"/>
          </w:rPr>
          <w:t>http://www.ohchr.org/EN/HRBodies/H</w:t>
        </w:r>
        <w:bookmarkStart w:id="3" w:name="_Hlt528848655"/>
        <w:bookmarkStart w:id="4" w:name="_Hlt528848656"/>
        <w:r>
          <w:rPr>
            <w:rStyle w:val="Hyperlink"/>
            <w:rFonts w:ascii="Verdana" w:hAnsi="Verdana" w:cs="Verdana"/>
            <w:i/>
            <w:iCs/>
            <w:sz w:val="20"/>
            <w:szCs w:val="20"/>
          </w:rPr>
          <w:t>R</w:t>
        </w:r>
        <w:bookmarkEnd w:id="3"/>
        <w:bookmarkEnd w:id="4"/>
        <w:r>
          <w:rPr>
            <w:rStyle w:val="Hyperlink"/>
            <w:rFonts w:ascii="Verdana" w:hAnsi="Verdana" w:cs="Verdana"/>
            <w:i/>
            <w:iCs/>
            <w:sz w:val="20"/>
            <w:szCs w:val="20"/>
          </w:rPr>
          <w:t>C/SP/Pages/Nominations.aspx</w:t>
        </w:r>
      </w:hyperlink>
    </w:p>
    <w:p w:rsidR="00A84913" w:rsidRDefault="00A84913">
      <w:pPr>
        <w:pStyle w:val="NormaleWeb1"/>
        <w:numPr>
          <w:ilvl w:val="0"/>
          <w:numId w:val="19"/>
        </w:numPr>
        <w:spacing w:before="0" w:after="60"/>
        <w:ind w:left="266" w:hanging="266"/>
        <w:rPr>
          <w:rFonts w:ascii="Verdana" w:hAnsi="Verdana" w:cs="Verdana"/>
          <w:b/>
          <w:bCs/>
          <w:i/>
          <w:iCs/>
          <w:sz w:val="20"/>
          <w:szCs w:val="20"/>
        </w:rPr>
      </w:pPr>
      <w:r>
        <w:rPr>
          <w:rFonts w:ascii="Verdana" w:hAnsi="Verdana" w:cs="Verdana"/>
          <w:i/>
          <w:iCs/>
          <w:sz w:val="20"/>
          <w:szCs w:val="20"/>
        </w:rPr>
        <w:t xml:space="preserve">Please note that an application will only be considered if both parts and all sections of the Word application form have been completed and received by the Secretariat before the expiration of the deadline. </w:t>
      </w:r>
      <w:r>
        <w:rPr>
          <w:rFonts w:ascii="Verdana" w:hAnsi="Verdana" w:cs="Verdana"/>
          <w:b/>
          <w:bCs/>
          <w:i/>
          <w:iCs/>
          <w:sz w:val="20"/>
          <w:szCs w:val="20"/>
        </w:rPr>
        <w:t>No incomplete or late applications will be accepted.</w:t>
      </w:r>
    </w:p>
    <w:p w:rsidR="00A84913" w:rsidRDefault="00A84913">
      <w:pPr>
        <w:pStyle w:val="NormaleWeb1"/>
        <w:numPr>
          <w:ilvl w:val="0"/>
          <w:numId w:val="19"/>
        </w:numPr>
        <w:spacing w:before="0" w:after="120"/>
        <w:ind w:left="266" w:hanging="266"/>
        <w:rPr>
          <w:rFonts w:ascii="Verdana" w:hAnsi="Verdana" w:cs="Verdana"/>
          <w:i/>
          <w:iCs/>
          <w:sz w:val="20"/>
          <w:szCs w:val="20"/>
        </w:rPr>
      </w:pPr>
      <w:r>
        <w:rPr>
          <w:rFonts w:ascii="Verdana" w:hAnsi="Verdana" w:cs="Verdana"/>
          <w:i/>
          <w:iCs/>
          <w:sz w:val="20"/>
          <w:szCs w:val="20"/>
        </w:rPr>
        <w:t>In case of technical difficulties or problems with accessing or completing the forms, you may contact the Secretariat by email (</w:t>
      </w:r>
      <w:hyperlink r:id="rId13" w:history="1">
        <w:r>
          <w:rPr>
            <w:rStyle w:val="Hyperlink"/>
            <w:rFonts w:ascii="Verdana" w:hAnsi="Verdana" w:cs="Verdana"/>
            <w:i/>
            <w:iCs/>
            <w:sz w:val="20"/>
            <w:szCs w:val="20"/>
          </w:rPr>
          <w:t>hrcspecialprocedures@ohchr.org</w:t>
        </w:r>
      </w:hyperlink>
      <w:r>
        <w:rPr>
          <w:rFonts w:ascii="Verdana" w:hAnsi="Verdana" w:cs="Verdana"/>
          <w:i/>
          <w:iCs/>
          <w:sz w:val="20"/>
          <w:szCs w:val="20"/>
        </w:rPr>
        <w:t>) or fax (+41 22 917 9008).</w:t>
      </w:r>
    </w:p>
    <w:p w:rsidR="00A84913" w:rsidRDefault="00A84913">
      <w:pPr>
        <w:pStyle w:val="NormaleWeb1"/>
        <w:spacing w:before="0" w:after="0"/>
        <w:rPr>
          <w:rFonts w:ascii="Verdana" w:hAnsi="Verdana" w:cs="Verdana"/>
          <w:i/>
          <w:iCs/>
          <w:sz w:val="16"/>
          <w:szCs w:val="16"/>
        </w:rPr>
      </w:pPr>
    </w:p>
    <w:p w:rsidR="00A84913" w:rsidRDefault="00A84913">
      <w:pPr>
        <w:pBdr>
          <w:top w:val="single" w:sz="4" w:space="0" w:color="auto"/>
          <w:left w:val="single" w:sz="4" w:space="0" w:color="auto"/>
          <w:bottom w:val="single" w:sz="4" w:space="0" w:color="auto"/>
          <w:right w:val="single" w:sz="4" w:space="0" w:color="auto"/>
        </w:pBdr>
        <w:shd w:val="clear" w:color="auto" w:fill="E6E6E6"/>
        <w:jc w:val="center"/>
        <w:rPr>
          <w:rFonts w:ascii="Verdana" w:hAnsi="Verdana" w:cs="Verdana"/>
          <w:b/>
          <w:bCs/>
          <w:sz w:val="21"/>
          <w:szCs w:val="21"/>
          <w:lang w:val="en-GB"/>
        </w:rPr>
      </w:pPr>
      <w:bookmarkStart w:id="5" w:name="_Hlt404007487"/>
      <w:bookmarkStart w:id="6" w:name="_Hlt404007488"/>
      <w:bookmarkStart w:id="7" w:name="_Hlt388624608"/>
      <w:bookmarkEnd w:id="5"/>
      <w:bookmarkEnd w:id="6"/>
      <w:bookmarkEnd w:id="7"/>
      <w:r>
        <w:rPr>
          <w:rFonts w:ascii="Verdana" w:hAnsi="Verdana" w:cs="Verdana"/>
          <w:b/>
          <w:bCs/>
          <w:sz w:val="21"/>
          <w:szCs w:val="21"/>
          <w:lang w:val="en-GB"/>
        </w:rPr>
        <w:t>I. PERSONAL DATA</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A84913">
        <w:trPr>
          <w:trHeight w:val="364"/>
        </w:trPr>
        <w:tc>
          <w:tcPr>
            <w:tcW w:w="5070" w:type="dxa"/>
          </w:tcPr>
          <w:p w:rsidR="00A84913" w:rsidRPr="00D91702" w:rsidRDefault="00A84913">
            <w:pPr>
              <w:rPr>
                <w:rFonts w:ascii="Verdana" w:hAnsi="Verdana" w:cs="Verdana"/>
                <w:sz w:val="21"/>
                <w:szCs w:val="21"/>
              </w:rPr>
            </w:pPr>
            <w:r w:rsidRPr="00D91702">
              <w:rPr>
                <w:rFonts w:ascii="Verdana" w:hAnsi="Verdana" w:cs="Verdana"/>
                <w:b/>
                <w:bCs/>
                <w:sz w:val="21"/>
                <w:szCs w:val="21"/>
              </w:rPr>
              <w:t>1. Family (last) name:</w:t>
            </w:r>
            <w:r w:rsidRPr="00D91702">
              <w:rPr>
                <w:rFonts w:ascii="Verdana" w:hAnsi="Verdana" w:cs="Verdana"/>
                <w:sz w:val="21"/>
                <w:szCs w:val="21"/>
              </w:rPr>
              <w:t xml:space="preserve"> </w:t>
            </w:r>
            <w:bookmarkStart w:id="8" w:name="Text1"/>
            <w:r>
              <w:t>CARLETTI</w:t>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bookmarkEnd w:id="8"/>
            <w:r w:rsidRPr="00D91702">
              <w:rPr>
                <w:rFonts w:ascii="Verdana" w:hAnsi="Verdana" w:cs="Verdana"/>
                <w:sz w:val="21"/>
                <w:szCs w:val="21"/>
              </w:rPr>
              <w:t xml:space="preserve">                                                                       </w:t>
            </w:r>
          </w:p>
        </w:tc>
        <w:tc>
          <w:tcPr>
            <w:tcW w:w="5187" w:type="dxa"/>
          </w:tcPr>
          <w:p w:rsidR="00A84913" w:rsidRPr="00D91702" w:rsidRDefault="00A84913">
            <w:pPr>
              <w:rPr>
                <w:rFonts w:ascii="Verdana" w:hAnsi="Verdana" w:cs="Verdana"/>
                <w:b/>
                <w:bCs/>
                <w:sz w:val="21"/>
                <w:szCs w:val="21"/>
              </w:rPr>
            </w:pPr>
            <w:r w:rsidRPr="00D91702">
              <w:rPr>
                <w:rFonts w:ascii="Verdana" w:hAnsi="Verdana" w:cs="Verdana"/>
                <w:b/>
                <w:bCs/>
                <w:sz w:val="21"/>
                <w:szCs w:val="21"/>
              </w:rPr>
              <w:t xml:space="preserve">5. Year of birth: </w:t>
            </w:r>
            <w:r>
              <w:t>1971</w:t>
            </w:r>
          </w:p>
        </w:tc>
      </w:tr>
      <w:tr w:rsidR="00A84913">
        <w:trPr>
          <w:trHeight w:val="363"/>
        </w:trPr>
        <w:tc>
          <w:tcPr>
            <w:tcW w:w="5070" w:type="dxa"/>
          </w:tcPr>
          <w:p w:rsidR="00A84913" w:rsidRPr="00D91702" w:rsidRDefault="00A84913">
            <w:pPr>
              <w:rPr>
                <w:rFonts w:ascii="Verdana" w:hAnsi="Verdana" w:cs="Verdana"/>
                <w:sz w:val="21"/>
                <w:szCs w:val="21"/>
              </w:rPr>
            </w:pPr>
            <w:r w:rsidRPr="00D91702">
              <w:rPr>
                <w:rFonts w:ascii="Verdana" w:hAnsi="Verdana" w:cs="Verdana"/>
                <w:b/>
                <w:bCs/>
                <w:sz w:val="21"/>
                <w:szCs w:val="21"/>
              </w:rPr>
              <w:t>2. First (given) name:</w:t>
            </w:r>
            <w:r w:rsidRPr="00D91702">
              <w:rPr>
                <w:rFonts w:ascii="Verdana" w:hAnsi="Verdana" w:cs="Verdana"/>
                <w:sz w:val="21"/>
                <w:szCs w:val="21"/>
              </w:rPr>
              <w:t xml:space="preserve"> </w:t>
            </w:r>
            <w:r>
              <w:t>CRISTIANA</w:t>
            </w:r>
            <w:r w:rsidRPr="00D91702">
              <w:rPr>
                <w:rFonts w:ascii="Verdana" w:hAnsi="Verdana" w:cs="Verdana"/>
                <w:sz w:val="21"/>
                <w:szCs w:val="21"/>
              </w:rPr>
              <w:t xml:space="preserve">                                                                   </w:t>
            </w:r>
          </w:p>
        </w:tc>
        <w:tc>
          <w:tcPr>
            <w:tcW w:w="5187" w:type="dxa"/>
          </w:tcPr>
          <w:p w:rsidR="00A84913" w:rsidRPr="00D91702" w:rsidRDefault="00A84913">
            <w:pPr>
              <w:rPr>
                <w:rFonts w:ascii="Verdana" w:hAnsi="Verdana" w:cs="Verdana"/>
                <w:b/>
                <w:bCs/>
                <w:sz w:val="21"/>
                <w:szCs w:val="21"/>
              </w:rPr>
            </w:pPr>
            <w:r w:rsidRPr="00D91702">
              <w:rPr>
                <w:rFonts w:ascii="Verdana" w:hAnsi="Verdana" w:cs="Verdana"/>
                <w:b/>
                <w:bCs/>
                <w:sz w:val="21"/>
                <w:szCs w:val="21"/>
              </w:rPr>
              <w:t xml:space="preserve">6. Place of birth: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p>
        </w:tc>
      </w:tr>
      <w:tr w:rsidR="00A84913">
        <w:trPr>
          <w:trHeight w:val="573"/>
        </w:trPr>
        <w:tc>
          <w:tcPr>
            <w:tcW w:w="5070" w:type="dxa"/>
            <w:tcBorders>
              <w:bottom w:val="single" w:sz="2" w:space="0" w:color="auto"/>
            </w:tcBorders>
          </w:tcPr>
          <w:p w:rsidR="00A84913" w:rsidRPr="00D91702" w:rsidRDefault="00A84913">
            <w:pPr>
              <w:rPr>
                <w:rFonts w:ascii="Verdana" w:hAnsi="Verdana" w:cs="Verdana"/>
                <w:sz w:val="21"/>
                <w:szCs w:val="21"/>
              </w:rPr>
            </w:pPr>
            <w:r w:rsidRPr="00D91702">
              <w:rPr>
                <w:rFonts w:ascii="Verdana" w:hAnsi="Verdana" w:cs="Verdana"/>
                <w:b/>
                <w:bCs/>
                <w:sz w:val="21"/>
                <w:szCs w:val="21"/>
              </w:rPr>
              <w:t>3. Other name, if any:</w:t>
            </w:r>
            <w:r w:rsidRPr="00D91702">
              <w:rPr>
                <w:rFonts w:ascii="Verdana" w:hAnsi="Verdana" w:cs="Verdana"/>
                <w:sz w:val="21"/>
                <w:szCs w:val="21"/>
              </w:rPr>
              <w:t xml:space="preserve"> </w:t>
            </w:r>
            <w:r w:rsidR="00E82D6E">
              <w:fldChar w:fldCharType="begin"/>
            </w:r>
            <w:r w:rsidR="00E82D6E">
              <w:instrText xml:space="preserve"> FORMTEXT </w:instrText>
            </w:r>
            <w:r w:rsidR="00E82D6E">
              <w:fldChar w:fldCharType="separate"/>
            </w:r>
            <w:bookmarkStart w:id="9" w:name="Text3"/>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00E82D6E">
              <w:rPr>
                <w:rFonts w:ascii="Verdana" w:hAnsi="Verdana" w:cs="Verdana"/>
                <w:sz w:val="21"/>
                <w:szCs w:val="21"/>
              </w:rPr>
              <w:fldChar w:fldCharType="end"/>
            </w:r>
            <w:bookmarkEnd w:id="9"/>
            <w:r w:rsidRPr="00D91702">
              <w:rPr>
                <w:rFonts w:ascii="Verdana" w:hAnsi="Verdana" w:cs="Verdana"/>
                <w:sz w:val="21"/>
                <w:szCs w:val="21"/>
              </w:rPr>
              <w:t xml:space="preserve">                                                               </w:t>
            </w:r>
          </w:p>
        </w:tc>
        <w:tc>
          <w:tcPr>
            <w:tcW w:w="5187" w:type="dxa"/>
            <w:tcBorders>
              <w:bottom w:val="single" w:sz="2" w:space="0" w:color="auto"/>
            </w:tcBorders>
          </w:tcPr>
          <w:p w:rsidR="00A84913" w:rsidRPr="00D91702" w:rsidRDefault="00A84913">
            <w:pPr>
              <w:rPr>
                <w:rFonts w:ascii="Verdana" w:hAnsi="Verdana" w:cs="Verdana"/>
                <w:sz w:val="21"/>
                <w:szCs w:val="21"/>
              </w:rPr>
            </w:pPr>
            <w:r w:rsidRPr="00D91702">
              <w:rPr>
                <w:rFonts w:ascii="Verdana" w:hAnsi="Verdana" w:cs="Verdana"/>
                <w:b/>
                <w:bCs/>
                <w:sz w:val="21"/>
                <w:szCs w:val="21"/>
              </w:rPr>
              <w:t xml:space="preserve">7. Nationality (please indicate the nationality that will appear on the public list of candidates): </w:t>
            </w:r>
            <w:r>
              <w:t>ITALIAN</w:t>
            </w:r>
          </w:p>
        </w:tc>
      </w:tr>
      <w:tr w:rsidR="00A84913">
        <w:trPr>
          <w:trHeight w:val="382"/>
        </w:trPr>
        <w:tc>
          <w:tcPr>
            <w:tcW w:w="5070" w:type="dxa"/>
            <w:tcBorders>
              <w:top w:val="single" w:sz="2" w:space="0" w:color="auto"/>
              <w:left w:val="single" w:sz="2" w:space="0" w:color="auto"/>
              <w:bottom w:val="single" w:sz="12" w:space="0" w:color="auto"/>
              <w:right w:val="single" w:sz="2" w:space="0" w:color="auto"/>
            </w:tcBorders>
          </w:tcPr>
          <w:p w:rsidR="00A84913" w:rsidRPr="00D91702" w:rsidRDefault="00A84913">
            <w:pPr>
              <w:rPr>
                <w:rFonts w:ascii="Verdana" w:hAnsi="Verdana" w:cs="Verdana"/>
                <w:sz w:val="21"/>
                <w:szCs w:val="21"/>
              </w:rPr>
            </w:pPr>
            <w:r w:rsidRPr="00D91702">
              <w:rPr>
                <w:rFonts w:ascii="Verdana" w:hAnsi="Verdana" w:cs="Verdana"/>
                <w:b/>
                <w:bCs/>
                <w:sz w:val="21"/>
                <w:szCs w:val="21"/>
              </w:rPr>
              <w:t>4. Gender:</w:t>
            </w:r>
            <w:r w:rsidRPr="00D91702">
              <w:rPr>
                <w:rFonts w:ascii="Verdana" w:hAnsi="Verdana" w:cs="Verdana"/>
                <w:sz w:val="21"/>
                <w:szCs w:val="21"/>
              </w:rPr>
              <w:t xml:space="preserve"> </w:t>
            </w:r>
            <w:r>
              <w:t>FEMALE</w:t>
            </w:r>
            <w:r w:rsidRPr="00D91702">
              <w:rPr>
                <w:rFonts w:ascii="Verdana" w:hAnsi="Verdana" w:cs="Verdana"/>
                <w:sz w:val="21"/>
                <w:szCs w:val="21"/>
              </w:rPr>
              <w:t xml:space="preserve">                                                                            </w:t>
            </w:r>
          </w:p>
        </w:tc>
        <w:tc>
          <w:tcPr>
            <w:tcW w:w="5187" w:type="dxa"/>
            <w:tcBorders>
              <w:top w:val="single" w:sz="2" w:space="0" w:color="auto"/>
              <w:left w:val="single" w:sz="2" w:space="0" w:color="auto"/>
              <w:bottom w:val="single" w:sz="12" w:space="0" w:color="auto"/>
              <w:right w:val="single" w:sz="2" w:space="0" w:color="auto"/>
            </w:tcBorders>
          </w:tcPr>
          <w:p w:rsidR="00A84913" w:rsidRPr="00D91702" w:rsidRDefault="00A84913">
            <w:pPr>
              <w:rPr>
                <w:rFonts w:ascii="Verdana" w:hAnsi="Verdana" w:cs="Verdana"/>
                <w:b/>
                <w:bCs/>
                <w:sz w:val="21"/>
                <w:szCs w:val="21"/>
              </w:rPr>
            </w:pPr>
            <w:r w:rsidRPr="00D91702">
              <w:rPr>
                <w:rFonts w:ascii="Verdana" w:hAnsi="Verdana" w:cs="Verdana"/>
                <w:b/>
                <w:bCs/>
                <w:sz w:val="21"/>
                <w:szCs w:val="21"/>
              </w:rPr>
              <w:t xml:space="preserve">8. Any other nationality: </w:t>
            </w:r>
            <w:r w:rsidR="00E82D6E">
              <w:fldChar w:fldCharType="begin"/>
            </w:r>
            <w:r w:rsidR="00E82D6E">
              <w:instrText xml:space="preserve"> FORMTEXT </w:instrText>
            </w:r>
            <w:r w:rsidR="00E82D6E">
              <w:fldChar w:fldCharType="separate"/>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Pr="00D91702">
              <w:rPr>
                <w:rFonts w:ascii="Verdana" w:hAnsi="Verdana" w:cs="Verdana"/>
                <w:sz w:val="21"/>
                <w:szCs w:val="21"/>
              </w:rPr>
              <w:t> </w:t>
            </w:r>
            <w:r w:rsidR="00E82D6E">
              <w:rPr>
                <w:rFonts w:ascii="Verdana" w:hAnsi="Verdana" w:cs="Verdana"/>
                <w:sz w:val="21"/>
                <w:szCs w:val="21"/>
              </w:rPr>
              <w:fldChar w:fldCharType="end"/>
            </w:r>
          </w:p>
        </w:tc>
      </w:tr>
      <w:tr w:rsidR="00A84913">
        <w:trPr>
          <w:trHeight w:val="354"/>
        </w:trPr>
        <w:tc>
          <w:tcPr>
            <w:tcW w:w="10257" w:type="dxa"/>
            <w:gridSpan w:val="2"/>
            <w:tcBorders>
              <w:top w:val="single" w:sz="12" w:space="0" w:color="auto"/>
            </w:tcBorders>
          </w:tcPr>
          <w:p w:rsidR="00A84913" w:rsidRPr="00D91702" w:rsidRDefault="00A84913" w:rsidP="00D91702">
            <w:pPr>
              <w:spacing w:after="60"/>
              <w:rPr>
                <w:rFonts w:ascii="Verdana" w:hAnsi="Verdana" w:cs="Verdana"/>
                <w:b/>
                <w:bCs/>
                <w:sz w:val="21"/>
                <w:szCs w:val="21"/>
              </w:rPr>
            </w:pPr>
            <w:r w:rsidRPr="00D91702">
              <w:rPr>
                <w:rFonts w:ascii="Verdana" w:hAnsi="Verdana" w:cs="Verdana"/>
                <w:b/>
                <w:bCs/>
                <w:sz w:val="21"/>
                <w:szCs w:val="21"/>
              </w:rPr>
              <w:t>9. Please indicate for which region you are applying (please tick one box):</w:t>
            </w:r>
          </w:p>
          <w:p w:rsidR="00A84913" w:rsidRPr="00D91702" w:rsidRDefault="00E82D6E">
            <w:pPr>
              <w:rPr>
                <w:rFonts w:ascii="Verdana" w:hAnsi="Verdana" w:cs="Verdana"/>
                <w:b/>
                <w:bCs/>
                <w:sz w:val="21"/>
                <w:szCs w:val="21"/>
              </w:rPr>
            </w:pPr>
            <w:r>
              <w:fldChar w:fldCharType="begin"/>
            </w:r>
            <w:r>
              <w:instrText xml:space="preserve"> FORMCHECKBOX </w:instrText>
            </w:r>
            <w:r>
              <w:fldChar w:fldCharType="separate"/>
            </w:r>
            <w:r w:rsidR="00A84913" w:rsidRPr="00D91702">
              <w:rPr>
                <w:rFonts w:ascii="Verdana" w:hAnsi="Verdana" w:cs="Verdana"/>
                <w:b/>
                <w:bCs/>
                <w:sz w:val="21"/>
                <w:szCs w:val="21"/>
              </w:rPr>
              <w:t>*</w:t>
            </w:r>
            <w:r>
              <w:rPr>
                <w:rFonts w:ascii="Verdana" w:hAnsi="Verdana" w:cs="Verdana"/>
                <w:b/>
                <w:bCs/>
                <w:sz w:val="21"/>
                <w:szCs w:val="21"/>
              </w:rPr>
              <w:fldChar w:fldCharType="end"/>
            </w:r>
            <w:r w:rsidR="00A84913" w:rsidRPr="00D91702">
              <w:rPr>
                <w:rFonts w:ascii="Verdana" w:hAnsi="Verdana" w:cs="Verdana"/>
                <w:b/>
                <w:bCs/>
                <w:sz w:val="21"/>
                <w:szCs w:val="21"/>
              </w:rPr>
              <w:t xml:space="preserve"> Member from African States</w:t>
            </w:r>
          </w:p>
          <w:p w:rsidR="00A84913" w:rsidRPr="00D91702" w:rsidRDefault="00E82D6E">
            <w:pPr>
              <w:rPr>
                <w:rFonts w:ascii="Verdana" w:hAnsi="Verdana" w:cs="Verdana"/>
                <w:b/>
                <w:bCs/>
                <w:sz w:val="21"/>
                <w:szCs w:val="21"/>
              </w:rPr>
            </w:pPr>
            <w:r>
              <w:fldChar w:fldCharType="begin"/>
            </w:r>
            <w:r>
              <w:instrText xml:space="preserve"> FORMCHECKBOX </w:instrText>
            </w:r>
            <w:r>
              <w:fldChar w:fldCharType="separate"/>
            </w:r>
            <w:r w:rsidR="00A84913" w:rsidRPr="00D91702">
              <w:rPr>
                <w:rFonts w:ascii="Verdana" w:hAnsi="Verdana" w:cs="Verdana"/>
                <w:b/>
                <w:bCs/>
                <w:sz w:val="21"/>
                <w:szCs w:val="21"/>
              </w:rPr>
              <w:t>*</w:t>
            </w:r>
            <w:r>
              <w:rPr>
                <w:rFonts w:ascii="Verdana" w:hAnsi="Verdana" w:cs="Verdana"/>
                <w:b/>
                <w:bCs/>
                <w:sz w:val="21"/>
                <w:szCs w:val="21"/>
              </w:rPr>
              <w:fldChar w:fldCharType="end"/>
            </w:r>
            <w:r w:rsidR="00A84913" w:rsidRPr="00D91702">
              <w:rPr>
                <w:rFonts w:ascii="Verdana" w:hAnsi="Verdana" w:cs="Verdana"/>
                <w:b/>
                <w:bCs/>
                <w:sz w:val="21"/>
                <w:szCs w:val="21"/>
              </w:rPr>
              <w:t xml:space="preserve"> Member from Asia-Pacific States</w:t>
            </w:r>
          </w:p>
          <w:p w:rsidR="00A84913" w:rsidRPr="00D91702" w:rsidRDefault="00E82D6E">
            <w:pPr>
              <w:rPr>
                <w:b/>
                <w:bCs/>
                <w:sz w:val="21"/>
                <w:szCs w:val="21"/>
              </w:rPr>
            </w:pPr>
            <w:r>
              <w:fldChar w:fldCharType="begin"/>
            </w:r>
            <w:r>
              <w:instrText xml:space="preserve"> FORMCHECKBOX </w:instrText>
            </w:r>
            <w:r>
              <w:fldChar w:fldCharType="separate"/>
            </w:r>
            <w:r w:rsidR="00A84913" w:rsidRPr="00D91702">
              <w:rPr>
                <w:b/>
                <w:bCs/>
                <w:sz w:val="21"/>
                <w:szCs w:val="21"/>
              </w:rPr>
              <w:t>*</w:t>
            </w:r>
            <w:r>
              <w:rPr>
                <w:b/>
                <w:bCs/>
                <w:sz w:val="21"/>
                <w:szCs w:val="21"/>
              </w:rPr>
              <w:fldChar w:fldCharType="end"/>
            </w:r>
            <w:r w:rsidR="00A84913" w:rsidRPr="00D91702">
              <w:rPr>
                <w:b/>
                <w:bCs/>
                <w:sz w:val="21"/>
                <w:szCs w:val="21"/>
              </w:rPr>
              <w:t xml:space="preserve"> </w:t>
            </w:r>
            <w:r w:rsidR="00A84913" w:rsidRPr="00D91702">
              <w:rPr>
                <w:rFonts w:ascii="Verdana" w:hAnsi="Verdana" w:cs="Verdana"/>
                <w:b/>
                <w:bCs/>
                <w:sz w:val="21"/>
                <w:szCs w:val="21"/>
              </w:rPr>
              <w:t>Member from Eastern European States</w:t>
            </w:r>
          </w:p>
          <w:p w:rsidR="00A84913" w:rsidRPr="00D91702" w:rsidRDefault="00E82D6E">
            <w:pPr>
              <w:rPr>
                <w:sz w:val="21"/>
                <w:szCs w:val="21"/>
              </w:rPr>
            </w:pPr>
            <w:r>
              <w:fldChar w:fldCharType="begin"/>
            </w:r>
            <w:r>
              <w:instrText xml:space="preserve"> FORMCHECKBOX </w:instrText>
            </w:r>
            <w:r>
              <w:fldChar w:fldCharType="separate"/>
            </w:r>
            <w:r w:rsidR="00A84913" w:rsidRPr="00D91702">
              <w:rPr>
                <w:b/>
                <w:bCs/>
                <w:sz w:val="21"/>
                <w:szCs w:val="21"/>
              </w:rPr>
              <w:t>*</w:t>
            </w:r>
            <w:r>
              <w:rPr>
                <w:b/>
                <w:bCs/>
                <w:sz w:val="21"/>
                <w:szCs w:val="21"/>
              </w:rPr>
              <w:fldChar w:fldCharType="end"/>
            </w:r>
            <w:r w:rsidR="00A84913" w:rsidRPr="00D91702">
              <w:rPr>
                <w:b/>
                <w:bCs/>
                <w:sz w:val="21"/>
                <w:szCs w:val="21"/>
              </w:rPr>
              <w:t xml:space="preserve"> </w:t>
            </w:r>
            <w:r w:rsidR="00A84913" w:rsidRPr="00D91702">
              <w:rPr>
                <w:rFonts w:ascii="Verdana" w:hAnsi="Verdana" w:cs="Verdana"/>
                <w:b/>
                <w:bCs/>
                <w:sz w:val="21"/>
                <w:szCs w:val="21"/>
              </w:rPr>
              <w:t>Member from Latin American and Caribbean States</w:t>
            </w:r>
          </w:p>
          <w:p w:rsidR="00A84913" w:rsidRPr="00D91702" w:rsidRDefault="00E82D6E">
            <w:pPr>
              <w:rPr>
                <w:rFonts w:ascii="Verdana" w:hAnsi="Verdana" w:cs="Verdana"/>
                <w:b/>
                <w:bCs/>
                <w:sz w:val="21"/>
                <w:szCs w:val="21"/>
              </w:rPr>
            </w:pPr>
            <w:r>
              <w:fldChar w:fldCharType="begin"/>
            </w:r>
            <w:r>
              <w:instrText xml:space="preserve"> FORMCHECKBOX </w:instrText>
            </w:r>
            <w:r>
              <w:fldChar w:fldCharType="separate"/>
            </w:r>
            <w:r w:rsidR="00A84913" w:rsidRPr="00D91702">
              <w:rPr>
                <w:rFonts w:ascii="Verdana" w:hAnsi="Verdana" w:cs="Verdana"/>
                <w:b/>
                <w:bCs/>
                <w:sz w:val="21"/>
                <w:szCs w:val="21"/>
              </w:rPr>
              <w:t>*</w:t>
            </w:r>
            <w:r>
              <w:rPr>
                <w:rFonts w:ascii="Verdana" w:hAnsi="Verdana" w:cs="Verdana"/>
                <w:b/>
                <w:bCs/>
                <w:sz w:val="21"/>
                <w:szCs w:val="21"/>
              </w:rPr>
              <w:fldChar w:fldCharType="end"/>
            </w:r>
            <w:r w:rsidR="00A84913" w:rsidRPr="00D91702">
              <w:rPr>
                <w:rFonts w:ascii="Verdana" w:hAnsi="Verdana" w:cs="Verdana"/>
                <w:b/>
                <w:bCs/>
                <w:sz w:val="21"/>
                <w:szCs w:val="21"/>
              </w:rPr>
              <w:t xml:space="preserve"> </w:t>
            </w:r>
            <w:r w:rsidR="00A84913">
              <w:rPr>
                <w:rFonts w:ascii="Verdana" w:hAnsi="Verdana" w:cs="Verdana"/>
                <w:b/>
                <w:bCs/>
                <w:sz w:val="21"/>
                <w:szCs w:val="21"/>
              </w:rPr>
              <w:t xml:space="preserve">X  </w:t>
            </w:r>
            <w:r w:rsidR="00A84913" w:rsidRPr="00D91702">
              <w:rPr>
                <w:rFonts w:ascii="Verdana" w:hAnsi="Verdana" w:cs="Verdana"/>
                <w:b/>
                <w:bCs/>
                <w:sz w:val="21"/>
                <w:szCs w:val="21"/>
              </w:rPr>
              <w:t xml:space="preserve">Member from </w:t>
            </w:r>
            <w:r w:rsidR="00A84913">
              <w:t xml:space="preserve"> </w:t>
            </w:r>
            <w:r w:rsidR="00A84913" w:rsidRPr="00D91702">
              <w:rPr>
                <w:rFonts w:ascii="Verdana" w:hAnsi="Verdana" w:cs="Verdana"/>
                <w:b/>
                <w:bCs/>
                <w:sz w:val="21"/>
                <w:szCs w:val="21"/>
              </w:rPr>
              <w:t>Western European and other States</w:t>
            </w:r>
            <w:r w:rsidR="00A84913">
              <w:rPr>
                <w:rFonts w:ascii="Verdana" w:hAnsi="Verdana" w:cs="Verdana"/>
                <w:b/>
                <w:bCs/>
                <w:sz w:val="21"/>
                <w:szCs w:val="21"/>
              </w:rPr>
              <w:t xml:space="preserve">       </w:t>
            </w:r>
          </w:p>
        </w:tc>
      </w:tr>
    </w:tbl>
    <w:p w:rsidR="00A84913" w:rsidRDefault="00A84913">
      <w:pPr>
        <w:rPr>
          <w:rFonts w:ascii="Verdana" w:hAnsi="Verdana" w:cs="Verdana"/>
          <w:b/>
          <w:bCs/>
          <w:sz w:val="16"/>
          <w:szCs w:val="16"/>
          <w:lang w:val="en-GB"/>
        </w:rPr>
      </w:pPr>
    </w:p>
    <w:p w:rsidR="00A84913" w:rsidRDefault="00A84913">
      <w:pPr>
        <w:rPr>
          <w:rFonts w:ascii="Verdana" w:hAnsi="Verdana" w:cs="Verdana"/>
          <w:b/>
          <w:bCs/>
          <w:sz w:val="16"/>
          <w:szCs w:val="16"/>
          <w:lang w:val="en-GB"/>
        </w:rPr>
      </w:pPr>
    </w:p>
    <w:p w:rsidR="00A84913" w:rsidRDefault="00A84913">
      <w:pPr>
        <w:pBdr>
          <w:top w:val="single" w:sz="4" w:space="0" w:color="auto"/>
          <w:left w:val="single" w:sz="4" w:space="0" w:color="auto"/>
          <w:bottom w:val="single" w:sz="4" w:space="0" w:color="auto"/>
          <w:right w:val="single" w:sz="4" w:space="0" w:color="auto"/>
        </w:pBdr>
        <w:shd w:val="clear" w:color="auto" w:fill="E6E6E6"/>
        <w:jc w:val="center"/>
        <w:rPr>
          <w:rFonts w:ascii="Verdana" w:hAnsi="Verdana" w:cs="Verdana"/>
          <w:b/>
          <w:bCs/>
          <w:sz w:val="21"/>
          <w:szCs w:val="21"/>
          <w:lang w:val="en-GB"/>
        </w:rPr>
      </w:pPr>
      <w:r>
        <w:rPr>
          <w:rFonts w:ascii="Verdana" w:hAnsi="Verdana" w:cs="Verdana"/>
          <w:b/>
          <w:bCs/>
          <w:sz w:val="21"/>
          <w:szCs w:val="21"/>
          <w:lang w:val="en-GB"/>
        </w:rPr>
        <w:t>II. MANDATE-SPECIFIC COMPETENCE / QUALIFICATIONS / KNOWLEDGE</w:t>
      </w:r>
    </w:p>
    <w:p w:rsidR="00A84913" w:rsidRDefault="00A84913">
      <w:pPr>
        <w:rPr>
          <w:rStyle w:val="Strong"/>
          <w:rFonts w:ascii="Verdana" w:hAnsi="Verdana" w:cs="Verdana"/>
          <w:sz w:val="21"/>
          <w:szCs w:val="21"/>
        </w:rPr>
      </w:pPr>
    </w:p>
    <w:p w:rsidR="00A84913" w:rsidRDefault="00A84913">
      <w:pPr>
        <w:rPr>
          <w:rStyle w:val="Strong"/>
          <w:rFonts w:ascii="Verdana" w:hAnsi="Verdana" w:cs="Verdana"/>
          <w:sz w:val="21"/>
          <w:szCs w:val="21"/>
        </w:rPr>
      </w:pPr>
      <w:r>
        <w:rPr>
          <w:rStyle w:val="Strong"/>
          <w:rFonts w:ascii="Verdana" w:hAnsi="Verdana" w:cs="Verdana"/>
          <w:sz w:val="21"/>
          <w:szCs w:val="21"/>
        </w:rPr>
        <w:t>NOTE: Please describe why the candidate’s competence / qualifications / knowledge is relevant in relation to the specific mandate:</w:t>
      </w:r>
    </w:p>
    <w:p w:rsidR="00A84913" w:rsidRDefault="00A84913">
      <w:pPr>
        <w:rPr>
          <w:rStyle w:val="Strong"/>
          <w:rFonts w:ascii="Verdana" w:hAnsi="Verdana" w:cs="Verdana"/>
          <w:sz w:val="21"/>
          <w:szCs w:val="21"/>
        </w:rPr>
      </w:pPr>
    </w:p>
    <w:p w:rsidR="00A84913" w:rsidRDefault="00A84913">
      <w:pPr>
        <w:numPr>
          <w:ilvl w:val="0"/>
          <w:numId w:val="8"/>
        </w:numPr>
        <w:rPr>
          <w:rFonts w:ascii="Verdana" w:hAnsi="Verdana" w:cs="Verdana"/>
          <w:sz w:val="21"/>
          <w:szCs w:val="21"/>
        </w:rPr>
      </w:pPr>
      <w:r>
        <w:rPr>
          <w:rFonts w:ascii="Verdana" w:hAnsi="Verdana" w:cs="Verdana"/>
          <w:b/>
          <w:bCs/>
          <w:sz w:val="21"/>
          <w:szCs w:val="21"/>
        </w:rPr>
        <w:t>QUALIFICATIONS</w:t>
      </w:r>
      <w:r>
        <w:rPr>
          <w:rFonts w:ascii="Verdana" w:hAnsi="Verdana" w:cs="Verdana"/>
          <w:sz w:val="21"/>
          <w:szCs w:val="21"/>
        </w:rPr>
        <w:t xml:space="preserve"> (200 words)</w:t>
      </w:r>
    </w:p>
    <w:p w:rsidR="00A84913" w:rsidRDefault="00A84913">
      <w:pPr>
        <w:rPr>
          <w:rFonts w:ascii="Verdana" w:hAnsi="Verdana" w:cs="Verdana"/>
          <w:b/>
          <w:bCs/>
          <w:sz w:val="21"/>
          <w:szCs w:val="21"/>
        </w:rPr>
      </w:pPr>
      <w:r>
        <w:rPr>
          <w:rFonts w:ascii="Verdana" w:hAnsi="Verdana" w:cs="Verdana"/>
          <w:b/>
          <w:bCs/>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84913" w:rsidRDefault="00A84913">
      <w:pPr>
        <w:rPr>
          <w:rFonts w:ascii="Verdana" w:hAnsi="Verdana" w:cs="Verdana"/>
          <w:sz w:val="21"/>
          <w:szCs w:val="21"/>
        </w:rPr>
      </w:pPr>
    </w:p>
    <w:p w:rsidR="00A84913" w:rsidRPr="00EF61B5" w:rsidRDefault="00A84913" w:rsidP="00255740">
      <w:pPr>
        <w:pStyle w:val="Paragrafoelenco1"/>
        <w:ind w:left="0"/>
        <w:jc w:val="both"/>
        <w:rPr>
          <w:rFonts w:ascii="Verdana" w:hAnsi="Verdana" w:cs="Verdana"/>
          <w:lang w:val="en-US"/>
        </w:rPr>
      </w:pPr>
      <w:r w:rsidRPr="00EF61B5">
        <w:rPr>
          <w:rFonts w:ascii="Verdana" w:hAnsi="Verdana" w:cs="Verdana"/>
          <w:lang w:val="en-GB"/>
        </w:rPr>
        <w:t xml:space="preserve">As for educational qualifications, following the Degree in Political Science /International Public Law, I have completed in 2002 the </w:t>
      </w:r>
      <w:r w:rsidRPr="00EF61B5">
        <w:rPr>
          <w:rFonts w:ascii="Verdana" w:hAnsi="Verdana" w:cs="Verdana"/>
          <w:lang w:val="en-US"/>
        </w:rPr>
        <w:t xml:space="preserve">Post High Degree Course in “International Order and Fundamental </w:t>
      </w:r>
      <w:r w:rsidRPr="00EF61B5">
        <w:rPr>
          <w:rFonts w:ascii="Verdana" w:hAnsi="Verdana" w:cs="Verdana"/>
          <w:lang w:val="en-GB"/>
        </w:rPr>
        <w:t>Human Rights” – XIV cycle at Sapienza University of Rome</w:t>
      </w:r>
      <w:r w:rsidRPr="00EF61B5">
        <w:rPr>
          <w:rFonts w:ascii="Verdana" w:hAnsi="Verdana" w:cs="Verdana"/>
          <w:lang w:val="en-US"/>
        </w:rPr>
        <w:t>, Faculty of Political Science</w:t>
      </w:r>
      <w:r w:rsidRPr="00EF61B5">
        <w:rPr>
          <w:rFonts w:ascii="Verdana" w:hAnsi="Verdana" w:cs="Verdana"/>
          <w:lang w:val="en-GB"/>
        </w:rPr>
        <w:t xml:space="preserve">, and then I gained a </w:t>
      </w:r>
      <w:r w:rsidRPr="00EF61B5">
        <w:rPr>
          <w:rFonts w:ascii="Verdana" w:hAnsi="Verdana" w:cs="Verdana"/>
          <w:lang w:val="en-US"/>
        </w:rPr>
        <w:t xml:space="preserve">Research grant: </w:t>
      </w:r>
      <w:r w:rsidRPr="00EF61B5">
        <w:rPr>
          <w:rFonts w:ascii="Verdana" w:hAnsi="Verdana" w:cs="Verdana"/>
          <w:lang w:val="en-GB"/>
        </w:rPr>
        <w:t xml:space="preserve">at </w:t>
      </w:r>
      <w:r w:rsidRPr="00EF61B5">
        <w:rPr>
          <w:rFonts w:ascii="Verdana" w:hAnsi="Verdana" w:cs="Verdana"/>
          <w:lang w:val="en-US"/>
        </w:rPr>
        <w:t xml:space="preserve">University of Rome “Roma Tre”, Faculty of Political Science </w:t>
      </w:r>
      <w:r w:rsidRPr="00EF61B5">
        <w:rPr>
          <w:rFonts w:ascii="Verdana" w:hAnsi="Verdana" w:cs="Verdana"/>
          <w:lang w:val="en-GB"/>
        </w:rPr>
        <w:t>on the issue “</w:t>
      </w:r>
      <w:r w:rsidRPr="00EF61B5">
        <w:rPr>
          <w:rFonts w:ascii="Verdana" w:hAnsi="Verdana" w:cs="Verdana"/>
          <w:lang w:val="en-US"/>
        </w:rPr>
        <w:t>National Peace agreemen</w:t>
      </w:r>
      <w:r w:rsidRPr="00EF61B5">
        <w:rPr>
          <w:rFonts w:ascii="Verdana" w:hAnsi="Verdana" w:cs="Verdana"/>
          <w:lang w:val="en-GB"/>
        </w:rPr>
        <w:t xml:space="preserve">ts and human rights protection”. In my professional/academic career, I hold the </w:t>
      </w:r>
      <w:r w:rsidRPr="00EF61B5">
        <w:rPr>
          <w:rFonts w:ascii="Verdana" w:hAnsi="Verdana" w:cs="Verdana"/>
          <w:lang w:val="en-US"/>
        </w:rPr>
        <w:t>Professorship assignment of International Organization and Human Rights’ Protection,  International Protection of Human Rights within peace and democratization processes/International Law and peace processes, and  International Law and Development at the University “Roma Tre”, Faculty of Political Science. I have played the role Coordinator of several workshops in relation to the Chairs of International Law and International Organization and Human Rights’ Protection (i.e. Terrorism and International Law; Protection and promotion of children rights; International Environmental Law; Diplomatic and Consular Law, R2P), as well as Coordinator of the conferences organized for the Festival of the Sustainable Development in 2018 and 2019 (topics: 2030 Agenda for Sustainable Development and education: how to read the SDGs from young generations – 29 May 2018; Cities as Friends of children and adolescents since the adoption of the CRC Convention – 24 May 2019).</w:t>
      </w:r>
    </w:p>
    <w:p w:rsidR="00A84913" w:rsidRDefault="00A84913">
      <w:pPr>
        <w:rPr>
          <w:rFonts w:ascii="Verdana" w:hAnsi="Verdana" w:cs="Verdana"/>
          <w:sz w:val="21"/>
          <w:szCs w:val="21"/>
        </w:rPr>
      </w:pPr>
    </w:p>
    <w:p w:rsidR="00A84913" w:rsidRDefault="00A84913">
      <w:pPr>
        <w:rPr>
          <w:rFonts w:ascii="Verdana" w:hAnsi="Verdana" w:cs="Verdana"/>
          <w:sz w:val="21"/>
          <w:szCs w:val="21"/>
        </w:rPr>
      </w:pPr>
    </w:p>
    <w:p w:rsidR="00A84913" w:rsidRDefault="00A84913">
      <w:pPr>
        <w:numPr>
          <w:ilvl w:val="0"/>
          <w:numId w:val="8"/>
        </w:numPr>
        <w:rPr>
          <w:rFonts w:ascii="Verdana" w:hAnsi="Verdana" w:cs="Verdana"/>
          <w:sz w:val="21"/>
          <w:szCs w:val="21"/>
        </w:rPr>
      </w:pPr>
      <w:r>
        <w:rPr>
          <w:rFonts w:ascii="Verdana" w:hAnsi="Verdana" w:cs="Verdana"/>
          <w:b/>
          <w:bCs/>
          <w:sz w:val="21"/>
          <w:szCs w:val="21"/>
        </w:rPr>
        <w:t>RELEVANT EXPERTISE</w:t>
      </w:r>
      <w:r>
        <w:rPr>
          <w:rFonts w:ascii="Verdana" w:hAnsi="Verdana" w:cs="Verdana"/>
          <w:sz w:val="21"/>
          <w:szCs w:val="21"/>
        </w:rPr>
        <w:t xml:space="preserve"> (200 words)</w:t>
      </w:r>
    </w:p>
    <w:p w:rsidR="00A84913" w:rsidRDefault="00A84913">
      <w:pPr>
        <w:rPr>
          <w:rFonts w:ascii="Verdana" w:hAnsi="Verdana" w:cs="Verdana"/>
          <w:b/>
          <w:bCs/>
          <w:sz w:val="21"/>
          <w:szCs w:val="21"/>
        </w:rPr>
      </w:pPr>
      <w:r>
        <w:rPr>
          <w:rFonts w:ascii="Verdana" w:hAnsi="Verdana" w:cs="Verdana"/>
          <w:b/>
          <w:bCs/>
          <w:sz w:val="21"/>
          <w:szCs w:val="21"/>
        </w:rPr>
        <w:t>Knowledge of international human rights instruments, norms and principles. (Please state how this was acquired.)</w:t>
      </w:r>
    </w:p>
    <w:p w:rsidR="00A84913" w:rsidRDefault="00A84913">
      <w:pPr>
        <w:rPr>
          <w:rFonts w:ascii="Verdana" w:hAnsi="Verdana" w:cs="Verdana"/>
          <w:b/>
          <w:bCs/>
          <w:sz w:val="21"/>
          <w:szCs w:val="21"/>
        </w:rPr>
      </w:pPr>
      <w:r>
        <w:rPr>
          <w:rFonts w:ascii="Verdana" w:hAnsi="Verdana" w:cs="Verdana"/>
          <w:b/>
          <w:bCs/>
          <w:sz w:val="21"/>
          <w:szCs w:val="21"/>
        </w:rPr>
        <w:t>Knowledge of institutional mandates related to the United Nations or other international or regional organizations’ work in the area of human rights. (Please state how this was acquired.)</w:t>
      </w:r>
    </w:p>
    <w:p w:rsidR="00A84913" w:rsidRDefault="00A84913">
      <w:pPr>
        <w:rPr>
          <w:rFonts w:ascii="Verdana" w:hAnsi="Verdana" w:cs="Verdana"/>
          <w:b/>
          <w:bCs/>
          <w:sz w:val="21"/>
          <w:szCs w:val="21"/>
        </w:rPr>
      </w:pPr>
      <w:r>
        <w:rPr>
          <w:rFonts w:ascii="Verdana" w:hAnsi="Verdana" w:cs="Verdana"/>
          <w:b/>
          <w:bCs/>
          <w:sz w:val="21"/>
          <w:szCs w:val="21"/>
        </w:rPr>
        <w:t>Proven work experience in the field of human rights. (Please state years of experience.)</w:t>
      </w:r>
    </w:p>
    <w:p w:rsidR="00A84913" w:rsidRDefault="00A84913">
      <w:pPr>
        <w:rPr>
          <w:rFonts w:ascii="Verdana" w:hAnsi="Verdana" w:cs="Verdana"/>
          <w:sz w:val="21"/>
          <w:szCs w:val="21"/>
        </w:rPr>
      </w:pPr>
    </w:p>
    <w:p w:rsidR="00A84913" w:rsidRPr="00EF61B5" w:rsidRDefault="00A84913" w:rsidP="00EF61B5">
      <w:pPr>
        <w:jc w:val="both"/>
        <w:rPr>
          <w:rFonts w:ascii="Verdana" w:hAnsi="Verdana" w:cs="Verdana"/>
          <w:sz w:val="20"/>
          <w:szCs w:val="20"/>
        </w:rPr>
      </w:pPr>
      <w:r w:rsidRPr="00EF61B5">
        <w:rPr>
          <w:rFonts w:ascii="Verdana" w:hAnsi="Verdana" w:cs="Verdana"/>
          <w:sz w:val="20"/>
          <w:szCs w:val="20"/>
        </w:rPr>
        <w:t xml:space="preserve">In my role of </w:t>
      </w:r>
      <w:r w:rsidRPr="00EF61B5">
        <w:rPr>
          <w:rFonts w:ascii="Verdana" w:hAnsi="Verdana" w:cs="Verdana"/>
          <w:sz w:val="20"/>
          <w:szCs w:val="20"/>
          <w:lang w:val="en-GB"/>
        </w:rPr>
        <w:t xml:space="preserve">the </w:t>
      </w:r>
      <w:r w:rsidRPr="00EF61B5">
        <w:rPr>
          <w:rFonts w:ascii="Verdana" w:hAnsi="Verdana" w:cs="Verdana"/>
          <w:sz w:val="20"/>
          <w:szCs w:val="20"/>
        </w:rPr>
        <w:t xml:space="preserve">Professor of International Organization and Human Rights’ Protection, my key task is to study, </w:t>
      </w:r>
      <w:r w:rsidR="00D90F38" w:rsidRPr="00EF61B5">
        <w:rPr>
          <w:rFonts w:ascii="Verdana" w:hAnsi="Verdana" w:cs="Verdana"/>
          <w:sz w:val="20"/>
          <w:szCs w:val="20"/>
        </w:rPr>
        <w:t>analyze</w:t>
      </w:r>
      <w:r w:rsidRPr="00EF61B5">
        <w:rPr>
          <w:rFonts w:ascii="Verdana" w:hAnsi="Verdana" w:cs="Verdana"/>
          <w:sz w:val="20"/>
          <w:szCs w:val="20"/>
        </w:rPr>
        <w:t xml:space="preserve">, update and prepare the lectures of the Course, with special reference to all the issues under the UN competence in NY and </w:t>
      </w:r>
      <w:smartTag w:uri="urn:schemas-microsoft-com:office:smarttags" w:element="place">
        <w:smartTag w:uri="urn:schemas-microsoft-com:office:smarttags" w:element="City">
          <w:r w:rsidRPr="00EF61B5">
            <w:rPr>
              <w:rFonts w:ascii="Verdana" w:hAnsi="Verdana" w:cs="Verdana"/>
              <w:sz w:val="20"/>
              <w:szCs w:val="20"/>
            </w:rPr>
            <w:t>Geneva</w:t>
          </w:r>
        </w:smartTag>
      </w:smartTag>
      <w:r w:rsidRPr="00EF61B5">
        <w:rPr>
          <w:rFonts w:ascii="Verdana" w:hAnsi="Verdana" w:cs="Verdana"/>
          <w:sz w:val="20"/>
          <w:szCs w:val="20"/>
        </w:rPr>
        <w:t xml:space="preserve">. At the same time, specific attention is devoted in the Course as well as in practical activities and workshops also to regional systems in charge for the promotion and protection of human rights. </w:t>
      </w:r>
    </w:p>
    <w:p w:rsidR="00A84913" w:rsidRPr="00EF61B5" w:rsidRDefault="00A84913" w:rsidP="00EF61B5">
      <w:pPr>
        <w:jc w:val="both"/>
        <w:rPr>
          <w:rFonts w:ascii="Verdana" w:hAnsi="Verdana" w:cs="Verdana"/>
          <w:sz w:val="20"/>
          <w:szCs w:val="20"/>
        </w:rPr>
      </w:pPr>
      <w:r w:rsidRPr="00EF61B5">
        <w:rPr>
          <w:rFonts w:ascii="Verdana" w:hAnsi="Verdana" w:cs="Verdana"/>
          <w:sz w:val="20"/>
          <w:szCs w:val="20"/>
        </w:rPr>
        <w:t>Meanwhile I have assumed other professorship assignment</w:t>
      </w:r>
      <w:r>
        <w:rPr>
          <w:rFonts w:ascii="Verdana" w:hAnsi="Verdana" w:cs="Verdana"/>
          <w:sz w:val="20"/>
          <w:szCs w:val="20"/>
        </w:rPr>
        <w:t>s</w:t>
      </w:r>
      <w:r w:rsidRPr="00EF61B5">
        <w:rPr>
          <w:rFonts w:ascii="Verdana" w:hAnsi="Verdana" w:cs="Verdana"/>
          <w:sz w:val="20"/>
          <w:szCs w:val="20"/>
        </w:rPr>
        <w:t xml:space="preserve"> to teach human rights</w:t>
      </w:r>
      <w:r>
        <w:rPr>
          <w:rFonts w:ascii="Verdana" w:hAnsi="Verdana" w:cs="Verdana"/>
          <w:sz w:val="20"/>
          <w:szCs w:val="20"/>
        </w:rPr>
        <w:t>, i.e., for:</w:t>
      </w:r>
      <w:r w:rsidRPr="00EF61B5">
        <w:rPr>
          <w:rFonts w:ascii="Verdana" w:hAnsi="Verdana" w:cs="Verdana"/>
          <w:sz w:val="20"/>
          <w:szCs w:val="20"/>
        </w:rPr>
        <w:t xml:space="preserve"> the National Research Council – International Institute of Legal Studies</w:t>
      </w:r>
      <w:r>
        <w:rPr>
          <w:rFonts w:ascii="Verdana" w:hAnsi="Verdana" w:cs="Verdana"/>
          <w:sz w:val="20"/>
          <w:szCs w:val="20"/>
        </w:rPr>
        <w:t>;</w:t>
      </w:r>
      <w:r w:rsidRPr="00EF61B5">
        <w:rPr>
          <w:rFonts w:ascii="Verdana" w:hAnsi="Verdana" w:cs="Verdana"/>
          <w:sz w:val="20"/>
          <w:szCs w:val="20"/>
        </w:rPr>
        <w:t xml:space="preserve"> the </w:t>
      </w:r>
      <w:r w:rsidRPr="00EF61B5">
        <w:rPr>
          <w:rFonts w:ascii="Verdana" w:hAnsi="Verdana" w:cs="Verdana"/>
          <w:sz w:val="20"/>
          <w:szCs w:val="20"/>
          <w:lang w:val="en-GB"/>
        </w:rPr>
        <w:t>Specialization School for Police Forces of the Ministry of the Interior</w:t>
      </w:r>
      <w:r>
        <w:rPr>
          <w:rFonts w:ascii="Verdana" w:hAnsi="Verdana" w:cs="Verdana"/>
          <w:sz w:val="20"/>
          <w:szCs w:val="20"/>
          <w:lang w:val="en-GB"/>
        </w:rPr>
        <w:t>;</w:t>
      </w:r>
      <w:r w:rsidRPr="00EF61B5">
        <w:rPr>
          <w:rFonts w:ascii="Verdana" w:hAnsi="Verdana" w:cs="Verdana"/>
          <w:sz w:val="20"/>
          <w:szCs w:val="20"/>
          <w:lang w:val="en-GB"/>
        </w:rPr>
        <w:t xml:space="preserve"> </w:t>
      </w:r>
      <w:r w:rsidRPr="00EF61B5">
        <w:rPr>
          <w:rFonts w:ascii="Verdana" w:hAnsi="Verdana" w:cs="Verdana"/>
          <w:sz w:val="20"/>
          <w:szCs w:val="20"/>
        </w:rPr>
        <w:t xml:space="preserve">the Human Rights Training Course at the Scuola </w:t>
      </w:r>
      <w:r w:rsidRPr="00EF61B5">
        <w:rPr>
          <w:rFonts w:ascii="Verdana" w:hAnsi="Verdana" w:cs="Verdana"/>
          <w:sz w:val="20"/>
          <w:szCs w:val="20"/>
        </w:rPr>
        <w:lastRenderedPageBreak/>
        <w:t xml:space="preserve">Ufficiali </w:t>
      </w:r>
      <w:r w:rsidR="00D90F38">
        <w:rPr>
          <w:rFonts w:ascii="Verdana" w:hAnsi="Verdana" w:cs="Verdana"/>
          <w:sz w:val="20"/>
          <w:szCs w:val="20"/>
        </w:rPr>
        <w:t xml:space="preserve">of the </w:t>
      </w:r>
      <w:r w:rsidRPr="00EF61B5">
        <w:rPr>
          <w:rFonts w:ascii="Verdana" w:hAnsi="Verdana" w:cs="Verdana"/>
          <w:sz w:val="20"/>
          <w:szCs w:val="20"/>
        </w:rPr>
        <w:t>Ca</w:t>
      </w:r>
      <w:r>
        <w:rPr>
          <w:rFonts w:ascii="Verdana" w:hAnsi="Verdana" w:cs="Verdana"/>
          <w:sz w:val="20"/>
          <w:szCs w:val="20"/>
        </w:rPr>
        <w:t>rabinieri</w:t>
      </w:r>
      <w:r w:rsidR="00D90F38">
        <w:rPr>
          <w:rFonts w:ascii="Verdana" w:hAnsi="Verdana" w:cs="Verdana"/>
          <w:sz w:val="20"/>
          <w:szCs w:val="20"/>
        </w:rPr>
        <w:t xml:space="preserve"> Corps</w:t>
      </w:r>
      <w:r>
        <w:rPr>
          <w:rFonts w:ascii="Verdana" w:hAnsi="Verdana" w:cs="Verdana"/>
          <w:sz w:val="20"/>
          <w:szCs w:val="20"/>
        </w:rPr>
        <w:t>;</w:t>
      </w:r>
      <w:r w:rsidRPr="00EF61B5">
        <w:rPr>
          <w:rFonts w:ascii="Verdana" w:hAnsi="Verdana" w:cs="Verdana"/>
          <w:sz w:val="20"/>
          <w:szCs w:val="20"/>
        </w:rPr>
        <w:t xml:space="preserve"> the Course “Business and fundamental rights. Environment, labour and health”</w:t>
      </w:r>
      <w:r>
        <w:rPr>
          <w:rFonts w:ascii="Verdana" w:hAnsi="Verdana" w:cs="Verdana"/>
          <w:sz w:val="20"/>
          <w:szCs w:val="20"/>
        </w:rPr>
        <w:t xml:space="preserve"> of the</w:t>
      </w:r>
      <w:r w:rsidRPr="00EF61B5">
        <w:rPr>
          <w:rFonts w:ascii="Verdana" w:hAnsi="Verdana" w:cs="Verdana"/>
          <w:sz w:val="20"/>
          <w:szCs w:val="20"/>
        </w:rPr>
        <w:t xml:space="preserve"> Specialization School of the Judiciary</w:t>
      </w:r>
      <w:r>
        <w:rPr>
          <w:rFonts w:ascii="Verdana" w:hAnsi="Verdana" w:cs="Verdana"/>
          <w:sz w:val="20"/>
          <w:szCs w:val="20"/>
        </w:rPr>
        <w:t xml:space="preserve">; </w:t>
      </w:r>
      <w:r w:rsidRPr="00EF61B5">
        <w:rPr>
          <w:rFonts w:ascii="Verdana" w:hAnsi="Verdana" w:cs="Verdana"/>
          <w:sz w:val="20"/>
          <w:szCs w:val="20"/>
        </w:rPr>
        <w:t>the Master on “International human rights’ protection” at the “Sapienza” University of Rome</w:t>
      </w:r>
      <w:r>
        <w:rPr>
          <w:rFonts w:ascii="Verdana" w:hAnsi="Verdana" w:cs="Verdana"/>
          <w:sz w:val="20"/>
          <w:szCs w:val="20"/>
        </w:rPr>
        <w:t xml:space="preserve"> -</w:t>
      </w:r>
      <w:r w:rsidRPr="00EF61B5">
        <w:rPr>
          <w:rFonts w:ascii="Verdana" w:hAnsi="Verdana" w:cs="Verdana"/>
          <w:sz w:val="20"/>
          <w:szCs w:val="20"/>
        </w:rPr>
        <w:t xml:space="preserve"> Faculty of Political Science</w:t>
      </w:r>
      <w:r>
        <w:rPr>
          <w:rFonts w:ascii="Verdana" w:hAnsi="Verdana" w:cs="Verdana"/>
          <w:sz w:val="20"/>
          <w:szCs w:val="20"/>
        </w:rPr>
        <w:t>;</w:t>
      </w:r>
      <w:r w:rsidRPr="00EF61B5">
        <w:rPr>
          <w:rFonts w:ascii="Verdana" w:hAnsi="Verdana" w:cs="Verdana"/>
          <w:sz w:val="20"/>
          <w:szCs w:val="20"/>
        </w:rPr>
        <w:t xml:space="preserve"> the </w:t>
      </w:r>
      <w:r w:rsidRPr="00EF61B5">
        <w:rPr>
          <w:rFonts w:ascii="Verdana" w:hAnsi="Verdana" w:cs="Verdana"/>
          <w:sz w:val="20"/>
          <w:szCs w:val="20"/>
          <w:lang w:val="en-GB"/>
        </w:rPr>
        <w:t xml:space="preserve">Master on “Social Sciences and Humanitarian Affairs, International Policy and Cooperation for Development” at the </w:t>
      </w:r>
      <w:r w:rsidRPr="00EF61B5">
        <w:rPr>
          <w:rFonts w:ascii="Verdana" w:hAnsi="Verdana" w:cs="Verdana"/>
          <w:sz w:val="20"/>
          <w:szCs w:val="20"/>
        </w:rPr>
        <w:t>“Sapienza” University of Rome in co-operation with UNESCO</w:t>
      </w:r>
      <w:r>
        <w:rPr>
          <w:rFonts w:ascii="Verdana" w:hAnsi="Verdana" w:cs="Verdana"/>
          <w:sz w:val="20"/>
          <w:szCs w:val="20"/>
        </w:rPr>
        <w:t>;</w:t>
      </w:r>
      <w:r w:rsidRPr="00EF61B5">
        <w:rPr>
          <w:rFonts w:ascii="Verdana" w:hAnsi="Verdana" w:cs="Verdana"/>
          <w:sz w:val="20"/>
          <w:szCs w:val="20"/>
        </w:rPr>
        <w:t xml:space="preserve"> the Summer School on Human Rights. </w:t>
      </w:r>
      <w:r w:rsidRPr="00D90F38">
        <w:rPr>
          <w:rFonts w:ascii="Verdana" w:hAnsi="Verdana" w:cs="Verdana"/>
          <w:sz w:val="20"/>
          <w:szCs w:val="20"/>
        </w:rPr>
        <w:t>Self-Determination, Group Rights and Individual Rights</w:t>
      </w:r>
      <w:r w:rsidRPr="00EF61B5">
        <w:rPr>
          <w:rFonts w:ascii="Verdana" w:hAnsi="Verdana" w:cs="Verdana"/>
          <w:sz w:val="20"/>
          <w:szCs w:val="20"/>
        </w:rPr>
        <w:t xml:space="preserve">, </w:t>
      </w:r>
      <w:r w:rsidR="00D90F38">
        <w:rPr>
          <w:rFonts w:ascii="Verdana" w:hAnsi="Verdana" w:cs="Verdana"/>
          <w:sz w:val="20"/>
          <w:szCs w:val="20"/>
        </w:rPr>
        <w:t xml:space="preserve">organized by </w:t>
      </w:r>
      <w:r w:rsidRPr="00EF61B5">
        <w:rPr>
          <w:rFonts w:ascii="Verdana" w:hAnsi="Verdana" w:cs="Verdana"/>
          <w:sz w:val="20"/>
          <w:szCs w:val="20"/>
        </w:rPr>
        <w:t xml:space="preserve">UNICRI &amp; John </w:t>
      </w:r>
      <w:smartTag w:uri="urn:schemas-microsoft-com:office:smarttags" w:element="PlaceName">
        <w:r w:rsidRPr="00EF61B5">
          <w:rPr>
            <w:rFonts w:ascii="Verdana" w:hAnsi="Verdana" w:cs="Verdana"/>
            <w:sz w:val="20"/>
            <w:szCs w:val="20"/>
          </w:rPr>
          <w:t>Cabot</w:t>
        </w:r>
      </w:smartTag>
      <w:r w:rsidRPr="00EF61B5">
        <w:rPr>
          <w:rFonts w:ascii="Verdana" w:hAnsi="Verdana" w:cs="Verdana"/>
          <w:sz w:val="20"/>
          <w:szCs w:val="20"/>
        </w:rPr>
        <w:t xml:space="preserve"> </w:t>
      </w:r>
      <w:smartTag w:uri="urn:schemas-microsoft-com:office:smarttags" w:element="PlaceType">
        <w:r w:rsidRPr="00EF61B5">
          <w:rPr>
            <w:rFonts w:ascii="Verdana" w:hAnsi="Verdana" w:cs="Verdana"/>
            <w:sz w:val="20"/>
            <w:szCs w:val="20"/>
          </w:rPr>
          <w:t>University</w:t>
        </w:r>
      </w:smartTag>
      <w:r>
        <w:rPr>
          <w:rFonts w:ascii="Verdana" w:hAnsi="Verdana" w:cs="Verdana"/>
          <w:sz w:val="20"/>
          <w:szCs w:val="20"/>
        </w:rPr>
        <w:t>.</w:t>
      </w:r>
    </w:p>
    <w:p w:rsidR="00A84913" w:rsidRDefault="00A84913">
      <w:pPr>
        <w:rPr>
          <w:rStyle w:val="Strong"/>
          <w:rFonts w:ascii="Verdana" w:hAnsi="Verdana" w:cs="Verdana"/>
          <w:sz w:val="21"/>
          <w:szCs w:val="21"/>
        </w:rPr>
      </w:pPr>
    </w:p>
    <w:p w:rsidR="00A84913" w:rsidRDefault="00A84913">
      <w:pPr>
        <w:numPr>
          <w:ilvl w:val="0"/>
          <w:numId w:val="8"/>
        </w:numPr>
        <w:rPr>
          <w:rFonts w:ascii="Verdana" w:hAnsi="Verdana" w:cs="Verdana"/>
          <w:sz w:val="21"/>
          <w:szCs w:val="21"/>
        </w:rPr>
      </w:pPr>
      <w:r>
        <w:rPr>
          <w:rFonts w:ascii="Verdana" w:hAnsi="Verdana" w:cs="Verdana"/>
          <w:b/>
          <w:bCs/>
          <w:sz w:val="21"/>
          <w:szCs w:val="21"/>
        </w:rPr>
        <w:t>ESTABLISHED</w:t>
      </w:r>
      <w:r>
        <w:rPr>
          <w:rFonts w:ascii="Verdana" w:hAnsi="Verdana" w:cs="Verdana"/>
          <w:sz w:val="21"/>
          <w:szCs w:val="21"/>
        </w:rPr>
        <w:t xml:space="preserve"> </w:t>
      </w:r>
      <w:r>
        <w:rPr>
          <w:rFonts w:ascii="Verdana" w:hAnsi="Verdana" w:cs="Verdana"/>
          <w:b/>
          <w:bCs/>
          <w:sz w:val="21"/>
          <w:szCs w:val="21"/>
        </w:rPr>
        <w:t>COMPETENCE</w:t>
      </w:r>
      <w:r>
        <w:rPr>
          <w:rFonts w:ascii="Verdana" w:hAnsi="Verdana" w:cs="Verdana"/>
          <w:sz w:val="21"/>
          <w:szCs w:val="21"/>
        </w:rPr>
        <w:t xml:space="preserve"> (200 words)</w:t>
      </w:r>
    </w:p>
    <w:p w:rsidR="00A84913" w:rsidRDefault="00A84913">
      <w:pPr>
        <w:rPr>
          <w:rFonts w:ascii="Verdana" w:hAnsi="Verdana" w:cs="Verdana"/>
          <w:b/>
          <w:bCs/>
          <w:sz w:val="21"/>
          <w:szCs w:val="21"/>
        </w:rPr>
      </w:pPr>
      <w:r>
        <w:rPr>
          <w:rFonts w:ascii="Verdana" w:hAnsi="Verdana" w:cs="Verdana"/>
          <w:b/>
          <w:bCs/>
          <w:sz w:val="21"/>
          <w:szCs w:val="21"/>
        </w:rPr>
        <w:t>Nationally, regionally or internationally recognized competence related to human rights. (Please explain how such competence was acquired.)</w:t>
      </w:r>
    </w:p>
    <w:p w:rsidR="00A84913" w:rsidRDefault="00A84913">
      <w:pPr>
        <w:rPr>
          <w:rFonts w:ascii="Verdana" w:hAnsi="Verdana" w:cs="Verdana"/>
          <w:sz w:val="21"/>
          <w:szCs w:val="21"/>
        </w:rPr>
      </w:pPr>
    </w:p>
    <w:p w:rsidR="00A84913" w:rsidRPr="003C6FF1" w:rsidRDefault="00A84913" w:rsidP="0043486B">
      <w:pPr>
        <w:pStyle w:val="Paragrafoelenco1"/>
        <w:ind w:left="0"/>
        <w:jc w:val="both"/>
        <w:rPr>
          <w:rFonts w:ascii="Verdana" w:hAnsi="Verdana" w:cs="Verdana"/>
          <w:lang w:val="en-US"/>
        </w:rPr>
      </w:pPr>
      <w:r w:rsidRPr="003C6FF1">
        <w:rPr>
          <w:rFonts w:ascii="Verdana" w:hAnsi="Verdana" w:cs="Verdana"/>
          <w:lang w:val="en-US"/>
        </w:rPr>
        <w:t xml:space="preserve">Just to mention some samples, I assumed as </w:t>
      </w:r>
      <w:r w:rsidRPr="003C6FF1">
        <w:rPr>
          <w:rFonts w:ascii="Verdana" w:hAnsi="Verdana" w:cs="Verdana"/>
          <w:lang w:val="en-GB"/>
        </w:rPr>
        <w:t>Legal Expert at the Italian Ministry of Foreign Affairs – Inter-ministerial Committee for Human Rights, since 1997: here I provide an advisory activity on the adoption of provisions in line with international obligations; coordination and drafting of reports, including those on the implementation of international human rights conventions, that Italy is requested to submit to the UN and the C</w:t>
      </w:r>
      <w:r w:rsidR="00D90F38">
        <w:rPr>
          <w:rFonts w:ascii="Verdana" w:hAnsi="Verdana" w:cs="Verdana"/>
          <w:lang w:val="en-GB"/>
        </w:rPr>
        <w:t xml:space="preserve">ouncil of </w:t>
      </w:r>
      <w:r w:rsidRPr="003C6FF1">
        <w:rPr>
          <w:rFonts w:ascii="Verdana" w:hAnsi="Verdana" w:cs="Verdana"/>
          <w:lang w:val="en-GB"/>
        </w:rPr>
        <w:t>E</w:t>
      </w:r>
      <w:r w:rsidR="00D90F38">
        <w:rPr>
          <w:rFonts w:ascii="Verdana" w:hAnsi="Verdana" w:cs="Verdana"/>
          <w:lang w:val="en-GB"/>
        </w:rPr>
        <w:t>urope</w:t>
      </w:r>
      <w:r w:rsidRPr="003C6FF1">
        <w:rPr>
          <w:rFonts w:ascii="Verdana" w:hAnsi="Verdana" w:cs="Verdana"/>
          <w:lang w:val="en-GB"/>
        </w:rPr>
        <w:t xml:space="preserve">; participation in international fora and conferences and the yearly sessions of the UN Commission for Human Rights/ Human Rights Council. In this context I assumed the role of legal member of the </w:t>
      </w:r>
      <w:r w:rsidRPr="003C6FF1">
        <w:rPr>
          <w:rFonts w:ascii="Verdana" w:hAnsi="Verdana" w:cs="Verdana"/>
          <w:lang w:val="en-US"/>
        </w:rPr>
        <w:t>Italian Delegations taking part to the presentation and discussion of relevant periodic reports in front of UN Treaty Bodies (in particular as for discrimination issues and children’s rights).</w:t>
      </w:r>
    </w:p>
    <w:p w:rsidR="00A84913" w:rsidRDefault="00A84913" w:rsidP="003C6FF1">
      <w:pPr>
        <w:pStyle w:val="Paragrafoelenco1"/>
        <w:autoSpaceDE w:val="0"/>
        <w:ind w:left="0"/>
        <w:jc w:val="both"/>
        <w:rPr>
          <w:rFonts w:ascii="Verdana" w:hAnsi="Verdana" w:cs="Verdana"/>
          <w:lang w:val="en-US"/>
        </w:rPr>
      </w:pPr>
      <w:r w:rsidRPr="003C6FF1">
        <w:rPr>
          <w:rFonts w:ascii="Verdana" w:hAnsi="Verdana" w:cs="Verdana"/>
          <w:lang w:val="en-US"/>
        </w:rPr>
        <w:t>At the regional level since 2010 I was appointed as Deputy NLO at the European Union Agency for Fundamental Rights (FRA), and in this role I was invited to participate to several periodic or occasional conferences and technical workshops. I was also appointed in 2014 as expert in representation of the Italian Government in the Council of Europe Committee in charge for the elaboration of the 2016-2019 European Strategy on Children Rights/CAHENF.</w:t>
      </w:r>
    </w:p>
    <w:p w:rsidR="00A84913" w:rsidRPr="003C6FF1" w:rsidRDefault="00A84913" w:rsidP="003C6FF1">
      <w:pPr>
        <w:pStyle w:val="Paragrafoelenco1"/>
        <w:autoSpaceDE w:val="0"/>
        <w:ind w:left="0"/>
        <w:jc w:val="both"/>
        <w:rPr>
          <w:rFonts w:ascii="Verdana" w:hAnsi="Verdana" w:cs="Verdana"/>
          <w:lang w:val="en-US"/>
        </w:rPr>
      </w:pPr>
      <w:r w:rsidRPr="003C6FF1">
        <w:rPr>
          <w:rFonts w:ascii="Verdana" w:hAnsi="Verdana" w:cs="Verdana"/>
          <w:lang w:val="en-US"/>
        </w:rPr>
        <w:t>I’ve also attended, as member of the Italian Delegation, to the Annual OSCE Human Dimension Implementation Meeting in last years, playing also an active role for example to 17 OSCE Conference of the Alliance against Trafficking of Human Beings and to OSCE Seminar on the “</w:t>
      </w:r>
      <w:r w:rsidRPr="003C6FF1">
        <w:rPr>
          <w:rFonts w:ascii="Verdana" w:hAnsi="Verdana" w:cs="Verdana"/>
          <w:lang w:val="en-GB"/>
        </w:rPr>
        <w:t>Rights of the child: children in situations of risk”</w:t>
      </w:r>
      <w:r w:rsidRPr="003C6FF1">
        <w:rPr>
          <w:rFonts w:ascii="Verdana" w:hAnsi="Verdana" w:cs="Verdana"/>
          <w:lang w:val="en-US"/>
        </w:rPr>
        <w:t>, both held in 2017.</w:t>
      </w:r>
    </w:p>
    <w:p w:rsidR="00A84913" w:rsidRPr="007021ED" w:rsidRDefault="00A84913" w:rsidP="003C6FF1">
      <w:pPr>
        <w:pStyle w:val="Paragrafoelenco1"/>
        <w:autoSpaceDE w:val="0"/>
        <w:ind w:left="0"/>
        <w:jc w:val="both"/>
        <w:rPr>
          <w:rFonts w:ascii="Cambria" w:hAnsi="Cambria" w:cs="Cambria"/>
          <w:sz w:val="22"/>
          <w:szCs w:val="22"/>
          <w:lang w:val="en-US"/>
        </w:rPr>
      </w:pPr>
    </w:p>
    <w:p w:rsidR="00A84913" w:rsidRDefault="00A84913">
      <w:pPr>
        <w:numPr>
          <w:ilvl w:val="0"/>
          <w:numId w:val="8"/>
        </w:numPr>
        <w:rPr>
          <w:rFonts w:ascii="Verdana" w:hAnsi="Verdana" w:cs="Verdana"/>
          <w:sz w:val="21"/>
          <w:szCs w:val="21"/>
        </w:rPr>
      </w:pPr>
      <w:r>
        <w:rPr>
          <w:rFonts w:ascii="Verdana" w:hAnsi="Verdana" w:cs="Verdana"/>
          <w:b/>
          <w:bCs/>
          <w:sz w:val="21"/>
          <w:szCs w:val="21"/>
          <w:lang w:val="en-GB"/>
        </w:rPr>
        <w:t>PUBLICATIONS OR PUBLIC STATEMENTS</w:t>
      </w:r>
    </w:p>
    <w:p w:rsidR="00A84913" w:rsidRDefault="00A84913">
      <w:pPr>
        <w:rPr>
          <w:rFonts w:ascii="Verdana" w:hAnsi="Verdana" w:cs="Verdana"/>
          <w:b/>
          <w:bCs/>
          <w:sz w:val="21"/>
          <w:szCs w:val="21"/>
          <w:highlight w:val="yellow"/>
          <w:lang w:val="en-GB"/>
        </w:rPr>
      </w:pPr>
      <w:r>
        <w:rPr>
          <w:rFonts w:ascii="Verdana" w:hAnsi="Verdana" w:cs="Verdana"/>
          <w:b/>
          <w:bCs/>
          <w:sz w:val="21"/>
          <w:szCs w:val="21"/>
          <w:lang w:val="en-GB"/>
        </w:rPr>
        <w:t>Please list significant and relevant published books, articles, journals and reports that you have written or public statements, or pronouncements that you have made or events that you may have participated in relation to the mandate.</w:t>
      </w:r>
    </w:p>
    <w:p w:rsidR="00A84913" w:rsidRDefault="00A84913">
      <w:pPr>
        <w:rPr>
          <w:rFonts w:ascii="Verdana" w:hAnsi="Verdana" w:cs="Verdana"/>
          <w:sz w:val="21"/>
          <w:szCs w:val="21"/>
          <w:highlight w:val="yellow"/>
          <w:lang w:val="en-GB"/>
        </w:rPr>
      </w:pPr>
    </w:p>
    <w:p w:rsidR="00A84913" w:rsidRDefault="00A84913">
      <w:pPr>
        <w:numPr>
          <w:ilvl w:val="1"/>
          <w:numId w:val="8"/>
        </w:numPr>
        <w:rPr>
          <w:rFonts w:ascii="Verdana" w:hAnsi="Verdana" w:cs="Verdana"/>
          <w:b/>
          <w:bCs/>
          <w:sz w:val="21"/>
          <w:szCs w:val="21"/>
          <w:u w:val="single"/>
          <w:lang w:val="en-GB"/>
        </w:rPr>
      </w:pPr>
      <w:r>
        <w:rPr>
          <w:rFonts w:ascii="Verdana" w:hAnsi="Verdana" w:cs="Verdana"/>
          <w:b/>
          <w:bCs/>
          <w:sz w:val="21"/>
          <w:szCs w:val="21"/>
          <w:u w:val="single"/>
          <w:lang w:val="en-GB"/>
        </w:rPr>
        <w:t>Enter three publications in relation to the mandate for which you are applying in the order of relevance:</w:t>
      </w:r>
    </w:p>
    <w:p w:rsidR="00A84913" w:rsidRDefault="00A84913">
      <w:pPr>
        <w:rPr>
          <w:rFonts w:ascii="Verdana" w:hAnsi="Verdana" w:cs="Verdana"/>
          <w:b/>
          <w:bCs/>
          <w:sz w:val="21"/>
          <w:szCs w:val="21"/>
          <w:u w:val="single"/>
          <w:lang w:val="en-GB"/>
        </w:rPr>
      </w:pP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1. Title of publication: </w:t>
      </w:r>
      <w:r w:rsidRPr="002B325C">
        <w:rPr>
          <w:rFonts w:ascii="Verdana" w:hAnsi="Verdana" w:cs="Verdana"/>
          <w:i/>
          <w:iCs/>
          <w:sz w:val="21"/>
          <w:szCs w:val="21"/>
          <w:lang w:val="en-GB"/>
        </w:rPr>
        <w:t>Development and Human Rights in the international cooperation</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Journal/Publisher: </w:t>
      </w:r>
      <w:r w:rsidRPr="002B325C">
        <w:rPr>
          <w:rFonts w:ascii="Verdana" w:hAnsi="Verdana" w:cs="Verdana"/>
          <w:sz w:val="21"/>
          <w:szCs w:val="21"/>
        </w:rPr>
        <w:t>Giappichelli Editore</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Date of publication: </w:t>
      </w:r>
      <w:r w:rsidRPr="002B325C">
        <w:rPr>
          <w:rFonts w:ascii="Verdana" w:hAnsi="Verdana" w:cs="Verdana"/>
          <w:sz w:val="21"/>
          <w:szCs w:val="21"/>
        </w:rPr>
        <w:t>2012</w:t>
      </w:r>
    </w:p>
    <w:p w:rsidR="00A84913"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Web link, if available: </w:t>
      </w:r>
      <w:r w:rsidRPr="002B325C">
        <w:rPr>
          <w:rFonts w:ascii="Verdana" w:hAnsi="Verdana" w:cs="Verdana"/>
          <w:sz w:val="21"/>
          <w:szCs w:val="21"/>
        </w:rPr>
        <w:fldChar w:fldCharType="begin"/>
      </w:r>
      <w:r w:rsidRPr="002B325C">
        <w:rPr>
          <w:rFonts w:ascii="Verdana" w:hAnsi="Verdana" w:cs="Verdana"/>
          <w:sz w:val="21"/>
          <w:szCs w:val="21"/>
        </w:rPr>
        <w:instrText xml:space="preserve"> FORMTEXT </w:instrText>
      </w:r>
      <w:r w:rsidRPr="002B325C">
        <w:rPr>
          <w:rFonts w:ascii="Verdana" w:hAnsi="Verdana" w:cs="Verdana"/>
          <w:sz w:val="21"/>
          <w:szCs w:val="21"/>
        </w:rPr>
        <w:fldChar w:fldCharType="separate"/>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rPr>
        <w:fldChar w:fldCharType="end"/>
      </w:r>
    </w:p>
    <w:p w:rsidR="00A84913" w:rsidRDefault="00A84913" w:rsidP="00D90F38">
      <w:pPr>
        <w:jc w:val="both"/>
        <w:rPr>
          <w:rFonts w:ascii="Verdana" w:hAnsi="Verdana" w:cs="Verdana"/>
          <w:b/>
          <w:bCs/>
          <w:sz w:val="21"/>
          <w:szCs w:val="21"/>
          <w:lang w:val="en-GB"/>
        </w:rPr>
      </w:pP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2. Title of publication: </w:t>
      </w:r>
      <w:r w:rsidRPr="002B325C">
        <w:rPr>
          <w:rFonts w:ascii="Verdana" w:hAnsi="Verdana" w:cs="Verdana"/>
          <w:i/>
          <w:iCs/>
          <w:sz w:val="21"/>
          <w:szCs w:val="21"/>
          <w:lang w:val="en-GB"/>
        </w:rPr>
        <w:t xml:space="preserve">Food Security and Food Safety: A New Human Approach in the SDGs Perspective, </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Journal/Publisher: </w:t>
      </w:r>
      <w:r w:rsidRPr="002B325C">
        <w:rPr>
          <w:rFonts w:ascii="Verdana" w:hAnsi="Verdana" w:cs="Verdana"/>
          <w:i/>
          <w:iCs/>
          <w:sz w:val="21"/>
          <w:szCs w:val="21"/>
          <w:lang w:val="en-GB"/>
        </w:rPr>
        <w:t>Proceedings of the 2016 International Conference on Sustainable Development (ICSD)</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lastRenderedPageBreak/>
        <w:t xml:space="preserve">Date of publication: </w:t>
      </w:r>
      <w:r w:rsidRPr="002B325C">
        <w:rPr>
          <w:rFonts w:ascii="Verdana" w:hAnsi="Verdana" w:cs="Verdana"/>
          <w:sz w:val="21"/>
          <w:szCs w:val="21"/>
        </w:rPr>
        <w:t>2016</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Web link, if available: </w:t>
      </w:r>
      <w:hyperlink r:id="rId14" w:history="1">
        <w:r w:rsidRPr="0028468A">
          <w:rPr>
            <w:rStyle w:val="Hyperlink"/>
            <w:rFonts w:ascii="Verdana" w:hAnsi="Verdana" w:cs="Verdana"/>
            <w:sz w:val="21"/>
            <w:szCs w:val="21"/>
            <w:lang w:val="en-GB"/>
          </w:rPr>
          <w:t>http://ic-sd.org/2017/02/03/proceedings-from-icsd-2016/</w:t>
        </w:r>
      </w:hyperlink>
      <w:r>
        <w:rPr>
          <w:rFonts w:ascii="Verdana" w:hAnsi="Verdana" w:cs="Verdana"/>
          <w:sz w:val="21"/>
          <w:szCs w:val="21"/>
          <w:lang w:val="en-GB"/>
        </w:rPr>
        <w:t xml:space="preserve"> </w:t>
      </w:r>
    </w:p>
    <w:p w:rsidR="00A84913" w:rsidRDefault="00A84913" w:rsidP="00D90F38">
      <w:pPr>
        <w:jc w:val="both"/>
        <w:rPr>
          <w:rFonts w:ascii="Verdana" w:hAnsi="Verdana" w:cs="Verdana"/>
          <w:b/>
          <w:bCs/>
          <w:sz w:val="21"/>
          <w:szCs w:val="21"/>
        </w:rPr>
      </w:pP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3. Title of publication: </w:t>
      </w:r>
      <w:r w:rsidRPr="002B325C">
        <w:rPr>
          <w:rFonts w:ascii="Verdana" w:hAnsi="Verdana" w:cs="Verdana"/>
          <w:i/>
          <w:iCs/>
          <w:sz w:val="21"/>
          <w:szCs w:val="21"/>
          <w:lang w:val="en-GB"/>
        </w:rPr>
        <w:t>New frontiers, new actors, new rules: global commons, human rights, business. How to improve judicial cooperation and international development</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Journal/Publisher: </w:t>
      </w:r>
      <w:r w:rsidRPr="00D90F38">
        <w:rPr>
          <w:rFonts w:ascii="Verdana" w:hAnsi="Verdana" w:cs="Verdana"/>
          <w:sz w:val="21"/>
          <w:szCs w:val="21"/>
          <w:lang w:val="en-GB"/>
        </w:rPr>
        <w:t>E</w:t>
      </w:r>
      <w:r w:rsidRPr="00D90F38">
        <w:rPr>
          <w:rFonts w:ascii="Verdana" w:hAnsi="Verdana" w:cs="Verdana"/>
          <w:sz w:val="21"/>
          <w:szCs w:val="21"/>
        </w:rPr>
        <w:t xml:space="preserve">JIS </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Date of publication: </w:t>
      </w:r>
      <w:r w:rsidRPr="002B325C">
        <w:rPr>
          <w:rFonts w:ascii="Verdana" w:hAnsi="Verdana" w:cs="Verdana"/>
          <w:sz w:val="21"/>
          <w:szCs w:val="21"/>
        </w:rPr>
        <w:t>Sept-Dec 2019</w:t>
      </w:r>
    </w:p>
    <w:p w:rsidR="00A84913" w:rsidRPr="002B325C" w:rsidRDefault="00A84913" w:rsidP="00D90F38">
      <w:pPr>
        <w:jc w:val="both"/>
        <w:rPr>
          <w:rFonts w:ascii="Verdana" w:hAnsi="Verdana" w:cs="Verdana"/>
          <w:sz w:val="21"/>
          <w:szCs w:val="21"/>
        </w:rPr>
      </w:pPr>
      <w:r w:rsidRPr="002B325C">
        <w:rPr>
          <w:rFonts w:ascii="Verdana" w:hAnsi="Verdana" w:cs="Verdana"/>
          <w:b/>
          <w:bCs/>
          <w:sz w:val="21"/>
          <w:szCs w:val="21"/>
          <w:lang w:val="en-GB"/>
        </w:rPr>
        <w:t xml:space="preserve">Web link, if available: </w:t>
      </w:r>
      <w:hyperlink r:id="rId15" w:history="1">
        <w:r w:rsidRPr="0028468A">
          <w:rPr>
            <w:rStyle w:val="Hyperlink"/>
            <w:rFonts w:ascii="Verdana" w:hAnsi="Verdana" w:cs="Verdana"/>
            <w:sz w:val="21"/>
            <w:szCs w:val="21"/>
          </w:rPr>
          <w:t>http://journals.euser.org/files/articles/ejis_v5_i3_19/Carletti.pdf</w:t>
        </w:r>
      </w:hyperlink>
      <w:r>
        <w:rPr>
          <w:rFonts w:ascii="Verdana" w:hAnsi="Verdana" w:cs="Verdana"/>
          <w:color w:val="0070C0"/>
          <w:sz w:val="21"/>
          <w:szCs w:val="21"/>
          <w:u w:val="single"/>
        </w:rPr>
        <w:t xml:space="preserve"> </w:t>
      </w:r>
    </w:p>
    <w:p w:rsidR="00A84913" w:rsidRPr="002B325C" w:rsidRDefault="00A84913">
      <w:pPr>
        <w:rPr>
          <w:rFonts w:ascii="Verdana" w:hAnsi="Verdana" w:cs="Verdana"/>
          <w:b/>
          <w:bCs/>
          <w:sz w:val="21"/>
          <w:szCs w:val="21"/>
        </w:rPr>
      </w:pPr>
    </w:p>
    <w:p w:rsidR="00A84913" w:rsidRPr="007021ED" w:rsidRDefault="00A84913" w:rsidP="002B325C">
      <w:pPr>
        <w:jc w:val="both"/>
        <w:rPr>
          <w:rFonts w:ascii="Cambria" w:hAnsi="Cambria" w:cs="Cambria"/>
          <w:sz w:val="22"/>
          <w:szCs w:val="22"/>
        </w:rPr>
      </w:pPr>
      <w:r>
        <w:rPr>
          <w:rFonts w:ascii="Verdana" w:hAnsi="Verdana" w:cs="Verdana"/>
          <w:b/>
          <w:bCs/>
          <w:sz w:val="21"/>
          <w:szCs w:val="21"/>
        </w:rPr>
        <w:t xml:space="preserve">If more than three publications, kindly summarize </w:t>
      </w:r>
      <w:r>
        <w:rPr>
          <w:rFonts w:ascii="Verdana" w:hAnsi="Verdana" w:cs="Verdana"/>
          <w:sz w:val="21"/>
          <w:szCs w:val="21"/>
        </w:rPr>
        <w:t>(200 words):</w:t>
      </w:r>
      <w:r>
        <w:rPr>
          <w:rFonts w:ascii="Verdana" w:hAnsi="Verdana" w:cs="Verdana"/>
          <w:b/>
          <w:bCs/>
          <w:sz w:val="21"/>
          <w:szCs w:val="21"/>
        </w:rPr>
        <w:t xml:space="preserve"> </w:t>
      </w:r>
      <w:r w:rsidRPr="002B325C">
        <w:rPr>
          <w:rFonts w:ascii="Verdana" w:hAnsi="Verdana" w:cs="Verdana"/>
          <w:sz w:val="20"/>
          <w:szCs w:val="20"/>
        </w:rPr>
        <w:t xml:space="preserve">2015, </w:t>
      </w:r>
      <w:r w:rsidRPr="002B325C">
        <w:rPr>
          <w:rFonts w:ascii="Verdana" w:hAnsi="Verdana" w:cs="Verdana"/>
          <w:i/>
          <w:iCs/>
          <w:sz w:val="20"/>
          <w:szCs w:val="20"/>
        </w:rPr>
        <w:t>The Human Development concept: some considerations concerning the UN Treaty Bodies contribution in the debate on strategic priorities of the post-2015 international development cooperation</w:t>
      </w:r>
      <w:r w:rsidRPr="002B325C">
        <w:rPr>
          <w:rFonts w:ascii="Verdana" w:hAnsi="Verdana" w:cs="Verdana"/>
          <w:sz w:val="20"/>
          <w:szCs w:val="20"/>
        </w:rPr>
        <w:t xml:space="preserve">, </w:t>
      </w:r>
      <w:r w:rsidRPr="002B325C">
        <w:rPr>
          <w:rFonts w:ascii="Verdana" w:hAnsi="Verdana" w:cs="Verdana"/>
          <w:i/>
          <w:iCs/>
          <w:sz w:val="20"/>
          <w:szCs w:val="20"/>
        </w:rPr>
        <w:t>Ordine internazionale e diritti umani</w:t>
      </w:r>
      <w:r w:rsidRPr="002B325C">
        <w:rPr>
          <w:rFonts w:ascii="Verdana" w:hAnsi="Verdana" w:cs="Verdana"/>
          <w:sz w:val="20"/>
          <w:szCs w:val="20"/>
        </w:rPr>
        <w:t>, n. 1, pp. 155-164 (Italian text)</w:t>
      </w:r>
      <w:r w:rsidR="00D90F38">
        <w:rPr>
          <w:rFonts w:ascii="Verdana" w:hAnsi="Verdana" w:cs="Verdana"/>
          <w:sz w:val="20"/>
          <w:szCs w:val="20"/>
        </w:rPr>
        <w:t>.</w:t>
      </w:r>
    </w:p>
    <w:p w:rsidR="00A84913" w:rsidRDefault="00A84913">
      <w:pPr>
        <w:rPr>
          <w:rFonts w:ascii="Verdana" w:hAnsi="Verdana" w:cs="Verdana"/>
          <w:b/>
          <w:bCs/>
          <w:sz w:val="21"/>
          <w:szCs w:val="21"/>
          <w:lang w:val="en-GB"/>
        </w:rPr>
      </w:pPr>
    </w:p>
    <w:p w:rsidR="00A84913" w:rsidRDefault="00A84913">
      <w:pPr>
        <w:numPr>
          <w:ilvl w:val="1"/>
          <w:numId w:val="8"/>
        </w:numPr>
        <w:rPr>
          <w:rFonts w:ascii="Verdana" w:hAnsi="Verdana" w:cs="Verdana"/>
          <w:b/>
          <w:bCs/>
          <w:sz w:val="21"/>
          <w:szCs w:val="21"/>
          <w:u w:val="single"/>
          <w:lang w:val="en-GB"/>
        </w:rPr>
      </w:pPr>
      <w:r>
        <w:rPr>
          <w:rFonts w:ascii="Verdana" w:hAnsi="Verdana" w:cs="Verdana"/>
          <w:b/>
          <w:bCs/>
          <w:sz w:val="21"/>
          <w:szCs w:val="21"/>
          <w:u w:val="single"/>
          <w:lang w:val="en-GB"/>
        </w:rPr>
        <w:t>Enter three public statements or pronouncements made or events that you may have participated in relation to the mandate for which you are applying in the order of relevance:</w:t>
      </w:r>
    </w:p>
    <w:p w:rsidR="00A84913" w:rsidRDefault="00A84913">
      <w:pPr>
        <w:rPr>
          <w:rFonts w:ascii="Verdana" w:hAnsi="Verdana" w:cs="Verdana"/>
          <w:b/>
          <w:bCs/>
          <w:sz w:val="21"/>
          <w:szCs w:val="21"/>
          <w:u w:val="single"/>
          <w:lang w:val="en-GB"/>
        </w:rPr>
      </w:pP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1. Platform/occasion/event on which public statement/pronouncement made: </w:t>
      </w:r>
      <w:r w:rsidRPr="002B325C">
        <w:rPr>
          <w:rFonts w:ascii="Verdana" w:hAnsi="Verdana" w:cs="Verdana"/>
          <w:sz w:val="21"/>
          <w:szCs w:val="21"/>
        </w:rPr>
        <w:t>Contribution on “New monitoring mechanisms on the UN Covenants implementation along the lines of the 2030 Development Agenda”</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Event organizer: </w:t>
      </w:r>
      <w:r w:rsidRPr="002B325C">
        <w:rPr>
          <w:rFonts w:ascii="Verdana" w:hAnsi="Verdana" w:cs="Verdana"/>
          <w:sz w:val="21"/>
          <w:szCs w:val="21"/>
        </w:rPr>
        <w:t>2016 AHRI Human Rights Research Conference, Utrecht</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Date on which public statement/pronouncement made: </w:t>
      </w:r>
      <w:r w:rsidRPr="002B325C">
        <w:rPr>
          <w:rFonts w:ascii="Verdana" w:hAnsi="Verdana" w:cs="Verdana"/>
          <w:sz w:val="21"/>
          <w:szCs w:val="21"/>
        </w:rPr>
        <w:t>September 2016</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Web link, if available: </w:t>
      </w:r>
      <w:r w:rsidRPr="002B325C">
        <w:rPr>
          <w:rFonts w:ascii="Verdana" w:hAnsi="Verdana" w:cs="Verdana"/>
          <w:sz w:val="21"/>
          <w:szCs w:val="21"/>
        </w:rPr>
        <w:fldChar w:fldCharType="begin"/>
      </w:r>
      <w:r w:rsidRPr="002B325C">
        <w:rPr>
          <w:rFonts w:ascii="Verdana" w:hAnsi="Verdana" w:cs="Verdana"/>
          <w:sz w:val="21"/>
          <w:szCs w:val="21"/>
        </w:rPr>
        <w:instrText xml:space="preserve"> FORMTEXT </w:instrText>
      </w:r>
      <w:r w:rsidRPr="002B325C">
        <w:rPr>
          <w:rFonts w:ascii="Verdana" w:hAnsi="Verdana" w:cs="Verdana"/>
          <w:sz w:val="21"/>
          <w:szCs w:val="21"/>
        </w:rPr>
        <w:fldChar w:fldCharType="separate"/>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rPr>
        <w:fldChar w:fldCharType="end"/>
      </w:r>
    </w:p>
    <w:p w:rsidR="00A84913" w:rsidRDefault="00A84913">
      <w:pPr>
        <w:rPr>
          <w:rFonts w:ascii="Verdana" w:hAnsi="Verdana" w:cs="Verdana"/>
          <w:sz w:val="21"/>
          <w:szCs w:val="21"/>
        </w:rPr>
      </w:pP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2. Platform/occasion/event on which public statement/pronouncement made: </w:t>
      </w:r>
      <w:r w:rsidRPr="002B325C">
        <w:rPr>
          <w:rFonts w:ascii="Verdana" w:hAnsi="Verdana" w:cs="Verdana"/>
          <w:sz w:val="21"/>
          <w:szCs w:val="21"/>
        </w:rPr>
        <w:t>Contribution on 'Right to development: goals and perspectives’, Cycle of meetings on the Promotion of Human Rights: from theory to practice</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Event organizer: </w:t>
      </w:r>
      <w:r w:rsidRPr="002B325C">
        <w:rPr>
          <w:rFonts w:ascii="Verdana" w:hAnsi="Verdana" w:cs="Verdana"/>
          <w:sz w:val="21"/>
          <w:szCs w:val="21"/>
        </w:rPr>
        <w:t>Italian Ministry of Foreign Affairs</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Date on which public statement/pronouncement made: </w:t>
      </w:r>
      <w:r w:rsidRPr="002B325C">
        <w:rPr>
          <w:rFonts w:ascii="Verdana" w:hAnsi="Verdana" w:cs="Verdana"/>
          <w:sz w:val="21"/>
          <w:szCs w:val="21"/>
        </w:rPr>
        <w:t>December 2011</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Web link, if available: </w:t>
      </w:r>
      <w:r w:rsidRPr="002B325C">
        <w:rPr>
          <w:rFonts w:ascii="Verdana" w:hAnsi="Verdana" w:cs="Verdana"/>
          <w:sz w:val="21"/>
          <w:szCs w:val="21"/>
        </w:rPr>
        <w:fldChar w:fldCharType="begin"/>
      </w:r>
      <w:r w:rsidRPr="002B325C">
        <w:rPr>
          <w:rFonts w:ascii="Verdana" w:hAnsi="Verdana" w:cs="Verdana"/>
          <w:sz w:val="21"/>
          <w:szCs w:val="21"/>
        </w:rPr>
        <w:instrText xml:space="preserve"> FORMTEXT </w:instrText>
      </w:r>
      <w:r w:rsidRPr="002B325C">
        <w:rPr>
          <w:rFonts w:ascii="Verdana" w:hAnsi="Verdana" w:cs="Verdana"/>
          <w:sz w:val="21"/>
          <w:szCs w:val="21"/>
        </w:rPr>
        <w:fldChar w:fldCharType="separate"/>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rPr>
        <w:fldChar w:fldCharType="end"/>
      </w:r>
    </w:p>
    <w:p w:rsidR="00A84913" w:rsidRDefault="00A84913">
      <w:pPr>
        <w:rPr>
          <w:rFonts w:ascii="Verdana" w:hAnsi="Verdana" w:cs="Verdana"/>
          <w:sz w:val="21"/>
          <w:szCs w:val="21"/>
        </w:rPr>
      </w:pP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3. Platform/occasion/event on which public statement/pronouncement made: </w:t>
      </w:r>
      <w:r w:rsidRPr="002B325C">
        <w:rPr>
          <w:rFonts w:ascii="Verdana" w:hAnsi="Verdana" w:cs="Verdana"/>
          <w:sz w:val="21"/>
          <w:szCs w:val="21"/>
        </w:rPr>
        <w:t>Contribution on ‘Relevant interrelations between the global and the regional approach concerning the promotion of the rule of law’</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Event organizer: </w:t>
      </w:r>
      <w:r w:rsidRPr="002B325C">
        <w:rPr>
          <w:rFonts w:ascii="Verdana" w:hAnsi="Verdana" w:cs="Verdana"/>
          <w:sz w:val="21"/>
          <w:szCs w:val="21"/>
        </w:rPr>
        <w:t>European Commission for Democracy through Law (Venice Commission) - Fourth Intercultural Workshop on Democracy, “Transparency and the Rule of Law as pre-conditions of equitable and sustainable development”, Ministry of Foreign Affairs and International Cooperation</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Date on which public statement/pronouncement made: </w:t>
      </w:r>
      <w:r w:rsidRPr="002B325C">
        <w:rPr>
          <w:rFonts w:ascii="Verdana" w:hAnsi="Verdana" w:cs="Verdana"/>
          <w:sz w:val="21"/>
          <w:szCs w:val="21"/>
        </w:rPr>
        <w:t>October 2014</w:t>
      </w:r>
    </w:p>
    <w:p w:rsidR="00A84913" w:rsidRPr="002B325C" w:rsidRDefault="00A84913">
      <w:pPr>
        <w:rPr>
          <w:rFonts w:ascii="Verdana" w:hAnsi="Verdana" w:cs="Verdana"/>
          <w:sz w:val="21"/>
          <w:szCs w:val="21"/>
        </w:rPr>
      </w:pPr>
      <w:r w:rsidRPr="002B325C">
        <w:rPr>
          <w:rFonts w:ascii="Verdana" w:hAnsi="Verdana" w:cs="Verdana"/>
          <w:b/>
          <w:bCs/>
          <w:sz w:val="21"/>
          <w:szCs w:val="21"/>
          <w:lang w:val="en-GB"/>
        </w:rPr>
        <w:t xml:space="preserve">Web link, if available: </w:t>
      </w:r>
      <w:r w:rsidRPr="002B325C">
        <w:rPr>
          <w:rFonts w:ascii="Verdana" w:hAnsi="Verdana" w:cs="Verdana"/>
          <w:sz w:val="21"/>
          <w:szCs w:val="21"/>
        </w:rPr>
        <w:fldChar w:fldCharType="begin"/>
      </w:r>
      <w:r w:rsidRPr="002B325C">
        <w:rPr>
          <w:rFonts w:ascii="Verdana" w:hAnsi="Verdana" w:cs="Verdana"/>
          <w:sz w:val="21"/>
          <w:szCs w:val="21"/>
        </w:rPr>
        <w:instrText xml:space="preserve"> FORMTEXT </w:instrText>
      </w:r>
      <w:r w:rsidRPr="002B325C">
        <w:rPr>
          <w:rFonts w:ascii="Verdana" w:hAnsi="Verdana" w:cs="Verdana"/>
          <w:sz w:val="21"/>
          <w:szCs w:val="21"/>
        </w:rPr>
        <w:fldChar w:fldCharType="separate"/>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lang w:val="en-GB"/>
        </w:rPr>
        <w:t> </w:t>
      </w:r>
      <w:r w:rsidRPr="002B325C">
        <w:rPr>
          <w:rFonts w:ascii="Verdana" w:hAnsi="Verdana" w:cs="Verdana"/>
          <w:sz w:val="21"/>
          <w:szCs w:val="21"/>
        </w:rPr>
        <w:fldChar w:fldCharType="end"/>
      </w:r>
    </w:p>
    <w:p w:rsidR="00A84913" w:rsidRDefault="00A84913">
      <w:pPr>
        <w:rPr>
          <w:rFonts w:ascii="Verdana" w:hAnsi="Verdana" w:cs="Verdana"/>
          <w:b/>
          <w:bCs/>
          <w:sz w:val="21"/>
          <w:szCs w:val="21"/>
        </w:rPr>
      </w:pPr>
    </w:p>
    <w:p w:rsidR="00A84913" w:rsidRPr="001971E7" w:rsidRDefault="00A84913" w:rsidP="002B325C">
      <w:pPr>
        <w:pStyle w:val="Paragrafoelenco1"/>
        <w:numPr>
          <w:ilvl w:val="0"/>
          <w:numId w:val="25"/>
        </w:numPr>
        <w:tabs>
          <w:tab w:val="clear" w:pos="0"/>
          <w:tab w:val="num" w:pos="284"/>
          <w:tab w:val="left" w:pos="426"/>
        </w:tabs>
        <w:suppressAutoHyphens w:val="0"/>
        <w:autoSpaceDE w:val="0"/>
        <w:autoSpaceDN w:val="0"/>
        <w:adjustRightInd w:val="0"/>
        <w:ind w:left="284" w:hanging="284"/>
        <w:jc w:val="both"/>
        <w:rPr>
          <w:rFonts w:ascii="Cambria" w:hAnsi="Cambria" w:cs="Cambria"/>
          <w:sz w:val="22"/>
          <w:szCs w:val="22"/>
          <w:lang w:val="en-GB"/>
        </w:rPr>
      </w:pPr>
      <w:r w:rsidRPr="00D90F38">
        <w:rPr>
          <w:rFonts w:ascii="Verdana" w:hAnsi="Verdana" w:cs="Verdana"/>
          <w:b/>
          <w:bCs/>
          <w:sz w:val="21"/>
          <w:szCs w:val="21"/>
          <w:lang w:val="en-GB"/>
        </w:rPr>
        <w:t xml:space="preserve">If more than three, kindly summarize </w:t>
      </w:r>
      <w:r w:rsidRPr="00D90F38">
        <w:rPr>
          <w:rFonts w:ascii="Verdana" w:hAnsi="Verdana" w:cs="Verdana"/>
          <w:sz w:val="21"/>
          <w:szCs w:val="21"/>
          <w:lang w:val="en-GB"/>
        </w:rPr>
        <w:t>(200 words):</w:t>
      </w:r>
      <w:r w:rsidRPr="00D90F38">
        <w:rPr>
          <w:rFonts w:ascii="Verdana" w:hAnsi="Verdana" w:cs="Verdana"/>
          <w:b/>
          <w:bCs/>
          <w:lang w:val="en-GB"/>
        </w:rPr>
        <w:t xml:space="preserve"> </w:t>
      </w:r>
      <w:r w:rsidRPr="002B325C">
        <w:rPr>
          <w:rFonts w:ascii="Verdana" w:hAnsi="Verdana" w:cs="Verdana"/>
          <w:lang w:val="en-GB"/>
        </w:rPr>
        <w:t>Contribution to the Conference on “Migration and asylum: the implementation of Global Compacts. Results and consequences for Italy”, Palazzo Medici Riccardi, Florence, 18 January 2019; Keynote Speech on the topic ‘The UNDROP and the Right to Food’ on the occasion of the Conference on “How the UN Declaration on the Rights of Peasants may contribute to the UN Decade of Family Farming”, Swiss Institute – Rome, 17 June 2019.</w:t>
      </w:r>
    </w:p>
    <w:p w:rsidR="00A84913" w:rsidRPr="002B325C" w:rsidRDefault="00A84913">
      <w:pPr>
        <w:rPr>
          <w:rFonts w:ascii="Verdana" w:hAnsi="Verdana" w:cs="Verdana"/>
          <w:sz w:val="21"/>
          <w:szCs w:val="21"/>
          <w:lang w:val="en-GB"/>
        </w:rPr>
      </w:pPr>
    </w:p>
    <w:p w:rsidR="00A84913" w:rsidRDefault="00A84913">
      <w:pPr>
        <w:numPr>
          <w:ilvl w:val="0"/>
          <w:numId w:val="8"/>
        </w:numPr>
        <w:rPr>
          <w:rFonts w:ascii="Verdana" w:hAnsi="Verdana" w:cs="Verdana"/>
          <w:sz w:val="21"/>
          <w:szCs w:val="21"/>
        </w:rPr>
      </w:pPr>
      <w:r>
        <w:rPr>
          <w:rFonts w:ascii="Verdana" w:hAnsi="Verdana" w:cs="Verdana"/>
          <w:b/>
          <w:bCs/>
          <w:caps/>
          <w:sz w:val="21"/>
          <w:szCs w:val="21"/>
        </w:rPr>
        <w:t>flexibility/readiness and AVAILABILITY of time</w:t>
      </w:r>
      <w:r>
        <w:rPr>
          <w:rFonts w:ascii="Verdana" w:hAnsi="Verdana" w:cs="Verdana"/>
          <w:caps/>
          <w:sz w:val="21"/>
          <w:szCs w:val="21"/>
        </w:rPr>
        <w:t xml:space="preserve"> </w:t>
      </w:r>
      <w:r>
        <w:rPr>
          <w:rFonts w:ascii="Verdana" w:hAnsi="Verdana" w:cs="Verdana"/>
          <w:sz w:val="21"/>
          <w:szCs w:val="21"/>
        </w:rPr>
        <w:t>(200 words)</w:t>
      </w:r>
    </w:p>
    <w:p w:rsidR="00A84913" w:rsidRDefault="00A84913">
      <w:pPr>
        <w:shd w:val="clear" w:color="auto" w:fill="FFFFFF"/>
        <w:rPr>
          <w:rFonts w:ascii="Verdana" w:hAnsi="Verdana" w:cs="Verdana"/>
          <w:b/>
          <w:bCs/>
          <w:sz w:val="21"/>
          <w:szCs w:val="21"/>
        </w:rPr>
      </w:pPr>
      <w:r>
        <w:rPr>
          <w:rFonts w:ascii="Verdana" w:hAnsi="Verdana" w:cs="Verdana"/>
          <w:b/>
          <w:bCs/>
          <w:sz w:val="21"/>
          <w:szCs w:val="21"/>
        </w:rPr>
        <w:t xml:space="preserve">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p>
    <w:p w:rsidR="00A84913" w:rsidRDefault="00A84913">
      <w:pPr>
        <w:shd w:val="clear" w:color="auto" w:fill="FFFFFF"/>
        <w:rPr>
          <w:rFonts w:ascii="Verdana" w:hAnsi="Verdana" w:cs="Verdana"/>
          <w:b/>
          <w:bCs/>
          <w:sz w:val="21"/>
          <w:szCs w:val="21"/>
        </w:rPr>
      </w:pPr>
    </w:p>
    <w:p w:rsidR="00A84913" w:rsidRDefault="00A84913">
      <w:pPr>
        <w:shd w:val="clear" w:color="auto" w:fill="FFFFFF"/>
        <w:rPr>
          <w:rFonts w:ascii="Verdana" w:hAnsi="Verdana" w:cs="Verdana"/>
          <w:b/>
          <w:bCs/>
          <w:sz w:val="21"/>
          <w:szCs w:val="21"/>
        </w:rPr>
      </w:pPr>
      <w:r>
        <w:rPr>
          <w:rFonts w:ascii="Verdana" w:hAnsi="Verdana" w:cs="Verdana"/>
          <w:b/>
          <w:bCs/>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84913" w:rsidRDefault="00A84913">
      <w:pPr>
        <w:rPr>
          <w:rFonts w:ascii="Verdana" w:hAnsi="Verdana" w:cs="Verdana"/>
          <w:sz w:val="21"/>
          <w:szCs w:val="21"/>
        </w:rPr>
      </w:pPr>
    </w:p>
    <w:p w:rsidR="00A84913" w:rsidRPr="002B325C" w:rsidRDefault="00A84913" w:rsidP="00D90F38">
      <w:pPr>
        <w:shd w:val="clear" w:color="auto" w:fill="FFFFFF"/>
        <w:jc w:val="both"/>
        <w:rPr>
          <w:rFonts w:ascii="Verdana" w:hAnsi="Verdana" w:cs="Verdana"/>
          <w:sz w:val="21"/>
          <w:szCs w:val="21"/>
        </w:rPr>
      </w:pPr>
      <w:r>
        <w:rPr>
          <w:rFonts w:ascii="Verdana" w:hAnsi="Verdana" w:cs="Verdana"/>
          <w:sz w:val="21"/>
          <w:szCs w:val="21"/>
        </w:rPr>
        <w:t xml:space="preserve">Yes, I’m available to </w:t>
      </w:r>
      <w:r w:rsidR="00D90F38">
        <w:rPr>
          <w:rFonts w:ascii="Verdana" w:hAnsi="Verdana" w:cs="Verdana"/>
          <w:sz w:val="21"/>
          <w:szCs w:val="21"/>
        </w:rPr>
        <w:t>comply with</w:t>
      </w:r>
      <w:r>
        <w:rPr>
          <w:rFonts w:ascii="Verdana" w:hAnsi="Verdana" w:cs="Verdana"/>
          <w:sz w:val="21"/>
          <w:szCs w:val="21"/>
        </w:rPr>
        <w:t xml:space="preserve"> basic prerequisites to fully perform my mandate (as it is suggested for approximately three months per year), as I’m used to attend several meetings per year in the key intergovernmental systems in a complementary </w:t>
      </w:r>
      <w:r w:rsidR="00D90F38">
        <w:rPr>
          <w:rFonts w:ascii="Verdana" w:hAnsi="Verdana" w:cs="Verdana"/>
          <w:sz w:val="21"/>
          <w:szCs w:val="21"/>
        </w:rPr>
        <w:t>manner with</w:t>
      </w:r>
      <w:r>
        <w:rPr>
          <w:rFonts w:ascii="Verdana" w:hAnsi="Verdana" w:cs="Verdana"/>
          <w:sz w:val="21"/>
          <w:szCs w:val="21"/>
        </w:rPr>
        <w:t xml:space="preserve"> my academic role</w:t>
      </w:r>
      <w:r w:rsidR="00D90F38">
        <w:rPr>
          <w:rFonts w:ascii="Verdana" w:hAnsi="Verdana" w:cs="Verdana"/>
          <w:sz w:val="21"/>
          <w:szCs w:val="21"/>
        </w:rPr>
        <w:t xml:space="preserve"> and official functions</w:t>
      </w:r>
      <w:r>
        <w:rPr>
          <w:rFonts w:ascii="Verdana" w:hAnsi="Verdana" w:cs="Verdana"/>
          <w:sz w:val="21"/>
          <w:szCs w:val="21"/>
        </w:rPr>
        <w:t>.</w:t>
      </w:r>
    </w:p>
    <w:p w:rsidR="00A84913" w:rsidRDefault="00A84913">
      <w:pPr>
        <w:rPr>
          <w:rFonts w:ascii="Verdana" w:hAnsi="Verdana" w:cs="Verdana"/>
          <w:sz w:val="21"/>
          <w:szCs w:val="21"/>
        </w:rPr>
      </w:pPr>
    </w:p>
    <w:p w:rsidR="00A84913" w:rsidRDefault="00A84913">
      <w:pPr>
        <w:rPr>
          <w:rFonts w:ascii="Verdana" w:hAnsi="Verdana" w:cs="Verdana"/>
          <w:sz w:val="21"/>
          <w:szCs w:val="21"/>
        </w:rPr>
      </w:pPr>
    </w:p>
    <w:p w:rsidR="00A84913" w:rsidRDefault="00A84913">
      <w:pPr>
        <w:rPr>
          <w:rFonts w:ascii="Verdana" w:hAnsi="Verdana" w:cs="Verdana"/>
          <w:sz w:val="16"/>
          <w:szCs w:val="16"/>
        </w:rPr>
      </w:pPr>
      <w:r>
        <w:rPr>
          <w:rFonts w:ascii="Verdana" w:hAnsi="Verdana" w:cs="Verdana"/>
          <w:sz w:val="21"/>
          <w:szCs w:val="21"/>
        </w:rPr>
        <w:br w:type="page"/>
      </w:r>
    </w:p>
    <w:p w:rsidR="00A84913" w:rsidRDefault="00A84913">
      <w:pPr>
        <w:pBdr>
          <w:top w:val="single" w:sz="4" w:space="0" w:color="auto"/>
          <w:left w:val="single" w:sz="4" w:space="0" w:color="auto"/>
          <w:bottom w:val="single" w:sz="4" w:space="0" w:color="auto"/>
          <w:right w:val="single" w:sz="4" w:space="0" w:color="auto"/>
        </w:pBdr>
        <w:shd w:val="clear" w:color="auto" w:fill="E6E6E6"/>
        <w:tabs>
          <w:tab w:val="left" w:pos="224"/>
          <w:tab w:val="center" w:pos="4759"/>
        </w:tabs>
        <w:jc w:val="center"/>
        <w:rPr>
          <w:rFonts w:ascii="Verdana" w:hAnsi="Verdana" w:cs="Verdana"/>
          <w:b/>
          <w:bCs/>
          <w:sz w:val="21"/>
          <w:szCs w:val="21"/>
          <w:lang w:val="en-GB"/>
        </w:rPr>
      </w:pPr>
      <w:r>
        <w:rPr>
          <w:rFonts w:ascii="Verdana" w:hAnsi="Verdana" w:cs="Verdana"/>
          <w:b/>
          <w:bCs/>
          <w:sz w:val="21"/>
          <w:szCs w:val="21"/>
          <w:lang w:val="en-GB"/>
        </w:rPr>
        <w:t xml:space="preserve">III. </w:t>
      </w:r>
      <w:r>
        <w:rPr>
          <w:rFonts w:ascii="Verdana" w:hAnsi="Verdana" w:cs="Verdana"/>
          <w:b/>
          <w:bCs/>
          <w:caps/>
          <w:sz w:val="21"/>
          <w:szCs w:val="21"/>
          <w:lang w:val="en-GB"/>
        </w:rPr>
        <w:t>Motivation Letter</w:t>
      </w:r>
      <w:r>
        <w:rPr>
          <w:rFonts w:ascii="Verdana" w:hAnsi="Verdana" w:cs="Verdana"/>
          <w:b/>
          <w:bCs/>
          <w:sz w:val="21"/>
          <w:szCs w:val="21"/>
          <w:lang w:val="en-GB"/>
        </w:rPr>
        <w:t xml:space="preserve"> </w:t>
      </w:r>
      <w:r>
        <w:rPr>
          <w:rFonts w:ascii="Verdana" w:hAnsi="Verdana" w:cs="Verdana"/>
          <w:sz w:val="21"/>
          <w:szCs w:val="21"/>
          <w:lang w:val="en-GB"/>
        </w:rPr>
        <w:t>(600 word limit, must be included below and not in a separate email or as an attachment)</w:t>
      </w:r>
    </w:p>
    <w:p w:rsidR="00A84913" w:rsidRDefault="00A84913">
      <w:pPr>
        <w:rPr>
          <w:rFonts w:ascii="Verdana" w:hAnsi="Verdana" w:cs="Verdana"/>
          <w:b/>
          <w:bCs/>
          <w:sz w:val="21"/>
          <w:szCs w:val="21"/>
        </w:rPr>
      </w:pPr>
    </w:p>
    <w:p w:rsidR="00D90F38" w:rsidRPr="00D90F38" w:rsidRDefault="00D90F38" w:rsidP="00D90F38">
      <w:pPr>
        <w:jc w:val="both"/>
        <w:rPr>
          <w:rFonts w:ascii="Verdana" w:hAnsi="Verdana"/>
          <w:sz w:val="20"/>
          <w:szCs w:val="20"/>
        </w:rPr>
      </w:pPr>
      <w:r>
        <w:rPr>
          <w:rFonts w:ascii="Verdana" w:hAnsi="Verdana"/>
          <w:sz w:val="20"/>
          <w:szCs w:val="20"/>
        </w:rPr>
        <w:t xml:space="preserve">In the process aimed at creating </w:t>
      </w:r>
      <w:r w:rsidRPr="00D90F38">
        <w:rPr>
          <w:rFonts w:ascii="Verdana" w:hAnsi="Verdana"/>
          <w:sz w:val="20"/>
          <w:szCs w:val="20"/>
        </w:rPr>
        <w:t xml:space="preserve">the </w:t>
      </w:r>
      <w:r>
        <w:rPr>
          <w:rFonts w:ascii="Verdana" w:hAnsi="Verdana"/>
          <w:sz w:val="20"/>
          <w:szCs w:val="20"/>
        </w:rPr>
        <w:t xml:space="preserve">international legal framework </w:t>
      </w:r>
      <w:r w:rsidRPr="00D90F38">
        <w:rPr>
          <w:rFonts w:ascii="Verdana" w:hAnsi="Verdana"/>
          <w:sz w:val="20"/>
          <w:szCs w:val="20"/>
        </w:rPr>
        <w:t xml:space="preserve">devoted to the promotion and protection of human rights among all </w:t>
      </w:r>
      <w:r>
        <w:rPr>
          <w:rFonts w:ascii="Verdana" w:hAnsi="Verdana"/>
          <w:sz w:val="20"/>
          <w:szCs w:val="20"/>
        </w:rPr>
        <w:t xml:space="preserve">UN </w:t>
      </w:r>
      <w:r w:rsidRPr="00D90F38">
        <w:rPr>
          <w:rFonts w:ascii="Verdana" w:hAnsi="Verdana"/>
          <w:sz w:val="20"/>
          <w:szCs w:val="20"/>
        </w:rPr>
        <w:t xml:space="preserve">Member States, the </w:t>
      </w:r>
      <w:r>
        <w:rPr>
          <w:rFonts w:ascii="Verdana" w:hAnsi="Verdana"/>
          <w:sz w:val="20"/>
          <w:szCs w:val="20"/>
        </w:rPr>
        <w:t>right to development</w:t>
      </w:r>
      <w:r w:rsidRPr="00D90F38">
        <w:rPr>
          <w:rFonts w:ascii="Verdana" w:hAnsi="Verdana"/>
          <w:sz w:val="20"/>
          <w:szCs w:val="20"/>
        </w:rPr>
        <w:t xml:space="preserve"> has been put at the core of the activities and interventions of the </w:t>
      </w:r>
      <w:r>
        <w:rPr>
          <w:rFonts w:ascii="Verdana" w:hAnsi="Verdana"/>
          <w:sz w:val="20"/>
          <w:szCs w:val="20"/>
        </w:rPr>
        <w:t xml:space="preserve">UN </w:t>
      </w:r>
      <w:r w:rsidRPr="00D90F38">
        <w:rPr>
          <w:rFonts w:ascii="Verdana" w:hAnsi="Verdana"/>
          <w:sz w:val="20"/>
          <w:szCs w:val="20"/>
        </w:rPr>
        <w:t xml:space="preserve">Machinery </w:t>
      </w:r>
      <w:r>
        <w:rPr>
          <w:rFonts w:ascii="Verdana" w:hAnsi="Verdana"/>
          <w:sz w:val="20"/>
          <w:szCs w:val="20"/>
        </w:rPr>
        <w:t>worldwide.</w:t>
      </w:r>
    </w:p>
    <w:p w:rsidR="00D90F38" w:rsidRPr="00D90F38" w:rsidRDefault="00D90F38" w:rsidP="00D90F38">
      <w:pPr>
        <w:jc w:val="both"/>
        <w:rPr>
          <w:rFonts w:ascii="Verdana" w:hAnsi="Verdana"/>
          <w:sz w:val="20"/>
          <w:szCs w:val="20"/>
        </w:rPr>
      </w:pPr>
      <w:r w:rsidRPr="00D90F38">
        <w:rPr>
          <w:rFonts w:ascii="Verdana" w:hAnsi="Verdana"/>
          <w:sz w:val="20"/>
          <w:szCs w:val="20"/>
        </w:rPr>
        <w:t>The challenge to provide for strong safeguards of all human rights</w:t>
      </w:r>
      <w:r>
        <w:rPr>
          <w:rFonts w:ascii="Verdana" w:hAnsi="Verdana"/>
          <w:sz w:val="20"/>
          <w:szCs w:val="20"/>
        </w:rPr>
        <w:t xml:space="preserve"> as universal, indivisible, interdependent and interrelated has been and is now</w:t>
      </w:r>
      <w:r w:rsidRPr="00D90F38">
        <w:rPr>
          <w:rFonts w:ascii="Verdana" w:hAnsi="Verdana"/>
          <w:sz w:val="20"/>
          <w:szCs w:val="20"/>
        </w:rPr>
        <w:t xml:space="preserve"> as a cross-cutting priority</w:t>
      </w:r>
      <w:r>
        <w:rPr>
          <w:rFonts w:ascii="Verdana" w:hAnsi="Verdana"/>
          <w:sz w:val="20"/>
          <w:szCs w:val="20"/>
        </w:rPr>
        <w:t xml:space="preserve">: this has </w:t>
      </w:r>
      <w:r w:rsidRPr="00D90F38">
        <w:rPr>
          <w:rFonts w:ascii="Verdana" w:hAnsi="Verdana"/>
          <w:sz w:val="20"/>
          <w:szCs w:val="20"/>
        </w:rPr>
        <w:t xml:space="preserve">enhanced </w:t>
      </w:r>
      <w:r>
        <w:rPr>
          <w:rFonts w:ascii="Verdana" w:hAnsi="Verdana"/>
          <w:sz w:val="20"/>
          <w:szCs w:val="20"/>
        </w:rPr>
        <w:t xml:space="preserve">so far </w:t>
      </w:r>
      <w:r w:rsidRPr="00D90F38">
        <w:rPr>
          <w:rFonts w:ascii="Verdana" w:hAnsi="Verdana"/>
          <w:sz w:val="20"/>
          <w:szCs w:val="20"/>
        </w:rPr>
        <w:t xml:space="preserve">the </w:t>
      </w:r>
      <w:r>
        <w:rPr>
          <w:rFonts w:ascii="Verdana" w:hAnsi="Verdana"/>
          <w:sz w:val="20"/>
          <w:szCs w:val="20"/>
        </w:rPr>
        <w:t xml:space="preserve">UN </w:t>
      </w:r>
      <w:r w:rsidRPr="00D90F38">
        <w:rPr>
          <w:rFonts w:ascii="Verdana" w:hAnsi="Verdana"/>
          <w:sz w:val="20"/>
          <w:szCs w:val="20"/>
        </w:rPr>
        <w:t>role in relationship with other intergovernmental international and regional organizations as well as with civil society at large.</w:t>
      </w:r>
    </w:p>
    <w:p w:rsidR="00D90F38" w:rsidRPr="00D90F38" w:rsidRDefault="00D90F38" w:rsidP="00D90F38">
      <w:pPr>
        <w:jc w:val="both"/>
        <w:rPr>
          <w:rFonts w:ascii="Verdana" w:hAnsi="Verdana"/>
          <w:sz w:val="20"/>
          <w:szCs w:val="20"/>
        </w:rPr>
      </w:pPr>
      <w:r w:rsidRPr="00D90F38">
        <w:rPr>
          <w:rFonts w:ascii="Verdana" w:hAnsi="Verdana"/>
          <w:sz w:val="20"/>
          <w:szCs w:val="20"/>
        </w:rPr>
        <w:t>In my academic role firstly I’ve had the great opportunity to enter into contact with the</w:t>
      </w:r>
      <w:r>
        <w:rPr>
          <w:rFonts w:ascii="Verdana" w:hAnsi="Verdana"/>
          <w:sz w:val="20"/>
          <w:szCs w:val="20"/>
        </w:rPr>
        <w:t xml:space="preserve"> UN system both in NY and in Geneva premises, in particular with</w:t>
      </w:r>
      <w:r w:rsidRPr="00D90F38">
        <w:rPr>
          <w:rFonts w:ascii="Verdana" w:hAnsi="Verdana"/>
          <w:sz w:val="20"/>
          <w:szCs w:val="20"/>
        </w:rPr>
        <w:t xml:space="preserve"> offices and departments on the scientific/legal site, taking part to official meetings, technical workshops, events and conferences open to </w:t>
      </w:r>
      <w:r>
        <w:rPr>
          <w:rFonts w:ascii="Verdana" w:hAnsi="Verdana"/>
          <w:sz w:val="20"/>
          <w:szCs w:val="20"/>
        </w:rPr>
        <w:t xml:space="preserve">Member States representatives, </w:t>
      </w:r>
      <w:r w:rsidRPr="00D90F38">
        <w:rPr>
          <w:rFonts w:ascii="Verdana" w:hAnsi="Verdana"/>
          <w:sz w:val="20"/>
          <w:szCs w:val="20"/>
        </w:rPr>
        <w:t xml:space="preserve">civil society and experts covering several programmatic and sectoral features – i.e. on countering racism and racial discrimination or promoting children rights. This has given me a great opportunity not only to interact with the </w:t>
      </w:r>
      <w:r>
        <w:rPr>
          <w:rFonts w:ascii="Verdana" w:hAnsi="Verdana"/>
          <w:sz w:val="20"/>
          <w:szCs w:val="20"/>
        </w:rPr>
        <w:t>UN</w:t>
      </w:r>
      <w:r w:rsidRPr="00D90F38">
        <w:rPr>
          <w:rFonts w:ascii="Verdana" w:hAnsi="Verdana"/>
          <w:sz w:val="20"/>
          <w:szCs w:val="20"/>
        </w:rPr>
        <w:t xml:space="preserve"> Machinery to be more familiar with it but also to use these occasions to disseminate its relevance and operative approach within the academic framework.</w:t>
      </w:r>
    </w:p>
    <w:p w:rsidR="00D90F38" w:rsidRPr="00D90F38" w:rsidRDefault="00D90F38" w:rsidP="00D90F38">
      <w:pPr>
        <w:jc w:val="both"/>
        <w:rPr>
          <w:rFonts w:ascii="Verdana" w:hAnsi="Verdana"/>
          <w:sz w:val="20"/>
          <w:szCs w:val="20"/>
        </w:rPr>
      </w:pPr>
      <w:r w:rsidRPr="00D90F38">
        <w:rPr>
          <w:rFonts w:ascii="Verdana" w:hAnsi="Verdana"/>
          <w:sz w:val="20"/>
          <w:szCs w:val="20"/>
        </w:rPr>
        <w:t>Also my professional and analogous experience as legal expert at the Italian M</w:t>
      </w:r>
      <w:r>
        <w:rPr>
          <w:rFonts w:ascii="Verdana" w:hAnsi="Verdana"/>
          <w:sz w:val="20"/>
          <w:szCs w:val="20"/>
        </w:rPr>
        <w:t>inistry of Foreign Affairs and International Cooperation</w:t>
      </w:r>
      <w:r w:rsidRPr="00D90F38">
        <w:rPr>
          <w:rFonts w:ascii="Verdana" w:hAnsi="Verdana"/>
          <w:sz w:val="20"/>
          <w:szCs w:val="20"/>
        </w:rPr>
        <w:t xml:space="preserve"> since mid-90s </w:t>
      </w:r>
      <w:r>
        <w:rPr>
          <w:rFonts w:ascii="Verdana" w:hAnsi="Verdana"/>
          <w:sz w:val="20"/>
          <w:szCs w:val="20"/>
        </w:rPr>
        <w:t xml:space="preserve">by </w:t>
      </w:r>
      <w:r w:rsidRPr="00D90F38">
        <w:rPr>
          <w:rFonts w:ascii="Verdana" w:hAnsi="Verdana"/>
          <w:sz w:val="20"/>
          <w:szCs w:val="20"/>
        </w:rPr>
        <w:t>advising the Inter</w:t>
      </w:r>
      <w:r w:rsidR="00F13F37">
        <w:rPr>
          <w:rFonts w:ascii="Verdana" w:hAnsi="Verdana"/>
          <w:sz w:val="20"/>
          <w:szCs w:val="20"/>
        </w:rPr>
        <w:t>-</w:t>
      </w:r>
      <w:r w:rsidRPr="00D90F38">
        <w:rPr>
          <w:rFonts w:ascii="Verdana" w:hAnsi="Verdana"/>
          <w:sz w:val="20"/>
          <w:szCs w:val="20"/>
        </w:rPr>
        <w:t xml:space="preserve">ministerial Committee for Human Rights in the promotion of a constant and fruitful dialogue with several IOs, </w:t>
      </w:r>
      <w:r>
        <w:rPr>
          <w:rFonts w:ascii="Verdana" w:hAnsi="Verdana"/>
          <w:sz w:val="20"/>
          <w:szCs w:val="20"/>
        </w:rPr>
        <w:t>UN</w:t>
      </w:r>
      <w:r w:rsidRPr="00D90F38">
        <w:rPr>
          <w:rFonts w:ascii="Verdana" w:hAnsi="Verdana"/>
          <w:sz w:val="20"/>
          <w:szCs w:val="20"/>
        </w:rPr>
        <w:t xml:space="preserve"> included, has offered me another chance to </w:t>
      </w:r>
      <w:r>
        <w:rPr>
          <w:rFonts w:ascii="Verdana" w:hAnsi="Verdana"/>
          <w:sz w:val="20"/>
          <w:szCs w:val="20"/>
        </w:rPr>
        <w:t>itemize</w:t>
      </w:r>
      <w:r w:rsidRPr="00D90F38">
        <w:rPr>
          <w:rFonts w:ascii="Verdana" w:hAnsi="Verdana"/>
          <w:sz w:val="20"/>
          <w:szCs w:val="20"/>
        </w:rPr>
        <w:t xml:space="preserve"> my knowledge about the hard work of its bodies, in particular the </w:t>
      </w:r>
      <w:r>
        <w:rPr>
          <w:rFonts w:ascii="Verdana" w:hAnsi="Verdana"/>
          <w:sz w:val="20"/>
          <w:szCs w:val="20"/>
        </w:rPr>
        <w:t xml:space="preserve">UN Treaty Bodies, the Human Rights Council and Special Procedures, whose mandates are </w:t>
      </w:r>
      <w:r w:rsidR="00F13F37">
        <w:rPr>
          <w:rFonts w:ascii="Verdana" w:hAnsi="Verdana"/>
          <w:sz w:val="20"/>
          <w:szCs w:val="20"/>
        </w:rPr>
        <w:t xml:space="preserve">strongly interlinked and aiming to the common purpose to </w:t>
      </w:r>
      <w:r w:rsidRPr="00D90F38">
        <w:rPr>
          <w:rFonts w:ascii="Verdana" w:hAnsi="Verdana"/>
          <w:sz w:val="20"/>
          <w:szCs w:val="20"/>
        </w:rPr>
        <w:t xml:space="preserve">monitor the state of the art about </w:t>
      </w:r>
      <w:r w:rsidR="00F13F37">
        <w:rPr>
          <w:rFonts w:ascii="Verdana" w:hAnsi="Verdana"/>
          <w:sz w:val="20"/>
          <w:szCs w:val="20"/>
        </w:rPr>
        <w:t>human rights and fundamental freedoms</w:t>
      </w:r>
      <w:r w:rsidRPr="00D90F38">
        <w:rPr>
          <w:rFonts w:ascii="Verdana" w:hAnsi="Verdana"/>
          <w:sz w:val="20"/>
          <w:szCs w:val="20"/>
        </w:rPr>
        <w:t xml:space="preserve">, to strengthen </w:t>
      </w:r>
      <w:r w:rsidR="00F13F37">
        <w:rPr>
          <w:rFonts w:ascii="Verdana" w:hAnsi="Verdana"/>
          <w:sz w:val="20"/>
          <w:szCs w:val="20"/>
        </w:rPr>
        <w:t>their</w:t>
      </w:r>
      <w:r w:rsidRPr="00D90F38">
        <w:rPr>
          <w:rFonts w:ascii="Verdana" w:hAnsi="Verdana"/>
          <w:sz w:val="20"/>
          <w:szCs w:val="20"/>
        </w:rPr>
        <w:t xml:space="preserve"> competence</w:t>
      </w:r>
      <w:r w:rsidR="00F13F37">
        <w:rPr>
          <w:rFonts w:ascii="Verdana" w:hAnsi="Verdana"/>
          <w:sz w:val="20"/>
          <w:szCs w:val="20"/>
        </w:rPr>
        <w:t>s and action</w:t>
      </w:r>
      <w:r w:rsidRPr="00D90F38">
        <w:rPr>
          <w:rFonts w:ascii="Verdana" w:hAnsi="Verdana"/>
          <w:sz w:val="20"/>
          <w:szCs w:val="20"/>
        </w:rPr>
        <w:t xml:space="preserve"> vis-à-vis new or renewed key-areas of interest, to provide for a successful improvement of the safeguard level through </w:t>
      </w:r>
      <w:r w:rsidR="00F13F37">
        <w:rPr>
          <w:rFonts w:ascii="Verdana" w:hAnsi="Verdana"/>
          <w:sz w:val="20"/>
          <w:szCs w:val="20"/>
        </w:rPr>
        <w:t>the adoption of relevant legal – hard and soft law - instruments</w:t>
      </w:r>
      <w:r w:rsidRPr="00D90F38">
        <w:rPr>
          <w:rFonts w:ascii="Verdana" w:hAnsi="Verdana"/>
          <w:sz w:val="20"/>
          <w:szCs w:val="20"/>
        </w:rPr>
        <w:t>.</w:t>
      </w:r>
    </w:p>
    <w:p w:rsidR="00701849" w:rsidRDefault="00D90F38" w:rsidP="00D90F38">
      <w:pPr>
        <w:jc w:val="both"/>
        <w:rPr>
          <w:rFonts w:ascii="Verdana" w:hAnsi="Verdana"/>
          <w:sz w:val="20"/>
          <w:szCs w:val="20"/>
        </w:rPr>
      </w:pPr>
      <w:r w:rsidRPr="00D90F38">
        <w:rPr>
          <w:rFonts w:ascii="Verdana" w:hAnsi="Verdana"/>
          <w:sz w:val="20"/>
          <w:szCs w:val="20"/>
        </w:rPr>
        <w:t xml:space="preserve">The opening of a call to be enlisted as a </w:t>
      </w:r>
      <w:r w:rsidR="00F13F37">
        <w:rPr>
          <w:rFonts w:ascii="Verdana" w:hAnsi="Verdana"/>
          <w:sz w:val="20"/>
          <w:szCs w:val="20"/>
        </w:rPr>
        <w:t xml:space="preserve">member of the Expert Mechanism on the Right to Development from Western European and other States </w:t>
      </w:r>
      <w:r w:rsidRPr="00D90F38">
        <w:rPr>
          <w:rFonts w:ascii="Verdana" w:hAnsi="Verdana"/>
          <w:sz w:val="20"/>
          <w:szCs w:val="20"/>
        </w:rPr>
        <w:t>represent</w:t>
      </w:r>
      <w:r w:rsidR="00F13F37">
        <w:rPr>
          <w:rFonts w:ascii="Verdana" w:hAnsi="Verdana"/>
          <w:sz w:val="20"/>
          <w:szCs w:val="20"/>
        </w:rPr>
        <w:t>s for me</w:t>
      </w:r>
      <w:r w:rsidRPr="00D90F38">
        <w:rPr>
          <w:rFonts w:ascii="Verdana" w:hAnsi="Verdana"/>
          <w:sz w:val="20"/>
          <w:szCs w:val="20"/>
        </w:rPr>
        <w:t xml:space="preserve"> a great occasion to be confronted with the concerned </w:t>
      </w:r>
      <w:r w:rsidR="00F13F37">
        <w:rPr>
          <w:rFonts w:ascii="Verdana" w:hAnsi="Verdana"/>
          <w:sz w:val="20"/>
          <w:szCs w:val="20"/>
        </w:rPr>
        <w:t>UN</w:t>
      </w:r>
      <w:r w:rsidRPr="00D90F38">
        <w:rPr>
          <w:rFonts w:ascii="Verdana" w:hAnsi="Verdana"/>
          <w:sz w:val="20"/>
          <w:szCs w:val="20"/>
        </w:rPr>
        <w:t xml:space="preserve"> bodies by means of a double-track approach, conceptual and practical at the same time. </w:t>
      </w:r>
      <w:r w:rsidR="00701849">
        <w:rPr>
          <w:rFonts w:ascii="Verdana" w:hAnsi="Verdana"/>
          <w:sz w:val="20"/>
          <w:szCs w:val="20"/>
        </w:rPr>
        <w:t xml:space="preserve">Indeed, my </w:t>
      </w:r>
      <w:r w:rsidR="00701849" w:rsidRPr="00701849">
        <w:rPr>
          <w:rFonts w:ascii="Verdana" w:hAnsi="Verdana"/>
          <w:sz w:val="20"/>
          <w:szCs w:val="20"/>
        </w:rPr>
        <w:t>personal professional approach dealing with the UN Human Rights Machinery has been always based on a strong knowledge about it, namely on a legal perspective, followed and completed by the need to compare and link conceptual speculations and factual challenges concerning the promotion and protection of human rights.</w:t>
      </w:r>
    </w:p>
    <w:p w:rsidR="00D90F38" w:rsidRDefault="00701849" w:rsidP="00D90F38">
      <w:pPr>
        <w:jc w:val="both"/>
        <w:rPr>
          <w:rFonts w:ascii="Verdana" w:hAnsi="Verdana"/>
          <w:sz w:val="20"/>
          <w:szCs w:val="20"/>
        </w:rPr>
      </w:pPr>
      <w:r w:rsidRPr="00D90F38">
        <w:rPr>
          <w:rFonts w:ascii="Verdana" w:hAnsi="Verdana"/>
          <w:sz w:val="20"/>
          <w:szCs w:val="20"/>
        </w:rPr>
        <w:t xml:space="preserve">In my field of research and studies in International Public Law, included the theory and practice of International Organizations and the ad hoc regime of international human rights law, I devoted specific attention to the </w:t>
      </w:r>
      <w:r>
        <w:rPr>
          <w:rFonts w:ascii="Verdana" w:hAnsi="Verdana"/>
          <w:sz w:val="20"/>
          <w:szCs w:val="20"/>
        </w:rPr>
        <w:t>UN system</w:t>
      </w:r>
      <w:r w:rsidRPr="00D90F38">
        <w:rPr>
          <w:rFonts w:ascii="Verdana" w:hAnsi="Verdana"/>
          <w:sz w:val="20"/>
          <w:szCs w:val="20"/>
        </w:rPr>
        <w:t xml:space="preserve"> and the promotion and protection of basic rights and freedoms.</w:t>
      </w:r>
      <w:r>
        <w:rPr>
          <w:rFonts w:ascii="Verdana" w:hAnsi="Verdana"/>
          <w:sz w:val="20"/>
          <w:szCs w:val="20"/>
        </w:rPr>
        <w:t xml:space="preserve"> At the same time </w:t>
      </w:r>
      <w:r w:rsidR="00D90F38" w:rsidRPr="00D90F38">
        <w:rPr>
          <w:rFonts w:ascii="Verdana" w:hAnsi="Verdana"/>
          <w:sz w:val="20"/>
          <w:szCs w:val="20"/>
        </w:rPr>
        <w:t xml:space="preserve">I’m very familiar with a critical reading of drafting and official documents adopted by </w:t>
      </w:r>
      <w:r w:rsidR="00F13F37">
        <w:rPr>
          <w:rFonts w:ascii="Verdana" w:hAnsi="Verdana"/>
          <w:sz w:val="20"/>
          <w:szCs w:val="20"/>
        </w:rPr>
        <w:t>UN competent</w:t>
      </w:r>
      <w:r w:rsidR="00D90F38" w:rsidRPr="00D90F38">
        <w:rPr>
          <w:rFonts w:ascii="Verdana" w:hAnsi="Verdana"/>
          <w:sz w:val="20"/>
          <w:szCs w:val="20"/>
        </w:rPr>
        <w:t xml:space="preserve"> institutions and bodies. I’ve carried out several studies concerning legislative measures and programmatic instruments in some working areas – included that one about </w:t>
      </w:r>
      <w:r w:rsidR="00F13F37">
        <w:rPr>
          <w:rFonts w:ascii="Verdana" w:hAnsi="Verdana"/>
          <w:sz w:val="20"/>
          <w:szCs w:val="20"/>
        </w:rPr>
        <w:t>the right to development and the new scenario of the international development cooperation represented by the 2030 Agenda for Sustainable Development.</w:t>
      </w:r>
    </w:p>
    <w:p w:rsidR="00701849" w:rsidRPr="00D90F38" w:rsidRDefault="00701849" w:rsidP="00D90F38">
      <w:pPr>
        <w:jc w:val="both"/>
        <w:rPr>
          <w:rFonts w:ascii="Verdana" w:hAnsi="Verdana"/>
          <w:sz w:val="20"/>
          <w:szCs w:val="20"/>
        </w:rPr>
      </w:pPr>
      <w:r>
        <w:rPr>
          <w:rFonts w:ascii="Verdana" w:hAnsi="Verdana"/>
          <w:sz w:val="20"/>
          <w:szCs w:val="20"/>
        </w:rPr>
        <w:t xml:space="preserve">I’m really convinced that the opportunity to deal with this issue in a complex and diversified setting, to have exchange of views about the right to development both at the conceptual and practical level with representatives of other UN regional groups will definitely support my knowledge and let me deepening on the theoretical, programming, operational challenges the UN will face </w:t>
      </w:r>
      <w:r w:rsidR="00BA2224">
        <w:rPr>
          <w:rFonts w:ascii="Verdana" w:hAnsi="Verdana"/>
          <w:sz w:val="20"/>
          <w:szCs w:val="20"/>
        </w:rPr>
        <w:t xml:space="preserve">in future years </w:t>
      </w:r>
      <w:r>
        <w:rPr>
          <w:rFonts w:ascii="Verdana" w:hAnsi="Verdana"/>
          <w:sz w:val="20"/>
          <w:szCs w:val="20"/>
        </w:rPr>
        <w:t>to achieve the human development in all its components – the economic, the social and the environmental ones.</w:t>
      </w:r>
    </w:p>
    <w:p w:rsidR="00A84913" w:rsidRDefault="00A84913">
      <w:pPr>
        <w:rPr>
          <w:rFonts w:ascii="Verdana" w:hAnsi="Verdana" w:cs="Verdana"/>
          <w:sz w:val="16"/>
          <w:szCs w:val="16"/>
        </w:rPr>
      </w:pPr>
      <w:r>
        <w:rPr>
          <w:rFonts w:ascii="Verdana" w:hAnsi="Verdana" w:cs="Verdana"/>
          <w:sz w:val="21"/>
          <w:szCs w:val="21"/>
        </w:rPr>
        <w:br w:type="page"/>
      </w:r>
    </w:p>
    <w:p w:rsidR="00A84913" w:rsidRDefault="00A84913">
      <w:pPr>
        <w:pBdr>
          <w:top w:val="single" w:sz="4" w:space="0" w:color="auto"/>
          <w:left w:val="single" w:sz="4" w:space="0" w:color="auto"/>
          <w:bottom w:val="single" w:sz="4" w:space="0" w:color="auto"/>
          <w:right w:val="single" w:sz="4" w:space="0" w:color="auto"/>
        </w:pBdr>
        <w:shd w:val="clear" w:color="auto" w:fill="E6E6E6"/>
        <w:jc w:val="center"/>
        <w:rPr>
          <w:rFonts w:ascii="Verdana" w:hAnsi="Verdana" w:cs="Verdana"/>
          <w:sz w:val="21"/>
          <w:szCs w:val="21"/>
        </w:rPr>
      </w:pPr>
      <w:r>
        <w:rPr>
          <w:rFonts w:ascii="Verdana" w:hAnsi="Verdana" w:cs="Verdana"/>
          <w:b/>
          <w:bCs/>
          <w:sz w:val="21"/>
          <w:szCs w:val="21"/>
          <w:lang w:val="en-GB"/>
        </w:rPr>
        <w:t>IV. LANGUAGES (READ / WRITTEN / SPOKEN)</w:t>
      </w:r>
    </w:p>
    <w:p w:rsidR="00A84913" w:rsidRDefault="00A84913">
      <w:pPr>
        <w:rPr>
          <w:rFonts w:ascii="Verdana" w:hAnsi="Verdana" w:cs="Verdana"/>
          <w:sz w:val="21"/>
          <w:szCs w:val="21"/>
        </w:rPr>
      </w:pPr>
    </w:p>
    <w:p w:rsidR="00A84913" w:rsidRDefault="00A84913">
      <w:pPr>
        <w:rPr>
          <w:rFonts w:ascii="Verdana" w:hAnsi="Verdana" w:cs="Verdana"/>
          <w:b/>
          <w:bCs/>
          <w:sz w:val="21"/>
          <w:szCs w:val="21"/>
        </w:rPr>
      </w:pPr>
      <w:r>
        <w:rPr>
          <w:rFonts w:ascii="Verdana" w:hAnsi="Verdana" w:cs="Verdana"/>
          <w:b/>
          <w:bCs/>
          <w:sz w:val="21"/>
          <w:szCs w:val="21"/>
        </w:rPr>
        <w:t xml:space="preserve">Please indicate all language skills below.  </w:t>
      </w:r>
    </w:p>
    <w:p w:rsidR="00A84913" w:rsidRDefault="00A84913">
      <w:pPr>
        <w:rPr>
          <w:rFonts w:ascii="Verdana" w:hAnsi="Verdana" w:cs="Verdana"/>
          <w:b/>
          <w:bCs/>
          <w:sz w:val="21"/>
          <w:szCs w:val="21"/>
        </w:rPr>
      </w:pPr>
    </w:p>
    <w:p w:rsidR="00A84913" w:rsidRDefault="00A84913">
      <w:pPr>
        <w:rPr>
          <w:rFonts w:ascii="Verdana" w:hAnsi="Verdana" w:cs="Verdana"/>
          <w:b/>
          <w:bCs/>
          <w:sz w:val="21"/>
          <w:szCs w:val="21"/>
          <w:lang w:val="en-GB"/>
        </w:rPr>
      </w:pPr>
      <w:r>
        <w:rPr>
          <w:rFonts w:ascii="Verdana" w:hAnsi="Verdana" w:cs="Verdana"/>
          <w:b/>
          <w:bCs/>
          <w:sz w:val="21"/>
          <w:szCs w:val="21"/>
        </w:rPr>
        <w:t xml:space="preserve">1. Mother tongue: </w:t>
      </w:r>
      <w:r w:rsidRPr="00144B3D">
        <w:rPr>
          <w:rFonts w:ascii="Verdana" w:hAnsi="Verdana" w:cs="Verdana"/>
          <w:sz w:val="20"/>
          <w:szCs w:val="20"/>
        </w:rPr>
        <w:t>Italian</w:t>
      </w:r>
    </w:p>
    <w:p w:rsidR="00A84913" w:rsidRDefault="00A84913">
      <w:pPr>
        <w:rPr>
          <w:rFonts w:ascii="Verdana" w:hAnsi="Verdana" w:cs="Verdana"/>
          <w:b/>
          <w:bCs/>
          <w:sz w:val="21"/>
          <w:szCs w:val="21"/>
        </w:rPr>
      </w:pPr>
    </w:p>
    <w:p w:rsidR="00A84913" w:rsidRDefault="00A84913">
      <w:pPr>
        <w:rPr>
          <w:rFonts w:ascii="Verdana" w:hAnsi="Verdana" w:cs="Verdana"/>
          <w:b/>
          <w:bCs/>
          <w:sz w:val="21"/>
          <w:szCs w:val="21"/>
        </w:rPr>
      </w:pPr>
      <w:r>
        <w:rPr>
          <w:rFonts w:ascii="Verdana" w:hAnsi="Verdana" w:cs="Verdana"/>
          <w:b/>
          <w:bCs/>
          <w:sz w:val="21"/>
          <w:szCs w:val="21"/>
        </w:rPr>
        <w:t>2. Knowledge of the official languages of the United Nations:</w:t>
      </w:r>
    </w:p>
    <w:p w:rsidR="00A84913" w:rsidRDefault="00A84913">
      <w:pPr>
        <w:rPr>
          <w:rFonts w:ascii="Verdana" w:hAnsi="Verdana" w:cs="Verdana"/>
          <w:sz w:val="21"/>
          <w:szCs w:val="21"/>
        </w:rPr>
      </w:pPr>
    </w:p>
    <w:p w:rsidR="00A84913" w:rsidRDefault="00A84913">
      <w:pPr>
        <w:rPr>
          <w:rFonts w:ascii="Verdana" w:hAnsi="Verdana" w:cs="Verdana"/>
          <w:b/>
          <w:bCs/>
          <w:sz w:val="21"/>
          <w:szCs w:val="21"/>
          <w:lang w:val="en-GB"/>
        </w:rPr>
      </w:pPr>
      <w:r>
        <w:rPr>
          <w:rFonts w:ascii="Verdana" w:hAnsi="Verdana" w:cs="Verdana"/>
          <w:b/>
          <w:bCs/>
          <w:sz w:val="21"/>
          <w:szCs w:val="21"/>
          <w:u w:val="single"/>
          <w:lang w:val="en-GB"/>
        </w:rPr>
        <w:t>Arabic:</w:t>
      </w:r>
      <w:r>
        <w:rPr>
          <w:rFonts w:ascii="Verdana" w:hAnsi="Verdana" w:cs="Verdana"/>
          <w:b/>
          <w:bCs/>
          <w:sz w:val="21"/>
          <w:szCs w:val="21"/>
          <w:lang w:val="en-GB"/>
        </w:rPr>
        <w:t xml:space="preserve"> </w:t>
      </w:r>
      <w:r>
        <w:rPr>
          <w:rFonts w:ascii="Verdana" w:hAnsi="Verdana" w:cs="Verdana"/>
          <w:sz w:val="21"/>
          <w:szCs w:val="21"/>
          <w:lang w:val="en-GB"/>
        </w:rPr>
        <w:t>Yes or no:</w:t>
      </w:r>
      <w:r>
        <w:rPr>
          <w:rFonts w:ascii="Verdana" w:hAnsi="Verdana" w:cs="Verdana"/>
          <w:b/>
          <w:bCs/>
          <w:sz w:val="21"/>
          <w:szCs w:val="21"/>
          <w:lang w:val="en-GB"/>
        </w:rPr>
        <w:t xml:space="preserve"> </w:t>
      </w:r>
      <w:r>
        <w:t>NO</w:t>
      </w:r>
      <w:r>
        <w:rPr>
          <w:rFonts w:ascii="Verdana" w:hAnsi="Verdana" w:cs="Verdana"/>
          <w:b/>
          <w:bCs/>
          <w:sz w:val="21"/>
          <w:szCs w:val="21"/>
          <w:lang w:val="en-GB"/>
        </w:rPr>
        <w:t xml:space="preserve">   </w:t>
      </w:r>
      <w:r>
        <w:rPr>
          <w:rFonts w:ascii="Verdana" w:hAnsi="Verdana" w:cs="Verdana"/>
          <w:sz w:val="21"/>
          <w:szCs w:val="21"/>
          <w:lang w:val="en-GB"/>
        </w:rPr>
        <w:t>If yes,</w:t>
      </w:r>
      <w:r>
        <w:rPr>
          <w:rFonts w:ascii="Verdana" w:hAnsi="Verdana" w:cs="Verdana"/>
          <w:sz w:val="21"/>
          <w:szCs w:val="21"/>
          <w:lang w:val="en-GB"/>
        </w:rPr>
        <w:br/>
      </w:r>
    </w:p>
    <w:p w:rsidR="00A84913" w:rsidRDefault="00A84913">
      <w:pPr>
        <w:ind w:left="720"/>
        <w:rPr>
          <w:rFonts w:ascii="Verdana" w:hAnsi="Verdana" w:cs="Verdana"/>
          <w:b/>
          <w:bCs/>
          <w:sz w:val="21"/>
          <w:szCs w:val="21"/>
          <w:lang w:val="en-GB"/>
        </w:rPr>
      </w:pPr>
      <w:r>
        <w:rPr>
          <w:rFonts w:ascii="Verdana" w:hAnsi="Verdana" w:cs="Verdana"/>
          <w:b/>
          <w:bCs/>
          <w:sz w:val="21"/>
          <w:szCs w:val="21"/>
          <w:lang w:val="en-GB"/>
        </w:rPr>
        <w:t xml:space="preserve">Read: </w:t>
      </w:r>
      <w:r>
        <w:rPr>
          <w:rFonts w:ascii="Verdana" w:hAnsi="Verdana" w:cs="Verdana"/>
          <w:sz w:val="21"/>
          <w:szCs w:val="21"/>
          <w:lang w:val="en-GB"/>
        </w:rPr>
        <w:t>Easily or</w:t>
      </w:r>
      <w:r>
        <w:rPr>
          <w:rFonts w:ascii="Verdana" w:hAnsi="Verdana" w:cs="Verdana"/>
          <w:b/>
          <w:bCs/>
          <w:sz w:val="21"/>
          <w:szCs w:val="21"/>
          <w:lang w:val="en-GB"/>
        </w:rPr>
        <w:t xml:space="preserve"> </w:t>
      </w:r>
      <w:r>
        <w:rPr>
          <w:rFonts w:ascii="Verdana" w:hAnsi="Verdana" w:cs="Verdana"/>
          <w:sz w:val="21"/>
          <w:szCs w:val="21"/>
          <w:lang w:val="en-GB"/>
        </w:rPr>
        <w:t xml:space="preserve">Not easily: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r>
        <w:rPr>
          <w:rFonts w:ascii="Verdana" w:hAnsi="Verdana" w:cs="Verdana"/>
          <w:sz w:val="21"/>
          <w:szCs w:val="21"/>
          <w:lang w:val="en-GB"/>
        </w:rPr>
        <w:br/>
      </w:r>
      <w:r>
        <w:rPr>
          <w:rFonts w:ascii="Verdana" w:hAnsi="Verdana" w:cs="Verdana"/>
          <w:b/>
          <w:bCs/>
          <w:sz w:val="21"/>
          <w:szCs w:val="21"/>
          <w:lang w:val="en-GB"/>
        </w:rPr>
        <w:t>Write:</w:t>
      </w:r>
      <w:r>
        <w:rPr>
          <w:rFonts w:ascii="Verdana" w:hAnsi="Verdana" w:cs="Verdana"/>
          <w:sz w:val="21"/>
          <w:szCs w:val="21"/>
          <w:lang w:val="en-GB"/>
        </w:rPr>
        <w:t xml:space="preserve"> Easily or Not easily:</w:t>
      </w:r>
      <w:r>
        <w:rPr>
          <w:rFonts w:ascii="Verdana" w:hAnsi="Verdana" w:cs="Verdana"/>
          <w:b/>
          <w:bCs/>
          <w:sz w:val="21"/>
          <w:szCs w:val="21"/>
          <w:lang w:val="en-GB"/>
        </w:rPr>
        <w:t xml:space="preserve">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sz w:val="21"/>
          <w:szCs w:val="21"/>
          <w:lang w:val="en-GB"/>
        </w:rPr>
        <w:t>Easily or Not easily:</w:t>
      </w:r>
      <w:r>
        <w:rPr>
          <w:rFonts w:ascii="Verdana" w:hAnsi="Verdana" w:cs="Verdana"/>
          <w:b/>
          <w:bCs/>
          <w:sz w:val="21"/>
          <w:szCs w:val="21"/>
          <w:lang w:val="en-GB"/>
        </w:rPr>
        <w:t xml:space="preserve">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u w:val="single"/>
          <w:lang w:val="en-GB"/>
        </w:rPr>
      </w:pPr>
      <w:r>
        <w:rPr>
          <w:rFonts w:ascii="Verdana" w:hAnsi="Verdana" w:cs="Verdana"/>
          <w:b/>
          <w:bCs/>
          <w:sz w:val="21"/>
          <w:szCs w:val="21"/>
          <w:u w:val="single"/>
          <w:lang w:val="en-GB"/>
        </w:rPr>
        <w:t>Chinese</w:t>
      </w:r>
      <w:r>
        <w:rPr>
          <w:rFonts w:ascii="Verdana" w:hAnsi="Verdana" w:cs="Verdana"/>
          <w:b/>
          <w:bCs/>
          <w:sz w:val="21"/>
          <w:szCs w:val="21"/>
          <w:lang w:val="en-GB"/>
        </w:rPr>
        <w:t xml:space="preserve">: </w:t>
      </w:r>
      <w:r>
        <w:rPr>
          <w:rFonts w:ascii="Verdana" w:hAnsi="Verdana" w:cs="Verdana"/>
          <w:sz w:val="21"/>
          <w:szCs w:val="21"/>
          <w:lang w:val="en-GB"/>
        </w:rPr>
        <w:t>Yes or no:</w:t>
      </w:r>
      <w:r>
        <w:rPr>
          <w:rFonts w:ascii="Verdana" w:hAnsi="Verdana" w:cs="Verdana"/>
          <w:b/>
          <w:bCs/>
          <w:sz w:val="21"/>
          <w:szCs w:val="21"/>
          <w:lang w:val="en-GB"/>
        </w:rPr>
        <w:t xml:space="preserve"> </w:t>
      </w:r>
      <w:r>
        <w:t>NO</w:t>
      </w:r>
      <w:r>
        <w:rPr>
          <w:rFonts w:ascii="Verdana" w:hAnsi="Verdana" w:cs="Verdana"/>
          <w:b/>
          <w:bCs/>
          <w:sz w:val="21"/>
          <w:szCs w:val="21"/>
          <w:lang w:val="en-GB"/>
        </w:rPr>
        <w:t xml:space="preserve">   </w:t>
      </w:r>
      <w:r>
        <w:rPr>
          <w:rFonts w:ascii="Verdana" w:hAnsi="Verdana" w:cs="Verdana"/>
          <w:sz w:val="21"/>
          <w:szCs w:val="21"/>
          <w:lang w:val="en-GB"/>
        </w:rPr>
        <w:t>If yes,</w:t>
      </w:r>
      <w:r>
        <w:rPr>
          <w:rFonts w:ascii="Verdana" w:hAnsi="Verdana" w:cs="Verdana"/>
          <w:b/>
          <w:bCs/>
          <w:sz w:val="21"/>
          <w:szCs w:val="21"/>
          <w:lang w:val="en-GB"/>
        </w:rPr>
        <w:br/>
      </w:r>
    </w:p>
    <w:p w:rsidR="00A84913" w:rsidRDefault="00A84913">
      <w:pPr>
        <w:ind w:left="720"/>
        <w:rPr>
          <w:rFonts w:ascii="Verdana" w:hAnsi="Verdana" w:cs="Verdana"/>
          <w:b/>
          <w:bCs/>
          <w:sz w:val="21"/>
          <w:szCs w:val="21"/>
          <w:lang w:val="en-GB"/>
        </w:rPr>
      </w:pPr>
      <w:r>
        <w:rPr>
          <w:rFonts w:ascii="Verdana" w:hAnsi="Verdana" w:cs="Verdana"/>
          <w:b/>
          <w:bCs/>
          <w:sz w:val="21"/>
          <w:szCs w:val="21"/>
          <w:lang w:val="en-GB"/>
        </w:rPr>
        <w:t xml:space="preserve">Read: </w:t>
      </w:r>
      <w:r>
        <w:rPr>
          <w:rFonts w:ascii="Verdana" w:hAnsi="Verdana" w:cs="Verdana"/>
          <w:sz w:val="21"/>
          <w:szCs w:val="21"/>
          <w:lang w:val="en-GB"/>
        </w:rPr>
        <w:t xml:space="preserve">Easily or not easily: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r>
        <w:rPr>
          <w:rFonts w:ascii="Verdana" w:hAnsi="Verdana" w:cs="Verdana"/>
          <w:b/>
          <w:bCs/>
          <w:sz w:val="21"/>
          <w:szCs w:val="21"/>
          <w:lang w:val="en-GB"/>
        </w:rPr>
        <w:br/>
        <w:t xml:space="preserve">Write: </w:t>
      </w:r>
      <w:r>
        <w:rPr>
          <w:rFonts w:ascii="Verdana" w:hAnsi="Verdana" w:cs="Verdana"/>
          <w:sz w:val="21"/>
          <w:szCs w:val="21"/>
          <w:lang w:val="en-GB"/>
        </w:rPr>
        <w:t>Easily or not easily:</w:t>
      </w:r>
      <w:r>
        <w:rPr>
          <w:rFonts w:ascii="Verdana" w:hAnsi="Verdana" w:cs="Verdana"/>
          <w:b/>
          <w:bCs/>
          <w:sz w:val="21"/>
          <w:szCs w:val="21"/>
          <w:lang w:val="en-GB"/>
        </w:rPr>
        <w:t xml:space="preserve">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sz w:val="21"/>
          <w:szCs w:val="21"/>
          <w:lang w:val="en-GB"/>
        </w:rPr>
        <w:t>Easily or not easily:</w:t>
      </w:r>
      <w:r>
        <w:rPr>
          <w:rFonts w:ascii="Verdana" w:hAnsi="Verdana" w:cs="Verdana"/>
          <w:b/>
          <w:bCs/>
          <w:sz w:val="21"/>
          <w:szCs w:val="21"/>
          <w:lang w:val="en-GB"/>
        </w:rPr>
        <w:t xml:space="preserve">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u w:val="single"/>
          <w:lang w:val="en-GB"/>
        </w:rPr>
        <w:t>English:</w:t>
      </w:r>
      <w:r>
        <w:rPr>
          <w:rFonts w:ascii="Verdana" w:hAnsi="Verdana" w:cs="Verdana"/>
          <w:b/>
          <w:bCs/>
          <w:sz w:val="21"/>
          <w:szCs w:val="21"/>
          <w:lang w:val="en-GB"/>
        </w:rPr>
        <w:t xml:space="preserve"> </w:t>
      </w:r>
      <w:r>
        <w:rPr>
          <w:rFonts w:ascii="Verdana" w:hAnsi="Verdana" w:cs="Verdana"/>
          <w:sz w:val="21"/>
          <w:szCs w:val="21"/>
          <w:lang w:val="en-GB"/>
        </w:rPr>
        <w:t>Yes or no:</w:t>
      </w:r>
      <w:r>
        <w:rPr>
          <w:rFonts w:ascii="Verdana" w:hAnsi="Verdana" w:cs="Verdana"/>
          <w:b/>
          <w:bCs/>
          <w:sz w:val="21"/>
          <w:szCs w:val="21"/>
          <w:lang w:val="en-GB"/>
        </w:rPr>
        <w:t xml:space="preserve"> </w:t>
      </w:r>
      <w:r>
        <w:t>YES</w:t>
      </w:r>
      <w:r>
        <w:rPr>
          <w:rFonts w:ascii="Verdana" w:hAnsi="Verdana" w:cs="Verdana"/>
          <w:b/>
          <w:bCs/>
          <w:sz w:val="21"/>
          <w:szCs w:val="21"/>
          <w:lang w:val="en-GB"/>
        </w:rPr>
        <w:t xml:space="preserve">   </w:t>
      </w:r>
      <w:r>
        <w:rPr>
          <w:rFonts w:ascii="Verdana" w:hAnsi="Verdana" w:cs="Verdana"/>
          <w:sz w:val="21"/>
          <w:szCs w:val="21"/>
          <w:lang w:val="en-GB"/>
        </w:rPr>
        <w:t>If yes,</w:t>
      </w:r>
      <w:r>
        <w:rPr>
          <w:rFonts w:ascii="Verdana" w:hAnsi="Verdana" w:cs="Verdana"/>
          <w:b/>
          <w:bCs/>
          <w:sz w:val="21"/>
          <w:szCs w:val="21"/>
          <w:lang w:val="en-GB"/>
        </w:rPr>
        <w:br/>
      </w:r>
    </w:p>
    <w:p w:rsidR="00A84913" w:rsidRDefault="00A84913">
      <w:pPr>
        <w:ind w:left="720"/>
        <w:rPr>
          <w:rFonts w:ascii="Verdana" w:hAnsi="Verdana" w:cs="Verdana"/>
          <w:b/>
          <w:bCs/>
          <w:sz w:val="21"/>
          <w:szCs w:val="21"/>
          <w:lang w:val="en-GB"/>
        </w:rPr>
      </w:pPr>
      <w:r>
        <w:rPr>
          <w:rFonts w:ascii="Verdana" w:hAnsi="Verdana" w:cs="Verdana"/>
          <w:b/>
          <w:bCs/>
          <w:sz w:val="21"/>
          <w:szCs w:val="21"/>
          <w:lang w:val="en-GB"/>
        </w:rPr>
        <w:t xml:space="preserve">Read: </w:t>
      </w:r>
      <w:r>
        <w:rPr>
          <w:rFonts w:ascii="Verdana" w:hAnsi="Verdana" w:cs="Verdana"/>
          <w:sz w:val="21"/>
          <w:szCs w:val="21"/>
          <w:lang w:val="en-GB"/>
        </w:rPr>
        <w:t xml:space="preserve">Easily or not easily: </w:t>
      </w:r>
      <w:r>
        <w:t>YES</w:t>
      </w:r>
      <w:r>
        <w:rPr>
          <w:rFonts w:ascii="Verdana" w:hAnsi="Verdana" w:cs="Verdana"/>
          <w:b/>
          <w:bCs/>
          <w:sz w:val="21"/>
          <w:szCs w:val="21"/>
          <w:lang w:val="en-GB"/>
        </w:rPr>
        <w:br/>
        <w:t xml:space="preserve">Write: </w:t>
      </w:r>
      <w:r>
        <w:rPr>
          <w:rFonts w:ascii="Verdana" w:hAnsi="Verdana" w:cs="Verdana"/>
          <w:sz w:val="21"/>
          <w:szCs w:val="21"/>
          <w:lang w:val="en-GB"/>
        </w:rPr>
        <w:t>Easily or not easily:</w:t>
      </w:r>
      <w:r>
        <w:rPr>
          <w:rFonts w:ascii="Verdana" w:hAnsi="Verdana" w:cs="Verdana"/>
          <w:b/>
          <w:bCs/>
          <w:sz w:val="21"/>
          <w:szCs w:val="21"/>
          <w:lang w:val="en-GB"/>
        </w:rPr>
        <w:t xml:space="preserve"> </w:t>
      </w:r>
      <w:r>
        <w:t>YES</w:t>
      </w:r>
      <w:r>
        <w:rPr>
          <w:rFonts w:ascii="Verdana" w:hAnsi="Verdana" w:cs="Verdana"/>
          <w:b/>
          <w:bCs/>
          <w:sz w:val="21"/>
          <w:szCs w:val="21"/>
          <w:lang w:val="en-GB"/>
        </w:rPr>
        <w:br/>
        <w:t xml:space="preserve">Speak: </w:t>
      </w:r>
      <w:r>
        <w:rPr>
          <w:rFonts w:ascii="Verdana" w:hAnsi="Verdana" w:cs="Verdana"/>
          <w:sz w:val="21"/>
          <w:szCs w:val="21"/>
          <w:lang w:val="en-GB"/>
        </w:rPr>
        <w:t>Easily or not easily:</w:t>
      </w:r>
      <w:r>
        <w:rPr>
          <w:rFonts w:ascii="Verdana" w:hAnsi="Verdana" w:cs="Verdana"/>
          <w:b/>
          <w:bCs/>
          <w:sz w:val="21"/>
          <w:szCs w:val="21"/>
          <w:lang w:val="en-GB"/>
        </w:rPr>
        <w:t xml:space="preserve"> </w:t>
      </w:r>
      <w:r>
        <w:t>YES</w:t>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u w:val="single"/>
          <w:lang w:val="en-GB"/>
        </w:rPr>
        <w:t>French:</w:t>
      </w:r>
      <w:r>
        <w:rPr>
          <w:rFonts w:ascii="Verdana" w:hAnsi="Verdana" w:cs="Verdana"/>
          <w:b/>
          <w:bCs/>
          <w:sz w:val="21"/>
          <w:szCs w:val="21"/>
          <w:lang w:val="en-GB"/>
        </w:rPr>
        <w:t xml:space="preserve"> </w:t>
      </w:r>
      <w:r>
        <w:rPr>
          <w:rFonts w:ascii="Verdana" w:hAnsi="Verdana" w:cs="Verdana"/>
          <w:sz w:val="21"/>
          <w:szCs w:val="21"/>
          <w:lang w:val="en-GB"/>
        </w:rPr>
        <w:t>Yes or no:</w:t>
      </w:r>
      <w:r>
        <w:rPr>
          <w:rFonts w:ascii="Verdana" w:hAnsi="Verdana" w:cs="Verdana"/>
          <w:b/>
          <w:bCs/>
          <w:sz w:val="21"/>
          <w:szCs w:val="21"/>
          <w:lang w:val="en-GB"/>
        </w:rPr>
        <w:t xml:space="preserve"> </w:t>
      </w:r>
      <w:r>
        <w:t>YES</w:t>
      </w:r>
      <w:r>
        <w:rPr>
          <w:rFonts w:ascii="Verdana" w:hAnsi="Verdana" w:cs="Verdana"/>
          <w:b/>
          <w:bCs/>
          <w:sz w:val="21"/>
          <w:szCs w:val="21"/>
          <w:lang w:val="en-GB"/>
        </w:rPr>
        <w:t xml:space="preserve">   </w:t>
      </w:r>
      <w:r>
        <w:rPr>
          <w:rFonts w:ascii="Verdana" w:hAnsi="Verdana" w:cs="Verdana"/>
          <w:sz w:val="21"/>
          <w:szCs w:val="21"/>
          <w:lang w:val="en-GB"/>
        </w:rPr>
        <w:t>If yes,</w:t>
      </w:r>
      <w:r>
        <w:rPr>
          <w:rFonts w:ascii="Verdana" w:hAnsi="Verdana" w:cs="Verdana"/>
          <w:sz w:val="21"/>
          <w:szCs w:val="21"/>
          <w:lang w:val="en-GB"/>
        </w:rPr>
        <w:br/>
      </w:r>
    </w:p>
    <w:p w:rsidR="00A84913" w:rsidRDefault="00A84913">
      <w:pPr>
        <w:ind w:left="720"/>
        <w:rPr>
          <w:rFonts w:ascii="Verdana" w:hAnsi="Verdana" w:cs="Verdana"/>
          <w:b/>
          <w:bCs/>
          <w:sz w:val="21"/>
          <w:szCs w:val="21"/>
          <w:lang w:val="en-GB"/>
        </w:rPr>
      </w:pPr>
      <w:r>
        <w:rPr>
          <w:rFonts w:ascii="Verdana" w:hAnsi="Verdana" w:cs="Verdana"/>
          <w:b/>
          <w:bCs/>
          <w:sz w:val="21"/>
          <w:szCs w:val="21"/>
          <w:lang w:val="en-GB"/>
        </w:rPr>
        <w:t xml:space="preserve">Read: </w:t>
      </w:r>
      <w:r>
        <w:rPr>
          <w:rFonts w:ascii="Verdana" w:hAnsi="Verdana" w:cs="Verdana"/>
          <w:sz w:val="21"/>
          <w:szCs w:val="21"/>
          <w:lang w:val="en-GB"/>
        </w:rPr>
        <w:t xml:space="preserve">Easily or not easily: </w:t>
      </w:r>
      <w:r>
        <w:t>YES</w:t>
      </w:r>
      <w:r>
        <w:rPr>
          <w:rFonts w:ascii="Verdana" w:hAnsi="Verdana" w:cs="Verdana"/>
          <w:b/>
          <w:bCs/>
          <w:sz w:val="21"/>
          <w:szCs w:val="21"/>
          <w:lang w:val="en-GB"/>
        </w:rPr>
        <w:br/>
        <w:t xml:space="preserve">Write: </w:t>
      </w:r>
      <w:r>
        <w:rPr>
          <w:rFonts w:ascii="Verdana" w:hAnsi="Verdana" w:cs="Verdana"/>
          <w:sz w:val="21"/>
          <w:szCs w:val="21"/>
          <w:lang w:val="en-GB"/>
        </w:rPr>
        <w:t>Easily or not easily:</w:t>
      </w:r>
      <w:r>
        <w:rPr>
          <w:rFonts w:ascii="Verdana" w:hAnsi="Verdana" w:cs="Verdana"/>
          <w:b/>
          <w:bCs/>
          <w:sz w:val="21"/>
          <w:szCs w:val="21"/>
          <w:lang w:val="en-GB"/>
        </w:rPr>
        <w:t xml:space="preserve"> </w:t>
      </w:r>
      <w:r>
        <w:t>YES</w:t>
      </w:r>
      <w:r>
        <w:rPr>
          <w:rFonts w:ascii="Verdana" w:hAnsi="Verdana" w:cs="Verdana"/>
          <w:b/>
          <w:bCs/>
          <w:sz w:val="21"/>
          <w:szCs w:val="21"/>
          <w:lang w:val="en-GB"/>
        </w:rPr>
        <w:br/>
        <w:t xml:space="preserve">Speak: </w:t>
      </w:r>
      <w:r>
        <w:rPr>
          <w:rFonts w:ascii="Verdana" w:hAnsi="Verdana" w:cs="Verdana"/>
          <w:sz w:val="21"/>
          <w:szCs w:val="21"/>
          <w:lang w:val="en-GB"/>
        </w:rPr>
        <w:t>Easily or not easily:</w:t>
      </w:r>
      <w:r>
        <w:rPr>
          <w:rFonts w:ascii="Verdana" w:hAnsi="Verdana" w:cs="Verdana"/>
          <w:b/>
          <w:bCs/>
          <w:sz w:val="21"/>
          <w:szCs w:val="21"/>
          <w:lang w:val="en-GB"/>
        </w:rPr>
        <w:t xml:space="preserve"> </w:t>
      </w:r>
      <w:r>
        <w:t>YES</w:t>
      </w:r>
    </w:p>
    <w:p w:rsidR="00A84913" w:rsidRDefault="00A84913">
      <w:pPr>
        <w:rPr>
          <w:rFonts w:ascii="Verdana" w:hAnsi="Verdana" w:cs="Verdana"/>
          <w:b/>
          <w:bCs/>
          <w:sz w:val="21"/>
          <w:szCs w:val="21"/>
          <w:lang w:val="en-GB"/>
        </w:rPr>
      </w:pPr>
      <w:r>
        <w:rPr>
          <w:rFonts w:ascii="Verdana" w:hAnsi="Verdana" w:cs="Verdana"/>
          <w:b/>
          <w:bCs/>
          <w:sz w:val="21"/>
          <w:szCs w:val="21"/>
          <w:lang w:val="en-GB"/>
        </w:rPr>
        <w:br/>
      </w:r>
      <w:r>
        <w:rPr>
          <w:rFonts w:ascii="Verdana" w:hAnsi="Verdana" w:cs="Verdana"/>
          <w:b/>
          <w:bCs/>
          <w:sz w:val="21"/>
          <w:szCs w:val="21"/>
          <w:u w:val="single"/>
          <w:lang w:val="en-GB"/>
        </w:rPr>
        <w:t>Russian:</w:t>
      </w:r>
      <w:r>
        <w:rPr>
          <w:rFonts w:ascii="Verdana" w:hAnsi="Verdana" w:cs="Verdana"/>
          <w:b/>
          <w:bCs/>
          <w:sz w:val="21"/>
          <w:szCs w:val="21"/>
          <w:lang w:val="en-GB"/>
        </w:rPr>
        <w:t xml:space="preserve"> </w:t>
      </w:r>
      <w:r>
        <w:rPr>
          <w:rFonts w:ascii="Verdana" w:hAnsi="Verdana" w:cs="Verdana"/>
          <w:sz w:val="21"/>
          <w:szCs w:val="21"/>
          <w:lang w:val="en-GB"/>
        </w:rPr>
        <w:t>Yes or no:</w:t>
      </w:r>
      <w:r>
        <w:rPr>
          <w:rFonts w:ascii="Verdana" w:hAnsi="Verdana" w:cs="Verdana"/>
          <w:b/>
          <w:bCs/>
          <w:sz w:val="21"/>
          <w:szCs w:val="21"/>
          <w:lang w:val="en-GB"/>
        </w:rPr>
        <w:t xml:space="preserve"> </w:t>
      </w:r>
      <w:r>
        <w:t>NO</w:t>
      </w:r>
      <w:r>
        <w:rPr>
          <w:rFonts w:ascii="Verdana" w:hAnsi="Verdana" w:cs="Verdana"/>
          <w:b/>
          <w:bCs/>
          <w:sz w:val="21"/>
          <w:szCs w:val="21"/>
          <w:lang w:val="en-GB"/>
        </w:rPr>
        <w:t xml:space="preserve">   </w:t>
      </w:r>
      <w:r>
        <w:rPr>
          <w:rFonts w:ascii="Verdana" w:hAnsi="Verdana" w:cs="Verdana"/>
          <w:sz w:val="21"/>
          <w:szCs w:val="21"/>
          <w:lang w:val="en-GB"/>
        </w:rPr>
        <w:t>If yes,</w:t>
      </w:r>
      <w:r>
        <w:rPr>
          <w:rFonts w:ascii="Verdana" w:hAnsi="Verdana" w:cs="Verdana"/>
          <w:sz w:val="21"/>
          <w:szCs w:val="21"/>
          <w:lang w:val="en-GB"/>
        </w:rPr>
        <w:br/>
      </w:r>
    </w:p>
    <w:p w:rsidR="00A84913" w:rsidRDefault="00A84913">
      <w:pPr>
        <w:ind w:left="720"/>
        <w:rPr>
          <w:rFonts w:ascii="Verdana" w:hAnsi="Verdana" w:cs="Verdana"/>
          <w:b/>
          <w:bCs/>
          <w:sz w:val="21"/>
          <w:szCs w:val="21"/>
          <w:lang w:val="en-GB"/>
        </w:rPr>
      </w:pPr>
      <w:r>
        <w:rPr>
          <w:rFonts w:ascii="Verdana" w:hAnsi="Verdana" w:cs="Verdana"/>
          <w:b/>
          <w:bCs/>
          <w:sz w:val="21"/>
          <w:szCs w:val="21"/>
          <w:lang w:val="en-GB"/>
        </w:rPr>
        <w:t xml:space="preserve">Read: </w:t>
      </w:r>
      <w:r>
        <w:rPr>
          <w:rFonts w:ascii="Verdana" w:hAnsi="Verdana" w:cs="Verdana"/>
          <w:sz w:val="21"/>
          <w:szCs w:val="21"/>
          <w:lang w:val="en-GB"/>
        </w:rPr>
        <w:t xml:space="preserve">Easily or not easily: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r>
        <w:rPr>
          <w:rFonts w:ascii="Verdana" w:hAnsi="Verdana" w:cs="Verdana"/>
          <w:b/>
          <w:bCs/>
          <w:sz w:val="21"/>
          <w:szCs w:val="21"/>
          <w:lang w:val="en-GB"/>
        </w:rPr>
        <w:br/>
        <w:t xml:space="preserve">Write: </w:t>
      </w:r>
      <w:r>
        <w:rPr>
          <w:rFonts w:ascii="Verdana" w:hAnsi="Verdana" w:cs="Verdana"/>
          <w:sz w:val="21"/>
          <w:szCs w:val="21"/>
          <w:lang w:val="en-GB"/>
        </w:rPr>
        <w:t>Easily or not easily:</w:t>
      </w:r>
      <w:r>
        <w:rPr>
          <w:rFonts w:ascii="Verdana" w:hAnsi="Verdana" w:cs="Verdana"/>
          <w:b/>
          <w:bCs/>
          <w:sz w:val="21"/>
          <w:szCs w:val="21"/>
          <w:lang w:val="en-GB"/>
        </w:rPr>
        <w:t xml:space="preserve">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sz w:val="21"/>
          <w:szCs w:val="21"/>
          <w:lang w:val="en-GB"/>
        </w:rPr>
        <w:t>Easily or not easily:</w:t>
      </w:r>
      <w:r>
        <w:rPr>
          <w:rFonts w:ascii="Verdana" w:hAnsi="Verdana" w:cs="Verdana"/>
          <w:b/>
          <w:bCs/>
          <w:sz w:val="21"/>
          <w:szCs w:val="21"/>
          <w:lang w:val="en-GB"/>
        </w:rPr>
        <w:t xml:space="preserve"> </w:t>
      </w:r>
      <w:r w:rsidR="00E82D6E">
        <w:fldChar w:fldCharType="begin"/>
      </w:r>
      <w:r w:rsidR="00E82D6E">
        <w:instrText xml:space="preserve"> FORMTEXT </w:instrText>
      </w:r>
      <w:r w:rsidR="00E82D6E">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t> </w:t>
      </w:r>
      <w:r w:rsidR="00E82D6E">
        <w:rPr>
          <w:rFonts w:ascii="Verdana" w:hAnsi="Verdana" w:cs="Verdana"/>
          <w:b/>
          <w:bCs/>
          <w:sz w:val="21"/>
          <w:szCs w:val="21"/>
          <w:lang w:val="en-GB"/>
        </w:rPr>
        <w:fldChar w:fldCharType="end"/>
      </w:r>
    </w:p>
    <w:p w:rsidR="00A84913" w:rsidRDefault="00A84913">
      <w:pPr>
        <w:rPr>
          <w:rFonts w:ascii="Verdana" w:hAnsi="Verdana" w:cs="Verdana"/>
          <w:b/>
          <w:bCs/>
          <w:sz w:val="21"/>
          <w:szCs w:val="21"/>
          <w:u w:val="single"/>
          <w:lang w:val="en-GB"/>
        </w:rPr>
      </w:pPr>
    </w:p>
    <w:p w:rsidR="00A84913" w:rsidRDefault="00A84913">
      <w:pPr>
        <w:rPr>
          <w:rFonts w:ascii="Verdana" w:hAnsi="Verdana" w:cs="Verdana"/>
          <w:b/>
          <w:bCs/>
          <w:sz w:val="21"/>
          <w:szCs w:val="21"/>
          <w:lang w:val="en-GB"/>
        </w:rPr>
      </w:pPr>
      <w:r>
        <w:rPr>
          <w:rFonts w:ascii="Verdana" w:hAnsi="Verdana" w:cs="Verdana"/>
          <w:b/>
          <w:bCs/>
          <w:sz w:val="21"/>
          <w:szCs w:val="21"/>
          <w:u w:val="single"/>
          <w:lang w:val="en-GB"/>
        </w:rPr>
        <w:t>Spanish:</w:t>
      </w:r>
      <w:r>
        <w:rPr>
          <w:rFonts w:ascii="Verdana" w:hAnsi="Verdana" w:cs="Verdana"/>
          <w:b/>
          <w:bCs/>
          <w:sz w:val="21"/>
          <w:szCs w:val="21"/>
          <w:lang w:val="en-GB"/>
        </w:rPr>
        <w:t xml:space="preserve"> </w:t>
      </w:r>
      <w:r>
        <w:rPr>
          <w:rFonts w:ascii="Verdana" w:hAnsi="Verdana" w:cs="Verdana"/>
          <w:sz w:val="21"/>
          <w:szCs w:val="21"/>
          <w:lang w:val="en-GB"/>
        </w:rPr>
        <w:t>Yes or no:</w:t>
      </w:r>
      <w:r>
        <w:rPr>
          <w:rFonts w:ascii="Verdana" w:hAnsi="Verdana" w:cs="Verdana"/>
          <w:b/>
          <w:bCs/>
          <w:sz w:val="21"/>
          <w:szCs w:val="21"/>
          <w:lang w:val="en-GB"/>
        </w:rPr>
        <w:t xml:space="preserve"> </w:t>
      </w:r>
      <w:r>
        <w:t>YES</w:t>
      </w:r>
      <w:r>
        <w:rPr>
          <w:rFonts w:ascii="Verdana" w:hAnsi="Verdana" w:cs="Verdana"/>
          <w:b/>
          <w:bCs/>
          <w:sz w:val="21"/>
          <w:szCs w:val="21"/>
          <w:lang w:val="en-GB"/>
        </w:rPr>
        <w:t xml:space="preserve">   </w:t>
      </w:r>
      <w:r>
        <w:rPr>
          <w:rFonts w:ascii="Verdana" w:hAnsi="Verdana" w:cs="Verdana"/>
          <w:sz w:val="21"/>
          <w:szCs w:val="21"/>
          <w:lang w:val="en-GB"/>
        </w:rPr>
        <w:t>If yes,</w:t>
      </w:r>
      <w:r>
        <w:rPr>
          <w:rFonts w:ascii="Verdana" w:hAnsi="Verdana" w:cs="Verdana"/>
          <w:b/>
          <w:bCs/>
          <w:sz w:val="21"/>
          <w:szCs w:val="21"/>
          <w:lang w:val="en-GB"/>
        </w:rPr>
        <w:br/>
      </w:r>
    </w:p>
    <w:p w:rsidR="00A84913" w:rsidRDefault="00A84913">
      <w:pPr>
        <w:ind w:left="720"/>
        <w:rPr>
          <w:rFonts w:ascii="Verdana" w:hAnsi="Verdana" w:cs="Verdana"/>
          <w:b/>
          <w:bCs/>
          <w:sz w:val="21"/>
          <w:szCs w:val="21"/>
          <w:lang w:val="en-GB"/>
        </w:rPr>
      </w:pPr>
      <w:r>
        <w:rPr>
          <w:rFonts w:ascii="Verdana" w:hAnsi="Verdana" w:cs="Verdana"/>
          <w:b/>
          <w:bCs/>
          <w:sz w:val="21"/>
          <w:szCs w:val="21"/>
          <w:lang w:val="en-GB"/>
        </w:rPr>
        <w:t xml:space="preserve">Read: </w:t>
      </w:r>
      <w:r>
        <w:rPr>
          <w:rFonts w:ascii="Verdana" w:hAnsi="Verdana" w:cs="Verdana"/>
          <w:sz w:val="21"/>
          <w:szCs w:val="21"/>
          <w:lang w:val="en-GB"/>
        </w:rPr>
        <w:t xml:space="preserve">Easily or not easily: </w:t>
      </w:r>
      <w:r>
        <w:t>YES</w:t>
      </w:r>
      <w:r>
        <w:rPr>
          <w:rFonts w:ascii="Verdana" w:hAnsi="Verdana" w:cs="Verdana"/>
          <w:b/>
          <w:bCs/>
          <w:sz w:val="21"/>
          <w:szCs w:val="21"/>
          <w:lang w:val="en-GB"/>
        </w:rPr>
        <w:br/>
        <w:t xml:space="preserve">Write: </w:t>
      </w:r>
      <w:r>
        <w:rPr>
          <w:rFonts w:ascii="Verdana" w:hAnsi="Verdana" w:cs="Verdana"/>
          <w:sz w:val="21"/>
          <w:szCs w:val="21"/>
          <w:lang w:val="en-GB"/>
        </w:rPr>
        <w:t>Easily or not easily:</w:t>
      </w:r>
      <w:r>
        <w:rPr>
          <w:rFonts w:ascii="Verdana" w:hAnsi="Verdana" w:cs="Verdana"/>
          <w:b/>
          <w:bCs/>
          <w:sz w:val="21"/>
          <w:szCs w:val="21"/>
          <w:lang w:val="en-GB"/>
        </w:rPr>
        <w:t xml:space="preserve"> </w:t>
      </w:r>
      <w:r>
        <w:t>YES</w:t>
      </w:r>
      <w:r>
        <w:rPr>
          <w:rFonts w:ascii="Verdana" w:hAnsi="Verdana" w:cs="Verdana"/>
          <w:b/>
          <w:bCs/>
          <w:sz w:val="21"/>
          <w:szCs w:val="21"/>
          <w:lang w:val="en-GB"/>
        </w:rPr>
        <w:br/>
        <w:t xml:space="preserve">Speak: </w:t>
      </w:r>
      <w:r>
        <w:rPr>
          <w:rFonts w:ascii="Verdana" w:hAnsi="Verdana" w:cs="Verdana"/>
          <w:sz w:val="21"/>
          <w:szCs w:val="21"/>
          <w:lang w:val="en-GB"/>
        </w:rPr>
        <w:t>Easily or not easily:</w:t>
      </w:r>
      <w:r>
        <w:rPr>
          <w:rFonts w:ascii="Verdana" w:hAnsi="Verdana" w:cs="Verdana"/>
          <w:b/>
          <w:bCs/>
          <w:sz w:val="21"/>
          <w:szCs w:val="21"/>
          <w:lang w:val="en-GB"/>
        </w:rPr>
        <w:t xml:space="preserve"> </w:t>
      </w:r>
      <w:r>
        <w:t>YES</w:t>
      </w:r>
    </w:p>
    <w:p w:rsidR="00A84913" w:rsidRDefault="00A84913">
      <w:pPr>
        <w:rPr>
          <w:rFonts w:ascii="Verdana" w:hAnsi="Verdana" w:cs="Verdana"/>
          <w:sz w:val="21"/>
          <w:szCs w:val="21"/>
        </w:rPr>
      </w:pPr>
      <w:r>
        <w:rPr>
          <w:rFonts w:ascii="Verdana" w:hAnsi="Verdana" w:cs="Verdana"/>
          <w:sz w:val="21"/>
          <w:szCs w:val="21"/>
        </w:rPr>
        <w:br w:type="page"/>
      </w:r>
    </w:p>
    <w:p w:rsidR="00A84913" w:rsidRDefault="00A84913">
      <w:pPr>
        <w:pBdr>
          <w:top w:val="single" w:sz="4" w:space="0" w:color="auto"/>
          <w:left w:val="single" w:sz="4" w:space="0" w:color="auto"/>
          <w:bottom w:val="single" w:sz="4" w:space="0" w:color="auto"/>
          <w:right w:val="single" w:sz="4" w:space="0" w:color="auto"/>
        </w:pBdr>
        <w:shd w:val="clear" w:color="auto" w:fill="E6E6E6"/>
        <w:tabs>
          <w:tab w:val="left" w:pos="224"/>
          <w:tab w:val="center" w:pos="4759"/>
        </w:tabs>
        <w:jc w:val="center"/>
        <w:rPr>
          <w:rFonts w:ascii="Verdana" w:hAnsi="Verdana" w:cs="Verdana"/>
          <w:b/>
          <w:bCs/>
          <w:sz w:val="21"/>
          <w:szCs w:val="21"/>
          <w:lang w:val="en-GB"/>
        </w:rPr>
      </w:pPr>
      <w:r>
        <w:rPr>
          <w:rFonts w:ascii="Verdana" w:hAnsi="Verdana" w:cs="Verdana"/>
          <w:b/>
          <w:bCs/>
          <w:sz w:val="21"/>
          <w:szCs w:val="21"/>
          <w:lang w:val="en-GB"/>
        </w:rPr>
        <w:t>V. EDUCATIONAL RECORD</w:t>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lang w:val="en-GB"/>
        </w:rPr>
        <w:t xml:space="preserve">NOTE: Please list the candidate’s academic qualifications (university level and higher, indicating type of degree, subject, and whether full or part-time, ex. </w:t>
      </w:r>
      <w:r>
        <w:rPr>
          <w:rFonts w:ascii="Verdana" w:hAnsi="Verdana" w:cs="Verdana"/>
          <w:b/>
          <w:bCs/>
          <w:i/>
          <w:iCs/>
          <w:sz w:val="21"/>
          <w:szCs w:val="21"/>
          <w:lang w:val="en-GB"/>
        </w:rPr>
        <w:t>Masters in law, University of xxx, part-time)</w:t>
      </w:r>
      <w:r>
        <w:rPr>
          <w:rFonts w:ascii="Verdana" w:hAnsi="Verdana" w:cs="Verdana"/>
          <w:b/>
          <w:bCs/>
          <w:sz w:val="21"/>
          <w:szCs w:val="21"/>
          <w:lang w:val="en-GB"/>
        </w:rPr>
        <w:t xml:space="preserve">. </w:t>
      </w:r>
    </w:p>
    <w:p w:rsidR="00A84913" w:rsidRDefault="00A84913">
      <w:pPr>
        <w:rPr>
          <w:rFonts w:ascii="Verdana" w:hAnsi="Verdana" w:cs="Verdana"/>
          <w:sz w:val="21"/>
          <w:szCs w:val="21"/>
          <w:lang w:val="en-GB"/>
        </w:rPr>
      </w:pPr>
      <w:r>
        <w:rPr>
          <w:rFonts w:ascii="Verdana" w:hAnsi="Verdana" w:cs="Verdana"/>
          <w:b/>
          <w:bCs/>
          <w:sz w:val="21"/>
          <w:szCs w:val="21"/>
          <w:lang w:val="en-GB"/>
        </w:rPr>
        <w:tab/>
      </w: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A84913">
        <w:trPr>
          <w:trHeight w:val="405"/>
        </w:trPr>
        <w:tc>
          <w:tcPr>
            <w:tcW w:w="5637" w:type="dxa"/>
          </w:tcPr>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Name of degree and name of academic institution, full or part-time:</w:t>
            </w:r>
          </w:p>
        </w:tc>
        <w:tc>
          <w:tcPr>
            <w:tcW w:w="1984" w:type="dxa"/>
          </w:tcPr>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Years of attendance</w:t>
            </w:r>
          </w:p>
          <w:p w:rsidR="00A84913" w:rsidRPr="00D91702" w:rsidRDefault="00A84913" w:rsidP="00D91702">
            <w:pPr>
              <w:jc w:val="center"/>
              <w:rPr>
                <w:rFonts w:ascii="Verdana" w:hAnsi="Verdana" w:cs="Verdana"/>
                <w:sz w:val="21"/>
                <w:szCs w:val="21"/>
                <w:lang w:val="en-GB"/>
              </w:rPr>
            </w:pPr>
            <w:r w:rsidRPr="00D91702">
              <w:rPr>
                <w:rFonts w:ascii="Verdana" w:hAnsi="Verdana" w:cs="Verdana"/>
                <w:sz w:val="21"/>
                <w:szCs w:val="21"/>
                <w:lang w:val="en-GB"/>
              </w:rPr>
              <w:t>(provide a range from-to, for example 1999-2003):</w:t>
            </w:r>
          </w:p>
        </w:tc>
        <w:tc>
          <w:tcPr>
            <w:tcW w:w="2209" w:type="dxa"/>
          </w:tcPr>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Place and country:</w:t>
            </w:r>
          </w:p>
        </w:tc>
      </w:tr>
      <w:tr w:rsidR="00A84913" w:rsidRPr="00144B3D">
        <w:trPr>
          <w:trHeight w:val="377"/>
        </w:trPr>
        <w:tc>
          <w:tcPr>
            <w:tcW w:w="5637"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pacing w:val="-6"/>
                <w:sz w:val="20"/>
                <w:szCs w:val="20"/>
              </w:rPr>
              <w:t xml:space="preserve">Degree in Political Science / International Public Law, </w:t>
            </w:r>
            <w:r w:rsidRPr="00144B3D">
              <w:rPr>
                <w:rFonts w:ascii="Verdana" w:hAnsi="Verdana" w:cs="Verdana"/>
                <w:sz w:val="20"/>
                <w:szCs w:val="20"/>
                <w:lang w:val="en-GB"/>
              </w:rPr>
              <w:t>“Sapienza” University of Rome, Faculty of Political Science</w:t>
            </w:r>
          </w:p>
        </w:tc>
        <w:tc>
          <w:tcPr>
            <w:tcW w:w="1984" w:type="dxa"/>
          </w:tcPr>
          <w:p w:rsidR="00A84913" w:rsidRPr="00144B3D" w:rsidRDefault="00A84913" w:rsidP="00D91702">
            <w:pPr>
              <w:jc w:val="center"/>
              <w:rPr>
                <w:rFonts w:ascii="Verdana" w:hAnsi="Verdana" w:cs="Verdana"/>
                <w:sz w:val="20"/>
                <w:szCs w:val="20"/>
                <w:lang w:val="en-GB"/>
              </w:rPr>
            </w:pPr>
          </w:p>
          <w:p w:rsidR="00A84913" w:rsidRPr="00144B3D" w:rsidRDefault="00A84913" w:rsidP="00D91702">
            <w:pPr>
              <w:jc w:val="center"/>
              <w:rPr>
                <w:rFonts w:ascii="Verdana" w:hAnsi="Verdana" w:cs="Verdana"/>
                <w:sz w:val="20"/>
                <w:szCs w:val="20"/>
                <w:lang w:val="en-GB"/>
              </w:rPr>
            </w:pPr>
            <w:r w:rsidRPr="00144B3D">
              <w:rPr>
                <w:rFonts w:ascii="Verdana" w:hAnsi="Verdana" w:cs="Verdana"/>
                <w:sz w:val="20"/>
                <w:szCs w:val="20"/>
              </w:rPr>
              <w:t>1990-1995</w:t>
            </w:r>
          </w:p>
        </w:tc>
        <w:tc>
          <w:tcPr>
            <w:tcW w:w="2209"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z w:val="20"/>
                <w:szCs w:val="20"/>
              </w:rPr>
              <w:t>Rome, Italy</w:t>
            </w:r>
          </w:p>
        </w:tc>
      </w:tr>
      <w:tr w:rsidR="00A84913">
        <w:trPr>
          <w:trHeight w:val="405"/>
        </w:trPr>
        <w:tc>
          <w:tcPr>
            <w:tcW w:w="5637"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z w:val="20"/>
                <w:szCs w:val="20"/>
              </w:rPr>
              <w:t xml:space="preserve">Training Certificate - Specialisation Course/Master on “International protection of fundamental human rights”, </w:t>
            </w:r>
            <w:r w:rsidRPr="00144B3D">
              <w:rPr>
                <w:rFonts w:ascii="Verdana" w:hAnsi="Verdana" w:cs="Verdana"/>
                <w:sz w:val="20"/>
                <w:szCs w:val="20"/>
                <w:lang w:val="en-GB"/>
              </w:rPr>
              <w:t>“Sapienza” University of Rome, Faculty of Political Science</w:t>
            </w:r>
          </w:p>
        </w:tc>
        <w:tc>
          <w:tcPr>
            <w:tcW w:w="1984" w:type="dxa"/>
          </w:tcPr>
          <w:p w:rsidR="00A84913" w:rsidRPr="00144B3D" w:rsidRDefault="00A84913" w:rsidP="00D91702">
            <w:pPr>
              <w:jc w:val="center"/>
              <w:rPr>
                <w:rFonts w:ascii="Verdana" w:hAnsi="Verdana" w:cs="Verdana"/>
                <w:sz w:val="20"/>
                <w:szCs w:val="20"/>
                <w:lang w:val="en-GB"/>
              </w:rPr>
            </w:pPr>
          </w:p>
          <w:p w:rsidR="00A84913" w:rsidRPr="00144B3D" w:rsidRDefault="00A84913" w:rsidP="00D91702">
            <w:pPr>
              <w:jc w:val="center"/>
              <w:rPr>
                <w:rFonts w:ascii="Verdana" w:hAnsi="Verdana" w:cs="Verdana"/>
                <w:sz w:val="20"/>
                <w:szCs w:val="20"/>
                <w:lang w:val="en-GB"/>
              </w:rPr>
            </w:pPr>
            <w:r w:rsidRPr="00144B3D">
              <w:rPr>
                <w:rFonts w:ascii="Verdana" w:hAnsi="Verdana" w:cs="Verdana"/>
                <w:sz w:val="20"/>
                <w:szCs w:val="20"/>
              </w:rPr>
              <w:t>1998-1999</w:t>
            </w:r>
          </w:p>
        </w:tc>
        <w:tc>
          <w:tcPr>
            <w:tcW w:w="2209"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z w:val="20"/>
                <w:szCs w:val="20"/>
              </w:rPr>
              <w:t>Rome, Italy</w:t>
            </w:r>
          </w:p>
        </w:tc>
      </w:tr>
      <w:tr w:rsidR="00A84913">
        <w:trPr>
          <w:trHeight w:val="377"/>
        </w:trPr>
        <w:tc>
          <w:tcPr>
            <w:tcW w:w="5637"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z w:val="20"/>
                <w:szCs w:val="20"/>
              </w:rPr>
              <w:t xml:space="preserve">Post High Degree Course in “International Order and Fundamental Human Rights” – XIV cycle, </w:t>
            </w:r>
            <w:r w:rsidRPr="00144B3D">
              <w:rPr>
                <w:rFonts w:ascii="Verdana" w:hAnsi="Verdana" w:cs="Verdana"/>
                <w:sz w:val="20"/>
                <w:szCs w:val="20"/>
                <w:lang w:val="en-GB"/>
              </w:rPr>
              <w:t>“Sapienza” University of Rome, Faculty of Political Science</w:t>
            </w:r>
          </w:p>
        </w:tc>
        <w:tc>
          <w:tcPr>
            <w:tcW w:w="1984" w:type="dxa"/>
          </w:tcPr>
          <w:p w:rsidR="00A84913" w:rsidRPr="00144B3D" w:rsidRDefault="00A84913" w:rsidP="00D91702">
            <w:pPr>
              <w:jc w:val="center"/>
              <w:rPr>
                <w:rFonts w:ascii="Verdana" w:hAnsi="Verdana" w:cs="Verdana"/>
                <w:sz w:val="20"/>
                <w:szCs w:val="20"/>
                <w:lang w:val="en-GB"/>
              </w:rPr>
            </w:pPr>
          </w:p>
          <w:p w:rsidR="00A84913" w:rsidRPr="00144B3D" w:rsidRDefault="00A84913" w:rsidP="00D91702">
            <w:pPr>
              <w:jc w:val="center"/>
              <w:rPr>
                <w:rFonts w:ascii="Verdana" w:hAnsi="Verdana" w:cs="Verdana"/>
                <w:sz w:val="20"/>
                <w:szCs w:val="20"/>
                <w:lang w:val="en-GB"/>
              </w:rPr>
            </w:pPr>
            <w:r w:rsidRPr="00144B3D">
              <w:rPr>
                <w:rFonts w:ascii="Verdana" w:hAnsi="Verdana" w:cs="Verdana"/>
                <w:sz w:val="20"/>
                <w:szCs w:val="20"/>
              </w:rPr>
              <w:t>1999-2002</w:t>
            </w:r>
          </w:p>
        </w:tc>
        <w:tc>
          <w:tcPr>
            <w:tcW w:w="2209"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z w:val="20"/>
                <w:szCs w:val="20"/>
              </w:rPr>
              <w:t>Rome, Italy</w:t>
            </w:r>
          </w:p>
        </w:tc>
      </w:tr>
      <w:tr w:rsidR="00A84913">
        <w:trPr>
          <w:trHeight w:val="405"/>
        </w:trPr>
        <w:tc>
          <w:tcPr>
            <w:tcW w:w="5637" w:type="dxa"/>
          </w:tcPr>
          <w:p w:rsidR="00A84913" w:rsidRPr="00144B3D" w:rsidRDefault="00A84913">
            <w:pPr>
              <w:rPr>
                <w:rFonts w:ascii="Verdana" w:hAnsi="Verdana" w:cs="Verdana"/>
                <w:sz w:val="20"/>
                <w:szCs w:val="20"/>
                <w:lang w:val="en-GB"/>
              </w:rPr>
            </w:pPr>
          </w:p>
          <w:p w:rsidR="00A84913" w:rsidRPr="00144B3D" w:rsidRDefault="00A84913" w:rsidP="00144B3D">
            <w:pPr>
              <w:tabs>
                <w:tab w:val="left" w:pos="392"/>
              </w:tabs>
              <w:jc w:val="both"/>
              <w:rPr>
                <w:rFonts w:ascii="Verdana" w:hAnsi="Verdana" w:cs="Verdana"/>
                <w:sz w:val="20"/>
                <w:szCs w:val="20"/>
              </w:rPr>
            </w:pPr>
            <w:r w:rsidRPr="00144B3D">
              <w:rPr>
                <w:rFonts w:ascii="Verdana" w:hAnsi="Verdana" w:cs="Verdana"/>
                <w:sz w:val="20"/>
                <w:szCs w:val="20"/>
              </w:rPr>
              <w:t xml:space="preserve">Research grant, University of Rome “Roma Tre”, Faculty of Political Science </w:t>
            </w:r>
          </w:p>
          <w:p w:rsidR="00A84913" w:rsidRPr="00144B3D" w:rsidRDefault="00A84913">
            <w:pPr>
              <w:rPr>
                <w:rFonts w:ascii="Verdana" w:hAnsi="Verdana" w:cs="Verdana"/>
                <w:sz w:val="20"/>
                <w:szCs w:val="20"/>
              </w:rPr>
            </w:pPr>
          </w:p>
        </w:tc>
        <w:tc>
          <w:tcPr>
            <w:tcW w:w="1984" w:type="dxa"/>
          </w:tcPr>
          <w:p w:rsidR="00A84913" w:rsidRPr="00144B3D" w:rsidRDefault="00A84913" w:rsidP="00D91702">
            <w:pPr>
              <w:jc w:val="center"/>
              <w:rPr>
                <w:rFonts w:ascii="Verdana" w:hAnsi="Verdana" w:cs="Verdana"/>
                <w:sz w:val="20"/>
                <w:szCs w:val="20"/>
                <w:lang w:val="en-GB"/>
              </w:rPr>
            </w:pPr>
          </w:p>
          <w:p w:rsidR="00A84913" w:rsidRPr="00144B3D" w:rsidRDefault="00A84913" w:rsidP="00D91702">
            <w:pPr>
              <w:jc w:val="center"/>
              <w:rPr>
                <w:rFonts w:ascii="Verdana" w:hAnsi="Verdana" w:cs="Verdana"/>
                <w:sz w:val="20"/>
                <w:szCs w:val="20"/>
                <w:lang w:val="en-GB"/>
              </w:rPr>
            </w:pPr>
            <w:r w:rsidRPr="00144B3D">
              <w:rPr>
                <w:rFonts w:ascii="Verdana" w:hAnsi="Verdana" w:cs="Verdana"/>
                <w:sz w:val="20"/>
                <w:szCs w:val="20"/>
              </w:rPr>
              <w:t>2004-2006</w:t>
            </w:r>
          </w:p>
        </w:tc>
        <w:tc>
          <w:tcPr>
            <w:tcW w:w="2209" w:type="dxa"/>
          </w:tcPr>
          <w:p w:rsidR="00A84913" w:rsidRPr="00144B3D" w:rsidRDefault="00A84913">
            <w:pPr>
              <w:rPr>
                <w:rFonts w:ascii="Verdana" w:hAnsi="Verdana" w:cs="Verdana"/>
                <w:sz w:val="20"/>
                <w:szCs w:val="20"/>
                <w:lang w:val="en-GB"/>
              </w:rPr>
            </w:pPr>
          </w:p>
          <w:p w:rsidR="00A84913" w:rsidRPr="00144B3D" w:rsidRDefault="00A84913">
            <w:pPr>
              <w:rPr>
                <w:rFonts w:ascii="Verdana" w:hAnsi="Verdana" w:cs="Verdana"/>
                <w:sz w:val="20"/>
                <w:szCs w:val="20"/>
                <w:lang w:val="en-GB"/>
              </w:rPr>
            </w:pPr>
            <w:r w:rsidRPr="00144B3D">
              <w:rPr>
                <w:rFonts w:ascii="Verdana" w:hAnsi="Verdana" w:cs="Verdana"/>
                <w:sz w:val="20"/>
                <w:szCs w:val="20"/>
              </w:rPr>
              <w:t>Rome, Italy</w:t>
            </w:r>
          </w:p>
        </w:tc>
      </w:tr>
    </w:tbl>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lang w:val="en-GB"/>
        </w:rPr>
        <w:br w:type="page"/>
      </w:r>
    </w:p>
    <w:p w:rsidR="00A84913" w:rsidRDefault="00A84913">
      <w:pPr>
        <w:pBdr>
          <w:top w:val="single" w:sz="4" w:space="0" w:color="auto"/>
          <w:left w:val="single" w:sz="4" w:space="0" w:color="auto"/>
          <w:bottom w:val="single" w:sz="4" w:space="0" w:color="auto"/>
          <w:right w:val="single" w:sz="4" w:space="0" w:color="auto"/>
        </w:pBdr>
        <w:shd w:val="clear" w:color="auto" w:fill="E6E6E6"/>
        <w:tabs>
          <w:tab w:val="left" w:pos="224"/>
          <w:tab w:val="center" w:pos="4759"/>
        </w:tabs>
        <w:jc w:val="center"/>
        <w:rPr>
          <w:rFonts w:ascii="Verdana" w:hAnsi="Verdana" w:cs="Verdana"/>
          <w:b/>
          <w:bCs/>
          <w:sz w:val="21"/>
          <w:szCs w:val="21"/>
          <w:lang w:val="en-GB"/>
        </w:rPr>
      </w:pPr>
      <w:r>
        <w:rPr>
          <w:rFonts w:ascii="Verdana" w:hAnsi="Verdana" w:cs="Verdana"/>
          <w:b/>
          <w:bCs/>
          <w:sz w:val="21"/>
          <w:szCs w:val="21"/>
          <w:lang w:val="en-GB"/>
        </w:rPr>
        <w:t>VI. EMPLOYMENT RECORD</w:t>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lang w:val="en-GB"/>
        </w:rPr>
        <w:t xml:space="preserve">NOTE: Please briefly list ALL RELEVANT professional positions held in the area of human rights, </w:t>
      </w:r>
      <w:r>
        <w:rPr>
          <w:rFonts w:ascii="Verdana" w:hAnsi="Verdana" w:cs="Verdana"/>
          <w:b/>
          <w:bCs/>
          <w:sz w:val="21"/>
          <w:szCs w:val="21"/>
          <w:u w:val="single"/>
          <w:lang w:val="en-GB"/>
        </w:rPr>
        <w:t>beginning with your current occupation</w:t>
      </w:r>
      <w:r>
        <w:rPr>
          <w:rFonts w:ascii="Verdana" w:hAnsi="Verdana" w:cs="Verdana"/>
          <w:b/>
          <w:bCs/>
          <w:sz w:val="21"/>
          <w:szCs w:val="21"/>
          <w:lang w:val="en-GB"/>
        </w:rPr>
        <w:t>.</w:t>
      </w:r>
      <w:r>
        <w:rPr>
          <w:rFonts w:ascii="Verdana" w:hAnsi="Verdana" w:cs="Verdana"/>
          <w:sz w:val="21"/>
          <w:szCs w:val="21"/>
          <w:lang w:val="en-GB"/>
        </w:rPr>
        <w:t xml:space="preserve"> </w:t>
      </w:r>
      <w:r>
        <w:rPr>
          <w:rFonts w:ascii="Verdana" w:hAnsi="Verdana" w:cs="Verdana"/>
          <w:b/>
          <w:bCs/>
          <w:sz w:val="21"/>
          <w:szCs w:val="21"/>
          <w:lang w:val="en-GB"/>
        </w:rPr>
        <w:t>Also indicate whether positions held were not full-time.</w:t>
      </w:r>
    </w:p>
    <w:p w:rsidR="00A84913" w:rsidRDefault="00A84913">
      <w:pPr>
        <w:rPr>
          <w:rFonts w:ascii="Verdana" w:hAnsi="Verdana" w:cs="Verdana"/>
          <w:sz w:val="21"/>
          <w:szCs w:val="21"/>
          <w:lang w:val="en-GB"/>
        </w:rPr>
      </w:pP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3"/>
        <w:gridCol w:w="2030"/>
        <w:gridCol w:w="1967"/>
      </w:tblGrid>
      <w:tr w:rsidR="00A84913">
        <w:trPr>
          <w:trHeight w:val="433"/>
        </w:trPr>
        <w:tc>
          <w:tcPr>
            <w:tcW w:w="5833" w:type="dxa"/>
          </w:tcPr>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Name of employer,</w:t>
            </w:r>
          </w:p>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functional title,</w:t>
            </w:r>
          </w:p>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main functions of position, full or part-time:</w:t>
            </w:r>
          </w:p>
        </w:tc>
        <w:tc>
          <w:tcPr>
            <w:tcW w:w="2030" w:type="dxa"/>
          </w:tcPr>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Years of work</w:t>
            </w:r>
            <w:r w:rsidRPr="00D91702">
              <w:rPr>
                <w:rFonts w:ascii="Verdana" w:hAnsi="Verdana" w:cs="Verdana"/>
                <w:b/>
                <w:bCs/>
                <w:sz w:val="21"/>
                <w:szCs w:val="21"/>
                <w:lang w:val="en-GB"/>
              </w:rPr>
              <w:br/>
            </w:r>
            <w:r w:rsidRPr="00D91702">
              <w:rPr>
                <w:rFonts w:ascii="Verdana" w:hAnsi="Verdana" w:cs="Verdana"/>
                <w:sz w:val="21"/>
                <w:szCs w:val="21"/>
                <w:lang w:val="en-GB"/>
              </w:rPr>
              <w:t>(provide a range from-to, for example 1999-2005):</w:t>
            </w:r>
          </w:p>
        </w:tc>
        <w:tc>
          <w:tcPr>
            <w:tcW w:w="1967" w:type="dxa"/>
          </w:tcPr>
          <w:p w:rsidR="00A84913" w:rsidRPr="00D91702" w:rsidRDefault="00A84913" w:rsidP="00D91702">
            <w:pPr>
              <w:jc w:val="center"/>
              <w:rPr>
                <w:rFonts w:ascii="Verdana" w:hAnsi="Verdana" w:cs="Verdana"/>
                <w:b/>
                <w:bCs/>
                <w:sz w:val="21"/>
                <w:szCs w:val="21"/>
                <w:lang w:val="en-GB"/>
              </w:rPr>
            </w:pPr>
            <w:r w:rsidRPr="00D91702">
              <w:rPr>
                <w:rFonts w:ascii="Verdana" w:hAnsi="Verdana" w:cs="Verdana"/>
                <w:b/>
                <w:bCs/>
                <w:sz w:val="21"/>
                <w:szCs w:val="21"/>
                <w:lang w:val="en-GB"/>
              </w:rPr>
              <w:t>Place and country:</w:t>
            </w:r>
          </w:p>
        </w:tc>
      </w:tr>
      <w:tr w:rsidR="00A84913">
        <w:trPr>
          <w:trHeight w:val="465"/>
        </w:trPr>
        <w:tc>
          <w:tcPr>
            <w:tcW w:w="5833"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rPr>
              <w:t>University Roma Tre, Associate Professor of International Public Law, full-time</w:t>
            </w:r>
          </w:p>
        </w:tc>
        <w:tc>
          <w:tcPr>
            <w:tcW w:w="2030"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rPr>
              <w:t>2010-present</w:t>
            </w:r>
          </w:p>
        </w:tc>
        <w:tc>
          <w:tcPr>
            <w:tcW w:w="1967"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rPr>
              <w:t>Rome, Italy</w:t>
            </w:r>
          </w:p>
        </w:tc>
      </w:tr>
      <w:tr w:rsidR="00A84913">
        <w:trPr>
          <w:trHeight w:val="433"/>
        </w:trPr>
        <w:tc>
          <w:tcPr>
            <w:tcW w:w="5833"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lang w:val="en-GB"/>
              </w:rPr>
              <w:t>Italian Ministry of Foreign Affairs – Inter-ministerial Committee for Human Rights, Legal Expert, part-time</w:t>
            </w:r>
          </w:p>
        </w:tc>
        <w:tc>
          <w:tcPr>
            <w:tcW w:w="2030"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rPr>
              <w:t>1997-present</w:t>
            </w:r>
          </w:p>
        </w:tc>
        <w:tc>
          <w:tcPr>
            <w:tcW w:w="1967" w:type="dxa"/>
          </w:tcPr>
          <w:p w:rsidR="00A84913" w:rsidRPr="00223267" w:rsidRDefault="00A84913">
            <w:pPr>
              <w:rPr>
                <w:rFonts w:ascii="Verdana" w:hAnsi="Verdana" w:cs="Verdana"/>
                <w:sz w:val="20"/>
                <w:szCs w:val="20"/>
                <w:lang w:val="en-GB"/>
              </w:rPr>
            </w:pPr>
            <w:r w:rsidRPr="00223267">
              <w:rPr>
                <w:rFonts w:ascii="Verdana" w:hAnsi="Verdana" w:cs="Verdana"/>
                <w:sz w:val="20"/>
                <w:szCs w:val="20"/>
              </w:rPr>
              <w:t>Rome, Italy</w:t>
            </w:r>
          </w:p>
        </w:tc>
      </w:tr>
      <w:tr w:rsidR="00A84913">
        <w:trPr>
          <w:trHeight w:val="465"/>
        </w:trPr>
        <w:tc>
          <w:tcPr>
            <w:tcW w:w="5833"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lang w:val="en-GB"/>
              </w:rPr>
              <w:t>International Development Law Organization, member of the Board of Advisers, part-time</w:t>
            </w:r>
          </w:p>
        </w:tc>
        <w:tc>
          <w:tcPr>
            <w:tcW w:w="2030"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rPr>
              <w:t>2012-present</w:t>
            </w:r>
          </w:p>
        </w:tc>
        <w:tc>
          <w:tcPr>
            <w:tcW w:w="1967" w:type="dxa"/>
          </w:tcPr>
          <w:p w:rsidR="00A84913" w:rsidRPr="00223267" w:rsidRDefault="00A84913">
            <w:pPr>
              <w:rPr>
                <w:rFonts w:ascii="Verdana" w:hAnsi="Verdana" w:cs="Verdana"/>
                <w:sz w:val="20"/>
                <w:szCs w:val="20"/>
                <w:lang w:val="en-GB"/>
              </w:rPr>
            </w:pPr>
            <w:r w:rsidRPr="00223267">
              <w:rPr>
                <w:rFonts w:ascii="Verdana" w:hAnsi="Verdana" w:cs="Verdana"/>
                <w:sz w:val="20"/>
                <w:szCs w:val="20"/>
              </w:rPr>
              <w:t>Rome, Italy</w:t>
            </w:r>
          </w:p>
        </w:tc>
      </w:tr>
      <w:tr w:rsidR="00A84913">
        <w:trPr>
          <w:trHeight w:val="433"/>
        </w:trPr>
        <w:tc>
          <w:tcPr>
            <w:tcW w:w="5833" w:type="dxa"/>
          </w:tcPr>
          <w:p w:rsidR="00A84913" w:rsidRPr="00223267" w:rsidRDefault="00A84913">
            <w:pPr>
              <w:rPr>
                <w:rFonts w:ascii="Verdana" w:hAnsi="Verdana" w:cs="Verdana"/>
                <w:sz w:val="20"/>
                <w:szCs w:val="20"/>
                <w:lang w:val="en-GB"/>
              </w:rPr>
            </w:pPr>
          </w:p>
          <w:p w:rsidR="00A84913" w:rsidRPr="00223267" w:rsidRDefault="00A84913" w:rsidP="00223267">
            <w:pPr>
              <w:pStyle w:val="Paragrafoelenco1"/>
              <w:autoSpaceDE w:val="0"/>
              <w:ind w:left="0" w:right="30"/>
              <w:jc w:val="both"/>
              <w:rPr>
                <w:rFonts w:ascii="Verdana" w:hAnsi="Verdana" w:cs="Verdana"/>
                <w:lang w:val="en-GB"/>
              </w:rPr>
            </w:pPr>
            <w:r w:rsidRPr="00223267">
              <w:rPr>
                <w:rFonts w:ascii="Verdana" w:hAnsi="Verdana" w:cs="Verdana"/>
                <w:lang w:val="en-GB"/>
              </w:rPr>
              <w:t>Studiare Sviluppo/Prime Minister’s Office – Department for Equal Opportunities, Expert, part-time</w:t>
            </w:r>
          </w:p>
          <w:p w:rsidR="00A84913" w:rsidRPr="00223267" w:rsidRDefault="00A84913">
            <w:pPr>
              <w:rPr>
                <w:rFonts w:ascii="Verdana" w:hAnsi="Verdana" w:cs="Verdana"/>
                <w:sz w:val="20"/>
                <w:szCs w:val="20"/>
                <w:lang w:val="en-GB"/>
              </w:rPr>
            </w:pPr>
          </w:p>
        </w:tc>
        <w:tc>
          <w:tcPr>
            <w:tcW w:w="2030" w:type="dxa"/>
          </w:tcPr>
          <w:p w:rsidR="00A84913" w:rsidRPr="00223267" w:rsidRDefault="00A84913">
            <w:pPr>
              <w:rPr>
                <w:rFonts w:ascii="Verdana" w:hAnsi="Verdana" w:cs="Verdana"/>
                <w:sz w:val="20"/>
                <w:szCs w:val="20"/>
                <w:lang w:val="en-GB"/>
              </w:rPr>
            </w:pPr>
          </w:p>
          <w:p w:rsidR="00A84913" w:rsidRPr="00223267" w:rsidRDefault="00A84913">
            <w:pPr>
              <w:rPr>
                <w:rFonts w:ascii="Verdana" w:hAnsi="Verdana" w:cs="Verdana"/>
                <w:sz w:val="20"/>
                <w:szCs w:val="20"/>
                <w:lang w:val="en-GB"/>
              </w:rPr>
            </w:pPr>
            <w:r w:rsidRPr="00223267">
              <w:rPr>
                <w:rFonts w:ascii="Verdana" w:hAnsi="Verdana" w:cs="Verdana"/>
                <w:sz w:val="20"/>
                <w:szCs w:val="20"/>
              </w:rPr>
              <w:t>2019-present</w:t>
            </w:r>
          </w:p>
        </w:tc>
        <w:tc>
          <w:tcPr>
            <w:tcW w:w="1967" w:type="dxa"/>
          </w:tcPr>
          <w:p w:rsidR="00A84913" w:rsidRPr="00223267" w:rsidRDefault="00A84913">
            <w:pPr>
              <w:rPr>
                <w:rFonts w:ascii="Verdana" w:hAnsi="Verdana" w:cs="Verdana"/>
                <w:sz w:val="20"/>
                <w:szCs w:val="20"/>
                <w:lang w:val="en-GB"/>
              </w:rPr>
            </w:pPr>
            <w:r w:rsidRPr="00223267">
              <w:rPr>
                <w:rFonts w:ascii="Verdana" w:hAnsi="Verdana" w:cs="Verdana"/>
                <w:sz w:val="20"/>
                <w:szCs w:val="20"/>
              </w:rPr>
              <w:t>Rome, Italy</w:t>
            </w:r>
          </w:p>
        </w:tc>
      </w:tr>
    </w:tbl>
    <w:p w:rsidR="00A84913" w:rsidRDefault="00A84913">
      <w:pPr>
        <w:rPr>
          <w:rFonts w:ascii="Verdana" w:hAnsi="Verdana" w:cs="Verdana"/>
          <w:sz w:val="21"/>
          <w:szCs w:val="21"/>
          <w:lang w:val="en-GB"/>
        </w:rPr>
      </w:pPr>
    </w:p>
    <w:p w:rsidR="00A84913" w:rsidRDefault="00A84913">
      <w:pPr>
        <w:rPr>
          <w:rFonts w:ascii="Verdana" w:hAnsi="Verdana" w:cs="Verdana"/>
          <w:sz w:val="21"/>
          <w:szCs w:val="21"/>
          <w:lang w:val="en-GB"/>
        </w:rPr>
      </w:pPr>
      <w:r>
        <w:rPr>
          <w:rFonts w:ascii="Verdana" w:hAnsi="Verdana" w:cs="Verdana"/>
          <w:sz w:val="22"/>
          <w:szCs w:val="22"/>
          <w:lang w:val="en-GB"/>
        </w:rPr>
        <w:br w:type="page"/>
      </w:r>
    </w:p>
    <w:p w:rsidR="00A84913" w:rsidRDefault="00A84913">
      <w:pPr>
        <w:pBdr>
          <w:top w:val="single" w:sz="4" w:space="0" w:color="auto"/>
          <w:left w:val="single" w:sz="4" w:space="0" w:color="auto"/>
          <w:bottom w:val="single" w:sz="4" w:space="0" w:color="auto"/>
          <w:right w:val="single" w:sz="4" w:space="0" w:color="auto"/>
        </w:pBdr>
        <w:shd w:val="clear" w:color="auto" w:fill="E6E6E6"/>
        <w:tabs>
          <w:tab w:val="left" w:pos="224"/>
          <w:tab w:val="center" w:pos="4759"/>
        </w:tabs>
        <w:jc w:val="center"/>
        <w:rPr>
          <w:rFonts w:ascii="Verdana" w:hAnsi="Verdana" w:cs="Verdana"/>
          <w:b/>
          <w:bCs/>
          <w:i/>
          <w:iCs/>
          <w:sz w:val="21"/>
          <w:szCs w:val="21"/>
          <w:lang w:val="en-GB"/>
        </w:rPr>
      </w:pPr>
      <w:r>
        <w:rPr>
          <w:rFonts w:ascii="Verdana" w:hAnsi="Verdana" w:cs="Verdana"/>
          <w:b/>
          <w:bCs/>
          <w:sz w:val="21"/>
          <w:szCs w:val="21"/>
          <w:lang w:val="en-GB"/>
        </w:rPr>
        <w:t xml:space="preserve">VII. COMPLIANCE WITH ETHICS AND INTEGRITY PROVISIONS </w:t>
      </w:r>
      <w:r>
        <w:rPr>
          <w:rFonts w:ascii="Verdana" w:hAnsi="Verdana" w:cs="Verdana"/>
          <w:b/>
          <w:bCs/>
          <w:sz w:val="21"/>
          <w:szCs w:val="21"/>
          <w:lang w:val="en-GB"/>
        </w:rPr>
        <w:br/>
        <w:t>(of Human Rights Council resolution 5/1)</w:t>
      </w:r>
      <w:r>
        <w:rPr>
          <w:rFonts w:ascii="Verdana" w:hAnsi="Verdana" w:cs="Verdana"/>
          <w:b/>
          <w:bCs/>
          <w:sz w:val="21"/>
          <w:szCs w:val="21"/>
          <w:lang w:val="en-GB"/>
        </w:rPr>
        <w:br/>
      </w:r>
      <w:r>
        <w:rPr>
          <w:rFonts w:ascii="Verdana" w:hAnsi="Verdana" w:cs="Verdana"/>
          <w:b/>
          <w:bCs/>
          <w:i/>
          <w:iCs/>
          <w:sz w:val="21"/>
          <w:szCs w:val="21"/>
          <w:lang w:val="en-GB"/>
        </w:rPr>
        <w:t>To be completed by the candidate or by the nominating entity on the candidate’s behalf.</w:t>
      </w:r>
    </w:p>
    <w:p w:rsidR="00A84913" w:rsidRDefault="00A84913">
      <w:pPr>
        <w:rPr>
          <w:rFonts w:ascii="Verdana" w:hAnsi="Verdana" w:cs="Verdana"/>
          <w:sz w:val="21"/>
          <w:szCs w:val="21"/>
          <w:lang w:val="en-GB"/>
        </w:rPr>
      </w:pPr>
    </w:p>
    <w:p w:rsidR="00A84913" w:rsidRDefault="00A84913">
      <w:pPr>
        <w:spacing w:after="100"/>
        <w:rPr>
          <w:rFonts w:ascii="Verdana" w:hAnsi="Verdana" w:cs="Verdana"/>
          <w:b/>
          <w:bCs/>
          <w:sz w:val="21"/>
          <w:szCs w:val="21"/>
        </w:rPr>
      </w:pPr>
      <w:r>
        <w:rPr>
          <w:rFonts w:ascii="Verdana" w:hAnsi="Verdana" w:cs="Verdana"/>
          <w:b/>
          <w:bCs/>
          <w:sz w:val="21"/>
          <w:szCs w:val="21"/>
          <w:lang w:val="en-GB"/>
        </w:rPr>
        <w:t xml:space="preserve">1. </w:t>
      </w:r>
      <w:r>
        <w:rPr>
          <w:rFonts w:ascii="Verdana" w:hAnsi="Verdana" w:cs="Verdana"/>
          <w:b/>
          <w:bCs/>
          <w:sz w:val="21"/>
          <w:szCs w:val="21"/>
        </w:rPr>
        <w:t>To your knowledge, does the candidate have any official, professional, personal, or financial relationships that might cause the candidate to limit the extent of inquiries, to limit disclosure, or to weaken or slant findings in any way? If yes, please explain.</w:t>
      </w:r>
    </w:p>
    <w:p w:rsidR="00A84913" w:rsidRPr="00223267" w:rsidRDefault="00A84913">
      <w:pPr>
        <w:rPr>
          <w:rFonts w:ascii="Verdana" w:hAnsi="Verdana" w:cs="Verdana"/>
          <w:sz w:val="20"/>
          <w:szCs w:val="20"/>
        </w:rPr>
      </w:pPr>
      <w:r w:rsidRPr="00223267">
        <w:rPr>
          <w:rFonts w:ascii="Verdana" w:hAnsi="Verdana" w:cs="Verdana"/>
          <w:sz w:val="20"/>
          <w:szCs w:val="20"/>
        </w:rPr>
        <w:t>NO</w:t>
      </w:r>
    </w:p>
    <w:p w:rsidR="00A84913" w:rsidRDefault="00A84913">
      <w:pPr>
        <w:rPr>
          <w:rFonts w:ascii="Verdana" w:hAnsi="Verdana" w:cs="Verdana"/>
          <w:sz w:val="21"/>
          <w:szCs w:val="21"/>
          <w:lang w:val="en-GB"/>
        </w:rPr>
      </w:pPr>
    </w:p>
    <w:p w:rsidR="00A84913" w:rsidRDefault="00A84913">
      <w:pPr>
        <w:spacing w:after="100"/>
        <w:rPr>
          <w:rFonts w:ascii="Verdana" w:hAnsi="Verdana" w:cs="Verdana"/>
          <w:b/>
          <w:bCs/>
          <w:sz w:val="21"/>
          <w:szCs w:val="21"/>
          <w:lang w:val="en-GB"/>
        </w:rPr>
      </w:pPr>
      <w:r>
        <w:rPr>
          <w:rFonts w:ascii="Verdana" w:hAnsi="Verdana" w:cs="Verdana"/>
          <w:b/>
          <w:bCs/>
          <w:sz w:val="21"/>
          <w:szCs w:val="21"/>
          <w:lang w:val="en-GB"/>
        </w:rPr>
        <w:t>2. Are there any factors that could either directly or indirectly influence, pressure, threaten, or otherwise affect the candidate’s ability to act independently in discharging the mandate? If yes, please explain:</w:t>
      </w:r>
    </w:p>
    <w:p w:rsidR="00A84913" w:rsidRPr="00223267" w:rsidRDefault="00A84913">
      <w:pPr>
        <w:rPr>
          <w:rFonts w:ascii="Verdana" w:hAnsi="Verdana" w:cs="Verdana"/>
          <w:sz w:val="20"/>
          <w:szCs w:val="20"/>
          <w:lang w:val="en-GB"/>
        </w:rPr>
      </w:pPr>
      <w:r w:rsidRPr="00223267">
        <w:rPr>
          <w:rFonts w:ascii="Verdana" w:hAnsi="Verdana" w:cs="Verdana"/>
          <w:sz w:val="20"/>
          <w:szCs w:val="20"/>
        </w:rPr>
        <w:t>NO</w:t>
      </w:r>
    </w:p>
    <w:p w:rsidR="00A84913" w:rsidRDefault="00A84913">
      <w:pPr>
        <w:rPr>
          <w:rFonts w:ascii="Verdana" w:hAnsi="Verdana" w:cs="Verdana"/>
          <w:sz w:val="21"/>
          <w:szCs w:val="21"/>
          <w:lang w:val="en-GB"/>
        </w:rPr>
      </w:pPr>
    </w:p>
    <w:p w:rsidR="00A84913" w:rsidRDefault="00A84913">
      <w:pPr>
        <w:spacing w:after="100"/>
        <w:rPr>
          <w:rFonts w:ascii="Verdana" w:hAnsi="Verdana" w:cs="Verdana"/>
          <w:b/>
          <w:bCs/>
          <w:sz w:val="21"/>
          <w:szCs w:val="21"/>
          <w:lang w:val="en-GB"/>
        </w:rPr>
      </w:pPr>
      <w:r>
        <w:rPr>
          <w:rFonts w:ascii="Verdana" w:hAnsi="Verdana" w:cs="Verdana"/>
          <w:b/>
          <w:bCs/>
          <w:sz w:val="21"/>
          <w:szCs w:val="21"/>
          <w:lang w:val="en-GB"/>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rsidR="00A84913" w:rsidRPr="00223267" w:rsidRDefault="00A84913">
      <w:pPr>
        <w:rPr>
          <w:rFonts w:ascii="Verdana" w:hAnsi="Verdana" w:cs="Verdana"/>
          <w:sz w:val="20"/>
          <w:szCs w:val="20"/>
          <w:lang w:val="en-GB"/>
        </w:rPr>
      </w:pPr>
      <w:r w:rsidRPr="00223267">
        <w:rPr>
          <w:rFonts w:ascii="Verdana" w:hAnsi="Verdana" w:cs="Verdana"/>
          <w:sz w:val="20"/>
          <w:szCs w:val="20"/>
        </w:rPr>
        <w:t>NO</w:t>
      </w:r>
    </w:p>
    <w:p w:rsidR="00A84913" w:rsidRDefault="00A84913">
      <w:pPr>
        <w:rPr>
          <w:rFonts w:ascii="Verdana" w:hAnsi="Verdana" w:cs="Verdana"/>
          <w:sz w:val="21"/>
          <w:szCs w:val="21"/>
          <w:lang w:val="en-GB"/>
        </w:rPr>
      </w:pPr>
    </w:p>
    <w:p w:rsidR="00A84913" w:rsidRDefault="00A84913">
      <w:pPr>
        <w:spacing w:after="120"/>
        <w:rPr>
          <w:rFonts w:ascii="Verdana" w:hAnsi="Verdana" w:cs="Verdana"/>
          <w:b/>
          <w:bCs/>
          <w:sz w:val="21"/>
          <w:szCs w:val="21"/>
          <w:lang w:val="en-GB"/>
        </w:rPr>
      </w:pPr>
      <w:r>
        <w:rPr>
          <w:rFonts w:ascii="Verdana" w:hAnsi="Verdana" w:cs="Verdana"/>
          <w:b/>
          <w:bCs/>
          <w:sz w:val="21"/>
          <w:szCs w:val="21"/>
          <w:lang w:val="en-GB"/>
        </w:rPr>
        <w:t>4. Does the candidate comply with the provisions in paragraph 44 and 46 of the annex to Human Rights Council resolution 5/1? (Please answer YES if the candidate complies, NO if the candidate does not comply, together with an explanation.)</w:t>
      </w:r>
    </w:p>
    <w:p w:rsidR="00A84913" w:rsidRDefault="00A84913">
      <w:pPr>
        <w:spacing w:after="120"/>
        <w:ind w:left="720"/>
        <w:rPr>
          <w:rFonts w:ascii="Verdana" w:hAnsi="Verdana" w:cs="Verdana"/>
          <w:b/>
          <w:bCs/>
          <w:i/>
          <w:iCs/>
          <w:sz w:val="21"/>
          <w:szCs w:val="21"/>
          <w:lang w:val="en-GB"/>
        </w:rPr>
      </w:pPr>
      <w:r>
        <w:rPr>
          <w:rFonts w:ascii="Verdana" w:hAnsi="Verdana" w:cs="Verdana"/>
          <w:b/>
          <w:bCs/>
          <w:i/>
          <w:iCs/>
          <w:sz w:val="21"/>
          <w:szCs w:val="21"/>
          <w:lang w:val="en-GB"/>
        </w:rPr>
        <w:t>Para. 44: The principle of non-accumulation of human rights functions at a time shall be respected.</w:t>
      </w:r>
    </w:p>
    <w:p w:rsidR="00A84913" w:rsidRDefault="00A84913">
      <w:pPr>
        <w:spacing w:after="100"/>
        <w:ind w:left="720"/>
        <w:rPr>
          <w:rFonts w:ascii="Verdana" w:hAnsi="Verdana" w:cs="Verdana"/>
          <w:b/>
          <w:bCs/>
          <w:i/>
          <w:iCs/>
          <w:sz w:val="21"/>
          <w:szCs w:val="21"/>
          <w:lang w:val="en-GB"/>
        </w:rPr>
      </w:pPr>
      <w:r>
        <w:rPr>
          <w:rFonts w:ascii="Verdana" w:hAnsi="Verdana" w:cs="Verdana"/>
          <w:b/>
          <w:bCs/>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A84913" w:rsidRPr="00223267" w:rsidRDefault="00A84913">
      <w:pPr>
        <w:rPr>
          <w:rFonts w:ascii="Verdana" w:hAnsi="Verdana" w:cs="Verdana"/>
          <w:sz w:val="20"/>
          <w:szCs w:val="20"/>
          <w:lang w:val="en-GB"/>
        </w:rPr>
      </w:pPr>
      <w:r w:rsidRPr="00223267">
        <w:rPr>
          <w:rFonts w:ascii="Verdana" w:hAnsi="Verdana" w:cs="Verdana"/>
          <w:sz w:val="20"/>
          <w:szCs w:val="20"/>
        </w:rPr>
        <w:t>YES</w:t>
      </w:r>
    </w:p>
    <w:p w:rsidR="00A84913" w:rsidRDefault="00A84913">
      <w:pPr>
        <w:rPr>
          <w:rFonts w:ascii="Verdana" w:hAnsi="Verdana" w:cs="Verdana"/>
          <w:sz w:val="21"/>
          <w:szCs w:val="21"/>
          <w:lang w:val="en-GB"/>
        </w:rPr>
      </w:pPr>
    </w:p>
    <w:p w:rsidR="00A84913" w:rsidRDefault="00A84913">
      <w:pPr>
        <w:spacing w:after="100"/>
        <w:rPr>
          <w:rFonts w:ascii="Verdana" w:hAnsi="Verdana" w:cs="Verdana"/>
          <w:b/>
          <w:bCs/>
          <w:sz w:val="21"/>
          <w:szCs w:val="21"/>
          <w:lang w:val="en-GB"/>
        </w:rPr>
      </w:pPr>
      <w:r>
        <w:rPr>
          <w:rFonts w:ascii="Verdana" w:hAnsi="Verdana" w:cs="Verdana"/>
          <w:b/>
          <w:bCs/>
          <w:sz w:val="21"/>
          <w:szCs w:val="21"/>
          <w:lang w:val="en-GB"/>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A84913" w:rsidRPr="00223267" w:rsidRDefault="00A84913">
      <w:pPr>
        <w:spacing w:after="100"/>
        <w:rPr>
          <w:rFonts w:ascii="Verdana" w:hAnsi="Verdana" w:cs="Verdana"/>
          <w:sz w:val="21"/>
          <w:szCs w:val="21"/>
          <w:lang w:val="en-GB"/>
        </w:rPr>
      </w:pPr>
      <w:r>
        <w:rPr>
          <w:rFonts w:ascii="Verdana" w:hAnsi="Verdana" w:cs="Verdana"/>
          <w:sz w:val="21"/>
          <w:szCs w:val="21"/>
          <w:lang w:val="en-GB"/>
        </w:rPr>
        <w:t>Immediate notification and resignation.</w:t>
      </w:r>
    </w:p>
    <w:p w:rsidR="00A84913" w:rsidRDefault="00E82D6E">
      <w:pPr>
        <w:rPr>
          <w:rFonts w:ascii="Verdana" w:hAnsi="Verdana" w:cs="Verdana"/>
          <w:sz w:val="21"/>
          <w:szCs w:val="21"/>
          <w:lang w:val="en-GB"/>
        </w:rPr>
      </w:pPr>
      <w:r>
        <w:fldChar w:fldCharType="begin"/>
      </w:r>
      <w:r>
        <w:instrText xml:space="preserve"> FORMTEXT </w:instrText>
      </w:r>
      <w:r>
        <w:fldChar w:fldCharType="separate"/>
      </w:r>
      <w:r w:rsidR="00A84913">
        <w:rPr>
          <w:rFonts w:ascii="Verdana" w:hAnsi="Verdana" w:cs="Verdana"/>
          <w:sz w:val="21"/>
          <w:szCs w:val="21"/>
          <w:lang w:val="en-GB"/>
        </w:rPr>
        <w:t> </w:t>
      </w:r>
      <w:r w:rsidR="00A84913">
        <w:rPr>
          <w:rFonts w:ascii="Verdana" w:hAnsi="Verdana" w:cs="Verdana"/>
          <w:sz w:val="21"/>
          <w:szCs w:val="21"/>
          <w:lang w:val="en-GB"/>
        </w:rPr>
        <w:t> </w:t>
      </w:r>
      <w:r w:rsidR="00A84913">
        <w:rPr>
          <w:rFonts w:ascii="Verdana" w:hAnsi="Verdana" w:cs="Verdana"/>
          <w:sz w:val="21"/>
          <w:szCs w:val="21"/>
          <w:lang w:val="en-GB"/>
        </w:rPr>
        <w:t> </w:t>
      </w:r>
      <w:r w:rsidR="00A84913">
        <w:rPr>
          <w:rFonts w:ascii="Verdana" w:hAnsi="Verdana" w:cs="Verdana"/>
          <w:sz w:val="21"/>
          <w:szCs w:val="21"/>
          <w:lang w:val="en-GB"/>
        </w:rPr>
        <w:t> </w:t>
      </w:r>
      <w:r w:rsidR="00A84913">
        <w:rPr>
          <w:rFonts w:ascii="Verdana" w:hAnsi="Verdana" w:cs="Verdana"/>
          <w:sz w:val="21"/>
          <w:szCs w:val="21"/>
          <w:lang w:val="en-GB"/>
        </w:rPr>
        <w:t> </w:t>
      </w:r>
      <w:r>
        <w:rPr>
          <w:rFonts w:ascii="Verdana" w:hAnsi="Verdana" w:cs="Verdana"/>
          <w:sz w:val="21"/>
          <w:szCs w:val="21"/>
          <w:lang w:val="en-GB"/>
        </w:rPr>
        <w:fldChar w:fldCharType="end"/>
      </w:r>
    </w:p>
    <w:p w:rsidR="00A84913" w:rsidRDefault="00A84913">
      <w:pPr>
        <w:rPr>
          <w:rFonts w:ascii="Verdana" w:hAnsi="Verdana" w:cs="Verdana"/>
          <w:sz w:val="21"/>
          <w:szCs w:val="21"/>
          <w:lang w:val="en-GB"/>
        </w:rPr>
      </w:pPr>
    </w:p>
    <w:p w:rsidR="00A84913" w:rsidRDefault="00A84913">
      <w:pPr>
        <w:pBdr>
          <w:top w:val="single" w:sz="4" w:space="0" w:color="auto"/>
          <w:left w:val="single" w:sz="4" w:space="0" w:color="auto"/>
          <w:bottom w:val="single" w:sz="4" w:space="0" w:color="auto"/>
          <w:right w:val="single" w:sz="4" w:space="0" w:color="auto"/>
        </w:pBdr>
        <w:shd w:val="clear" w:color="auto" w:fill="E6E6E6"/>
        <w:tabs>
          <w:tab w:val="left" w:pos="224"/>
          <w:tab w:val="center" w:pos="4759"/>
        </w:tabs>
        <w:jc w:val="center"/>
        <w:rPr>
          <w:rFonts w:ascii="Verdana" w:hAnsi="Verdana" w:cs="Verdana"/>
          <w:b/>
          <w:bCs/>
          <w:i/>
          <w:iCs/>
          <w:sz w:val="21"/>
          <w:szCs w:val="21"/>
          <w:lang w:val="en-GB"/>
        </w:rPr>
      </w:pPr>
      <w:r>
        <w:rPr>
          <w:rFonts w:ascii="Verdana" w:hAnsi="Verdana" w:cs="Verdana"/>
          <w:b/>
          <w:bCs/>
          <w:sz w:val="21"/>
          <w:szCs w:val="21"/>
          <w:lang w:val="en-GB"/>
        </w:rPr>
        <w:t>VIII. CERTIFY AND SUBMIT APPLICATION</w:t>
      </w:r>
      <w:r>
        <w:rPr>
          <w:rFonts w:ascii="Verdana" w:hAnsi="Verdana" w:cs="Verdana"/>
          <w:b/>
          <w:bCs/>
          <w:sz w:val="21"/>
          <w:szCs w:val="21"/>
          <w:lang w:val="en-GB"/>
        </w:rPr>
        <w:br/>
      </w:r>
      <w:r>
        <w:rPr>
          <w:rFonts w:ascii="Verdana" w:hAnsi="Verdana" w:cs="Verdana"/>
          <w:b/>
          <w:bCs/>
          <w:i/>
          <w:iCs/>
          <w:sz w:val="21"/>
          <w:szCs w:val="21"/>
          <w:lang w:val="en-GB"/>
        </w:rPr>
        <w:t>To be completed by the candidate or by the nominating entity on the candidate’s behalf.</w:t>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lang w:val="en-GB"/>
        </w:rPr>
        <w:b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hAnsi="Verdana" w:cs="Verdana"/>
          <w:b/>
          <w:bCs/>
          <w:sz w:val="21"/>
          <w:szCs w:val="21"/>
          <w:lang w:val="en-GB"/>
        </w:rPr>
        <w:br/>
      </w:r>
      <w:r>
        <w:rPr>
          <w:rFonts w:ascii="Verdana" w:hAnsi="Verdana" w:cs="Verdana"/>
          <w:b/>
          <w:bCs/>
          <w:sz w:val="21"/>
          <w:szCs w:val="21"/>
          <w:lang w:val="en-GB"/>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hAnsi="Verdana" w:cs="Verdana"/>
          <w:b/>
          <w:bCs/>
          <w:sz w:val="21"/>
          <w:szCs w:val="21"/>
          <w:lang w:val="en-GB"/>
        </w:rPr>
        <w:br/>
        <w:t>email (</w:t>
      </w:r>
      <w:hyperlink r:id="rId16" w:history="1">
        <w:r>
          <w:rPr>
            <w:rStyle w:val="Hyperlink"/>
            <w:rFonts w:ascii="Verdana" w:hAnsi="Verdana" w:cs="Verdana"/>
            <w:b/>
            <w:bCs/>
            <w:sz w:val="21"/>
            <w:szCs w:val="21"/>
            <w:lang w:val="en-GB"/>
          </w:rPr>
          <w:t>hrcspecialprocedures@ohchr.org</w:t>
        </w:r>
      </w:hyperlink>
      <w:r>
        <w:rPr>
          <w:rFonts w:ascii="Verdana" w:hAnsi="Verdana" w:cs="Verdana"/>
          <w:b/>
          <w:bCs/>
          <w:sz w:val="21"/>
          <w:szCs w:val="21"/>
          <w:lang w:val="en-GB"/>
        </w:rPr>
        <w:t xml:space="preserve">). </w:t>
      </w:r>
    </w:p>
    <w:p w:rsidR="00A84913" w:rsidRDefault="00A84913">
      <w:pPr>
        <w:rPr>
          <w:rFonts w:ascii="Verdana" w:hAnsi="Verdana" w:cs="Verdana"/>
          <w:b/>
          <w:bCs/>
          <w:sz w:val="21"/>
          <w:szCs w:val="21"/>
          <w:lang w:val="en-GB"/>
        </w:rPr>
      </w:pPr>
    </w:p>
    <w:p w:rsidR="00A84913" w:rsidRDefault="00A84913">
      <w:pPr>
        <w:rPr>
          <w:rFonts w:ascii="Verdana" w:hAnsi="Verdana" w:cs="Verdana"/>
          <w:b/>
          <w:bCs/>
          <w:sz w:val="21"/>
          <w:szCs w:val="21"/>
          <w:lang w:val="en-GB"/>
        </w:rPr>
      </w:pPr>
      <w:r>
        <w:rPr>
          <w:rFonts w:ascii="Verdana" w:hAnsi="Verdana" w:cs="Verdana"/>
          <w:b/>
          <w:bCs/>
          <w:sz w:val="21"/>
          <w:szCs w:val="21"/>
          <w:lang w:val="en-GB"/>
        </w:rPr>
        <w:t xml:space="preserve">Please review your application before you insert your name and date to indicate your agreement. </w:t>
      </w:r>
    </w:p>
    <w:p w:rsidR="00A84913" w:rsidRDefault="00A84913">
      <w:pPr>
        <w:rPr>
          <w:rFonts w:ascii="Verdana" w:hAnsi="Verdana" w:cs="Verdana"/>
          <w:b/>
          <w:bCs/>
          <w:sz w:val="21"/>
          <w:szCs w:val="21"/>
          <w:lang w:val="en-GB"/>
        </w:rPr>
      </w:pPr>
    </w:p>
    <w:p w:rsidR="00A84913" w:rsidRPr="00223267" w:rsidRDefault="00A84913">
      <w:pPr>
        <w:rPr>
          <w:rFonts w:ascii="Verdana" w:hAnsi="Verdana" w:cs="Verdana"/>
          <w:sz w:val="21"/>
          <w:szCs w:val="21"/>
          <w:lang w:val="en-GB"/>
        </w:rPr>
      </w:pPr>
      <w:r w:rsidRPr="00223267">
        <w:rPr>
          <w:rFonts w:ascii="Verdana" w:hAnsi="Verdana" w:cs="Verdana"/>
          <w:b/>
          <w:bCs/>
          <w:sz w:val="21"/>
          <w:szCs w:val="21"/>
          <w:lang w:val="en-GB"/>
        </w:rPr>
        <w:t xml:space="preserve">Name: </w:t>
      </w:r>
      <w:bookmarkStart w:id="10" w:name="_GoBack"/>
      <w:r w:rsidRPr="00223267">
        <w:rPr>
          <w:rFonts w:ascii="Verdana" w:hAnsi="Verdana" w:cs="Verdana"/>
        </w:rPr>
        <w:t>Cristiana Carletti</w:t>
      </w:r>
      <w:bookmarkEnd w:id="10"/>
    </w:p>
    <w:p w:rsidR="00A84913" w:rsidRPr="00223267" w:rsidRDefault="00A84913">
      <w:pPr>
        <w:rPr>
          <w:rFonts w:ascii="Verdana" w:hAnsi="Verdana" w:cs="Verdana"/>
          <w:sz w:val="21"/>
          <w:szCs w:val="21"/>
          <w:lang w:val="en-GB"/>
        </w:rPr>
      </w:pPr>
      <w:r w:rsidRPr="00223267">
        <w:rPr>
          <w:rFonts w:ascii="Verdana" w:hAnsi="Verdana" w:cs="Verdana"/>
          <w:b/>
          <w:bCs/>
          <w:sz w:val="21"/>
          <w:szCs w:val="21"/>
          <w:lang w:val="en-GB"/>
        </w:rPr>
        <w:t xml:space="preserve">Date: </w:t>
      </w:r>
      <w:r w:rsidRPr="00223267">
        <w:rPr>
          <w:rFonts w:ascii="Verdana" w:hAnsi="Verdana" w:cs="Verdana"/>
        </w:rPr>
        <w:t>20/11/2019</w:t>
      </w:r>
    </w:p>
    <w:p w:rsidR="00A84913" w:rsidRDefault="00A84913">
      <w:pPr>
        <w:rPr>
          <w:rFonts w:ascii="Verdana" w:hAnsi="Verdana" w:cs="Verdana"/>
          <w:b/>
          <w:bCs/>
          <w:sz w:val="21"/>
          <w:szCs w:val="21"/>
          <w:lang w:val="en-GB"/>
        </w:rPr>
      </w:pPr>
    </w:p>
    <w:p w:rsidR="00A84913" w:rsidRDefault="00A84913">
      <w:pPr>
        <w:jc w:val="center"/>
        <w:rPr>
          <w:rStyle w:val="Hyperlink"/>
          <w:rFonts w:ascii="Verdana" w:hAnsi="Verdana" w:cs="Verdana"/>
          <w:color w:val="auto"/>
          <w:sz w:val="21"/>
          <w:szCs w:val="21"/>
          <w:u w:val="none"/>
          <w:lang w:val="en-GB"/>
        </w:rPr>
      </w:pPr>
      <w:r>
        <w:rPr>
          <w:rFonts w:ascii="Verdana" w:hAnsi="Verdana" w:cs="Verdana"/>
          <w:sz w:val="21"/>
          <w:szCs w:val="21"/>
          <w:lang w:val="en-GB"/>
        </w:rPr>
        <w:t>****</w:t>
      </w:r>
    </w:p>
    <w:sectPr w:rsidR="00A84913" w:rsidSect="00AF7EE2">
      <w:headerReference w:type="default" r:id="rId17"/>
      <w:footerReference w:type="default" r:id="rId18"/>
      <w:pgSz w:w="12240" w:h="15840"/>
      <w:pgMar w:top="1424" w:right="1080" w:bottom="851" w:left="108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6E" w:rsidRDefault="00E82D6E" w:rsidP="00AF7EE2">
      <w:r>
        <w:separator/>
      </w:r>
    </w:p>
  </w:endnote>
  <w:endnote w:type="continuationSeparator" w:id="0">
    <w:p w:rsidR="00E82D6E" w:rsidRDefault="00E82D6E" w:rsidP="00AF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13" w:rsidRDefault="00E82D6E">
    <w:pPr>
      <w:pStyle w:val="Footer"/>
      <w:pBdr>
        <w:top w:val="single" w:sz="4" w:space="0" w:color="D9D9D9"/>
      </w:pBdr>
      <w:rPr>
        <w:b/>
        <w:bCs/>
      </w:rPr>
    </w:pPr>
    <w:r>
      <w:fldChar w:fldCharType="begin"/>
    </w:r>
    <w:r>
      <w:instrText xml:space="preserve"> PAGE   \* MERGEFORMAT </w:instrText>
    </w:r>
    <w:r>
      <w:fldChar w:fldCharType="separate"/>
    </w:r>
    <w:r w:rsidR="00750D09" w:rsidRPr="00750D09">
      <w:rPr>
        <w:b/>
        <w:bCs/>
        <w:noProof/>
      </w:rPr>
      <w:t>1</w:t>
    </w:r>
    <w:r>
      <w:rPr>
        <w:b/>
        <w:bCs/>
        <w:noProof/>
      </w:rPr>
      <w:fldChar w:fldCharType="end"/>
    </w:r>
    <w:r w:rsidR="00A84913">
      <w:rPr>
        <w:b/>
        <w:bCs/>
      </w:rPr>
      <w:t xml:space="preserve"> | </w:t>
    </w:r>
    <w:r w:rsidR="00A84913">
      <w:rPr>
        <w:color w:val="808080"/>
        <w:spacing w:val="60"/>
      </w:rPr>
      <w:t>Page</w:t>
    </w:r>
  </w:p>
  <w:p w:rsidR="00A84913" w:rsidRDefault="00A84913">
    <w:pPr>
      <w:pStyle w:val="Footer"/>
    </w:pPr>
  </w:p>
  <w:p w:rsidR="00A84913" w:rsidRDefault="00A849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6E" w:rsidRDefault="00E82D6E" w:rsidP="00AF7EE2">
      <w:r>
        <w:separator/>
      </w:r>
    </w:p>
  </w:footnote>
  <w:footnote w:type="continuationSeparator" w:id="0">
    <w:p w:rsidR="00E82D6E" w:rsidRDefault="00E82D6E" w:rsidP="00AF7EE2">
      <w:r>
        <w:continuationSeparator/>
      </w:r>
    </w:p>
  </w:footnote>
  <w:footnote w:id="1">
    <w:p w:rsidR="00A84913" w:rsidRDefault="00A84913">
      <w:pPr>
        <w:pStyle w:val="Testonotaapidipagina1"/>
        <w:spacing w:after="40"/>
      </w:pPr>
      <w:r>
        <w:rPr>
          <w:rStyle w:val="Rimandonotaapidipagina1"/>
          <w:rFonts w:ascii="Verdana" w:hAnsi="Verdana" w:cs="Verdana"/>
          <w:sz w:val="18"/>
          <w:szCs w:val="18"/>
        </w:rPr>
        <w:footnoteRef/>
      </w:r>
      <w:r>
        <w:rPr>
          <w:rFonts w:ascii="Verdana" w:hAnsi="Verdana" w:cs="Verdana"/>
          <w:sz w:val="18"/>
          <w:szCs w:val="18"/>
        </w:rPr>
        <w:t xml:space="preserve"> The short </w:t>
      </w:r>
      <w:r>
        <w:rPr>
          <w:rFonts w:ascii="Verdana" w:hAnsi="Verdana" w:cs="Verdana"/>
          <w:b/>
          <w:bCs/>
          <w:color w:val="000000"/>
          <w:sz w:val="18"/>
          <w:szCs w:val="18"/>
          <w:u w:val="single"/>
        </w:rPr>
        <w:t>online survey</w:t>
      </w:r>
      <w:r>
        <w:rPr>
          <w:rFonts w:ascii="Verdana" w:hAnsi="Verdana" w:cs="Verdana"/>
          <w:color w:val="000000"/>
          <w:sz w:val="18"/>
          <w:szCs w:val="18"/>
        </w:rPr>
        <w:t xml:space="preserve"> is used to collect information for statistical purposes such as personal data (i.e. name, gender, nationality), contact details, mandate applying for and, if appropriate, nominating entity. The same name, gender and nationality should be used both in the online survey and in the Word application form.</w:t>
      </w:r>
    </w:p>
  </w:footnote>
  <w:footnote w:id="2">
    <w:p w:rsidR="00A84913" w:rsidRDefault="00A84913">
      <w:pPr>
        <w:tabs>
          <w:tab w:val="left" w:pos="-720"/>
          <w:tab w:val="left" w:pos="0"/>
          <w:tab w:val="left" w:pos="720"/>
          <w:tab w:val="left" w:pos="1440"/>
          <w:tab w:val="left" w:pos="2160"/>
          <w:tab w:val="left" w:pos="2880"/>
          <w:tab w:val="left" w:pos="3600"/>
          <w:tab w:val="left" w:pos="4320"/>
        </w:tabs>
        <w:spacing w:after="40"/>
      </w:pPr>
      <w:r>
        <w:rPr>
          <w:rStyle w:val="Rimandonotaapidipagina1"/>
          <w:rFonts w:ascii="Verdana" w:hAnsi="Verdana" w:cs="Verdana"/>
          <w:sz w:val="18"/>
          <w:szCs w:val="18"/>
        </w:rPr>
        <w:footnoteRef/>
      </w:r>
      <w:r>
        <w:rPr>
          <w:rFonts w:ascii="Verdana" w:hAnsi="Verdana" w:cs="Verdana"/>
          <w:sz w:val="18"/>
          <w:szCs w:val="18"/>
        </w:rPr>
        <w:t xml:space="preserve"> The </w:t>
      </w:r>
      <w:r>
        <w:rPr>
          <w:rFonts w:ascii="Verdana" w:hAnsi="Verdana" w:cs="Verdana"/>
          <w:b/>
          <w:bCs/>
          <w:sz w:val="18"/>
          <w:szCs w:val="18"/>
          <w:u w:val="single"/>
        </w:rPr>
        <w:t>a</w:t>
      </w:r>
      <w:r>
        <w:rPr>
          <w:rFonts w:ascii="Verdana" w:hAnsi="Verdana" w:cs="Verdana"/>
          <w:b/>
          <w:bCs/>
          <w:color w:val="000000"/>
          <w:sz w:val="18"/>
          <w:szCs w:val="18"/>
          <w:u w:val="single"/>
        </w:rPr>
        <w:t>pplication form</w:t>
      </w:r>
      <w:r>
        <w:rPr>
          <w:rFonts w:ascii="Verdana" w:hAnsi="Verdana" w:cs="Verdana"/>
          <w:color w:val="000000"/>
          <w:sz w:val="18"/>
          <w:szCs w:val="18"/>
        </w:rPr>
        <w:t xml:space="preserve"> includes a motivation letter of maximum 600 words (section III of the form). The application form should be completed in English only. It will be used as received to prepare the public list of candidates who applied for each vacancy. </w:t>
      </w:r>
      <w:r>
        <w:rPr>
          <w:rFonts w:ascii="Verdana" w:hAnsi="Verdana" w:cs="Verdana"/>
          <w:color w:val="000000"/>
          <w:sz w:val="18"/>
          <w:szCs w:val="18"/>
          <w:u w:val="single"/>
        </w:rPr>
        <w:t>The candidate’s application form will also be posted as received on the OHCHR public web page for the selection process</w:t>
      </w:r>
      <w:r>
        <w:rPr>
          <w:rFonts w:ascii="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A84913">
      <w:trPr>
        <w:jc w:val="center"/>
      </w:trPr>
      <w:tc>
        <w:tcPr>
          <w:tcW w:w="10361" w:type="dxa"/>
          <w:shd w:val="clear" w:color="auto" w:fill="E7E6E6"/>
        </w:tcPr>
        <w:p w:rsidR="00A84913" w:rsidRPr="00D91702" w:rsidRDefault="00A84913" w:rsidP="00D91702">
          <w:pPr>
            <w:spacing w:before="60" w:after="60"/>
            <w:jc w:val="center"/>
            <w:rPr>
              <w:rFonts w:ascii="Verdana" w:hAnsi="Verdana" w:cs="Verdana"/>
              <w:b/>
              <w:bCs/>
              <w:sz w:val="21"/>
              <w:szCs w:val="21"/>
              <w:lang w:val="en-GB"/>
            </w:rPr>
          </w:pPr>
          <w:r w:rsidRPr="00D91702">
            <w:rPr>
              <w:rFonts w:ascii="Verdana" w:hAnsi="Verdana" w:cs="Verdana"/>
              <w:b/>
              <w:bCs/>
              <w:sz w:val="21"/>
              <w:szCs w:val="21"/>
              <w:lang w:val="en-GB"/>
            </w:rPr>
            <w:t>SECOND PART: APPLICATION FORM IN WORD FORMAT</w:t>
          </w:r>
        </w:p>
        <w:p w:rsidR="00A84913" w:rsidRPr="00D91702" w:rsidRDefault="00A84913" w:rsidP="00D91702">
          <w:pPr>
            <w:spacing w:after="60"/>
            <w:jc w:val="center"/>
            <w:rPr>
              <w:rFonts w:ascii="Verdana" w:hAnsi="Verdana" w:cs="Verdana"/>
              <w:b/>
              <w:bCs/>
              <w:sz w:val="21"/>
              <w:szCs w:val="21"/>
              <w:lang w:val="en-GB" w:eastAsia="en-GB"/>
            </w:rPr>
          </w:pPr>
          <w:r w:rsidRPr="00D91702">
            <w:rPr>
              <w:rFonts w:ascii="Verdana" w:hAnsi="Verdana" w:cs="Verdana"/>
              <w:b/>
              <w:bCs/>
              <w:sz w:val="21"/>
              <w:szCs w:val="21"/>
              <w:lang w:val="en-GB" w:eastAsia="en-GB"/>
            </w:rPr>
            <w:t xml:space="preserve">Expert Mechanism on the Right to Development, </w:t>
          </w:r>
        </w:p>
        <w:p w:rsidR="00A84913" w:rsidRPr="00D91702" w:rsidRDefault="00A84913" w:rsidP="00D91702">
          <w:pPr>
            <w:spacing w:after="60"/>
            <w:jc w:val="center"/>
            <w:rPr>
              <w:rFonts w:ascii="Verdana" w:hAnsi="Verdana" w:cs="Verdana"/>
              <w:b/>
              <w:bCs/>
              <w:sz w:val="14"/>
              <w:szCs w:val="14"/>
              <w:lang w:val="en-GB" w:eastAsia="en-GB"/>
            </w:rPr>
          </w:pPr>
          <w:r w:rsidRPr="00D91702">
            <w:rPr>
              <w:rFonts w:ascii="Verdana" w:hAnsi="Verdana" w:cs="Verdana"/>
              <w:b/>
              <w:bCs/>
              <w:sz w:val="21"/>
              <w:szCs w:val="21"/>
              <w:lang w:val="en-GB" w:eastAsia="en-GB"/>
            </w:rPr>
            <w:t>five members (one each) from African States, Asia-Pacific States, Eastern European States, Latin American and Caribbean States and Western European and other States</w:t>
          </w:r>
        </w:p>
        <w:p w:rsidR="00A84913" w:rsidRPr="00D91702" w:rsidRDefault="00A84913" w:rsidP="00D91702">
          <w:pPr>
            <w:spacing w:after="40"/>
            <w:jc w:val="center"/>
            <w:rPr>
              <w:rFonts w:ascii="Verdana" w:hAnsi="Verdana" w:cs="Verdana"/>
              <w:i/>
              <w:iCs/>
              <w:sz w:val="20"/>
              <w:szCs w:val="20"/>
              <w:lang w:val="en-GB"/>
            </w:rPr>
          </w:pPr>
          <w:r w:rsidRPr="00D91702">
            <w:rPr>
              <w:rFonts w:ascii="Verdana" w:hAnsi="Verdana" w:cs="Verdana"/>
              <w:i/>
              <w:iCs/>
              <w:sz w:val="20"/>
              <w:szCs w:val="20"/>
              <w:lang w:eastAsia="en-GB"/>
            </w:rPr>
            <w:t xml:space="preserve">Appointments to be made by the Human Rights Council at its 43rd session </w:t>
          </w:r>
          <w:r w:rsidRPr="00D91702">
            <w:rPr>
              <w:rFonts w:ascii="Verdana" w:hAnsi="Verdana" w:cs="Verdana"/>
              <w:i/>
              <w:iCs/>
              <w:sz w:val="20"/>
              <w:szCs w:val="20"/>
              <w:lang w:eastAsia="en-GB"/>
            </w:rPr>
            <w:br/>
            <w:t xml:space="preserve">(24 February – </w:t>
          </w:r>
          <w:smartTag w:uri="urn:schemas-microsoft-com:office:smarttags" w:element="date">
            <w:smartTagPr>
              <w:attr w:name="Month" w:val="3"/>
              <w:attr w:name="Day" w:val="20"/>
              <w:attr w:name="Year" w:val="2020"/>
            </w:smartTagPr>
            <w:r w:rsidRPr="00D91702">
              <w:rPr>
                <w:rFonts w:ascii="Verdana" w:hAnsi="Verdana" w:cs="Verdana"/>
                <w:i/>
                <w:iCs/>
                <w:sz w:val="20"/>
                <w:szCs w:val="20"/>
                <w:lang w:eastAsia="en-GB"/>
              </w:rPr>
              <w:t>20 March 2020</w:t>
            </w:r>
          </w:smartTag>
          <w:r w:rsidRPr="00D91702">
            <w:rPr>
              <w:rFonts w:ascii="Verdana" w:hAnsi="Verdana" w:cs="Verdana"/>
              <w:i/>
              <w:iCs/>
              <w:sz w:val="20"/>
              <w:szCs w:val="20"/>
              <w:lang w:eastAsia="en-GB"/>
            </w:rPr>
            <w:t>)</w:t>
          </w:r>
        </w:p>
      </w:tc>
    </w:tr>
  </w:tbl>
  <w:p w:rsidR="00A84913" w:rsidRPr="00255740" w:rsidRDefault="00A84913">
    <w:pPr>
      <w:pStyle w:val="Header"/>
      <w:rPr>
        <w:sz w:val="16"/>
        <w:szCs w:val="16"/>
        <w:lang w:val="en-GB"/>
      </w:rPr>
    </w:pPr>
  </w:p>
  <w:p w:rsidR="00A84913" w:rsidRPr="00255740" w:rsidRDefault="00A8491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3"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C70D25"/>
    <w:multiLevelType w:val="multilevel"/>
    <w:tmpl w:val="FFFFFFFF"/>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83A4358"/>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178B3"/>
    <w:multiLevelType w:val="multilevel"/>
    <w:tmpl w:val="FFFFFFFF"/>
    <w:lvl w:ilvl="0">
      <w:start w:val="2"/>
      <w:numFmt w:val="bullet"/>
      <w:lvlText w:val="-"/>
      <w:lvlJc w:val="left"/>
      <w:pPr>
        <w:ind w:left="720" w:hanging="360"/>
      </w:pPr>
      <w:rPr>
        <w:rFonts w:ascii="Verdana" w:eastAsia="Times New Roman" w:hAnsi="Verdan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7" w15:restartNumberingAfterBreak="0">
    <w:nsid w:val="1EAC6D67"/>
    <w:multiLevelType w:val="multilevel"/>
    <w:tmpl w:val="FFFFFFFF"/>
    <w:lvl w:ilvl="0">
      <w:start w:val="1"/>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8" w15:restartNumberingAfterBreak="0">
    <w:nsid w:val="1ECD68CE"/>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3D2336"/>
    <w:multiLevelType w:val="multilevel"/>
    <w:tmpl w:val="FFFFFFFF"/>
    <w:lvl w:ilvl="0">
      <w:numFmt w:val="bullet"/>
      <w:lvlText w:val="-"/>
      <w:lvlJc w:val="left"/>
      <w:pPr>
        <w:ind w:left="720" w:hanging="360"/>
      </w:pPr>
      <w:rPr>
        <w:rFonts w:ascii="Verdana" w:eastAsia="SimSun" w:hAnsi="Verdan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0" w15:restartNumberingAfterBreak="0">
    <w:nsid w:val="2E3D2129"/>
    <w:multiLevelType w:val="multilevel"/>
    <w:tmpl w:val="FFFFFFFF"/>
    <w:lvl w:ilvl="0">
      <w:start w:val="1"/>
      <w:numFmt w:val="bullet"/>
      <w:lvlText w:val=""/>
      <w:lvlJc w:val="left"/>
      <w:pPr>
        <w:ind w:left="720" w:hanging="360"/>
      </w:pPr>
      <w:rPr>
        <w:rFonts w:ascii="Wingdings" w:hAnsi="Wingdings" w:cs="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1" w15:restartNumberingAfterBreak="0">
    <w:nsid w:val="373932A9"/>
    <w:multiLevelType w:val="multilevel"/>
    <w:tmpl w:val="FFFFFFFF"/>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2" w15:restartNumberingAfterBreak="0">
    <w:nsid w:val="3C7818C1"/>
    <w:multiLevelType w:val="multilevel"/>
    <w:tmpl w:val="FFFFFFFF"/>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FEF68E0"/>
    <w:multiLevelType w:val="multilevel"/>
    <w:tmpl w:val="FFFFFFFF"/>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4" w15:restartNumberingAfterBreak="0">
    <w:nsid w:val="43F9580C"/>
    <w:multiLevelType w:val="multilevel"/>
    <w:tmpl w:val="FFFFFFFF"/>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 w15:restartNumberingAfterBreak="0">
    <w:nsid w:val="464162EE"/>
    <w:multiLevelType w:val="multilevel"/>
    <w:tmpl w:val="FFFFFFFF"/>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6" w15:restartNumberingAfterBreak="0">
    <w:nsid w:val="5721453F"/>
    <w:multiLevelType w:val="multilevel"/>
    <w:tmpl w:val="FFFFFFFF"/>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7" w15:restartNumberingAfterBreak="0">
    <w:nsid w:val="58F7565A"/>
    <w:multiLevelType w:val="multilevel"/>
    <w:tmpl w:val="FFFFFFFF"/>
    <w:lvl w:ilvl="0">
      <w:start w:val="2"/>
      <w:numFmt w:val="bullet"/>
      <w:lvlText w:val="-"/>
      <w:lvlJc w:val="left"/>
      <w:pPr>
        <w:ind w:left="720" w:hanging="360"/>
      </w:pPr>
      <w:rPr>
        <w:rFonts w:ascii="Verdana" w:eastAsia="Times New Roman" w:hAnsi="Verdan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8" w15:restartNumberingAfterBreak="0">
    <w:nsid w:val="5E523941"/>
    <w:multiLevelType w:val="multilevel"/>
    <w:tmpl w:val="FFFFFFFF"/>
    <w:lvl w:ilvl="0">
      <w:start w:val="1"/>
      <w:numFmt w:val="decimal"/>
      <w:lvlText w:val="%1."/>
      <w:lvlJc w:val="left"/>
      <w:pPr>
        <w:ind w:left="360" w:hanging="360"/>
      </w:pPr>
      <w:rPr>
        <w:b w:val="0"/>
        <w:bCs w:val="0"/>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9" w15:restartNumberingAfterBreak="0">
    <w:nsid w:val="64571EA9"/>
    <w:multiLevelType w:val="multilevel"/>
    <w:tmpl w:val="FFFFFFFF"/>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0" w15:restartNumberingAfterBreak="0">
    <w:nsid w:val="65F07D03"/>
    <w:multiLevelType w:val="multilevel"/>
    <w:tmpl w:val="FFFFFFFF"/>
    <w:lvl w:ilvl="0">
      <w:start w:val="1"/>
      <w:numFmt w:val="decimal"/>
      <w:lvlText w:val="%1."/>
      <w:lvlJc w:val="left"/>
      <w:pPr>
        <w:ind w:left="360" w:hanging="360"/>
      </w:pPr>
      <w:rPr>
        <w:b/>
        <w:bCs/>
      </w:r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1" w15:restartNumberingAfterBreak="0">
    <w:nsid w:val="66010F4E"/>
    <w:multiLevelType w:val="multilevel"/>
    <w:tmpl w:val="FFFFFFFF"/>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8CC332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B6026E"/>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38555D"/>
    <w:multiLevelType w:val="multilevel"/>
    <w:tmpl w:val="FFFFFFFF"/>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2"/>
  </w:num>
  <w:num w:numId="3">
    <w:abstractNumId w:val="15"/>
  </w:num>
  <w:num w:numId="4">
    <w:abstractNumId w:val="10"/>
  </w:num>
  <w:num w:numId="5">
    <w:abstractNumId w:val="9"/>
  </w:num>
  <w:num w:numId="6">
    <w:abstractNumId w:val="8"/>
  </w:num>
  <w:num w:numId="7">
    <w:abstractNumId w:val="23"/>
  </w:num>
  <w:num w:numId="8">
    <w:abstractNumId w:val="20"/>
  </w:num>
  <w:num w:numId="9">
    <w:abstractNumId w:val="24"/>
  </w:num>
  <w:num w:numId="10">
    <w:abstractNumId w:val="21"/>
  </w:num>
  <w:num w:numId="11">
    <w:abstractNumId w:val="4"/>
  </w:num>
  <w:num w:numId="12">
    <w:abstractNumId w:val="5"/>
  </w:num>
  <w:num w:numId="13">
    <w:abstractNumId w:val="13"/>
  </w:num>
  <w:num w:numId="14">
    <w:abstractNumId w:val="17"/>
  </w:num>
  <w:num w:numId="15">
    <w:abstractNumId w:val="6"/>
  </w:num>
  <w:num w:numId="16">
    <w:abstractNumId w:val="12"/>
  </w:num>
  <w:num w:numId="17">
    <w:abstractNumId w:val="11"/>
  </w:num>
  <w:num w:numId="18">
    <w:abstractNumId w:val="18"/>
  </w:num>
  <w:num w:numId="19">
    <w:abstractNumId w:val="19"/>
  </w:num>
  <w:num w:numId="20">
    <w:abstractNumId w:val="7"/>
  </w:num>
  <w:num w:numId="21">
    <w:abstractNumId w:val="16"/>
  </w:num>
  <w:num w:numId="22">
    <w:abstractNumId w:val="3"/>
  </w:num>
  <w:num w:numId="23">
    <w:abstractNumId w:val="0"/>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E2"/>
    <w:rsid w:val="00144B3D"/>
    <w:rsid w:val="001971E7"/>
    <w:rsid w:val="001C49F0"/>
    <w:rsid w:val="00223267"/>
    <w:rsid w:val="00255740"/>
    <w:rsid w:val="0028468A"/>
    <w:rsid w:val="002B325C"/>
    <w:rsid w:val="003C6FF1"/>
    <w:rsid w:val="0043486B"/>
    <w:rsid w:val="005453BE"/>
    <w:rsid w:val="006A783A"/>
    <w:rsid w:val="00701849"/>
    <w:rsid w:val="007021ED"/>
    <w:rsid w:val="00750D09"/>
    <w:rsid w:val="0092132C"/>
    <w:rsid w:val="009672F7"/>
    <w:rsid w:val="00A84913"/>
    <w:rsid w:val="00AF7EE2"/>
    <w:rsid w:val="00BA2224"/>
    <w:rsid w:val="00C51507"/>
    <w:rsid w:val="00D90F38"/>
    <w:rsid w:val="00D91702"/>
    <w:rsid w:val="00E82D6E"/>
    <w:rsid w:val="00EF61B5"/>
    <w:rsid w:val="00F13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5:docId w15:val="{BA771885-520D-4B02-981F-BE269205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E2"/>
    <w:rPr>
      <w:sz w:val="24"/>
      <w:szCs w:val="24"/>
      <w:lang w:val="en-US" w:eastAsia="zh-CN"/>
    </w:rPr>
  </w:style>
  <w:style w:type="paragraph" w:styleId="Heading1">
    <w:name w:val="heading 1"/>
    <w:basedOn w:val="Normal"/>
    <w:next w:val="Normal"/>
    <w:link w:val="Heading1Char"/>
    <w:uiPriority w:val="99"/>
    <w:qFormat/>
    <w:rsid w:val="00AF7EE2"/>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AF7EE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AF7EE2"/>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F7EE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AF7EE2"/>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AF7EE2"/>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AF7EE2"/>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AF7EE2"/>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F7EE2"/>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7EE2"/>
    <w:rPr>
      <w:rFonts w:ascii="Cambria" w:hAnsi="Cambria" w:cs="Cambria"/>
      <w:b/>
      <w:bCs/>
      <w:color w:val="365F91"/>
      <w:sz w:val="28"/>
      <w:szCs w:val="28"/>
    </w:rPr>
  </w:style>
  <w:style w:type="character" w:customStyle="1" w:styleId="Heading2Char">
    <w:name w:val="Heading 2 Char"/>
    <w:link w:val="Heading2"/>
    <w:uiPriority w:val="99"/>
    <w:rsid w:val="00AF7EE2"/>
    <w:rPr>
      <w:rFonts w:ascii="Cambria" w:hAnsi="Cambria" w:cs="Cambria"/>
      <w:b/>
      <w:bCs/>
      <w:color w:val="4F81BD"/>
      <w:sz w:val="26"/>
      <w:szCs w:val="26"/>
    </w:rPr>
  </w:style>
  <w:style w:type="character" w:customStyle="1" w:styleId="Heading3Char">
    <w:name w:val="Heading 3 Char"/>
    <w:link w:val="Heading3"/>
    <w:uiPriority w:val="99"/>
    <w:rsid w:val="00AF7EE2"/>
    <w:rPr>
      <w:rFonts w:ascii="Cambria" w:hAnsi="Cambria" w:cs="Cambria"/>
      <w:b/>
      <w:bCs/>
      <w:color w:val="4F81BD"/>
    </w:rPr>
  </w:style>
  <w:style w:type="character" w:customStyle="1" w:styleId="Heading4Char">
    <w:name w:val="Heading 4 Char"/>
    <w:link w:val="Heading4"/>
    <w:uiPriority w:val="99"/>
    <w:rsid w:val="00AF7EE2"/>
    <w:rPr>
      <w:rFonts w:ascii="Cambria" w:hAnsi="Cambria" w:cs="Cambria"/>
      <w:b/>
      <w:bCs/>
      <w:i/>
      <w:iCs/>
      <w:color w:val="4F81BD"/>
    </w:rPr>
  </w:style>
  <w:style w:type="character" w:customStyle="1" w:styleId="Heading5Char">
    <w:name w:val="Heading 5 Char"/>
    <w:link w:val="Heading5"/>
    <w:uiPriority w:val="99"/>
    <w:rsid w:val="00AF7EE2"/>
    <w:rPr>
      <w:rFonts w:ascii="Cambria" w:hAnsi="Cambria" w:cs="Cambria"/>
      <w:color w:val="243F60"/>
    </w:rPr>
  </w:style>
  <w:style w:type="character" w:customStyle="1" w:styleId="Heading6Char">
    <w:name w:val="Heading 6 Char"/>
    <w:link w:val="Heading6"/>
    <w:uiPriority w:val="99"/>
    <w:rsid w:val="00AF7EE2"/>
    <w:rPr>
      <w:rFonts w:ascii="Cambria" w:hAnsi="Cambria" w:cs="Cambria"/>
      <w:i/>
      <w:iCs/>
      <w:color w:val="243F60"/>
    </w:rPr>
  </w:style>
  <w:style w:type="character" w:customStyle="1" w:styleId="Heading7Char">
    <w:name w:val="Heading 7 Char"/>
    <w:link w:val="Heading7"/>
    <w:uiPriority w:val="99"/>
    <w:rsid w:val="00AF7EE2"/>
    <w:rPr>
      <w:rFonts w:ascii="Cambria" w:hAnsi="Cambria" w:cs="Cambria"/>
      <w:i/>
      <w:iCs/>
      <w:color w:val="404040"/>
    </w:rPr>
  </w:style>
  <w:style w:type="character" w:customStyle="1" w:styleId="Heading8Char">
    <w:name w:val="Heading 8 Char"/>
    <w:link w:val="Heading8"/>
    <w:uiPriority w:val="99"/>
    <w:rsid w:val="00AF7EE2"/>
    <w:rPr>
      <w:rFonts w:ascii="Cambria" w:hAnsi="Cambria" w:cs="Cambria"/>
      <w:color w:val="404040"/>
      <w:sz w:val="20"/>
      <w:szCs w:val="20"/>
    </w:rPr>
  </w:style>
  <w:style w:type="character" w:customStyle="1" w:styleId="Heading9Char">
    <w:name w:val="Heading 9 Char"/>
    <w:link w:val="Heading9"/>
    <w:uiPriority w:val="99"/>
    <w:rsid w:val="00AF7EE2"/>
    <w:rPr>
      <w:rFonts w:ascii="Cambria" w:hAnsi="Cambria" w:cs="Cambria"/>
      <w:i/>
      <w:iCs/>
      <w:color w:val="404040"/>
      <w:sz w:val="20"/>
      <w:szCs w:val="20"/>
    </w:rPr>
  </w:style>
  <w:style w:type="character" w:customStyle="1" w:styleId="Carpredefinitoparagrafo1">
    <w:name w:val="Car. predefinito paragrafo1"/>
    <w:uiPriority w:val="99"/>
    <w:semiHidden/>
    <w:rsid w:val="00AF7EE2"/>
  </w:style>
  <w:style w:type="table" w:customStyle="1" w:styleId="Tabellanormale1">
    <w:name w:val="Tabella normale1"/>
    <w:uiPriority w:val="99"/>
    <w:semiHidden/>
    <w:rsid w:val="00AF7EE2"/>
    <w:rPr>
      <w:sz w:val="24"/>
      <w:szCs w:val="24"/>
    </w:rPr>
    <w:tblPr>
      <w:tblInd w:w="0" w:type="dxa"/>
      <w:tblCellMar>
        <w:top w:w="0" w:type="dxa"/>
        <w:left w:w="108" w:type="dxa"/>
        <w:bottom w:w="0" w:type="dxa"/>
        <w:right w:w="108" w:type="dxa"/>
      </w:tblCellMar>
    </w:tblPr>
  </w:style>
  <w:style w:type="character" w:styleId="Hyperlink">
    <w:name w:val="Hyperlink"/>
    <w:uiPriority w:val="99"/>
    <w:rsid w:val="00AF7EE2"/>
    <w:rPr>
      <w:color w:val="0000FF"/>
      <w:u w:val="single"/>
    </w:rPr>
  </w:style>
  <w:style w:type="table" w:customStyle="1" w:styleId="Grigliatabella1">
    <w:name w:val="Griglia tabella1"/>
    <w:basedOn w:val="Tabellanormale1"/>
    <w:uiPriority w:val="99"/>
    <w:rsid w:val="00AF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AF7EE2"/>
    <w:rPr>
      <w:b/>
      <w:bCs/>
    </w:rPr>
  </w:style>
  <w:style w:type="character" w:customStyle="1" w:styleId="Apple-converted-space">
    <w:name w:val="Apple-converted-space"/>
    <w:basedOn w:val="Carpredefinitoparagrafo1"/>
    <w:uiPriority w:val="99"/>
    <w:rsid w:val="00AF7EE2"/>
  </w:style>
  <w:style w:type="paragraph" w:customStyle="1" w:styleId="Testofumetto1">
    <w:name w:val="Testo fumetto1"/>
    <w:basedOn w:val="Normal"/>
    <w:uiPriority w:val="99"/>
    <w:semiHidden/>
    <w:rsid w:val="00AF7EE2"/>
    <w:rPr>
      <w:rFonts w:ascii="Tahoma" w:hAnsi="Tahoma" w:cs="Tahoma"/>
      <w:sz w:val="16"/>
      <w:szCs w:val="16"/>
    </w:rPr>
  </w:style>
  <w:style w:type="character" w:customStyle="1" w:styleId="Rimandocommento1">
    <w:name w:val="Rimando commento1"/>
    <w:uiPriority w:val="99"/>
    <w:semiHidden/>
    <w:rsid w:val="00AF7EE2"/>
    <w:rPr>
      <w:sz w:val="16"/>
      <w:szCs w:val="16"/>
    </w:rPr>
  </w:style>
  <w:style w:type="paragraph" w:customStyle="1" w:styleId="Testocommento1">
    <w:name w:val="Testo commento1"/>
    <w:basedOn w:val="Normal"/>
    <w:uiPriority w:val="99"/>
    <w:semiHidden/>
    <w:rsid w:val="00AF7EE2"/>
    <w:rPr>
      <w:sz w:val="20"/>
      <w:szCs w:val="20"/>
    </w:rPr>
  </w:style>
  <w:style w:type="paragraph" w:customStyle="1" w:styleId="Soggettocommento1">
    <w:name w:val="Soggetto commento1"/>
    <w:basedOn w:val="Testocommento1"/>
    <w:next w:val="Testocommento1"/>
    <w:uiPriority w:val="99"/>
    <w:semiHidden/>
    <w:rsid w:val="00AF7EE2"/>
    <w:rPr>
      <w:b/>
      <w:bCs/>
    </w:rPr>
  </w:style>
  <w:style w:type="paragraph" w:styleId="Header">
    <w:name w:val="header"/>
    <w:basedOn w:val="Normal"/>
    <w:link w:val="HeaderChar"/>
    <w:uiPriority w:val="99"/>
    <w:rsid w:val="00AF7EE2"/>
    <w:pPr>
      <w:tabs>
        <w:tab w:val="center" w:pos="4703"/>
        <w:tab w:val="right" w:pos="9406"/>
      </w:tabs>
    </w:pPr>
    <w:rPr>
      <w:lang w:val="it-IT"/>
    </w:rPr>
  </w:style>
  <w:style w:type="character" w:customStyle="1" w:styleId="HeaderChar">
    <w:name w:val="Header Char"/>
    <w:link w:val="Header"/>
    <w:uiPriority w:val="99"/>
    <w:rsid w:val="00AF7EE2"/>
    <w:rPr>
      <w:sz w:val="24"/>
      <w:szCs w:val="24"/>
      <w:lang w:eastAsia="zh-CN"/>
    </w:rPr>
  </w:style>
  <w:style w:type="paragraph" w:styleId="Footer">
    <w:name w:val="footer"/>
    <w:basedOn w:val="Normal"/>
    <w:link w:val="FooterChar"/>
    <w:uiPriority w:val="99"/>
    <w:rsid w:val="00AF7EE2"/>
    <w:pPr>
      <w:tabs>
        <w:tab w:val="center" w:pos="4703"/>
        <w:tab w:val="right" w:pos="9406"/>
      </w:tabs>
    </w:pPr>
    <w:rPr>
      <w:lang w:val="it-IT"/>
    </w:rPr>
  </w:style>
  <w:style w:type="character" w:customStyle="1" w:styleId="FooterChar">
    <w:name w:val="Footer Char"/>
    <w:link w:val="Footer"/>
    <w:uiPriority w:val="99"/>
    <w:rsid w:val="00AF7EE2"/>
    <w:rPr>
      <w:sz w:val="24"/>
      <w:szCs w:val="24"/>
      <w:lang w:eastAsia="zh-CN"/>
    </w:rPr>
  </w:style>
  <w:style w:type="paragraph" w:customStyle="1" w:styleId="NormaleWeb1">
    <w:name w:val="Normale (Web)1"/>
    <w:basedOn w:val="Normal"/>
    <w:uiPriority w:val="99"/>
    <w:rsid w:val="00AF7EE2"/>
    <w:pPr>
      <w:spacing w:before="100" w:after="100"/>
    </w:pPr>
    <w:rPr>
      <w:lang w:eastAsia="en-US"/>
    </w:rPr>
  </w:style>
  <w:style w:type="paragraph" w:customStyle="1" w:styleId="Default">
    <w:name w:val="Default"/>
    <w:uiPriority w:val="99"/>
    <w:rsid w:val="00AF7EE2"/>
    <w:rPr>
      <w:color w:val="000000"/>
      <w:sz w:val="24"/>
      <w:szCs w:val="24"/>
      <w:lang w:val="en-US" w:eastAsia="zh-CN"/>
    </w:rPr>
  </w:style>
  <w:style w:type="character" w:customStyle="1" w:styleId="Collegamentovisitato1">
    <w:name w:val="Collegamento visitato1"/>
    <w:uiPriority w:val="99"/>
    <w:rsid w:val="00AF7EE2"/>
    <w:rPr>
      <w:color w:val="800080"/>
      <w:u w:val="single"/>
    </w:rPr>
  </w:style>
  <w:style w:type="paragraph" w:customStyle="1" w:styleId="Testonotaapidipagina1">
    <w:name w:val="Testo nota a piè di pagina1"/>
    <w:basedOn w:val="Normal"/>
    <w:link w:val="FootnoteTextChar"/>
    <w:uiPriority w:val="99"/>
    <w:rsid w:val="00AF7EE2"/>
    <w:rPr>
      <w:sz w:val="20"/>
      <w:szCs w:val="20"/>
    </w:rPr>
  </w:style>
  <w:style w:type="character" w:customStyle="1" w:styleId="FootnoteTextChar">
    <w:name w:val="Footnote Text Char"/>
    <w:link w:val="Testonotaapidipagina1"/>
    <w:uiPriority w:val="99"/>
    <w:rsid w:val="00AF7EE2"/>
    <w:rPr>
      <w:lang w:val="en-US" w:eastAsia="zh-CN"/>
    </w:rPr>
  </w:style>
  <w:style w:type="character" w:customStyle="1" w:styleId="Rimandonotaapidipagina1">
    <w:name w:val="Rimando nota a piè di pagina1"/>
    <w:uiPriority w:val="99"/>
    <w:rsid w:val="00AF7EE2"/>
    <w:rPr>
      <w:vertAlign w:val="superscript"/>
    </w:rPr>
  </w:style>
  <w:style w:type="paragraph" w:customStyle="1" w:styleId="Testonotadichiusura1">
    <w:name w:val="Testo nota di chiusura1"/>
    <w:basedOn w:val="Normal"/>
    <w:link w:val="EndnoteTextChar"/>
    <w:uiPriority w:val="99"/>
    <w:rsid w:val="00AF7EE2"/>
    <w:rPr>
      <w:sz w:val="20"/>
      <w:szCs w:val="20"/>
    </w:rPr>
  </w:style>
  <w:style w:type="character" w:customStyle="1" w:styleId="EndnoteTextChar">
    <w:name w:val="Endnote Text Char"/>
    <w:link w:val="Testonotadichiusura1"/>
    <w:uiPriority w:val="99"/>
    <w:rsid w:val="00AF7EE2"/>
    <w:rPr>
      <w:lang w:val="en-US" w:eastAsia="zh-CN"/>
    </w:rPr>
  </w:style>
  <w:style w:type="character" w:customStyle="1" w:styleId="Rimandonotadichiusura1">
    <w:name w:val="Rimando nota di chiusura1"/>
    <w:uiPriority w:val="99"/>
    <w:rsid w:val="00AF7EE2"/>
    <w:rPr>
      <w:vertAlign w:val="superscript"/>
    </w:rPr>
  </w:style>
  <w:style w:type="paragraph" w:styleId="Revision">
    <w:name w:val="Revision"/>
    <w:hidden/>
    <w:uiPriority w:val="99"/>
    <w:semiHidden/>
    <w:rsid w:val="00AF7EE2"/>
    <w:rPr>
      <w:sz w:val="24"/>
      <w:szCs w:val="24"/>
      <w:lang w:val="en-US" w:eastAsia="zh-CN"/>
    </w:rPr>
  </w:style>
  <w:style w:type="character" w:customStyle="1" w:styleId="QuoteChar">
    <w:name w:val="Quote Char"/>
    <w:link w:val="Quote"/>
    <w:uiPriority w:val="99"/>
    <w:rsid w:val="00AF7EE2"/>
    <w:rPr>
      <w:i/>
      <w:iCs/>
      <w:color w:val="000000"/>
    </w:rPr>
  </w:style>
  <w:style w:type="paragraph" w:styleId="PlainText">
    <w:name w:val="Plain Text"/>
    <w:basedOn w:val="Normal"/>
    <w:link w:val="PlainTextChar"/>
    <w:uiPriority w:val="99"/>
    <w:semiHidden/>
    <w:rsid w:val="00AF7EE2"/>
    <w:rPr>
      <w:rFonts w:ascii="Courier New" w:hAnsi="Courier New" w:cs="Courier New"/>
      <w:sz w:val="21"/>
      <w:szCs w:val="21"/>
    </w:rPr>
  </w:style>
  <w:style w:type="character" w:customStyle="1" w:styleId="PlainTextChar">
    <w:name w:val="Plain Text Char"/>
    <w:link w:val="PlainText"/>
    <w:uiPriority w:val="99"/>
    <w:rsid w:val="00AF7EE2"/>
    <w:rPr>
      <w:rFonts w:ascii="Courier New" w:hAnsi="Courier New" w:cs="Courier New"/>
      <w:sz w:val="21"/>
      <w:szCs w:val="21"/>
    </w:rPr>
  </w:style>
  <w:style w:type="paragraph" w:styleId="Quote">
    <w:name w:val="Quote"/>
    <w:basedOn w:val="Normal"/>
    <w:next w:val="Normal"/>
    <w:link w:val="QuoteChar"/>
    <w:uiPriority w:val="99"/>
    <w:qFormat/>
    <w:rsid w:val="00AF7EE2"/>
    <w:rPr>
      <w:i/>
      <w:iCs/>
      <w:color w:val="000000"/>
    </w:rPr>
  </w:style>
  <w:style w:type="character" w:customStyle="1" w:styleId="QuoteChar1">
    <w:name w:val="Quote Char1"/>
    <w:uiPriority w:val="29"/>
    <w:rsid w:val="00090BBA"/>
    <w:rPr>
      <w:i/>
      <w:iCs/>
      <w:color w:val="000000"/>
      <w:sz w:val="24"/>
      <w:szCs w:val="24"/>
      <w:lang w:val="en-US" w:eastAsia="zh-CN"/>
    </w:rPr>
  </w:style>
  <w:style w:type="paragraph" w:styleId="Subtitle">
    <w:name w:val="Subtitle"/>
    <w:basedOn w:val="Normal"/>
    <w:next w:val="Normal"/>
    <w:link w:val="SubtitleChar"/>
    <w:uiPriority w:val="99"/>
    <w:qFormat/>
    <w:rsid w:val="00AF7EE2"/>
    <w:rPr>
      <w:rFonts w:ascii="Cambria" w:hAnsi="Cambria" w:cs="Cambria"/>
      <w:i/>
      <w:iCs/>
      <w:color w:val="4F81BD"/>
      <w:spacing w:val="15"/>
    </w:rPr>
  </w:style>
  <w:style w:type="character" w:customStyle="1" w:styleId="SubtitleChar">
    <w:name w:val="Subtitle Char"/>
    <w:link w:val="Subtitle"/>
    <w:uiPriority w:val="99"/>
    <w:rsid w:val="00AF7EE2"/>
    <w:rPr>
      <w:rFonts w:ascii="Cambria" w:hAnsi="Cambria" w:cs="Cambria"/>
      <w:i/>
      <w:iCs/>
      <w:color w:val="4F81BD"/>
      <w:spacing w:val="15"/>
      <w:sz w:val="24"/>
      <w:szCs w:val="24"/>
    </w:rPr>
  </w:style>
  <w:style w:type="character" w:customStyle="1" w:styleId="TitleChar">
    <w:name w:val="Title Char"/>
    <w:link w:val="Title"/>
    <w:uiPriority w:val="99"/>
    <w:rsid w:val="00AF7EE2"/>
    <w:rPr>
      <w:rFonts w:ascii="Cambria" w:hAnsi="Cambria" w:cs="Cambria"/>
      <w:color w:val="17365D"/>
      <w:spacing w:val="5"/>
      <w:sz w:val="52"/>
      <w:szCs w:val="52"/>
    </w:rPr>
  </w:style>
  <w:style w:type="character" w:styleId="SubtleReference">
    <w:name w:val="Subtle Reference"/>
    <w:uiPriority w:val="99"/>
    <w:qFormat/>
    <w:rsid w:val="00AF7EE2"/>
    <w:rPr>
      <w:smallCaps/>
      <w:color w:val="C0504D"/>
      <w:u w:val="single"/>
    </w:rPr>
  </w:style>
  <w:style w:type="paragraph" w:styleId="ListParagraph">
    <w:name w:val="List Paragraph"/>
    <w:basedOn w:val="Normal"/>
    <w:uiPriority w:val="99"/>
    <w:qFormat/>
    <w:rsid w:val="00AF7EE2"/>
    <w:pPr>
      <w:ind w:left="720"/>
      <w:contextualSpacing/>
    </w:pPr>
  </w:style>
  <w:style w:type="character" w:styleId="IntenseEmphasis">
    <w:name w:val="Intense Emphasis"/>
    <w:uiPriority w:val="99"/>
    <w:qFormat/>
    <w:rsid w:val="00AF7EE2"/>
    <w:rPr>
      <w:b/>
      <w:bCs/>
      <w:i/>
      <w:iCs/>
      <w:color w:val="4F81BD"/>
    </w:rPr>
  </w:style>
  <w:style w:type="character" w:customStyle="1" w:styleId="IntenseQuoteChar">
    <w:name w:val="Intense Quote Char"/>
    <w:link w:val="IntenseQuote"/>
    <w:uiPriority w:val="99"/>
    <w:rsid w:val="00AF7EE2"/>
    <w:rPr>
      <w:b/>
      <w:bCs/>
      <w:i/>
      <w:iCs/>
      <w:color w:val="4F81BD"/>
    </w:rPr>
  </w:style>
  <w:style w:type="character" w:styleId="IntenseReference">
    <w:name w:val="Intense Reference"/>
    <w:uiPriority w:val="99"/>
    <w:qFormat/>
    <w:rsid w:val="00AF7EE2"/>
    <w:rPr>
      <w:b/>
      <w:bCs/>
      <w:smallCaps/>
      <w:color w:val="C0504D"/>
      <w:spacing w:val="5"/>
      <w:u w:val="single"/>
    </w:rPr>
  </w:style>
  <w:style w:type="paragraph" w:styleId="NoSpacing">
    <w:name w:val="No Spacing"/>
    <w:uiPriority w:val="99"/>
    <w:qFormat/>
    <w:rsid w:val="00AF7EE2"/>
    <w:rPr>
      <w:sz w:val="24"/>
      <w:szCs w:val="24"/>
    </w:rPr>
  </w:style>
  <w:style w:type="character" w:styleId="Emphasis">
    <w:name w:val="Emphasis"/>
    <w:uiPriority w:val="99"/>
    <w:qFormat/>
    <w:rsid w:val="00AF7EE2"/>
    <w:rPr>
      <w:i/>
      <w:iCs/>
    </w:rPr>
  </w:style>
  <w:style w:type="character" w:styleId="BookTitle">
    <w:name w:val="Book Title"/>
    <w:uiPriority w:val="99"/>
    <w:qFormat/>
    <w:rsid w:val="00AF7EE2"/>
    <w:rPr>
      <w:b/>
      <w:bCs/>
      <w:smallCaps/>
      <w:spacing w:val="5"/>
    </w:rPr>
  </w:style>
  <w:style w:type="paragraph" w:styleId="Title">
    <w:name w:val="Title"/>
    <w:basedOn w:val="Normal"/>
    <w:next w:val="Normal"/>
    <w:link w:val="TitleChar"/>
    <w:uiPriority w:val="99"/>
    <w:qFormat/>
    <w:rsid w:val="00AF7EE2"/>
    <w:pPr>
      <w:pBdr>
        <w:bottom w:val="single" w:sz="8" w:space="0" w:color="4F81BD"/>
      </w:pBdr>
      <w:spacing w:after="300"/>
      <w:contextualSpacing/>
    </w:pPr>
    <w:rPr>
      <w:rFonts w:ascii="Cambria" w:hAnsi="Cambria" w:cs="Cambria"/>
      <w:color w:val="17365D"/>
      <w:spacing w:val="5"/>
      <w:sz w:val="52"/>
      <w:szCs w:val="52"/>
    </w:rPr>
  </w:style>
  <w:style w:type="character" w:customStyle="1" w:styleId="TitleChar1">
    <w:name w:val="Title Char1"/>
    <w:uiPriority w:val="10"/>
    <w:rsid w:val="00090BBA"/>
    <w:rPr>
      <w:rFonts w:ascii="Cambria" w:eastAsia="Times New Roman" w:hAnsi="Cambria" w:cs="Times New Roman"/>
      <w:b/>
      <w:bCs/>
      <w:kern w:val="28"/>
      <w:sz w:val="32"/>
      <w:szCs w:val="32"/>
      <w:lang w:val="en-US" w:eastAsia="zh-CN"/>
    </w:rPr>
  </w:style>
  <w:style w:type="paragraph" w:styleId="IntenseQuote">
    <w:name w:val="Intense Quote"/>
    <w:basedOn w:val="Normal"/>
    <w:next w:val="Normal"/>
    <w:link w:val="IntenseQuoteChar"/>
    <w:uiPriority w:val="99"/>
    <w:qFormat/>
    <w:rsid w:val="00AF7EE2"/>
    <w:pPr>
      <w:pBdr>
        <w:bottom w:val="single" w:sz="4" w:space="0" w:color="4F81BD"/>
      </w:pBdr>
      <w:spacing w:before="200" w:after="280"/>
      <w:ind w:left="936" w:right="936"/>
    </w:pPr>
    <w:rPr>
      <w:b/>
      <w:bCs/>
      <w:i/>
      <w:iCs/>
      <w:color w:val="4F81BD"/>
    </w:rPr>
  </w:style>
  <w:style w:type="character" w:customStyle="1" w:styleId="IntenseQuoteChar1">
    <w:name w:val="Intense Quote Char1"/>
    <w:uiPriority w:val="30"/>
    <w:rsid w:val="00090BBA"/>
    <w:rPr>
      <w:b/>
      <w:bCs/>
      <w:i/>
      <w:iCs/>
      <w:color w:val="4F81BD"/>
      <w:sz w:val="24"/>
      <w:szCs w:val="24"/>
      <w:lang w:val="en-US" w:eastAsia="zh-CN"/>
    </w:rPr>
  </w:style>
  <w:style w:type="character" w:styleId="SubtleEmphasis">
    <w:name w:val="Subtle Emphasis"/>
    <w:uiPriority w:val="99"/>
    <w:qFormat/>
    <w:rsid w:val="00AF7EE2"/>
    <w:rPr>
      <w:i/>
      <w:iCs/>
      <w:color w:val="808080"/>
    </w:rPr>
  </w:style>
  <w:style w:type="paragraph" w:customStyle="1" w:styleId="Paragrafoelenco1">
    <w:name w:val="Paragrafo elenco1"/>
    <w:basedOn w:val="Normal"/>
    <w:uiPriority w:val="99"/>
    <w:rsid w:val="00255740"/>
    <w:pPr>
      <w:suppressAutoHyphens/>
      <w:ind w:left="708"/>
    </w:pPr>
    <w:rPr>
      <w:sz w:val="2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3.aspx" TargetMode="External"/><Relationship Id="rId13" Type="http://schemas.openxmlformats.org/officeDocument/2006/relationships/hyperlink" Target="mailto:hrcspecialprocedures@ohchr.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ohchr-survey.unog.ch/index.php/429216?lang=en" TargetMode="External"/><Relationship Id="rId12" Type="http://schemas.openxmlformats.org/officeDocument/2006/relationships/hyperlink" Target="http://www.ohchr.org/EN/HRBodies/HRC/SP/Pages/Nominations.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cspecialprocedures@ohch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DGACM/RegionalGroups.shtml" TargetMode="External"/><Relationship Id="rId5" Type="http://schemas.openxmlformats.org/officeDocument/2006/relationships/footnotes" Target="footnotes.xml"/><Relationship Id="rId15" Type="http://schemas.openxmlformats.org/officeDocument/2006/relationships/hyperlink" Target="http://journals.euser.org/files/articles/ejis_v5_i3_19/Carletti.pdf" TargetMode="External"/><Relationship Id="rId23" Type="http://schemas.openxmlformats.org/officeDocument/2006/relationships/customXml" Target="../customXml/item3.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http://ic-sd.org/2017/02/03/proceedings-from-icsd-2016/"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3ACFE-D52B-4C3A-86CD-D60AF487D605}"/>
</file>

<file path=customXml/itemProps2.xml><?xml version="1.0" encoding="utf-8"?>
<ds:datastoreItem xmlns:ds="http://schemas.openxmlformats.org/officeDocument/2006/customXml" ds:itemID="{9A8E08BB-1FCF-42A5-BA20-79E1A52E9197}"/>
</file>

<file path=customXml/itemProps3.xml><?xml version="1.0" encoding="utf-8"?>
<ds:datastoreItem xmlns:ds="http://schemas.openxmlformats.org/officeDocument/2006/customXml" ds:itemID="{A6B9A163-52CE-4D98-94E0-21E5C69ED28C}"/>
</file>

<file path=docProps/app.xml><?xml version="1.0" encoding="utf-8"?>
<Properties xmlns="http://schemas.openxmlformats.org/officeDocument/2006/extended-properties" xmlns:vt="http://schemas.openxmlformats.org/officeDocument/2006/docPropsVTypes">
  <Template>Normal.dotm</Template>
  <TotalTime>1</TotalTime>
  <Pages>13</Pages>
  <Words>3615</Words>
  <Characters>20612</Characters>
  <Application>Microsoft Office Word</Application>
  <DocSecurity>4</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HUMAN RIGHTS COUNCIL SECRETARIAT (STANDARDIZED FORM)</vt:lpstr>
      <vt:lpstr>HUMAN RIGHTS COUNCIL SECRETARIAT (STANDARDIZED FORM)</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BUISSON Charlene</cp:lastModifiedBy>
  <cp:revision>2</cp:revision>
  <cp:lastPrinted>2019-11-20T14:41:00Z</cp:lastPrinted>
  <dcterms:created xsi:type="dcterms:W3CDTF">2019-11-21T10:48:00Z</dcterms:created>
  <dcterms:modified xsi:type="dcterms:W3CDTF">2019-11-21T10:48:00Z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