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31" w:rsidRDefault="00B37D31">
      <w:pPr>
        <w:spacing w:before="2" w:line="100" w:lineRule="exact"/>
        <w:rPr>
          <w:sz w:val="10"/>
          <w:szCs w:val="10"/>
        </w:rPr>
      </w:pPr>
    </w:p>
    <w:p w:rsidR="00B37D31" w:rsidRDefault="00B37D31">
      <w:pPr>
        <w:spacing w:before="1" w:line="180" w:lineRule="exact"/>
        <w:rPr>
          <w:sz w:val="19"/>
          <w:szCs w:val="19"/>
        </w:rPr>
      </w:pPr>
    </w:p>
    <w:p w:rsidR="00B37D31" w:rsidRDefault="00B37D31">
      <w:pPr>
        <w:spacing w:line="200" w:lineRule="exact"/>
      </w:pPr>
    </w:p>
    <w:p w:rsidR="00B37D31" w:rsidRDefault="00B37D31">
      <w:pPr>
        <w:spacing w:before="2" w:line="160" w:lineRule="exact"/>
        <w:rPr>
          <w:sz w:val="16"/>
          <w:szCs w:val="16"/>
        </w:rPr>
      </w:pPr>
    </w:p>
    <w:p w:rsidR="00B37D31" w:rsidRDefault="00AE4943">
      <w:pPr>
        <w:spacing w:before="61"/>
        <w:ind w:left="2839" w:right="283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ai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e on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bi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4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ve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 w:rsidR="008A6BB1">
        <w:rPr>
          <w:rStyle w:val="EndnoteReference"/>
          <w:rFonts w:ascii="Calibri" w:eastAsia="Calibri" w:hAnsi="Calibri" w:cs="Calibri"/>
          <w:b/>
          <w:sz w:val="24"/>
          <w:szCs w:val="24"/>
          <w:u w:val="single" w:color="000000"/>
        </w:rPr>
        <w:endnoteReference w:id="1"/>
      </w:r>
    </w:p>
    <w:p w:rsidR="00B37D31" w:rsidRDefault="00B37D31">
      <w:pPr>
        <w:spacing w:before="10" w:line="100" w:lineRule="exact"/>
        <w:rPr>
          <w:sz w:val="11"/>
          <w:szCs w:val="11"/>
        </w:rPr>
      </w:pPr>
    </w:p>
    <w:p w:rsidR="00B37D31" w:rsidRDefault="00AE4943">
      <w:pPr>
        <w:tabs>
          <w:tab w:val="left" w:pos="10040"/>
        </w:tabs>
        <w:ind w:left="67" w:right="62"/>
        <w:jc w:val="center"/>
        <w:rPr>
          <w:rFonts w:ascii="Calibri" w:eastAsia="Calibri" w:hAnsi="Calibri" w:cs="Calibri"/>
          <w:sz w:val="24"/>
          <w:szCs w:val="24"/>
        </w:rPr>
      </w:pPr>
      <w:hyperlink r:id="rId9">
        <w:r>
          <w:rPr>
            <w:rFonts w:ascii="Calibri" w:eastAsia="Calibri" w:hAnsi="Calibri" w:cs="Calibri"/>
            <w:b/>
            <w:color w:val="0000FF"/>
            <w:spacing w:val="-25"/>
            <w:sz w:val="24"/>
            <w:szCs w:val="24"/>
            <w:highlight w:val="lightGray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C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li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ck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h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r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 xml:space="preserve">e 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f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 xml:space="preserve">or 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In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rn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a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highlight w:val="lightGray"/>
            <w:u w:val="single" w:color="0000FF"/>
          </w:rPr>
          <w:t>i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o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n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a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l</w:t>
        </w:r>
        <w:r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Sign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pacing w:val="-3"/>
            <w:sz w:val="24"/>
            <w:szCs w:val="24"/>
            <w:highlight w:val="lightGray"/>
            <w:u w:val="single" w:color="0000FF"/>
          </w:rPr>
          <w:t>(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Qu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s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i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on</w:t>
        </w:r>
        <w:r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N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o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1)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</w:rPr>
          <w:t xml:space="preserve"> </w:t>
        </w:r>
      </w:hyperlink>
      <w:r>
        <w:rPr>
          <w:rFonts w:ascii="Calibri" w:eastAsia="Calibri" w:hAnsi="Calibri" w:cs="Calibri"/>
          <w:b/>
          <w:color w:val="0000FF"/>
          <w:sz w:val="24"/>
          <w:szCs w:val="24"/>
          <w:highlight w:val="lightGray"/>
        </w:rPr>
        <w:tab/>
      </w:r>
    </w:p>
    <w:p w:rsidR="00B37D31" w:rsidRDefault="00AE4943">
      <w:pPr>
        <w:spacing w:before="78"/>
        <w:ind w:left="94" w:right="96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   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form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ry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</w:p>
    <w:p w:rsidR="00B37D31" w:rsidRDefault="00AE4943">
      <w:pPr>
        <w:spacing w:line="240" w:lineRule="exact"/>
        <w:ind w:left="70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b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li</w:t>
      </w:r>
      <w:r>
        <w:rPr>
          <w:rFonts w:ascii="Calibri" w:eastAsia="Calibri" w:hAnsi="Calibri" w:cs="Calibri"/>
          <w:b/>
          <w:spacing w:val="-2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b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ai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 xml:space="preserve">d </w:t>
      </w:r>
      <w:r>
        <w:rPr>
          <w:rFonts w:ascii="Calibri" w:eastAsia="Calibri" w:hAnsi="Calibri" w:cs="Calibri"/>
          <w:b/>
          <w:spacing w:val="-4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 xml:space="preserve">t 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pl</w:t>
      </w:r>
      <w:r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ti</w:t>
      </w:r>
      <w:r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nd</w:t>
      </w:r>
      <w:r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-2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3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ri</w:t>
      </w:r>
      <w:r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he</w:t>
      </w:r>
      <w:r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-2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ble</w:t>
      </w:r>
      <w:r>
        <w:rPr>
          <w:rFonts w:ascii="Calibri" w:eastAsia="Calibri" w:hAnsi="Calibri" w:cs="Calibri"/>
          <w:b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De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v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-4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3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>, 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ng</w:t>
      </w:r>
      <w:r>
        <w:rPr>
          <w:rFonts w:ascii="Calibri" w:eastAsia="Calibri" w:hAnsi="Calibri" w:cs="Calibri"/>
          <w:position w:val="1"/>
          <w:sz w:val="21"/>
          <w:szCs w:val="21"/>
        </w:rPr>
        <w:t>:</w:t>
      </w:r>
    </w:p>
    <w:p w:rsidR="00B37D31" w:rsidRDefault="00AE4943">
      <w:pPr>
        <w:spacing w:before="1"/>
        <w:ind w:left="106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z w:val="21"/>
          <w:szCs w:val="21"/>
        </w:rPr>
        <w:t>Ex</w:t>
      </w:r>
      <w:r>
        <w:rPr>
          <w:rFonts w:ascii="Calibri" w:eastAsia="Calibri" w:hAnsi="Calibri" w:cs="Calibri"/>
          <w:spacing w:val="-1"/>
          <w:sz w:val="21"/>
          <w:szCs w:val="21"/>
        </w:rPr>
        <w:t>ist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egies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</w:p>
    <w:p w:rsidR="00B37D31" w:rsidRDefault="00AE4943">
      <w:pPr>
        <w:spacing w:before="1"/>
        <w:ind w:left="106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z w:val="21"/>
          <w:szCs w:val="21"/>
        </w:rPr>
        <w:t>Bu</w:t>
      </w:r>
      <w:r>
        <w:rPr>
          <w:rFonts w:ascii="Calibri" w:eastAsia="Calibri" w:hAnsi="Calibri" w:cs="Calibri"/>
          <w:spacing w:val="-1"/>
          <w:sz w:val="21"/>
          <w:szCs w:val="21"/>
        </w:rPr>
        <w:t>dg</w:t>
      </w:r>
      <w:r>
        <w:rPr>
          <w:rFonts w:ascii="Calibri" w:eastAsia="Calibri" w:hAnsi="Calibri" w:cs="Calibri"/>
          <w:sz w:val="21"/>
          <w:szCs w:val="21"/>
        </w:rPr>
        <w:t>et 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emen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n,</w:t>
      </w:r>
    </w:p>
    <w:p w:rsidR="00B37D31" w:rsidRDefault="00AE4943">
      <w:pPr>
        <w:spacing w:line="260" w:lineRule="exact"/>
        <w:ind w:left="106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z w:val="21"/>
          <w:szCs w:val="21"/>
        </w:rPr>
        <w:t>Ex</w:t>
      </w:r>
      <w:r>
        <w:rPr>
          <w:rFonts w:ascii="Calibri" w:eastAsia="Calibri" w:hAnsi="Calibri" w:cs="Calibri"/>
          <w:spacing w:val="-1"/>
          <w:sz w:val="21"/>
          <w:szCs w:val="21"/>
        </w:rPr>
        <w:t>ist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mec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sm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4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 xml:space="preserve">eworks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ito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eir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n,</w:t>
      </w:r>
    </w:p>
    <w:p w:rsidR="00B37D31" w:rsidRDefault="00AE4943">
      <w:pPr>
        <w:tabs>
          <w:tab w:val="left" w:pos="1420"/>
        </w:tabs>
        <w:spacing w:before="9" w:line="240" w:lineRule="exact"/>
        <w:ind w:left="1420" w:right="90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How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do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egie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ns 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ake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 xml:space="preserve">en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irls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 d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a</w:t>
      </w:r>
      <w:r>
        <w:rPr>
          <w:rFonts w:ascii="Calibri" w:eastAsia="Calibri" w:hAnsi="Calibri" w:cs="Calibri"/>
          <w:sz w:val="21"/>
          <w:szCs w:val="21"/>
        </w:rPr>
        <w:t>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?</w:t>
      </w:r>
    </w:p>
    <w:p w:rsidR="00B37D31" w:rsidRDefault="00AE4943">
      <w:pPr>
        <w:tabs>
          <w:tab w:val="left" w:pos="1420"/>
        </w:tabs>
        <w:spacing w:before="7"/>
        <w:ind w:left="1420" w:right="93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z w:val="21"/>
          <w:szCs w:val="21"/>
        </w:rPr>
        <w:t>How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is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p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ep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esen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z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de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egie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/p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ns</w:t>
      </w:r>
      <w:r>
        <w:rPr>
          <w:rFonts w:ascii="Calibri" w:eastAsia="Calibri" w:hAnsi="Calibri" w:cs="Calibri"/>
          <w:sz w:val="21"/>
          <w:szCs w:val="21"/>
        </w:rPr>
        <w:t>?</w:t>
      </w:r>
    </w:p>
    <w:p w:rsidR="00B37D31" w:rsidRDefault="00B37D31">
      <w:pPr>
        <w:spacing w:before="8" w:line="100" w:lineRule="exact"/>
        <w:rPr>
          <w:sz w:val="11"/>
          <w:szCs w:val="11"/>
        </w:rPr>
      </w:pPr>
    </w:p>
    <w:p w:rsidR="00B37D31" w:rsidRDefault="00AE4943">
      <w:pPr>
        <w:tabs>
          <w:tab w:val="left" w:pos="10040"/>
        </w:tabs>
        <w:ind w:left="67" w:right="62"/>
        <w:jc w:val="center"/>
        <w:rPr>
          <w:rFonts w:ascii="Calibri" w:eastAsia="Calibri" w:hAnsi="Calibri" w:cs="Calibri"/>
          <w:sz w:val="24"/>
          <w:szCs w:val="24"/>
        </w:rPr>
      </w:pPr>
      <w:hyperlink r:id="rId10">
        <w:r>
          <w:rPr>
            <w:rFonts w:ascii="Calibri" w:eastAsia="Calibri" w:hAnsi="Calibri" w:cs="Calibri"/>
            <w:b/>
            <w:color w:val="0000FF"/>
            <w:spacing w:val="-25"/>
            <w:sz w:val="24"/>
            <w:szCs w:val="24"/>
            <w:highlight w:val="lightGray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C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li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ck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h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r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 xml:space="preserve">e 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f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 xml:space="preserve">or 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In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rn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a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highlight w:val="lightGray"/>
            <w:u w:val="single" w:color="0000FF"/>
          </w:rPr>
          <w:t>i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o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n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a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l</w:t>
        </w:r>
        <w:r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Sign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pacing w:val="-3"/>
            <w:sz w:val="24"/>
            <w:szCs w:val="24"/>
            <w:highlight w:val="lightGray"/>
            <w:u w:val="single" w:color="0000FF"/>
          </w:rPr>
          <w:t>(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Qu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s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i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on</w:t>
        </w:r>
        <w:r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N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o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2)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</w:rPr>
          <w:t xml:space="preserve"> </w:t>
        </w:r>
      </w:hyperlink>
      <w:r>
        <w:rPr>
          <w:rFonts w:ascii="Calibri" w:eastAsia="Calibri" w:hAnsi="Calibri" w:cs="Calibri"/>
          <w:b/>
          <w:color w:val="0000FF"/>
          <w:sz w:val="24"/>
          <w:szCs w:val="24"/>
          <w:highlight w:val="lightGray"/>
        </w:rPr>
        <w:tab/>
      </w:r>
    </w:p>
    <w:p w:rsidR="00B37D31" w:rsidRDefault="00AE4943">
      <w:pPr>
        <w:tabs>
          <w:tab w:val="left" w:pos="700"/>
        </w:tabs>
        <w:spacing w:before="78" w:line="240" w:lineRule="exact"/>
        <w:ind w:left="700" w:right="86" w:hanging="56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form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g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sla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nd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cy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fr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rk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 xml:space="preserve">ce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n yo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co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sz w:val="21"/>
          <w:szCs w:val="21"/>
        </w:rPr>
        <w:t>nt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b/>
          <w:sz w:val="21"/>
          <w:szCs w:val="21"/>
        </w:rPr>
        <w:t>y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 xml:space="preserve"> c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nc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4"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ng n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sz w:val="21"/>
          <w:szCs w:val="21"/>
        </w:rPr>
        <w:t>- discr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, 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B37D31" w:rsidRDefault="00AE4943">
      <w:pPr>
        <w:spacing w:before="7"/>
        <w:ind w:left="106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her</w:t>
      </w:r>
      <w:proofErr w:type="gramEnd"/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“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y”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pec</w:t>
      </w:r>
      <w:r>
        <w:rPr>
          <w:rFonts w:ascii="Calibri" w:eastAsia="Calibri" w:hAnsi="Calibri" w:cs="Calibri"/>
          <w:spacing w:val="-4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ly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ned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pro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ed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cri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n,</w:t>
      </w:r>
    </w:p>
    <w:p w:rsidR="00B37D31" w:rsidRDefault="00AE4943">
      <w:pPr>
        <w:tabs>
          <w:tab w:val="left" w:pos="1420"/>
        </w:tabs>
        <w:spacing w:before="9" w:line="240" w:lineRule="exact"/>
        <w:ind w:left="1420" w:right="94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x</w:t>
      </w:r>
      <w:r>
        <w:rPr>
          <w:rFonts w:ascii="Calibri" w:eastAsia="Calibri" w:hAnsi="Calibri" w:cs="Calibri"/>
          <w:spacing w:val="-1"/>
          <w:sz w:val="21"/>
          <w:szCs w:val="21"/>
        </w:rPr>
        <w:t>ist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 bu</w:t>
      </w:r>
      <w:r>
        <w:rPr>
          <w:rFonts w:ascii="Calibri" w:eastAsia="Calibri" w:hAnsi="Calibri" w:cs="Calibri"/>
          <w:spacing w:val="-1"/>
          <w:sz w:val="21"/>
          <w:szCs w:val="21"/>
        </w:rPr>
        <w:t>dg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ary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mec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ure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provi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mmo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 p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ic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</w:p>
    <w:p w:rsidR="00B37D31" w:rsidRDefault="00AE4943">
      <w:pPr>
        <w:spacing w:before="7"/>
        <w:ind w:left="106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her</w:t>
      </w:r>
      <w:proofErr w:type="gramEnd"/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den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rea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mm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a</w:t>
      </w:r>
      <w:r>
        <w:rPr>
          <w:rFonts w:ascii="Calibri" w:eastAsia="Calibri" w:hAnsi="Calibri" w:cs="Calibri"/>
          <w:spacing w:val="-1"/>
          <w:sz w:val="21"/>
          <w:szCs w:val="21"/>
        </w:rPr>
        <w:t>mo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cri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n,</w:t>
      </w:r>
    </w:p>
    <w:p w:rsidR="00B37D31" w:rsidRDefault="00AE4943">
      <w:pPr>
        <w:spacing w:line="260" w:lineRule="exact"/>
        <w:ind w:left="106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Calibri" w:eastAsia="Calibri" w:hAnsi="Calibri" w:cs="Calibri"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exi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ence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any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ir</w:t>
      </w:r>
      <w:r>
        <w:rPr>
          <w:rFonts w:ascii="Calibri" w:eastAsia="Calibri" w:hAnsi="Calibri" w:cs="Calibri"/>
          <w:spacing w:val="-3"/>
          <w:sz w:val="21"/>
          <w:szCs w:val="21"/>
        </w:rPr>
        <w:t>ma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 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</w:p>
    <w:p w:rsidR="00B37D31" w:rsidRDefault="00AE4943">
      <w:pPr>
        <w:tabs>
          <w:tab w:val="left" w:pos="1420"/>
        </w:tabs>
        <w:spacing w:before="2"/>
        <w:ind w:left="1420" w:right="89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x</w:t>
      </w:r>
      <w:r>
        <w:rPr>
          <w:rFonts w:ascii="Calibri" w:eastAsia="Calibri" w:hAnsi="Calibri" w:cs="Calibri"/>
          <w:spacing w:val="-1"/>
          <w:sz w:val="21"/>
          <w:szCs w:val="21"/>
        </w:rPr>
        <w:t>ist</w:t>
      </w:r>
      <w:r>
        <w:rPr>
          <w:rFonts w:ascii="Calibri" w:eastAsia="Calibri" w:hAnsi="Calibri" w:cs="Calibri"/>
          <w:sz w:val="21"/>
          <w:szCs w:val="21"/>
        </w:rPr>
        <w:t>ence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ny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ec</w:t>
      </w:r>
      <w:r>
        <w:rPr>
          <w:rFonts w:ascii="Calibri" w:eastAsia="Calibri" w:hAnsi="Calibri" w:cs="Calibri"/>
          <w:spacing w:val="-3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who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ve been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 xml:space="preserve">ject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cri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as</w:t>
      </w:r>
      <w:r>
        <w:rPr>
          <w:rFonts w:ascii="Calibri" w:eastAsia="Calibri" w:hAnsi="Calibri" w:cs="Calibri"/>
          <w:spacing w:val="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(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 den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al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rea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4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 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mmo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n),</w:t>
      </w:r>
    </w:p>
    <w:p w:rsidR="00B37D31" w:rsidRDefault="00AE4943">
      <w:pPr>
        <w:tabs>
          <w:tab w:val="left" w:pos="1420"/>
        </w:tabs>
        <w:spacing w:before="9" w:line="240" w:lineRule="exact"/>
        <w:ind w:left="1420" w:right="91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go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enc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ar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nst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ee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ns 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q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al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ec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a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cri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n.</w:t>
      </w:r>
    </w:p>
    <w:p w:rsidR="00B37D31" w:rsidRDefault="00B37D31">
      <w:pPr>
        <w:spacing w:before="14" w:line="240" w:lineRule="exact"/>
        <w:rPr>
          <w:sz w:val="24"/>
          <w:szCs w:val="24"/>
        </w:rPr>
      </w:pPr>
    </w:p>
    <w:p w:rsidR="00B37D31" w:rsidRDefault="00AE4943">
      <w:pPr>
        <w:tabs>
          <w:tab w:val="left" w:pos="10080"/>
        </w:tabs>
        <w:spacing w:before="11"/>
        <w:ind w:left="105"/>
        <w:rPr>
          <w:rFonts w:ascii="Calibri" w:eastAsia="Calibri" w:hAnsi="Calibri" w:cs="Calibri"/>
          <w:sz w:val="24"/>
          <w:szCs w:val="24"/>
        </w:rPr>
      </w:pPr>
      <w:hyperlink r:id="rId11">
        <w:r>
          <w:rPr>
            <w:rFonts w:ascii="Calibri" w:eastAsia="Calibri" w:hAnsi="Calibri" w:cs="Calibri"/>
            <w:b/>
            <w:color w:val="0000FF"/>
            <w:spacing w:val="-25"/>
            <w:sz w:val="24"/>
            <w:szCs w:val="24"/>
            <w:highlight w:val="lightGray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C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li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ck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h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r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 xml:space="preserve">e 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f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 xml:space="preserve">or 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In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rn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a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highlight w:val="lightGray"/>
            <w:u w:val="single" w:color="0000FF"/>
          </w:rPr>
          <w:t>i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o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n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a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l</w:t>
        </w:r>
        <w:r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Sign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pacing w:val="-3"/>
            <w:sz w:val="24"/>
            <w:szCs w:val="24"/>
            <w:highlight w:val="lightGray"/>
            <w:u w:val="single" w:color="0000FF"/>
          </w:rPr>
          <w:t>(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Qu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s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i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on</w:t>
        </w:r>
        <w:r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N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o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3)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</w:rPr>
          <w:t xml:space="preserve"> </w:t>
        </w:r>
      </w:hyperlink>
      <w:r>
        <w:rPr>
          <w:rFonts w:ascii="Calibri" w:eastAsia="Calibri" w:hAnsi="Calibri" w:cs="Calibri"/>
          <w:b/>
          <w:color w:val="0000FF"/>
          <w:sz w:val="24"/>
          <w:szCs w:val="24"/>
          <w:highlight w:val="lightGray"/>
        </w:rPr>
        <w:tab/>
      </w:r>
    </w:p>
    <w:p w:rsidR="00B37D31" w:rsidRDefault="00AE4943">
      <w:pPr>
        <w:tabs>
          <w:tab w:val="left" w:pos="700"/>
        </w:tabs>
        <w:spacing w:before="79"/>
        <w:ind w:left="700" w:right="93" w:hanging="56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vide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for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g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sl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nd</w:t>
      </w:r>
      <w:r>
        <w:rPr>
          <w:rFonts w:ascii="Calibri" w:eastAsia="Calibri" w:hAnsi="Calibri" w:cs="Calibri"/>
          <w:b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sz w:val="21"/>
          <w:szCs w:val="21"/>
        </w:rPr>
        <w:t>y</w:t>
      </w:r>
      <w:r>
        <w:rPr>
          <w:rFonts w:ascii="Calibri" w:eastAsia="Calibri" w:hAnsi="Calibri" w:cs="Calibri"/>
          <w:b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fr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rk</w:t>
      </w:r>
      <w:r>
        <w:rPr>
          <w:rFonts w:ascii="Calibri" w:eastAsia="Calibri" w:hAnsi="Calibri" w:cs="Calibri"/>
          <w:b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pl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ce</w:t>
      </w:r>
      <w:r>
        <w:rPr>
          <w:rFonts w:ascii="Calibri" w:eastAsia="Calibri" w:hAnsi="Calibri" w:cs="Calibri"/>
          <w:b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ur</w:t>
      </w:r>
      <w:r>
        <w:rPr>
          <w:rFonts w:ascii="Calibri" w:eastAsia="Calibri" w:hAnsi="Calibri" w:cs="Calibri"/>
          <w:b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co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sz w:val="21"/>
          <w:szCs w:val="21"/>
        </w:rPr>
        <w:t>ntry</w:t>
      </w:r>
      <w:r>
        <w:rPr>
          <w:rFonts w:ascii="Calibri" w:eastAsia="Calibri" w:hAnsi="Calibri" w:cs="Calibri"/>
          <w:b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co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sz w:val="21"/>
          <w:szCs w:val="21"/>
        </w:rPr>
        <w:t>ce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 xml:space="preserve">ng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ssi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sz w:val="21"/>
          <w:szCs w:val="21"/>
        </w:rPr>
        <w:t>y</w:t>
      </w:r>
      <w:r>
        <w:rPr>
          <w:rFonts w:ascii="Calibri" w:eastAsia="Calibri" w:hAnsi="Calibri" w:cs="Calibri"/>
          <w:b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for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b/>
          <w:sz w:val="21"/>
          <w:szCs w:val="21"/>
        </w:rPr>
        <w:t xml:space="preserve">ns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sz w:val="21"/>
          <w:szCs w:val="21"/>
        </w:rPr>
        <w:t>h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dis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b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ela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n,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form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comm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ot</w:t>
      </w:r>
      <w:r>
        <w:rPr>
          <w:rFonts w:ascii="Calibri" w:eastAsia="Calibri" w:hAnsi="Calibri" w:cs="Calibri"/>
          <w:sz w:val="21"/>
          <w:szCs w:val="21"/>
        </w:rPr>
        <w:t>her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vices;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B37D31" w:rsidRDefault="00AE4943">
      <w:pPr>
        <w:tabs>
          <w:tab w:val="left" w:pos="1420"/>
        </w:tabs>
        <w:spacing w:before="9" w:line="240" w:lineRule="exact"/>
        <w:ind w:left="1420" w:right="93" w:hanging="36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exi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ence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rd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es,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reg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n, </w:t>
      </w:r>
      <w:r>
        <w:rPr>
          <w:rFonts w:ascii="Calibri" w:eastAsia="Calibri" w:hAnsi="Calibri" w:cs="Calibri"/>
          <w:spacing w:val="-1"/>
          <w:sz w:val="21"/>
          <w:szCs w:val="21"/>
        </w:rPr>
        <w:t>includin</w:t>
      </w:r>
      <w:r>
        <w:rPr>
          <w:rFonts w:ascii="Calibri" w:eastAsia="Calibri" w:hAnsi="Calibri" w:cs="Calibri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-1"/>
          <w:sz w:val="21"/>
          <w:szCs w:val="21"/>
        </w:rPr>
        <w:t>acc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In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matio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 C</w:t>
      </w:r>
      <w:r>
        <w:rPr>
          <w:rFonts w:ascii="Calibri" w:eastAsia="Calibri" w:hAnsi="Calibri" w:cs="Calibri"/>
          <w:spacing w:val="-1"/>
          <w:sz w:val="21"/>
          <w:szCs w:val="21"/>
        </w:rPr>
        <w:t>ommunicatio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nolo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s,</w:t>
      </w:r>
    </w:p>
    <w:p w:rsidR="00B37D31" w:rsidRDefault="00AE4943">
      <w:pPr>
        <w:tabs>
          <w:tab w:val="left" w:pos="1420"/>
        </w:tabs>
        <w:spacing w:before="7"/>
        <w:ind w:left="1420" w:right="89" w:hanging="36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exi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ence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 a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ake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ic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priva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fac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ies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vices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le for p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</w:p>
    <w:p w:rsidR="00B37D31" w:rsidRDefault="00AE4943">
      <w:pPr>
        <w:spacing w:line="260" w:lineRule="exact"/>
        <w:ind w:left="106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Calibri" w:eastAsia="Calibri" w:hAnsi="Calibri" w:cs="Calibri"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exi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 xml:space="preserve">ence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equ</w:t>
      </w:r>
      <w:r>
        <w:rPr>
          <w:rFonts w:ascii="Calibri" w:eastAsia="Calibri" w:hAnsi="Calibri" w:cs="Calibri"/>
          <w:spacing w:val="-4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ic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</w:p>
    <w:p w:rsidR="00B37D31" w:rsidRDefault="00AE4943">
      <w:pPr>
        <w:spacing w:before="1"/>
        <w:ind w:left="106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Calibri" w:eastAsia="Calibri" w:hAnsi="Calibri" w:cs="Calibri"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exi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 xml:space="preserve">ence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enfor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mec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 s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rd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</w:p>
    <w:p w:rsidR="00B37D31" w:rsidRDefault="00AE4943">
      <w:pPr>
        <w:spacing w:line="260" w:lineRule="exact"/>
        <w:ind w:left="106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Calibri" w:eastAsia="Calibri" w:hAnsi="Calibri" w:cs="Calibri"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 i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ues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S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ot</w:t>
      </w:r>
      <w:r>
        <w:rPr>
          <w:rFonts w:ascii="Calibri" w:eastAsia="Calibri" w:hAnsi="Calibri" w:cs="Calibri"/>
          <w:sz w:val="21"/>
          <w:szCs w:val="21"/>
        </w:rPr>
        <w:t>her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cto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B37D31" w:rsidRDefault="00B37D31">
      <w:pPr>
        <w:spacing w:before="12" w:line="240" w:lineRule="exact"/>
        <w:rPr>
          <w:sz w:val="24"/>
          <w:szCs w:val="24"/>
        </w:rPr>
      </w:pPr>
    </w:p>
    <w:p w:rsidR="00B37D31" w:rsidRDefault="00AE4943">
      <w:pPr>
        <w:tabs>
          <w:tab w:val="left" w:pos="10080"/>
        </w:tabs>
        <w:spacing w:before="11"/>
        <w:ind w:left="105"/>
        <w:rPr>
          <w:rFonts w:ascii="Calibri" w:eastAsia="Calibri" w:hAnsi="Calibri" w:cs="Calibri"/>
          <w:sz w:val="24"/>
          <w:szCs w:val="24"/>
        </w:rPr>
      </w:pPr>
      <w:hyperlink r:id="rId12">
        <w:r>
          <w:rPr>
            <w:rFonts w:ascii="Calibri" w:eastAsia="Calibri" w:hAnsi="Calibri" w:cs="Calibri"/>
            <w:b/>
            <w:color w:val="0000FF"/>
            <w:spacing w:val="-25"/>
            <w:sz w:val="24"/>
            <w:szCs w:val="24"/>
            <w:highlight w:val="lightGray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C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li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ck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h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r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 xml:space="preserve">e 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f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 xml:space="preserve">or 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In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rn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a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highlight w:val="lightGray"/>
            <w:u w:val="single" w:color="0000FF"/>
          </w:rPr>
          <w:t>i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o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n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a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l</w:t>
        </w:r>
        <w:r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Sign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pacing w:val="-3"/>
            <w:sz w:val="24"/>
            <w:szCs w:val="24"/>
            <w:highlight w:val="lightGray"/>
            <w:u w:val="single" w:color="0000FF"/>
          </w:rPr>
          <w:t>(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Qu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s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i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on</w:t>
        </w:r>
        <w:r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N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o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4)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</w:rPr>
          <w:t xml:space="preserve"> </w:t>
        </w:r>
      </w:hyperlink>
      <w:r>
        <w:rPr>
          <w:rFonts w:ascii="Calibri" w:eastAsia="Calibri" w:hAnsi="Calibri" w:cs="Calibri"/>
          <w:b/>
          <w:color w:val="0000FF"/>
          <w:sz w:val="24"/>
          <w:szCs w:val="24"/>
          <w:highlight w:val="lightGray"/>
        </w:rPr>
        <w:tab/>
      </w:r>
    </w:p>
    <w:p w:rsidR="00B37D31" w:rsidRDefault="00AE4943">
      <w:pPr>
        <w:tabs>
          <w:tab w:val="left" w:pos="700"/>
        </w:tabs>
        <w:spacing w:before="75" w:line="240" w:lineRule="exact"/>
        <w:ind w:left="700" w:right="94" w:hanging="56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vide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for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g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sl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nd</w:t>
      </w:r>
      <w:r>
        <w:rPr>
          <w:rFonts w:ascii="Calibri" w:eastAsia="Calibri" w:hAnsi="Calibri" w:cs="Calibri"/>
          <w:b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sz w:val="21"/>
          <w:szCs w:val="21"/>
        </w:rPr>
        <w:t>y</w:t>
      </w:r>
      <w:r>
        <w:rPr>
          <w:rFonts w:ascii="Calibri" w:eastAsia="Calibri" w:hAnsi="Calibri" w:cs="Calibri"/>
          <w:b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fr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rk</w:t>
      </w:r>
      <w:r>
        <w:rPr>
          <w:rFonts w:ascii="Calibri" w:eastAsia="Calibri" w:hAnsi="Calibri" w:cs="Calibri"/>
          <w:b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pl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ce</w:t>
      </w:r>
      <w:r>
        <w:rPr>
          <w:rFonts w:ascii="Calibri" w:eastAsia="Calibri" w:hAnsi="Calibri" w:cs="Calibri"/>
          <w:b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ur</w:t>
      </w:r>
      <w:r>
        <w:rPr>
          <w:rFonts w:ascii="Calibri" w:eastAsia="Calibri" w:hAnsi="Calibri" w:cs="Calibri"/>
          <w:b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co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sz w:val="21"/>
          <w:szCs w:val="21"/>
        </w:rPr>
        <w:t>ntry</w:t>
      </w:r>
      <w:r>
        <w:rPr>
          <w:rFonts w:ascii="Calibri" w:eastAsia="Calibri" w:hAnsi="Calibri" w:cs="Calibri"/>
          <w:b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co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sz w:val="21"/>
          <w:szCs w:val="21"/>
        </w:rPr>
        <w:t>ce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ng s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sz w:val="21"/>
          <w:szCs w:val="21"/>
        </w:rPr>
        <w:t>p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po</w:t>
      </w:r>
      <w:r>
        <w:rPr>
          <w:rFonts w:ascii="Calibri" w:eastAsia="Calibri" w:hAnsi="Calibri" w:cs="Calibri"/>
          <w:b/>
          <w:sz w:val="21"/>
          <w:szCs w:val="21"/>
        </w:rPr>
        <w:t>rt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ces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f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pe</w:t>
      </w:r>
      <w:r>
        <w:rPr>
          <w:rFonts w:ascii="Calibri" w:eastAsia="Calibri" w:hAnsi="Calibri" w:cs="Calibri"/>
          <w:b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b/>
          <w:sz w:val="21"/>
          <w:szCs w:val="21"/>
        </w:rPr>
        <w:t>h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dis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s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4"/>
          <w:sz w:val="21"/>
          <w:szCs w:val="21"/>
        </w:rPr>
        <w:t>g</w:t>
      </w:r>
      <w:proofErr w:type="gramEnd"/>
      <w:r>
        <w:rPr>
          <w:rFonts w:ascii="Calibri" w:eastAsia="Calibri" w:hAnsi="Calibri" w:cs="Calibri"/>
          <w:sz w:val="21"/>
          <w:szCs w:val="21"/>
        </w:rPr>
        <w:t>:</w:t>
      </w:r>
    </w:p>
    <w:p w:rsidR="00B37D31" w:rsidRDefault="00AE4943">
      <w:pPr>
        <w:tabs>
          <w:tab w:val="left" w:pos="1420"/>
        </w:tabs>
        <w:spacing w:before="7"/>
        <w:ind w:left="1420" w:right="88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The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rvi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ava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e.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.,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for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ed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dec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5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ak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, 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y,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nd 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ving ar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emen</w:t>
      </w:r>
      <w:r>
        <w:rPr>
          <w:rFonts w:ascii="Calibri" w:eastAsia="Calibri" w:hAnsi="Calibri" w:cs="Calibri"/>
          <w:spacing w:val="-1"/>
          <w:sz w:val="21"/>
          <w:szCs w:val="21"/>
        </w:rPr>
        <w:t>ts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al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 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e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lo</w:t>
      </w:r>
      <w:r>
        <w:rPr>
          <w:rFonts w:ascii="Calibri" w:eastAsia="Calibri" w:hAnsi="Calibri" w:cs="Calibri"/>
          <w:sz w:val="21"/>
          <w:szCs w:val="21"/>
        </w:rPr>
        <w:t>ymen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 ju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h;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her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 s</w:t>
      </w:r>
      <w:r>
        <w:rPr>
          <w:rFonts w:ascii="Calibri" w:eastAsia="Calibri" w:hAnsi="Calibri" w:cs="Calibri"/>
          <w:spacing w:val="-2"/>
          <w:sz w:val="21"/>
          <w:szCs w:val="21"/>
        </w:rPr>
        <w:t>er</w:t>
      </w:r>
      <w:r>
        <w:rPr>
          <w:rFonts w:ascii="Calibri" w:eastAsia="Calibri" w:hAnsi="Calibri" w:cs="Calibri"/>
          <w:sz w:val="21"/>
          <w:szCs w:val="21"/>
        </w:rPr>
        <w:t>vice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>,</w:t>
      </w:r>
    </w:p>
    <w:p w:rsidR="00B37D31" w:rsidRDefault="00AE4943">
      <w:pPr>
        <w:spacing w:before="2"/>
        <w:ind w:left="106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Calibri" w:eastAsia="Calibri" w:hAnsi="Calibri" w:cs="Calibri"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vai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y of 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if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</w:p>
    <w:p w:rsidR="00B37D31" w:rsidRDefault="00AE4943">
      <w:pPr>
        <w:tabs>
          <w:tab w:val="left" w:pos="1420"/>
        </w:tabs>
        <w:spacing w:before="5" w:line="240" w:lineRule="exact"/>
        <w:ind w:left="1420" w:right="89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The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es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vice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e.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ect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-pr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va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4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p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ps  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 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-b</w:t>
      </w:r>
      <w:r>
        <w:rPr>
          <w:rFonts w:ascii="Calibri" w:eastAsia="Calibri" w:hAnsi="Calibri" w:cs="Calibri"/>
          <w:spacing w:val="-1"/>
          <w:sz w:val="21"/>
          <w:szCs w:val="21"/>
        </w:rPr>
        <w:t>as</w:t>
      </w:r>
      <w:r>
        <w:rPr>
          <w:rFonts w:ascii="Calibri" w:eastAsia="Calibri" w:hAnsi="Calibri" w:cs="Calibri"/>
          <w:sz w:val="21"/>
          <w:szCs w:val="21"/>
        </w:rPr>
        <w:t xml:space="preserve">ed   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r  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go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rn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 xml:space="preserve">ent  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iza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,  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g   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</w:p>
    <w:p w:rsidR="00B37D31" w:rsidRDefault="00AE4943">
      <w:pPr>
        <w:spacing w:before="3"/>
        <w:ind w:left="14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riva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iza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proofErr w:type="gramEnd"/>
      <w:r>
        <w:rPr>
          <w:rFonts w:ascii="Calibri" w:eastAsia="Calibri" w:hAnsi="Calibri" w:cs="Calibri"/>
          <w:sz w:val="21"/>
          <w:szCs w:val="21"/>
        </w:rPr>
        <w:t>),</w:t>
      </w:r>
    </w:p>
    <w:p w:rsidR="00B37D31" w:rsidRDefault="00AE4943">
      <w:pPr>
        <w:spacing w:before="1"/>
        <w:ind w:left="106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Calibri" w:eastAsia="Calibri" w:hAnsi="Calibri" w:cs="Calibri"/>
          <w:sz w:val="21"/>
          <w:szCs w:val="21"/>
        </w:rPr>
        <w:t>The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mec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sm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ure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aff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rd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y of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es 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l,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</w:p>
    <w:p w:rsidR="00B37D31" w:rsidRDefault="00AE4943">
      <w:pPr>
        <w:spacing w:before="1" w:line="260" w:lineRule="exact"/>
        <w:ind w:left="1060"/>
        <w:rPr>
          <w:rFonts w:ascii="Calibri" w:eastAsia="Calibri" w:hAnsi="Calibri" w:cs="Calibri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sz w:val="21"/>
          <w:szCs w:val="21"/>
        </w:rPr>
        <w:t xml:space="preserve">     </w:t>
      </w:r>
      <w:proofErr w:type="gramStart"/>
      <w:r>
        <w:rPr>
          <w:rFonts w:ascii="Calibri" w:eastAsia="Calibri" w:hAnsi="Calibri" w:cs="Calibri"/>
          <w:sz w:val="21"/>
          <w:szCs w:val="21"/>
        </w:rPr>
        <w:t>How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rvi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es en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co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rs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?</w:t>
      </w:r>
    </w:p>
    <w:p w:rsidR="00B37D31" w:rsidRDefault="00B37D31">
      <w:pPr>
        <w:spacing w:before="10" w:line="240" w:lineRule="exact"/>
        <w:rPr>
          <w:sz w:val="24"/>
          <w:szCs w:val="24"/>
        </w:rPr>
      </w:pPr>
    </w:p>
    <w:p w:rsidR="00B37D31" w:rsidRDefault="00AE4943">
      <w:pPr>
        <w:tabs>
          <w:tab w:val="left" w:pos="10080"/>
        </w:tabs>
        <w:spacing w:before="11"/>
        <w:ind w:left="105"/>
        <w:rPr>
          <w:rFonts w:ascii="Calibri" w:eastAsia="Calibri" w:hAnsi="Calibri" w:cs="Calibri"/>
          <w:sz w:val="24"/>
          <w:szCs w:val="24"/>
        </w:rPr>
      </w:pPr>
      <w:hyperlink r:id="rId13">
        <w:r>
          <w:rPr>
            <w:rFonts w:ascii="Calibri" w:eastAsia="Calibri" w:hAnsi="Calibri" w:cs="Calibri"/>
            <w:b/>
            <w:color w:val="0000FF"/>
            <w:spacing w:val="-25"/>
            <w:sz w:val="24"/>
            <w:szCs w:val="24"/>
            <w:highlight w:val="lightGray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C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li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ck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h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r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 xml:space="preserve">e 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f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 xml:space="preserve">or 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In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rn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a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highlight w:val="lightGray"/>
            <w:u w:val="single" w:color="0000FF"/>
          </w:rPr>
          <w:t>i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o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n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a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l</w:t>
        </w:r>
        <w:r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Sign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pacing w:val="-3"/>
            <w:sz w:val="24"/>
            <w:szCs w:val="24"/>
            <w:highlight w:val="lightGray"/>
            <w:u w:val="single" w:color="0000FF"/>
          </w:rPr>
          <w:t>(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Qu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s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-1"/>
            <w:sz w:val="24"/>
            <w:szCs w:val="24"/>
            <w:highlight w:val="lightGray"/>
            <w:u w:val="single" w:color="0000FF"/>
          </w:rPr>
          <w:t>i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on</w:t>
        </w:r>
        <w:r>
          <w:rPr>
            <w:rFonts w:ascii="Calibri" w:eastAsia="Calibri" w:hAnsi="Calibri" w:cs="Calibri"/>
            <w:b/>
            <w:color w:val="0000FF"/>
            <w:spacing w:val="2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pacing w:val="-2"/>
            <w:sz w:val="24"/>
            <w:szCs w:val="24"/>
            <w:highlight w:val="lightGray"/>
            <w:u w:val="single" w:color="0000FF"/>
          </w:rPr>
          <w:t>N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o</w:t>
        </w:r>
        <w:r>
          <w:rPr>
            <w:rFonts w:ascii="Calibri" w:eastAsia="Calibri" w:hAnsi="Calibri" w:cs="Calibri"/>
            <w:b/>
            <w:color w:val="0000FF"/>
            <w:spacing w:val="1"/>
            <w:sz w:val="24"/>
            <w:szCs w:val="24"/>
            <w:highlight w:val="lightGray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  <w:u w:val="single" w:color="0000FF"/>
          </w:rPr>
          <w:t>5)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highlight w:val="lightGray"/>
          </w:rPr>
          <w:t xml:space="preserve"> </w:t>
        </w:r>
      </w:hyperlink>
      <w:r>
        <w:rPr>
          <w:rFonts w:ascii="Calibri" w:eastAsia="Calibri" w:hAnsi="Calibri" w:cs="Calibri"/>
          <w:b/>
          <w:color w:val="0000FF"/>
          <w:sz w:val="24"/>
          <w:szCs w:val="24"/>
          <w:highlight w:val="lightGray"/>
        </w:rPr>
        <w:tab/>
      </w:r>
    </w:p>
    <w:p w:rsidR="00B37D31" w:rsidRDefault="00AE4943">
      <w:pPr>
        <w:tabs>
          <w:tab w:val="left" w:pos="700"/>
        </w:tabs>
        <w:spacing w:before="79"/>
        <w:ind w:left="700" w:right="88" w:hanging="56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vide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z w:val="21"/>
          <w:szCs w:val="21"/>
        </w:rPr>
        <w:t>h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 xml:space="preserve">r </w:t>
      </w:r>
      <w:r>
        <w:rPr>
          <w:rFonts w:ascii="Calibri" w:eastAsia="Calibri" w:hAnsi="Calibri" w:cs="Calibri"/>
          <w:b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sz w:val="21"/>
          <w:szCs w:val="21"/>
        </w:rPr>
        <w:t xml:space="preserve">t </w:t>
      </w:r>
      <w:r>
        <w:rPr>
          <w:rFonts w:ascii="Calibri" w:eastAsia="Calibri" w:hAnsi="Calibri" w:cs="Calibri"/>
          <w:b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sz w:val="21"/>
          <w:szCs w:val="21"/>
        </w:rPr>
        <w:t>fo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form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m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ur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cen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es, 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 a</w:t>
      </w:r>
      <w:r>
        <w:rPr>
          <w:rFonts w:ascii="Calibri" w:eastAsia="Calibri" w:hAnsi="Calibri" w:cs="Calibri"/>
          <w:spacing w:val="-1"/>
          <w:sz w:val="21"/>
          <w:szCs w:val="21"/>
        </w:rPr>
        <w:t>dm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rep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in 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ela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im</w:t>
      </w:r>
      <w:r>
        <w:rPr>
          <w:rFonts w:ascii="Calibri" w:eastAsia="Calibri" w:hAnsi="Calibri" w:cs="Calibri"/>
          <w:b/>
          <w:sz w:val="21"/>
          <w:szCs w:val="21"/>
        </w:rPr>
        <w:t>pl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nt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io</w:t>
      </w:r>
      <w:r>
        <w:rPr>
          <w:rFonts w:ascii="Calibri" w:eastAsia="Calibri" w:hAnsi="Calibri" w:cs="Calibri"/>
          <w:b/>
          <w:sz w:val="21"/>
          <w:szCs w:val="21"/>
        </w:rPr>
        <w:t xml:space="preserve">n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f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ex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sz w:val="21"/>
          <w:szCs w:val="21"/>
        </w:rPr>
        <w:t>g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dis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4"/>
          <w:sz w:val="21"/>
          <w:szCs w:val="21"/>
        </w:rPr>
        <w:t>y</w:t>
      </w:r>
      <w:r>
        <w:rPr>
          <w:rFonts w:ascii="Calibri" w:eastAsia="Calibri" w:hAnsi="Calibri" w:cs="Calibri"/>
          <w:b/>
          <w:sz w:val="21"/>
          <w:szCs w:val="21"/>
        </w:rPr>
        <w:t xml:space="preserve">-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nc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b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sz w:val="21"/>
          <w:szCs w:val="21"/>
        </w:rPr>
        <w:t>e p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ol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nd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a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 xml:space="preserve">plans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ur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co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sz w:val="21"/>
          <w:szCs w:val="21"/>
        </w:rPr>
        <w:t>nt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3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B37D31" w:rsidRDefault="00B37D31">
      <w:pPr>
        <w:spacing w:before="1" w:line="120" w:lineRule="exact"/>
        <w:rPr>
          <w:sz w:val="12"/>
          <w:szCs w:val="12"/>
        </w:rPr>
      </w:pPr>
    </w:p>
    <w:p w:rsidR="00B37D31" w:rsidRDefault="00B37D31">
      <w:pPr>
        <w:ind w:left="134" w:right="93"/>
        <w:rPr>
          <w:rFonts w:ascii="Calibri" w:eastAsia="Calibri" w:hAnsi="Calibri" w:cs="Calibri"/>
          <w:sz w:val="21"/>
          <w:szCs w:val="21"/>
        </w:rPr>
      </w:pPr>
    </w:p>
    <w:sectPr w:rsidR="00B37D31">
      <w:footerReference w:type="default" r:id="rId14"/>
      <w:pgSz w:w="11920" w:h="16840"/>
      <w:pgMar w:top="280" w:right="860" w:bottom="280" w:left="86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4943">
      <w:r>
        <w:separator/>
      </w:r>
    </w:p>
  </w:endnote>
  <w:endnote w:type="continuationSeparator" w:id="0">
    <w:p w:rsidR="00000000" w:rsidRDefault="00AE4943">
      <w:r>
        <w:continuationSeparator/>
      </w:r>
    </w:p>
  </w:endnote>
  <w:endnote w:id="1">
    <w:p w:rsidR="008A6BB1" w:rsidRPr="008A6BB1" w:rsidRDefault="008A6BB1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AU"/>
        </w:rPr>
        <w:t>T</w:t>
      </w:r>
      <w:r w:rsidRPr="008A6BB1">
        <w:rPr>
          <w:lang w:val="en-AU"/>
        </w:rPr>
        <w:t>h</w:t>
      </w:r>
      <w:r>
        <w:rPr>
          <w:lang w:val="en-AU"/>
        </w:rPr>
        <w:t xml:space="preserve">e </w:t>
      </w:r>
      <w:r w:rsidRPr="008A6BB1">
        <w:rPr>
          <w:lang w:val="en-AU"/>
        </w:rPr>
        <w:t xml:space="preserve">International Sign </w:t>
      </w:r>
      <w:r>
        <w:rPr>
          <w:lang w:val="en-AU"/>
        </w:rPr>
        <w:t xml:space="preserve">translation of the </w:t>
      </w:r>
      <w:r w:rsidRPr="008A6BB1">
        <w:rPr>
          <w:lang w:val="en-AU"/>
        </w:rPr>
        <w:t xml:space="preserve">questionnaire has been </w:t>
      </w:r>
      <w:r w:rsidRPr="008A6BB1">
        <w:t>produced with</w:t>
      </w:r>
      <w:r w:rsidR="00AE4943">
        <w:t xml:space="preserve"> the kind support of the</w:t>
      </w:r>
      <w:r w:rsidRPr="008A6BB1">
        <w:rPr>
          <w:rFonts w:ascii="Calibri" w:eastAsia="Calibri" w:hAnsi="Calibri" w:cs="Calibri"/>
          <w:i/>
        </w:rPr>
        <w:t xml:space="preserve"> </w:t>
      </w:r>
      <w:r w:rsidRPr="008A6BB1">
        <w:t>World Federation of the Deaf (WFD)</w:t>
      </w:r>
      <w:r w:rsidR="00861780">
        <w:rPr>
          <w:rFonts w:ascii="Calibri" w:eastAsia="Calibri" w:hAnsi="Calibri" w:cs="Calibri"/>
          <w:i/>
          <w:spacing w:val="1"/>
        </w:rPr>
        <w:t xml:space="preserve"> </w:t>
      </w:r>
      <w:r w:rsidRPr="008A6BB1">
        <w:rPr>
          <w:lang w:val="en-AU"/>
        </w:rPr>
        <w:t>organi</w:t>
      </w:r>
      <w:r w:rsidR="00861780">
        <w:rPr>
          <w:lang w:val="en-AU"/>
        </w:rPr>
        <w:t>s</w:t>
      </w:r>
      <w:r w:rsidRPr="008A6BB1">
        <w:rPr>
          <w:lang w:val="en-AU"/>
        </w:rPr>
        <w:t>ation</w:t>
      </w:r>
      <w:r w:rsidR="00861780">
        <w:rPr>
          <w:lang w:val="en-AU"/>
        </w:rPr>
        <w:t>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31" w:rsidRDefault="00AE494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815.95pt;width:8.1pt;height:10.05pt;z-index:-251658752;mso-position-horizontal-relative:page;mso-position-vertical-relative:page" filled="f" stroked="f">
          <v:textbox inset="0,0,0,0">
            <w:txbxContent>
              <w:p w:rsidR="00B37D31" w:rsidRDefault="00AE4943">
                <w:pPr>
                  <w:spacing w:line="180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4943">
      <w:r>
        <w:separator/>
      </w:r>
    </w:p>
  </w:footnote>
  <w:footnote w:type="continuationSeparator" w:id="0">
    <w:p w:rsidR="00000000" w:rsidRDefault="00AE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F27"/>
    <w:multiLevelType w:val="multilevel"/>
    <w:tmpl w:val="72B6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7D31"/>
    <w:rsid w:val="00861780"/>
    <w:rsid w:val="008A6BB1"/>
    <w:rsid w:val="009155A8"/>
    <w:rsid w:val="00AE4943"/>
    <w:rsid w:val="00B3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6BB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BB1"/>
  </w:style>
  <w:style w:type="character" w:styleId="EndnoteReference">
    <w:name w:val="endnote reference"/>
    <w:basedOn w:val="DefaultParagraphFont"/>
    <w:uiPriority w:val="99"/>
    <w:semiHidden/>
    <w:unhideWhenUsed/>
    <w:rsid w:val="008A6B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6BB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BB1"/>
  </w:style>
  <w:style w:type="character" w:styleId="EndnoteReference">
    <w:name w:val="endnote reference"/>
    <w:basedOn w:val="DefaultParagraphFont"/>
    <w:uiPriority w:val="99"/>
    <w:semiHidden/>
    <w:unhideWhenUsed/>
    <w:rsid w:val="008A6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164230569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meo.com/164225362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16422162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imeo.com/164218384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vimeo.com/16421547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EBDFF-F652-4F0C-8647-04DB410903AF}"/>
</file>

<file path=customXml/itemProps2.xml><?xml version="1.0" encoding="utf-8"?>
<ds:datastoreItem xmlns:ds="http://schemas.openxmlformats.org/officeDocument/2006/customXml" ds:itemID="{32237302-276A-4DB9-AC03-0A57291A8160}"/>
</file>

<file path=customXml/itemProps3.xml><?xml version="1.0" encoding="utf-8"?>
<ds:datastoreItem xmlns:ds="http://schemas.openxmlformats.org/officeDocument/2006/customXml" ds:itemID="{D3C89928-4216-4D51-84F3-462C4188C57B}"/>
</file>

<file path=customXml/itemProps4.xml><?xml version="1.0" encoding="utf-8"?>
<ds:datastoreItem xmlns:ds="http://schemas.openxmlformats.org/officeDocument/2006/customXml" ds:itemID="{8EDDCFC1-4ABC-4CAA-8532-776D27319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Grigoras</dc:creator>
  <cp:lastModifiedBy>Alina Grigoras</cp:lastModifiedBy>
  <cp:revision>3</cp:revision>
  <dcterms:created xsi:type="dcterms:W3CDTF">2016-05-20T14:20:00Z</dcterms:created>
  <dcterms:modified xsi:type="dcterms:W3CDTF">2016-05-20T15:01:00Z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3514900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