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rsidRPr="00E83495" w:rsidTr="00E806EE">
        <w:trPr>
          <w:trHeight w:val="851"/>
        </w:trPr>
        <w:tc>
          <w:tcPr>
            <w:tcW w:w="1259" w:type="dxa"/>
            <w:tcBorders>
              <w:top w:val="nil"/>
              <w:left w:val="nil"/>
              <w:bottom w:val="single" w:sz="4" w:space="0" w:color="auto"/>
              <w:right w:val="nil"/>
            </w:tcBorders>
          </w:tcPr>
          <w:p w:rsidR="00446DE4" w:rsidRPr="003B1E8D" w:rsidRDefault="00446DE4" w:rsidP="003B1E8D">
            <w:pPr>
              <w:pStyle w:val="Heading2"/>
              <w:numPr>
                <w:ilvl w:val="0"/>
                <w:numId w:val="0"/>
              </w:numPr>
              <w:spacing w:line="20" w:lineRule="exact"/>
              <w:ind w:left="720"/>
              <w:rPr>
                <w:rStyle w:val="Emphasis"/>
                <w:sz w:val="2"/>
              </w:rPr>
            </w:pPr>
            <w:bookmarkStart w:id="0" w:name="_GoBack"/>
            <w:bookmarkEnd w:id="0"/>
          </w:p>
          <w:p w:rsidR="003B1E8D" w:rsidRPr="003B1E8D" w:rsidRDefault="003B1E8D" w:rsidP="003B1E8D"/>
        </w:tc>
        <w:tc>
          <w:tcPr>
            <w:tcW w:w="2236" w:type="dxa"/>
            <w:tcBorders>
              <w:top w:val="nil"/>
              <w:left w:val="nil"/>
              <w:bottom w:val="single" w:sz="4" w:space="0" w:color="auto"/>
              <w:right w:val="nil"/>
            </w:tcBorders>
            <w:vAlign w:val="bottom"/>
          </w:tcPr>
          <w:p w:rsidR="00446DE4" w:rsidRPr="00E83495" w:rsidRDefault="00B3317B" w:rsidP="0022130F">
            <w:pPr>
              <w:spacing w:after="80" w:line="300" w:lineRule="exact"/>
              <w:rPr>
                <w:sz w:val="28"/>
                <w:szCs w:val="28"/>
              </w:rPr>
            </w:pPr>
            <w:r w:rsidRPr="00E83495">
              <w:rPr>
                <w:sz w:val="28"/>
                <w:szCs w:val="28"/>
              </w:rPr>
              <w:t>United Nations</w:t>
            </w:r>
          </w:p>
        </w:tc>
        <w:tc>
          <w:tcPr>
            <w:tcW w:w="6144" w:type="dxa"/>
            <w:gridSpan w:val="2"/>
            <w:tcBorders>
              <w:top w:val="nil"/>
              <w:left w:val="nil"/>
              <w:bottom w:val="single" w:sz="4" w:space="0" w:color="auto"/>
              <w:right w:val="nil"/>
            </w:tcBorders>
            <w:vAlign w:val="bottom"/>
          </w:tcPr>
          <w:p w:rsidR="00446DE4" w:rsidRPr="00E83495" w:rsidRDefault="004B7CB6" w:rsidP="005A0C8E">
            <w:pPr>
              <w:jc w:val="right"/>
            </w:pPr>
            <w:r w:rsidRPr="00E83495">
              <w:rPr>
                <w:sz w:val="40"/>
              </w:rPr>
              <w:t>A</w:t>
            </w:r>
            <w:r w:rsidR="00276A28" w:rsidRPr="00E83495">
              <w:t>/HRC/30/52</w:t>
            </w:r>
          </w:p>
        </w:tc>
      </w:tr>
      <w:tr w:rsidR="003107FA" w:rsidRPr="00E83495" w:rsidTr="00E806EE">
        <w:trPr>
          <w:trHeight w:val="2835"/>
        </w:trPr>
        <w:tc>
          <w:tcPr>
            <w:tcW w:w="1259" w:type="dxa"/>
            <w:tcBorders>
              <w:top w:val="single" w:sz="4" w:space="0" w:color="auto"/>
              <w:left w:val="nil"/>
              <w:bottom w:val="single" w:sz="12" w:space="0" w:color="auto"/>
              <w:right w:val="nil"/>
            </w:tcBorders>
          </w:tcPr>
          <w:p w:rsidR="003107FA" w:rsidRPr="00E83495" w:rsidRDefault="00AA408B" w:rsidP="00B966BC">
            <w:pPr>
              <w:spacing w:before="120"/>
              <w:jc w:val="center"/>
            </w:pPr>
            <w:r w:rsidRPr="00E83495">
              <w:rPr>
                <w:noProof/>
                <w:lang w:eastAsia="en-GB"/>
              </w:rPr>
              <w:drawing>
                <wp:inline distT="0" distB="0" distL="0" distR="0" wp14:anchorId="7B927874" wp14:editId="3D23FF24">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r w:rsidR="00B966BC" w:rsidRPr="00E83495">
              <w:rPr>
                <w:sz w:val="28"/>
                <w:szCs w:val="28"/>
              </w:rPr>
              <w:t xml:space="preserve"> </w:t>
            </w:r>
          </w:p>
        </w:tc>
        <w:tc>
          <w:tcPr>
            <w:tcW w:w="5450" w:type="dxa"/>
            <w:gridSpan w:val="2"/>
            <w:tcBorders>
              <w:top w:val="single" w:sz="4" w:space="0" w:color="auto"/>
              <w:left w:val="nil"/>
              <w:bottom w:val="single" w:sz="12" w:space="0" w:color="auto"/>
              <w:right w:val="nil"/>
            </w:tcBorders>
          </w:tcPr>
          <w:p w:rsidR="00B966BC" w:rsidRPr="00E83495" w:rsidRDefault="00B3317B" w:rsidP="00EF5BDB">
            <w:pPr>
              <w:spacing w:before="120" w:line="420" w:lineRule="exact"/>
              <w:rPr>
                <w:b/>
                <w:sz w:val="40"/>
                <w:szCs w:val="40"/>
              </w:rPr>
            </w:pPr>
            <w:r w:rsidRPr="00E83495">
              <w:rPr>
                <w:b/>
                <w:sz w:val="40"/>
                <w:szCs w:val="40"/>
              </w:rPr>
              <w:t>General Assembly</w:t>
            </w:r>
          </w:p>
        </w:tc>
        <w:tc>
          <w:tcPr>
            <w:tcW w:w="2930" w:type="dxa"/>
            <w:tcBorders>
              <w:top w:val="single" w:sz="4" w:space="0" w:color="auto"/>
              <w:left w:val="nil"/>
              <w:bottom w:val="single" w:sz="12" w:space="0" w:color="auto"/>
              <w:right w:val="nil"/>
            </w:tcBorders>
          </w:tcPr>
          <w:p w:rsidR="004B7CB6" w:rsidRPr="00E83495" w:rsidRDefault="004B7CB6" w:rsidP="004B7CB6">
            <w:pPr>
              <w:spacing w:before="240" w:line="240" w:lineRule="exact"/>
            </w:pPr>
            <w:r w:rsidRPr="00E83495">
              <w:t>Distr.: General</w:t>
            </w:r>
          </w:p>
          <w:p w:rsidR="004B7CB6" w:rsidRPr="00E83495" w:rsidRDefault="00120448" w:rsidP="00E83495">
            <w:pPr>
              <w:spacing w:line="240" w:lineRule="exact"/>
            </w:pPr>
            <w:r>
              <w:t>19</w:t>
            </w:r>
            <w:r w:rsidR="00963FA2" w:rsidRPr="00E83495">
              <w:t xml:space="preserve"> August </w:t>
            </w:r>
            <w:r w:rsidR="009E4A08" w:rsidRPr="00E83495">
              <w:t>2015</w:t>
            </w:r>
          </w:p>
          <w:p w:rsidR="004B7CB6" w:rsidRPr="00E83495" w:rsidRDefault="004B7CB6" w:rsidP="004B7CB6">
            <w:pPr>
              <w:spacing w:line="240" w:lineRule="exact"/>
            </w:pPr>
          </w:p>
          <w:p w:rsidR="00FD1087" w:rsidRPr="00E83495" w:rsidRDefault="004B7CB6" w:rsidP="00E70E25">
            <w:pPr>
              <w:spacing w:line="240" w:lineRule="exact"/>
            </w:pPr>
            <w:r w:rsidRPr="00E83495">
              <w:t>Original: English</w:t>
            </w:r>
          </w:p>
        </w:tc>
      </w:tr>
    </w:tbl>
    <w:p w:rsidR="00317133" w:rsidRPr="00E83495" w:rsidRDefault="004B7CB6" w:rsidP="0033277A">
      <w:pPr>
        <w:spacing w:before="120"/>
      </w:pPr>
      <w:r w:rsidRPr="00E83495">
        <w:rPr>
          <w:b/>
          <w:bCs/>
          <w:sz w:val="24"/>
          <w:szCs w:val="24"/>
        </w:rPr>
        <w:t>Human Rights Council</w:t>
      </w:r>
      <w:r w:rsidRPr="00E83495">
        <w:rPr>
          <w:sz w:val="24"/>
          <w:szCs w:val="24"/>
        </w:rPr>
        <w:br/>
      </w:r>
      <w:r w:rsidR="00681902" w:rsidRPr="00E83495">
        <w:rPr>
          <w:b/>
          <w:bCs/>
        </w:rPr>
        <w:t>Thirtieth</w:t>
      </w:r>
      <w:r w:rsidR="000750E9" w:rsidRPr="00E83495">
        <w:rPr>
          <w:b/>
          <w:bCs/>
        </w:rPr>
        <w:t xml:space="preserve"> session</w:t>
      </w:r>
      <w:r w:rsidR="000750E9" w:rsidRPr="00E83495">
        <w:br/>
        <w:t xml:space="preserve">Agenda </w:t>
      </w:r>
      <w:r w:rsidR="0033277A">
        <w:t>i</w:t>
      </w:r>
      <w:r w:rsidR="000750E9" w:rsidRPr="00E83495">
        <w:t>tem</w:t>
      </w:r>
      <w:r w:rsidR="00681902" w:rsidRPr="00E83495">
        <w:t xml:space="preserve"> 5</w:t>
      </w:r>
    </w:p>
    <w:p w:rsidR="004B7CB6" w:rsidRPr="00E83495" w:rsidRDefault="00317133" w:rsidP="0033277A">
      <w:pPr>
        <w:rPr>
          <w:b/>
          <w:bCs/>
        </w:rPr>
      </w:pPr>
      <w:r w:rsidRPr="00E83495">
        <w:rPr>
          <w:b/>
          <w:bCs/>
        </w:rPr>
        <w:t xml:space="preserve">Human </w:t>
      </w:r>
      <w:r w:rsidR="0033277A">
        <w:rPr>
          <w:b/>
          <w:bCs/>
        </w:rPr>
        <w:t>r</w:t>
      </w:r>
      <w:r w:rsidRPr="00E83495">
        <w:rPr>
          <w:b/>
          <w:bCs/>
        </w:rPr>
        <w:t xml:space="preserve">ights </w:t>
      </w:r>
      <w:r w:rsidR="0033277A">
        <w:rPr>
          <w:b/>
          <w:bCs/>
        </w:rPr>
        <w:t>b</w:t>
      </w:r>
      <w:r w:rsidRPr="00E83495">
        <w:rPr>
          <w:b/>
          <w:bCs/>
        </w:rPr>
        <w:t xml:space="preserve">odies and </w:t>
      </w:r>
      <w:r w:rsidR="0033277A">
        <w:rPr>
          <w:b/>
          <w:bCs/>
        </w:rPr>
        <w:t>m</w:t>
      </w:r>
      <w:r w:rsidRPr="00E83495">
        <w:rPr>
          <w:b/>
          <w:bCs/>
        </w:rPr>
        <w:t>echanisms</w:t>
      </w:r>
    </w:p>
    <w:p w:rsidR="004B7CB6" w:rsidRDefault="004B7CB6" w:rsidP="00436A7D">
      <w:pPr>
        <w:pStyle w:val="HChG"/>
      </w:pPr>
      <w:r w:rsidRPr="00E83495">
        <w:tab/>
      </w:r>
      <w:r w:rsidRPr="00E83495">
        <w:tab/>
        <w:t xml:space="preserve">Report of the </w:t>
      </w:r>
      <w:r w:rsidR="00317133" w:rsidRPr="00E83495">
        <w:t>Expert Mechanism on the</w:t>
      </w:r>
      <w:r w:rsidR="00436A7D">
        <w:br/>
      </w:r>
      <w:r w:rsidR="00317133" w:rsidRPr="00E83495">
        <w:t>Rights</w:t>
      </w:r>
      <w:r w:rsidR="00436A7D">
        <w:t xml:space="preserve"> </w:t>
      </w:r>
      <w:r w:rsidR="00317133" w:rsidRPr="00E83495">
        <w:t xml:space="preserve">of Indigenous Peoples on its </w:t>
      </w:r>
      <w:r w:rsidR="00E83495" w:rsidRPr="00E83495">
        <w:t>e</w:t>
      </w:r>
      <w:r w:rsidR="0013303E" w:rsidRPr="00E83495">
        <w:t>ighth</w:t>
      </w:r>
      <w:r w:rsidR="00317133" w:rsidRPr="00E83495">
        <w:t xml:space="preserve"> </w:t>
      </w:r>
      <w:r w:rsidR="00E83495" w:rsidRPr="00E83495">
        <w:t>s</w:t>
      </w:r>
      <w:r w:rsidR="00317133" w:rsidRPr="00E83495">
        <w:t>ession,</w:t>
      </w:r>
      <w:r w:rsidR="0033277A">
        <w:br/>
      </w:r>
      <w:r w:rsidR="00317133" w:rsidRPr="00E83495">
        <w:t xml:space="preserve">Geneva, </w:t>
      </w:r>
      <w:r w:rsidR="0013303E" w:rsidRPr="00E83495">
        <w:t>20</w:t>
      </w:r>
      <w:r w:rsidR="00BD73DB" w:rsidRPr="00E83495">
        <w:t>-</w:t>
      </w:r>
      <w:r w:rsidR="0013303E" w:rsidRPr="00E83495">
        <w:t>24 July 2015</w:t>
      </w:r>
    </w:p>
    <w:p w:rsidR="006C5FED" w:rsidRPr="00E83495" w:rsidRDefault="006C5FED" w:rsidP="006C5FED">
      <w:pPr>
        <w:pStyle w:val="HChG"/>
        <w:rPr>
          <w:b w:val="0"/>
          <w:sz w:val="20"/>
        </w:rPr>
      </w:pPr>
      <w:r w:rsidRPr="00E83495">
        <w:rPr>
          <w:b w:val="0"/>
          <w:sz w:val="20"/>
        </w:rPr>
        <w:tab/>
      </w:r>
      <w:r w:rsidRPr="00E83495">
        <w:rPr>
          <w:b w:val="0"/>
          <w:sz w:val="20"/>
        </w:rPr>
        <w:tab/>
      </w:r>
      <w:r w:rsidRPr="00E83495">
        <w:rPr>
          <w:b w:val="0"/>
          <w:i/>
          <w:sz w:val="20"/>
        </w:rPr>
        <w:t>Chair-Rapporteur:</w:t>
      </w:r>
      <w:r w:rsidRPr="00E83495">
        <w:rPr>
          <w:b w:val="0"/>
          <w:sz w:val="20"/>
        </w:rPr>
        <w:t xml:space="preserve"> Alexey Tsykarev</w:t>
      </w:r>
    </w:p>
    <w:tbl>
      <w:tblPr>
        <w:tblW w:w="0" w:type="auto"/>
        <w:jc w:val="center"/>
        <w:tblBorders>
          <w:top w:val="single" w:sz="4" w:space="0" w:color="auto"/>
          <w:left w:val="single" w:sz="4" w:space="0" w:color="auto"/>
          <w:bottom w:val="single" w:sz="4" w:space="0" w:color="auto"/>
          <w:right w:val="single" w:sz="4" w:space="0" w:color="auto"/>
          <w:insideV w:val="single" w:sz="4" w:space="0" w:color="auto"/>
        </w:tblBorders>
        <w:tblCellMar>
          <w:left w:w="0" w:type="dxa"/>
          <w:right w:w="0" w:type="dxa"/>
        </w:tblCellMar>
        <w:tblLook w:val="01E0" w:firstRow="1" w:lastRow="1" w:firstColumn="1" w:lastColumn="1" w:noHBand="0" w:noVBand="0"/>
      </w:tblPr>
      <w:tblGrid>
        <w:gridCol w:w="9637"/>
      </w:tblGrid>
      <w:tr w:rsidR="006C5FED" w:rsidRPr="00551484" w:rsidTr="00AF4C4C">
        <w:trPr>
          <w:jc w:val="center"/>
        </w:trPr>
        <w:tc>
          <w:tcPr>
            <w:tcW w:w="9637" w:type="dxa"/>
            <w:shd w:val="clear" w:color="auto" w:fill="auto"/>
          </w:tcPr>
          <w:p w:rsidR="006C5FED" w:rsidRPr="00551484" w:rsidRDefault="006C5FED" w:rsidP="00AF4C4C">
            <w:pPr>
              <w:spacing w:before="240" w:after="120"/>
              <w:ind w:left="255"/>
              <w:rPr>
                <w:i/>
                <w:sz w:val="24"/>
                <w:lang w:val="en-US"/>
              </w:rPr>
            </w:pPr>
            <w:r w:rsidRPr="00551484">
              <w:rPr>
                <w:i/>
                <w:sz w:val="24"/>
                <w:lang w:val="en-US"/>
              </w:rPr>
              <w:t>Summary</w:t>
            </w:r>
          </w:p>
        </w:tc>
      </w:tr>
      <w:tr w:rsidR="006C5FED" w:rsidRPr="00551484" w:rsidTr="00AF4C4C">
        <w:trPr>
          <w:jc w:val="center"/>
        </w:trPr>
        <w:tc>
          <w:tcPr>
            <w:tcW w:w="9637" w:type="dxa"/>
            <w:shd w:val="clear" w:color="auto" w:fill="auto"/>
          </w:tcPr>
          <w:p w:rsidR="006C5FED" w:rsidRDefault="006C5FED" w:rsidP="006C5FED">
            <w:pPr>
              <w:pStyle w:val="SingleTxtG"/>
              <w:ind w:firstLine="566"/>
            </w:pPr>
            <w:r>
              <w:tab/>
            </w:r>
            <w:r w:rsidRPr="00E83495">
              <w:t>The Expert Mechanism on the Rights of Indigenous Peoples held its eighth session from 20 to 24 July 2015. In addition to members of the Expert Mechanism, the participants in the session included representatives of States, parliaments, indigenous peoples, United Nations bodies, programmes and specialized agencies, non-governmental organizations, national human rights institutions and academic</w:t>
            </w:r>
            <w:r>
              <w:t xml:space="preserve"> institution</w:t>
            </w:r>
            <w:r w:rsidRPr="00E83495">
              <w:t>s</w:t>
            </w:r>
            <w:r>
              <w:t>.</w:t>
            </w:r>
          </w:p>
          <w:p w:rsidR="006C5FED" w:rsidRDefault="006C5FED" w:rsidP="006C5FED">
            <w:pPr>
              <w:pStyle w:val="SingleTxtG"/>
              <w:ind w:firstLine="566"/>
            </w:pPr>
            <w:r w:rsidRPr="00E83495">
              <w:t>The Expert Mechanism discussed follow-up to the World Conference on Indigenous Peoples, including the review of the mandate</w:t>
            </w:r>
            <w:r>
              <w:t xml:space="preserve"> of the </w:t>
            </w:r>
            <w:r w:rsidRPr="00E83495">
              <w:t xml:space="preserve">Expert Mechanism, and held a panel discussion on indigenous peoples’ human rights in relation to business enterprises. It discussed the </w:t>
            </w:r>
            <w:r>
              <w:t>p</w:t>
            </w:r>
            <w:r w:rsidRPr="00E83495">
              <w:t xml:space="preserve">ost-2015 </w:t>
            </w:r>
            <w:r>
              <w:t>d</w:t>
            </w:r>
            <w:r w:rsidRPr="00E83495">
              <w:t xml:space="preserve">evelopment </w:t>
            </w:r>
            <w:r>
              <w:t>a</w:t>
            </w:r>
            <w:r w:rsidRPr="00E83495">
              <w:t>genda</w:t>
            </w:r>
            <w:r>
              <w:t>,</w:t>
            </w:r>
            <w:r w:rsidRPr="00E83495">
              <w:t xml:space="preserve"> before moving to a discussion o</w:t>
            </w:r>
            <w:r>
              <w:t>n the</w:t>
            </w:r>
            <w:r w:rsidRPr="00E83495">
              <w:t xml:space="preserve"> follow-up to thematic studies and advice</w:t>
            </w:r>
            <w:r>
              <w:t>.</w:t>
            </w:r>
          </w:p>
          <w:p w:rsidR="006C5FED" w:rsidRDefault="006C5FED" w:rsidP="006C5FED">
            <w:pPr>
              <w:pStyle w:val="SingleTxtG"/>
              <w:ind w:firstLine="566"/>
            </w:pPr>
            <w:r w:rsidRPr="00E83495">
              <w:t xml:space="preserve">The Expert Mechanism’s study on the promotion and protection of the rights of indigenous peoples with respect to their cultural heritage was considered. Discussions on the United Nations Declaration on the Rights of Indigenous Peoples were also held, as well as a consultation on the United Nations </w:t>
            </w:r>
            <w:r>
              <w:t>s</w:t>
            </w:r>
            <w:r w:rsidRPr="00E83495">
              <w:t xml:space="preserve">ystem-wide </w:t>
            </w:r>
            <w:r>
              <w:t>a</w:t>
            </w:r>
            <w:r w:rsidRPr="00E83495">
              <w:t xml:space="preserve">ction </w:t>
            </w:r>
            <w:r>
              <w:t>p</w:t>
            </w:r>
            <w:r w:rsidRPr="00E83495">
              <w:t xml:space="preserve">lan </w:t>
            </w:r>
            <w:r>
              <w:t>t</w:t>
            </w:r>
            <w:r w:rsidRPr="00E83495">
              <w:t xml:space="preserve">o </w:t>
            </w:r>
            <w:r>
              <w:t xml:space="preserve">ensure </w:t>
            </w:r>
            <w:r w:rsidRPr="00E83495">
              <w:t>a coherent approach to achieving the ends of the Declaration</w:t>
            </w:r>
            <w:r>
              <w:t>.</w:t>
            </w:r>
          </w:p>
          <w:p w:rsidR="006C5FED" w:rsidRPr="00E50289" w:rsidRDefault="006C5FED" w:rsidP="006C5FED">
            <w:pPr>
              <w:pStyle w:val="SingleTxtG"/>
              <w:ind w:firstLine="566"/>
            </w:pPr>
            <w:r w:rsidRPr="00E83495">
              <w:t xml:space="preserve">The Expert Mechanism adopted the proposals to be submitted to the Human Rights Council at its thirtieth session. In particular, it adopted the study on the promotion and protection of the rights of indigenous peoples with respect to their cultural heritage, and the report </w:t>
            </w:r>
            <w:r w:rsidRPr="00E83495">
              <w:rPr>
                <w:shd w:val="clear" w:color="auto" w:fill="FFFFFF"/>
              </w:rPr>
              <w:t>summar</w:t>
            </w:r>
            <w:r>
              <w:rPr>
                <w:shd w:val="clear" w:color="auto" w:fill="FFFFFF"/>
              </w:rPr>
              <w:t>izing</w:t>
            </w:r>
            <w:r w:rsidRPr="00E83495">
              <w:rPr>
                <w:shd w:val="clear" w:color="auto" w:fill="FFFFFF"/>
              </w:rPr>
              <w:t xml:space="preserve"> </w:t>
            </w:r>
            <w:r>
              <w:rPr>
                <w:shd w:val="clear" w:color="auto" w:fill="FFFFFF"/>
              </w:rPr>
              <w:t>the</w:t>
            </w:r>
            <w:r w:rsidRPr="00E83495">
              <w:rPr>
                <w:shd w:val="clear" w:color="auto" w:fill="FFFFFF"/>
              </w:rPr>
              <w:t xml:space="preserve"> responses </w:t>
            </w:r>
            <w:r>
              <w:rPr>
                <w:shd w:val="clear" w:color="auto" w:fill="FFFFFF"/>
              </w:rPr>
              <w:t>t</w:t>
            </w:r>
            <w:r w:rsidRPr="00E83495">
              <w:rPr>
                <w:shd w:val="clear" w:color="auto" w:fill="FFFFFF"/>
              </w:rPr>
              <w:t>o the questionnaire seeking the views of States and indigenous peoples on best practices regard</w:t>
            </w:r>
            <w:r>
              <w:rPr>
                <w:shd w:val="clear" w:color="auto" w:fill="FFFFFF"/>
              </w:rPr>
              <w:t>ing</w:t>
            </w:r>
            <w:r w:rsidRPr="00E83495">
              <w:rPr>
                <w:shd w:val="clear" w:color="auto" w:fill="FFFFFF"/>
              </w:rPr>
              <w:t xml:space="preserve"> possible appropriate measures and implementation strategies to attain the goals of the United Nations Declaration on the Rights of Indigenous Peoples</w:t>
            </w:r>
            <w:r>
              <w:rPr>
                <w:shd w:val="clear" w:color="auto" w:fill="FFFFFF"/>
              </w:rPr>
              <w:t>.</w:t>
            </w:r>
          </w:p>
        </w:tc>
      </w:tr>
      <w:tr w:rsidR="006C5FED" w:rsidRPr="00551484" w:rsidTr="00AF4C4C">
        <w:trPr>
          <w:jc w:val="center"/>
        </w:trPr>
        <w:tc>
          <w:tcPr>
            <w:tcW w:w="9637" w:type="dxa"/>
            <w:shd w:val="clear" w:color="auto" w:fill="auto"/>
          </w:tcPr>
          <w:p w:rsidR="006C5FED" w:rsidRPr="00551484" w:rsidRDefault="006C5FED" w:rsidP="00AF4C4C">
            <w:pPr>
              <w:rPr>
                <w:lang w:val="en-US"/>
              </w:rPr>
            </w:pPr>
          </w:p>
        </w:tc>
      </w:tr>
    </w:tbl>
    <w:p w:rsidR="00963FA2" w:rsidRPr="00E83495" w:rsidRDefault="00963FA2" w:rsidP="00963FA2">
      <w:r w:rsidRPr="00E83495">
        <w:br w:type="page"/>
      </w:r>
    </w:p>
    <w:p w:rsidR="006F6E19" w:rsidRPr="00E83495" w:rsidRDefault="003261A5" w:rsidP="003261A5">
      <w:pPr>
        <w:spacing w:line="360" w:lineRule="auto"/>
        <w:rPr>
          <w:sz w:val="28"/>
        </w:rPr>
      </w:pPr>
      <w:r w:rsidRPr="00E83495">
        <w:rPr>
          <w:sz w:val="28"/>
        </w:rPr>
        <w:lastRenderedPageBreak/>
        <w:t>Contents</w:t>
      </w:r>
    </w:p>
    <w:p w:rsidR="006F6E19" w:rsidRPr="00E83495" w:rsidRDefault="00BF2BC8" w:rsidP="006F6E19">
      <w:pPr>
        <w:tabs>
          <w:tab w:val="right" w:pos="8929"/>
          <w:tab w:val="right" w:pos="9638"/>
        </w:tabs>
        <w:spacing w:after="120"/>
        <w:ind w:left="283"/>
        <w:rPr>
          <w:rFonts w:eastAsia="SimSun"/>
          <w:lang w:eastAsia="zh-CN"/>
        </w:rPr>
      </w:pPr>
      <w:r w:rsidRPr="00E83495">
        <w:rPr>
          <w:rFonts w:eastAsia="SimSun"/>
          <w:i/>
          <w:sz w:val="18"/>
          <w:lang w:eastAsia="zh-CN"/>
        </w:rPr>
        <w:tab/>
      </w:r>
      <w:r w:rsidR="006F6E19" w:rsidRPr="00E83495">
        <w:rPr>
          <w:rFonts w:eastAsia="SimSun"/>
          <w:i/>
          <w:sz w:val="18"/>
          <w:lang w:eastAsia="zh-CN"/>
        </w:rPr>
        <w:tab/>
        <w:t>Page</w:t>
      </w:r>
    </w:p>
    <w:p w:rsidR="006F6E19" w:rsidRPr="00E83495" w:rsidRDefault="006F6E19" w:rsidP="00BF2BC8">
      <w:pPr>
        <w:tabs>
          <w:tab w:val="right" w:pos="850"/>
          <w:tab w:val="left" w:pos="1134"/>
          <w:tab w:val="left" w:pos="1559"/>
          <w:tab w:val="left" w:pos="1984"/>
          <w:tab w:val="left" w:leader="dot" w:pos="8931"/>
          <w:tab w:val="right" w:pos="9638"/>
        </w:tabs>
        <w:spacing w:after="120"/>
      </w:pPr>
      <w:r w:rsidRPr="00E83495">
        <w:tab/>
        <w:t>I.</w:t>
      </w:r>
      <w:r w:rsidRPr="00E83495">
        <w:tab/>
        <w:t>Introduction</w:t>
      </w:r>
      <w:r w:rsidRPr="00E83495">
        <w:tab/>
      </w:r>
      <w:r w:rsidRPr="00E83495">
        <w:tab/>
      </w:r>
      <w:r w:rsidR="00195F6B" w:rsidRPr="00E83495">
        <w:t>3</w:t>
      </w:r>
    </w:p>
    <w:p w:rsidR="006F6E19" w:rsidRPr="00E83495" w:rsidRDefault="006F6E19" w:rsidP="00BF2BC8">
      <w:pPr>
        <w:tabs>
          <w:tab w:val="right" w:pos="850"/>
          <w:tab w:val="left" w:pos="1134"/>
          <w:tab w:val="left" w:pos="1559"/>
          <w:tab w:val="left" w:pos="1984"/>
          <w:tab w:val="left" w:leader="dot" w:pos="8931"/>
          <w:tab w:val="right" w:pos="9638"/>
        </w:tabs>
        <w:spacing w:after="120"/>
      </w:pPr>
      <w:r w:rsidRPr="00E83495">
        <w:tab/>
        <w:t>II.</w:t>
      </w:r>
      <w:r w:rsidRPr="00E83495">
        <w:tab/>
        <w:t>Adoption of studies</w:t>
      </w:r>
      <w:r w:rsidR="00AC5C02" w:rsidRPr="00E83495">
        <w:t>,</w:t>
      </w:r>
      <w:r w:rsidR="00AF765D" w:rsidRPr="00E83495">
        <w:t xml:space="preserve"> </w:t>
      </w:r>
      <w:r w:rsidRPr="00E83495">
        <w:t>reports and proposals.</w:t>
      </w:r>
      <w:r w:rsidRPr="00E83495">
        <w:tab/>
      </w:r>
      <w:r w:rsidRPr="00E83495">
        <w:tab/>
      </w:r>
      <w:r w:rsidR="00195F6B" w:rsidRPr="00E83495">
        <w:t>3</w:t>
      </w:r>
    </w:p>
    <w:p w:rsidR="006F6E19" w:rsidRPr="00E83495" w:rsidRDefault="00BF2BC8" w:rsidP="00BE2044">
      <w:pPr>
        <w:tabs>
          <w:tab w:val="right" w:pos="850"/>
          <w:tab w:val="left" w:pos="1134"/>
          <w:tab w:val="left" w:pos="1560"/>
          <w:tab w:val="left" w:pos="1984"/>
          <w:tab w:val="left" w:leader="dot" w:pos="8931"/>
          <w:tab w:val="right" w:pos="9638"/>
        </w:tabs>
        <w:spacing w:after="120"/>
      </w:pPr>
      <w:r w:rsidRPr="00E83495">
        <w:tab/>
      </w:r>
      <w:r w:rsidRPr="00E83495">
        <w:tab/>
      </w:r>
      <w:r w:rsidR="006F6E19" w:rsidRPr="00E83495">
        <w:t>A.</w:t>
      </w:r>
      <w:r w:rsidR="006F6E19" w:rsidRPr="00E83495">
        <w:tab/>
      </w:r>
      <w:r w:rsidR="005A0C8E" w:rsidRPr="00E83495">
        <w:t xml:space="preserve">Adoption of the study </w:t>
      </w:r>
      <w:r w:rsidR="00861B74" w:rsidRPr="00E83495">
        <w:t>on the promotion and protection of the rights of indigenous peoples</w:t>
      </w:r>
      <w:r w:rsidR="00861B74">
        <w:br/>
      </w:r>
      <w:r w:rsidR="00861B74">
        <w:tab/>
      </w:r>
      <w:r w:rsidR="00861B74">
        <w:tab/>
      </w:r>
      <w:r w:rsidR="00861B74">
        <w:tab/>
      </w:r>
      <w:r w:rsidR="00861B74" w:rsidRPr="00E83495">
        <w:t>with respect to their cultural heritage</w:t>
      </w:r>
      <w:r w:rsidR="00861B74">
        <w:t xml:space="preserve"> </w:t>
      </w:r>
      <w:r w:rsidR="002540A5" w:rsidRPr="00E83495">
        <w:tab/>
      </w:r>
      <w:r w:rsidR="00195F6B" w:rsidRPr="00E83495">
        <w:tab/>
        <w:t>3</w:t>
      </w:r>
    </w:p>
    <w:p w:rsidR="00C621EA" w:rsidRPr="00E83495" w:rsidRDefault="002D2491" w:rsidP="00AF0659">
      <w:pPr>
        <w:tabs>
          <w:tab w:val="right" w:pos="850"/>
          <w:tab w:val="left" w:pos="1134"/>
          <w:tab w:val="left" w:pos="1559"/>
          <w:tab w:val="left" w:pos="1984"/>
          <w:tab w:val="left" w:leader="dot" w:pos="8931"/>
          <w:tab w:val="right" w:pos="9638"/>
        </w:tabs>
        <w:spacing w:after="120"/>
      </w:pPr>
      <w:r w:rsidRPr="00E83495">
        <w:tab/>
      </w:r>
      <w:r w:rsidRPr="00E83495">
        <w:tab/>
      </w:r>
      <w:r w:rsidR="007F3052" w:rsidRPr="00E83495">
        <w:t>B</w:t>
      </w:r>
      <w:r w:rsidR="006F6E19" w:rsidRPr="00E83495">
        <w:t>.</w:t>
      </w:r>
      <w:r w:rsidR="006F6E19" w:rsidRPr="00E83495">
        <w:tab/>
        <w:t>Adoption of the report summar</w:t>
      </w:r>
      <w:r w:rsidR="00884999">
        <w:t>izing</w:t>
      </w:r>
      <w:r w:rsidR="006F6E19" w:rsidRPr="00E83495">
        <w:t xml:space="preserve"> </w:t>
      </w:r>
      <w:r w:rsidR="00884999">
        <w:t>the</w:t>
      </w:r>
      <w:r w:rsidR="006F6E19" w:rsidRPr="00E83495">
        <w:t xml:space="preserve"> responses </w:t>
      </w:r>
      <w:r w:rsidR="00F56E12" w:rsidRPr="00E83495">
        <w:t>to</w:t>
      </w:r>
      <w:r w:rsidR="00BF2BC8" w:rsidRPr="00E83495">
        <w:t xml:space="preserve"> the questionnaire</w:t>
      </w:r>
      <w:r w:rsidR="00884999">
        <w:t xml:space="preserve"> </w:t>
      </w:r>
      <w:r w:rsidR="006F6E19" w:rsidRPr="00E83495">
        <w:t>seeking</w:t>
      </w:r>
      <w:r w:rsidR="00D67885">
        <w:t xml:space="preserve"> </w:t>
      </w:r>
      <w:r w:rsidR="006F6E19" w:rsidRPr="00E83495">
        <w:t>the views</w:t>
      </w:r>
      <w:r w:rsidR="00D67885">
        <w:br/>
      </w:r>
      <w:r w:rsidR="00D67885">
        <w:tab/>
      </w:r>
      <w:r w:rsidR="00D67885">
        <w:tab/>
      </w:r>
      <w:r w:rsidR="00D67885">
        <w:tab/>
      </w:r>
      <w:r w:rsidR="006F6E19" w:rsidRPr="00E83495">
        <w:t>of States and indige</w:t>
      </w:r>
      <w:r w:rsidR="00BF2BC8" w:rsidRPr="00E83495">
        <w:t>nous peoples on best practices</w:t>
      </w:r>
      <w:r w:rsidR="00884999">
        <w:t xml:space="preserve"> </w:t>
      </w:r>
      <w:r w:rsidR="006F6E19" w:rsidRPr="00E83495">
        <w:t>regarding</w:t>
      </w:r>
      <w:r w:rsidR="00BF2BC8" w:rsidRPr="00E83495">
        <w:t xml:space="preserve"> </w:t>
      </w:r>
      <w:r w:rsidR="006F6E19" w:rsidRPr="00E83495">
        <w:t>possible</w:t>
      </w:r>
      <w:r w:rsidR="00D67885">
        <w:t xml:space="preserve"> </w:t>
      </w:r>
      <w:r w:rsidR="006F6E19" w:rsidRPr="00E83495">
        <w:t>appropriate measures</w:t>
      </w:r>
      <w:r w:rsidR="00D67885">
        <w:br/>
      </w:r>
      <w:r w:rsidR="00D67885">
        <w:tab/>
      </w:r>
      <w:r w:rsidR="00D67885">
        <w:tab/>
      </w:r>
      <w:r w:rsidR="00D67885">
        <w:tab/>
      </w:r>
      <w:r w:rsidR="006F6E19" w:rsidRPr="00E83495">
        <w:t>and implementation strategies to attain</w:t>
      </w:r>
      <w:r w:rsidR="00BF2BC8" w:rsidRPr="00E83495">
        <w:t xml:space="preserve"> the goals</w:t>
      </w:r>
      <w:r w:rsidR="00884999">
        <w:t xml:space="preserve"> </w:t>
      </w:r>
      <w:r w:rsidR="006F6E19" w:rsidRPr="00E83495">
        <w:t>of the</w:t>
      </w:r>
      <w:r w:rsidR="00D67885">
        <w:t xml:space="preserve"> </w:t>
      </w:r>
      <w:r w:rsidR="006F6E19" w:rsidRPr="00E83495">
        <w:t>United Nations Declaration</w:t>
      </w:r>
      <w:r w:rsidR="00D67885">
        <w:br/>
      </w:r>
      <w:r w:rsidR="00D67885">
        <w:tab/>
      </w:r>
      <w:r w:rsidR="00D67885">
        <w:tab/>
      </w:r>
      <w:r w:rsidR="00D67885">
        <w:tab/>
      </w:r>
      <w:r w:rsidR="006F6E19" w:rsidRPr="00E83495">
        <w:t>on the Rights of Indigenous Peoples.</w:t>
      </w:r>
      <w:r w:rsidRPr="00E83495">
        <w:tab/>
      </w:r>
      <w:r w:rsidR="00F56E12" w:rsidRPr="00E83495">
        <w:tab/>
      </w:r>
      <w:r w:rsidR="00AF0659">
        <w:t>3</w:t>
      </w:r>
    </w:p>
    <w:p w:rsidR="006F6E19" w:rsidRPr="00E83495" w:rsidRDefault="002540A5" w:rsidP="00BF2BC8">
      <w:pPr>
        <w:tabs>
          <w:tab w:val="right" w:pos="850"/>
          <w:tab w:val="left" w:pos="1134"/>
          <w:tab w:val="left" w:pos="1559"/>
          <w:tab w:val="left" w:pos="1984"/>
          <w:tab w:val="left" w:leader="dot" w:pos="8931"/>
          <w:tab w:val="right" w:pos="9638"/>
        </w:tabs>
        <w:spacing w:after="120"/>
      </w:pPr>
      <w:r w:rsidRPr="00E83495">
        <w:tab/>
      </w:r>
      <w:r w:rsidR="00C621EA" w:rsidRPr="00E83495">
        <w:tab/>
      </w:r>
      <w:r w:rsidR="007F3052" w:rsidRPr="00E83495">
        <w:t>C</w:t>
      </w:r>
      <w:r w:rsidR="006F6E19" w:rsidRPr="00E83495">
        <w:t>.</w:t>
      </w:r>
      <w:r w:rsidR="006F6E19" w:rsidRPr="00E83495">
        <w:tab/>
        <w:t>Proposals</w:t>
      </w:r>
      <w:r w:rsidRPr="00E83495">
        <w:tab/>
      </w:r>
      <w:r w:rsidRPr="00E83495">
        <w:tab/>
      </w:r>
      <w:r w:rsidR="00195F6B" w:rsidRPr="00E83495">
        <w:t>4</w:t>
      </w:r>
    </w:p>
    <w:p w:rsidR="006F6E19" w:rsidRPr="00E83495" w:rsidRDefault="006F6E19" w:rsidP="00BF2BC8">
      <w:pPr>
        <w:tabs>
          <w:tab w:val="right" w:pos="850"/>
          <w:tab w:val="left" w:pos="1134"/>
          <w:tab w:val="left" w:pos="1559"/>
          <w:tab w:val="left" w:pos="1984"/>
          <w:tab w:val="left" w:leader="dot" w:pos="8931"/>
          <w:tab w:val="right" w:pos="9638"/>
        </w:tabs>
        <w:spacing w:after="120"/>
      </w:pPr>
      <w:r w:rsidRPr="00E83495">
        <w:tab/>
        <w:t>III.</w:t>
      </w:r>
      <w:r w:rsidRPr="00E83495">
        <w:tab/>
        <w:t>Organization of the session</w:t>
      </w:r>
      <w:r w:rsidRPr="00E83495">
        <w:tab/>
      </w:r>
      <w:r w:rsidRPr="00E83495">
        <w:tab/>
      </w:r>
      <w:r w:rsidR="00195F6B" w:rsidRPr="00E83495">
        <w:t>6</w:t>
      </w:r>
    </w:p>
    <w:p w:rsidR="006F6E19" w:rsidRPr="00E83495" w:rsidRDefault="00BF2BC8" w:rsidP="00BF2BC8">
      <w:pPr>
        <w:tabs>
          <w:tab w:val="right" w:pos="850"/>
          <w:tab w:val="left" w:pos="1134"/>
          <w:tab w:val="left" w:pos="1559"/>
          <w:tab w:val="left" w:pos="1984"/>
          <w:tab w:val="left" w:leader="dot" w:pos="8931"/>
          <w:tab w:val="right" w:pos="9638"/>
        </w:tabs>
        <w:spacing w:after="120"/>
        <w:ind w:left="720" w:hanging="360"/>
      </w:pPr>
      <w:r w:rsidRPr="00E83495">
        <w:tab/>
      </w:r>
      <w:r w:rsidRPr="00E83495">
        <w:tab/>
      </w:r>
      <w:r w:rsidRPr="00E83495">
        <w:tab/>
        <w:t>A.</w:t>
      </w:r>
      <w:r w:rsidRPr="00E83495">
        <w:tab/>
      </w:r>
      <w:r w:rsidR="006F6E19" w:rsidRPr="00E83495">
        <w:t>Attendance</w:t>
      </w:r>
      <w:r w:rsidR="006F6E19" w:rsidRPr="00E83495">
        <w:tab/>
      </w:r>
      <w:r w:rsidR="006F6E19" w:rsidRPr="00E83495">
        <w:tab/>
      </w:r>
      <w:r w:rsidR="00195F6B" w:rsidRPr="00E83495">
        <w:t>6</w:t>
      </w:r>
    </w:p>
    <w:p w:rsidR="006F6E19" w:rsidRPr="00E83495" w:rsidRDefault="00BF2BC8" w:rsidP="00BF2BC8">
      <w:pPr>
        <w:tabs>
          <w:tab w:val="right" w:pos="850"/>
          <w:tab w:val="left" w:pos="1134"/>
          <w:tab w:val="left" w:pos="1559"/>
          <w:tab w:val="left" w:pos="1984"/>
          <w:tab w:val="left" w:leader="dot" w:pos="8931"/>
          <w:tab w:val="right" w:pos="9638"/>
        </w:tabs>
        <w:spacing w:after="120"/>
      </w:pPr>
      <w:r w:rsidRPr="00E83495">
        <w:tab/>
      </w:r>
      <w:r w:rsidRPr="00E83495">
        <w:tab/>
        <w:t>B.</w:t>
      </w:r>
      <w:r w:rsidRPr="00E83495">
        <w:tab/>
      </w:r>
      <w:r w:rsidR="006F6E19" w:rsidRPr="00E83495">
        <w:t xml:space="preserve">Documentation </w:t>
      </w:r>
      <w:r w:rsidR="006F6E19" w:rsidRPr="00E83495">
        <w:tab/>
      </w:r>
      <w:r w:rsidR="006F6E19" w:rsidRPr="00E83495">
        <w:tab/>
      </w:r>
      <w:r w:rsidR="00195F6B" w:rsidRPr="00E83495">
        <w:t>6</w:t>
      </w:r>
    </w:p>
    <w:p w:rsidR="006F6E19" w:rsidRPr="00E83495" w:rsidRDefault="00BF2BC8" w:rsidP="00AF0659">
      <w:pPr>
        <w:tabs>
          <w:tab w:val="right" w:pos="850"/>
          <w:tab w:val="left" w:pos="1134"/>
          <w:tab w:val="left" w:pos="1559"/>
          <w:tab w:val="left" w:pos="1984"/>
          <w:tab w:val="left" w:leader="dot" w:pos="8931"/>
          <w:tab w:val="right" w:pos="9638"/>
        </w:tabs>
        <w:spacing w:after="120"/>
      </w:pPr>
      <w:r w:rsidRPr="00E83495">
        <w:tab/>
      </w:r>
      <w:r w:rsidRPr="00E83495">
        <w:tab/>
        <w:t>C.</w:t>
      </w:r>
      <w:r w:rsidRPr="00E83495">
        <w:tab/>
      </w:r>
      <w:r w:rsidR="006F6E19" w:rsidRPr="00E83495">
        <w:t xml:space="preserve">Opening of the session </w:t>
      </w:r>
      <w:r w:rsidR="006F6E19" w:rsidRPr="00E83495">
        <w:tab/>
      </w:r>
      <w:r w:rsidR="006F6E19" w:rsidRPr="00E83495">
        <w:tab/>
      </w:r>
      <w:r w:rsidR="00AF0659">
        <w:t>6</w:t>
      </w:r>
    </w:p>
    <w:p w:rsidR="006F6E19" w:rsidRPr="00E83495" w:rsidRDefault="00BF2BC8" w:rsidP="00BF2BC8">
      <w:pPr>
        <w:tabs>
          <w:tab w:val="right" w:pos="850"/>
          <w:tab w:val="left" w:pos="1134"/>
          <w:tab w:val="left" w:pos="1559"/>
          <w:tab w:val="left" w:pos="1984"/>
          <w:tab w:val="left" w:leader="dot" w:pos="8931"/>
          <w:tab w:val="right" w:pos="9638"/>
        </w:tabs>
        <w:spacing w:after="120"/>
      </w:pPr>
      <w:r w:rsidRPr="00E83495">
        <w:tab/>
      </w:r>
      <w:r w:rsidRPr="00E83495">
        <w:tab/>
        <w:t>D.</w:t>
      </w:r>
      <w:r w:rsidRPr="00E83495">
        <w:tab/>
      </w:r>
      <w:r w:rsidR="006F6E19" w:rsidRPr="00E83495">
        <w:t>Election of officers</w:t>
      </w:r>
      <w:r w:rsidR="006F6E19" w:rsidRPr="00E83495">
        <w:tab/>
      </w:r>
      <w:r w:rsidR="006F6E19" w:rsidRPr="00E83495">
        <w:tab/>
      </w:r>
      <w:r w:rsidR="00195F6B" w:rsidRPr="00E83495">
        <w:t>7</w:t>
      </w:r>
    </w:p>
    <w:p w:rsidR="006F6E19" w:rsidRPr="00E83495" w:rsidRDefault="00BF2BC8" w:rsidP="00BF2BC8">
      <w:pPr>
        <w:tabs>
          <w:tab w:val="right" w:pos="850"/>
          <w:tab w:val="left" w:pos="1134"/>
          <w:tab w:val="left" w:pos="1559"/>
          <w:tab w:val="left" w:pos="1984"/>
          <w:tab w:val="left" w:leader="dot" w:pos="8931"/>
          <w:tab w:val="right" w:pos="9638"/>
        </w:tabs>
        <w:spacing w:after="120"/>
      </w:pPr>
      <w:r w:rsidRPr="00E83495">
        <w:tab/>
      </w:r>
      <w:r w:rsidRPr="00E83495">
        <w:tab/>
        <w:t>E.</w:t>
      </w:r>
      <w:r w:rsidRPr="00E83495">
        <w:tab/>
      </w:r>
      <w:r w:rsidR="006F6E19" w:rsidRPr="00E83495">
        <w:t xml:space="preserve">Adoption of </w:t>
      </w:r>
      <w:r w:rsidRPr="00E83495">
        <w:t>the agenda</w:t>
      </w:r>
      <w:r w:rsidRPr="00E83495">
        <w:tab/>
      </w:r>
      <w:r w:rsidRPr="00E83495">
        <w:tab/>
      </w:r>
      <w:r w:rsidR="00195F6B" w:rsidRPr="00E83495">
        <w:t>8</w:t>
      </w:r>
    </w:p>
    <w:p w:rsidR="006F6E19" w:rsidRPr="00E83495" w:rsidRDefault="006F6E19" w:rsidP="00D67885">
      <w:pPr>
        <w:tabs>
          <w:tab w:val="right" w:pos="850"/>
          <w:tab w:val="left" w:pos="1134"/>
          <w:tab w:val="left" w:pos="1559"/>
          <w:tab w:val="left" w:pos="1984"/>
          <w:tab w:val="left" w:leader="dot" w:pos="8931"/>
          <w:tab w:val="right" w:pos="9638"/>
        </w:tabs>
        <w:spacing w:after="120"/>
      </w:pPr>
      <w:r w:rsidRPr="00E83495">
        <w:tab/>
        <w:t>IV.</w:t>
      </w:r>
      <w:r w:rsidRPr="00E83495">
        <w:tab/>
      </w:r>
      <w:r w:rsidR="000164CC" w:rsidRPr="00E83495">
        <w:t xml:space="preserve">Follow-up to the World Conference on Indigenous Peoples, including the </w:t>
      </w:r>
      <w:r w:rsidR="00D67885" w:rsidRPr="00E83495">
        <w:t>review</w:t>
      </w:r>
      <w:r w:rsidR="00D67885">
        <w:t xml:space="preserve"> of the </w:t>
      </w:r>
      <w:r w:rsidR="000164CC" w:rsidRPr="00E83495">
        <w:t>mandate</w:t>
      </w:r>
      <w:r w:rsidR="00D67885">
        <w:br/>
      </w:r>
      <w:r w:rsidR="00D67885">
        <w:tab/>
      </w:r>
      <w:r w:rsidR="00D67885">
        <w:tab/>
      </w:r>
      <w:r w:rsidR="000164CC" w:rsidRPr="00E83495">
        <w:t>of the Expert Mechanism</w:t>
      </w:r>
      <w:r w:rsidRPr="00E83495">
        <w:tab/>
      </w:r>
      <w:r w:rsidRPr="00E83495">
        <w:tab/>
      </w:r>
      <w:r w:rsidR="00195F6B" w:rsidRPr="00E83495">
        <w:t>8</w:t>
      </w:r>
    </w:p>
    <w:p w:rsidR="003261A5" w:rsidRPr="00E83495" w:rsidRDefault="006F6E19" w:rsidP="00D67885">
      <w:pPr>
        <w:tabs>
          <w:tab w:val="right" w:pos="850"/>
          <w:tab w:val="left" w:pos="1134"/>
          <w:tab w:val="left" w:pos="1559"/>
          <w:tab w:val="left" w:pos="1984"/>
          <w:tab w:val="left" w:leader="dot" w:pos="8931"/>
          <w:tab w:val="right" w:pos="9638"/>
        </w:tabs>
        <w:spacing w:after="120"/>
      </w:pPr>
      <w:r w:rsidRPr="00E83495">
        <w:tab/>
      </w:r>
      <w:r w:rsidR="003261A5" w:rsidRPr="00E83495">
        <w:t>V.</w:t>
      </w:r>
      <w:r w:rsidR="003261A5" w:rsidRPr="00E83495">
        <w:tab/>
      </w:r>
      <w:r w:rsidR="000164CC" w:rsidRPr="00E83495">
        <w:t>Panel discussion on indigenous peoples’ human rights in relation to business enterprises</w:t>
      </w:r>
      <w:r w:rsidR="000164CC" w:rsidRPr="00E83495">
        <w:tab/>
      </w:r>
      <w:r w:rsidR="00A529D2" w:rsidRPr="00E83495">
        <w:tab/>
      </w:r>
      <w:r w:rsidR="00195F6B" w:rsidRPr="00E83495">
        <w:t>10</w:t>
      </w:r>
    </w:p>
    <w:p w:rsidR="0081539C" w:rsidRPr="00E83495" w:rsidRDefault="003261A5" w:rsidP="00BF2BC8">
      <w:pPr>
        <w:tabs>
          <w:tab w:val="right" w:pos="850"/>
          <w:tab w:val="left" w:pos="1134"/>
          <w:tab w:val="left" w:pos="1559"/>
          <w:tab w:val="left" w:pos="1984"/>
          <w:tab w:val="left" w:leader="dot" w:pos="8931"/>
          <w:tab w:val="right" w:pos="9638"/>
        </w:tabs>
        <w:spacing w:after="120"/>
      </w:pPr>
      <w:r w:rsidRPr="00E83495">
        <w:tab/>
      </w:r>
      <w:r w:rsidR="006F6E19" w:rsidRPr="00E83495">
        <w:t>V</w:t>
      </w:r>
      <w:r w:rsidRPr="00E83495">
        <w:t>I</w:t>
      </w:r>
      <w:r w:rsidR="006F6E19" w:rsidRPr="00E83495">
        <w:t>.</w:t>
      </w:r>
      <w:r w:rsidR="006F6E19" w:rsidRPr="00E83495">
        <w:tab/>
      </w:r>
      <w:r w:rsidR="000164CC" w:rsidRPr="00E83495">
        <w:t>Post-2015 development agenda and indigenous peoples’ rights</w:t>
      </w:r>
      <w:r w:rsidR="006F6E19" w:rsidRPr="00E83495">
        <w:tab/>
      </w:r>
      <w:r w:rsidR="00A529D2" w:rsidRPr="00E83495">
        <w:tab/>
      </w:r>
      <w:r w:rsidR="00195F6B" w:rsidRPr="00E83495">
        <w:t>12</w:t>
      </w:r>
    </w:p>
    <w:p w:rsidR="006F6E19" w:rsidRPr="00E83495" w:rsidRDefault="00BF2BC8" w:rsidP="00DA5537">
      <w:pPr>
        <w:tabs>
          <w:tab w:val="right" w:pos="850"/>
          <w:tab w:val="left" w:pos="1134"/>
          <w:tab w:val="left" w:pos="1559"/>
          <w:tab w:val="left" w:pos="1984"/>
          <w:tab w:val="left" w:leader="dot" w:pos="8931"/>
          <w:tab w:val="right" w:pos="9638"/>
        </w:tabs>
        <w:spacing w:after="120"/>
      </w:pPr>
      <w:r w:rsidRPr="00E83495">
        <w:tab/>
      </w:r>
      <w:r w:rsidR="0081539C" w:rsidRPr="00E83495">
        <w:t>VI</w:t>
      </w:r>
      <w:r w:rsidR="003261A5" w:rsidRPr="00E83495">
        <w:t>I</w:t>
      </w:r>
      <w:r w:rsidRPr="00E83495">
        <w:t>.</w:t>
      </w:r>
      <w:r w:rsidRPr="00E83495">
        <w:tab/>
      </w:r>
      <w:r w:rsidR="000164CC" w:rsidRPr="00E83495">
        <w:t xml:space="preserve">Follow-up to thematic studies and </w:t>
      </w:r>
      <w:r w:rsidR="00DA5537">
        <w:t>a</w:t>
      </w:r>
      <w:r w:rsidR="000164CC" w:rsidRPr="00E83495">
        <w:t>dvice</w:t>
      </w:r>
      <w:r w:rsidR="006F6E19" w:rsidRPr="00E83495">
        <w:tab/>
      </w:r>
      <w:r w:rsidR="00A529D2" w:rsidRPr="00E83495">
        <w:tab/>
      </w:r>
      <w:r w:rsidR="00195F6B" w:rsidRPr="00E83495">
        <w:t>1</w:t>
      </w:r>
      <w:r w:rsidR="00BC1F02" w:rsidRPr="00E83495">
        <w:t>3</w:t>
      </w:r>
    </w:p>
    <w:p w:rsidR="003261A5" w:rsidRPr="00E83495" w:rsidRDefault="006F6E19" w:rsidP="00D67885">
      <w:pPr>
        <w:tabs>
          <w:tab w:val="right" w:pos="850"/>
          <w:tab w:val="left" w:pos="1134"/>
          <w:tab w:val="left" w:pos="1559"/>
          <w:tab w:val="left" w:pos="1984"/>
          <w:tab w:val="left" w:leader="dot" w:pos="8931"/>
          <w:tab w:val="right" w:pos="9638"/>
        </w:tabs>
        <w:spacing w:after="120"/>
      </w:pPr>
      <w:r w:rsidRPr="00E83495">
        <w:tab/>
      </w:r>
      <w:r w:rsidR="000164CC" w:rsidRPr="00E83495">
        <w:t>VIII.</w:t>
      </w:r>
      <w:r w:rsidR="000164CC" w:rsidRPr="00E83495">
        <w:tab/>
        <w:t>Study and advice o</w:t>
      </w:r>
      <w:r w:rsidR="003261A5" w:rsidRPr="00E83495">
        <w:t xml:space="preserve">n the promotion </w:t>
      </w:r>
      <w:r w:rsidR="000164CC" w:rsidRPr="00E83495">
        <w:t>and protection of the rights of</w:t>
      </w:r>
      <w:r w:rsidR="003261A5" w:rsidRPr="00E83495">
        <w:t xml:space="preserve"> indigenous peoples</w:t>
      </w:r>
      <w:r w:rsidR="00D67885">
        <w:br/>
      </w:r>
      <w:r w:rsidR="00D67885">
        <w:tab/>
      </w:r>
      <w:r w:rsidR="00D67885">
        <w:tab/>
      </w:r>
      <w:r w:rsidR="000164CC" w:rsidRPr="00E83495">
        <w:t>with respect to their cultural heritage</w:t>
      </w:r>
      <w:r w:rsidR="00A529D2" w:rsidRPr="00E83495">
        <w:tab/>
      </w:r>
      <w:r w:rsidR="00A529D2" w:rsidRPr="00E83495">
        <w:tab/>
      </w:r>
      <w:r w:rsidR="00195F6B" w:rsidRPr="00E83495">
        <w:t>13</w:t>
      </w:r>
    </w:p>
    <w:p w:rsidR="006F6E19" w:rsidRPr="00E83495" w:rsidRDefault="003261A5" w:rsidP="00BF2BC8">
      <w:pPr>
        <w:tabs>
          <w:tab w:val="right" w:pos="850"/>
          <w:tab w:val="left" w:pos="1134"/>
          <w:tab w:val="left" w:pos="1559"/>
          <w:tab w:val="left" w:pos="1984"/>
          <w:tab w:val="left" w:leader="dot" w:pos="8931"/>
          <w:tab w:val="right" w:pos="9638"/>
        </w:tabs>
        <w:spacing w:after="120"/>
      </w:pPr>
      <w:r w:rsidRPr="00E83495">
        <w:tab/>
        <w:t>IX</w:t>
      </w:r>
      <w:r w:rsidR="006F6E19" w:rsidRPr="00E83495">
        <w:t>.</w:t>
      </w:r>
      <w:r w:rsidR="006F6E19" w:rsidRPr="00E83495">
        <w:tab/>
      </w:r>
      <w:r w:rsidR="00861B74" w:rsidRPr="005851EC">
        <w:t xml:space="preserve">United Nations </w:t>
      </w:r>
      <w:r w:rsidR="006F6E19" w:rsidRPr="00E83495">
        <w:t>Declaration on the Rights of Indigenous Peoples</w:t>
      </w:r>
      <w:r w:rsidR="006F6E19" w:rsidRPr="00E83495">
        <w:tab/>
      </w:r>
      <w:r w:rsidR="006F6E19" w:rsidRPr="00E83495">
        <w:tab/>
      </w:r>
      <w:r w:rsidR="00195F6B" w:rsidRPr="00E83495">
        <w:t>14</w:t>
      </w:r>
    </w:p>
    <w:p w:rsidR="006F6E19" w:rsidRPr="00E83495" w:rsidRDefault="006F6E19" w:rsidP="00BF2BC8">
      <w:pPr>
        <w:tabs>
          <w:tab w:val="right" w:pos="850"/>
          <w:tab w:val="left" w:pos="1134"/>
          <w:tab w:val="left" w:pos="1559"/>
          <w:tab w:val="left" w:pos="1984"/>
          <w:tab w:val="left" w:leader="dot" w:pos="8931"/>
          <w:tab w:val="right" w:pos="9638"/>
        </w:tabs>
        <w:spacing w:after="120"/>
      </w:pPr>
      <w:r w:rsidRPr="00E83495">
        <w:tab/>
      </w:r>
      <w:r w:rsidR="003261A5" w:rsidRPr="00E83495">
        <w:t>X.</w:t>
      </w:r>
      <w:r w:rsidRPr="00E83495">
        <w:tab/>
        <w:t>Proposals to be submitted to the Human Rights Council</w:t>
      </w:r>
      <w:r w:rsidRPr="00E83495">
        <w:tab/>
      </w:r>
      <w:r w:rsidRPr="00E83495">
        <w:tab/>
      </w:r>
      <w:r w:rsidR="00195F6B" w:rsidRPr="00E83495">
        <w:t>16</w:t>
      </w:r>
    </w:p>
    <w:p w:rsidR="00944994" w:rsidRPr="00E83495" w:rsidRDefault="003261A5" w:rsidP="00CD67B6">
      <w:pPr>
        <w:tabs>
          <w:tab w:val="right" w:pos="850"/>
          <w:tab w:val="left" w:pos="1134"/>
          <w:tab w:val="left" w:pos="1559"/>
          <w:tab w:val="left" w:pos="1984"/>
          <w:tab w:val="left" w:leader="dot" w:pos="8931"/>
          <w:tab w:val="right" w:pos="9638"/>
        </w:tabs>
        <w:spacing w:after="120"/>
      </w:pPr>
      <w:r w:rsidRPr="00E83495">
        <w:tab/>
      </w:r>
      <w:r w:rsidR="00944994" w:rsidRPr="00E83495">
        <w:t>XI.</w:t>
      </w:r>
      <w:r w:rsidR="00944994" w:rsidRPr="00E83495">
        <w:tab/>
        <w:t xml:space="preserve">Consultation on the United Nations </w:t>
      </w:r>
      <w:r w:rsidR="00CD67B6">
        <w:t>s</w:t>
      </w:r>
      <w:r w:rsidR="00BF2BC8" w:rsidRPr="00E83495">
        <w:t xml:space="preserve">ystem-wide </w:t>
      </w:r>
      <w:r w:rsidR="00CD67B6">
        <w:t>a</w:t>
      </w:r>
      <w:r w:rsidR="00BF2BC8" w:rsidRPr="00E83495">
        <w:t xml:space="preserve">ction </w:t>
      </w:r>
      <w:r w:rsidR="00CD67B6">
        <w:t>p</w:t>
      </w:r>
      <w:r w:rsidR="00BF2BC8" w:rsidRPr="00E83495">
        <w:t xml:space="preserve">lan </w:t>
      </w:r>
      <w:r w:rsidR="00CD67B6">
        <w:t>t</w:t>
      </w:r>
      <w:r w:rsidR="00BF2BC8" w:rsidRPr="00E83495">
        <w:t xml:space="preserve">o </w:t>
      </w:r>
      <w:r w:rsidR="00CD67B6">
        <w:t xml:space="preserve">ensure </w:t>
      </w:r>
      <w:r w:rsidR="00BF2BC8" w:rsidRPr="00E83495">
        <w:t>a coherent approach</w:t>
      </w:r>
      <w:r w:rsidR="00BF2BC8" w:rsidRPr="00E83495">
        <w:br/>
      </w:r>
      <w:r w:rsidR="00BF2BC8" w:rsidRPr="00E83495">
        <w:tab/>
      </w:r>
      <w:r w:rsidR="00BF2BC8" w:rsidRPr="00E83495">
        <w:tab/>
      </w:r>
      <w:r w:rsidR="00944994" w:rsidRPr="00E83495">
        <w:t>to achieving the e</w:t>
      </w:r>
      <w:r w:rsidR="00BF2BC8" w:rsidRPr="00E83495">
        <w:t xml:space="preserve">nds of the Declaration on the </w:t>
      </w:r>
      <w:r w:rsidR="00944994" w:rsidRPr="00E83495">
        <w:t>Rights of Indigenous Peoples</w:t>
      </w:r>
      <w:r w:rsidR="00195F6B" w:rsidRPr="00E83495">
        <w:tab/>
      </w:r>
      <w:r w:rsidR="00195F6B" w:rsidRPr="00E83495">
        <w:tab/>
        <w:t>16</w:t>
      </w:r>
    </w:p>
    <w:p w:rsidR="006F6E19" w:rsidRPr="00E83495" w:rsidRDefault="00944994" w:rsidP="00BF2BC8">
      <w:pPr>
        <w:tabs>
          <w:tab w:val="right" w:pos="850"/>
          <w:tab w:val="left" w:pos="1134"/>
          <w:tab w:val="left" w:pos="1559"/>
          <w:tab w:val="left" w:pos="1984"/>
          <w:tab w:val="left" w:leader="dot" w:pos="8931"/>
          <w:tab w:val="right" w:pos="9638"/>
        </w:tabs>
        <w:spacing w:after="120"/>
      </w:pPr>
      <w:r w:rsidRPr="00E83495">
        <w:tab/>
      </w:r>
      <w:r w:rsidR="006F6E19" w:rsidRPr="00E83495">
        <w:t>X</w:t>
      </w:r>
      <w:r w:rsidRPr="00E83495">
        <w:t>I</w:t>
      </w:r>
      <w:r w:rsidR="003261A5" w:rsidRPr="00E83495">
        <w:t>I.</w:t>
      </w:r>
      <w:r w:rsidR="006F6E19" w:rsidRPr="00E83495">
        <w:tab/>
        <w:t xml:space="preserve">Adoption </w:t>
      </w:r>
      <w:r w:rsidR="007F3052" w:rsidRPr="00E83495">
        <w:t>of</w:t>
      </w:r>
      <w:r w:rsidR="006F6E19" w:rsidRPr="00E83495">
        <w:t xml:space="preserve"> r</w:t>
      </w:r>
      <w:r w:rsidR="003261A5" w:rsidRPr="00E83495">
        <w:t>eports, studies and proposals</w:t>
      </w:r>
      <w:r w:rsidR="003261A5" w:rsidRPr="00E83495">
        <w:tab/>
      </w:r>
      <w:r w:rsidR="003261A5" w:rsidRPr="00E83495">
        <w:tab/>
      </w:r>
      <w:r w:rsidR="00195F6B" w:rsidRPr="00E83495">
        <w:t>17</w:t>
      </w:r>
    </w:p>
    <w:p w:rsidR="006F6E19" w:rsidRPr="00E83495" w:rsidRDefault="006F6E19" w:rsidP="00BF2BC8">
      <w:pPr>
        <w:tabs>
          <w:tab w:val="right" w:pos="850"/>
          <w:tab w:val="left" w:pos="1134"/>
          <w:tab w:val="left" w:pos="1559"/>
          <w:tab w:val="left" w:pos="1984"/>
          <w:tab w:val="left" w:leader="dot" w:pos="8931"/>
          <w:tab w:val="right" w:pos="9638"/>
        </w:tabs>
        <w:spacing w:after="120"/>
      </w:pPr>
      <w:r w:rsidRPr="00E83495">
        <w:t>Annexes</w:t>
      </w:r>
    </w:p>
    <w:p w:rsidR="00A529D2" w:rsidRPr="00E83495" w:rsidRDefault="00BF2BC8" w:rsidP="00DE6C1A">
      <w:pPr>
        <w:tabs>
          <w:tab w:val="right" w:pos="850"/>
          <w:tab w:val="left" w:pos="1134"/>
          <w:tab w:val="left" w:pos="1559"/>
          <w:tab w:val="left" w:pos="1984"/>
          <w:tab w:val="left" w:leader="dot" w:pos="8931"/>
          <w:tab w:val="right" w:pos="9638"/>
        </w:tabs>
        <w:spacing w:after="120"/>
      </w:pPr>
      <w:r w:rsidRPr="00E83495">
        <w:tab/>
        <w:t>I.</w:t>
      </w:r>
      <w:r w:rsidRPr="00E83495">
        <w:tab/>
      </w:r>
      <w:r w:rsidR="006F6E19" w:rsidRPr="00E83495">
        <w:t xml:space="preserve">List of participants </w:t>
      </w:r>
      <w:r w:rsidR="006F6E19" w:rsidRPr="00E83495">
        <w:tab/>
      </w:r>
      <w:r w:rsidRPr="00E83495">
        <w:tab/>
      </w:r>
      <w:r w:rsidR="00195F6B" w:rsidRPr="00E83495">
        <w:t>18</w:t>
      </w:r>
    </w:p>
    <w:p w:rsidR="006F6E19" w:rsidRPr="00E83495" w:rsidRDefault="00BF2BC8" w:rsidP="00143780">
      <w:pPr>
        <w:tabs>
          <w:tab w:val="right" w:pos="850"/>
          <w:tab w:val="left" w:pos="1134"/>
          <w:tab w:val="left" w:pos="1559"/>
          <w:tab w:val="left" w:pos="1984"/>
          <w:tab w:val="left" w:leader="dot" w:pos="8931"/>
          <w:tab w:val="right" w:pos="9638"/>
        </w:tabs>
        <w:spacing w:after="120"/>
      </w:pPr>
      <w:r w:rsidRPr="00E83495">
        <w:tab/>
        <w:t>II.</w:t>
      </w:r>
      <w:r w:rsidRPr="00E83495">
        <w:tab/>
      </w:r>
      <w:r w:rsidR="00A529D2" w:rsidRPr="00E83495">
        <w:t>Provisional agenda of the ninth session</w:t>
      </w:r>
      <w:r w:rsidRPr="00E83495">
        <w:tab/>
      </w:r>
      <w:r w:rsidRPr="00E83495">
        <w:tab/>
      </w:r>
      <w:r w:rsidR="00195F6B" w:rsidRPr="00E83495">
        <w:t>21</w:t>
      </w:r>
    </w:p>
    <w:p w:rsidR="004B7CB6" w:rsidRPr="00E83495" w:rsidRDefault="009E1DCB" w:rsidP="00EB7825">
      <w:pPr>
        <w:pStyle w:val="HChG"/>
        <w:spacing w:after="120" w:line="240" w:lineRule="auto"/>
      </w:pPr>
      <w:r w:rsidRPr="00E83495">
        <w:br w:type="page"/>
      </w:r>
      <w:r w:rsidR="00DE38EC" w:rsidRPr="00E83495">
        <w:lastRenderedPageBreak/>
        <w:tab/>
      </w:r>
      <w:r w:rsidR="004B7CB6" w:rsidRPr="00E83495">
        <w:t>I.</w:t>
      </w:r>
      <w:r w:rsidR="00DE38EC" w:rsidRPr="00E83495">
        <w:tab/>
      </w:r>
      <w:r w:rsidR="004B7CB6" w:rsidRPr="00E83495">
        <w:t>I</w:t>
      </w:r>
      <w:r w:rsidRPr="00E83495">
        <w:t>ntroduction</w:t>
      </w:r>
    </w:p>
    <w:p w:rsidR="004B7CB6" w:rsidRPr="00E83495" w:rsidRDefault="00DE6C1A" w:rsidP="00DE6C1A">
      <w:pPr>
        <w:pStyle w:val="SingleTxtG"/>
      </w:pPr>
      <w:r w:rsidRPr="00E83495">
        <w:rPr>
          <w:bCs/>
        </w:rPr>
        <w:t>1.</w:t>
      </w:r>
      <w:r w:rsidRPr="00E83495">
        <w:rPr>
          <w:bCs/>
        </w:rPr>
        <w:tab/>
      </w:r>
      <w:r w:rsidR="0055389E" w:rsidRPr="00E83495">
        <w:t>In its resolution 6/36, the Human Rights Council established the Expert Mechanism on the Rights of Indigenous Peoples as a subsidiary body to assist the Council in the implementation of its mandate by providing it with thematic expertise on the rights of indigenous peoples, as requested by the Council. In the resolution, the Council established that the thematic expertise would focus mainly on studies and research-based advice, and that the Expert Mechanism may suggest proposals to the Council for its consideration and approval.</w:t>
      </w:r>
    </w:p>
    <w:p w:rsidR="004B7CB6" w:rsidRPr="00E83495" w:rsidRDefault="00DE38EC" w:rsidP="00EB7825">
      <w:pPr>
        <w:pStyle w:val="HChG"/>
        <w:tabs>
          <w:tab w:val="left" w:pos="567"/>
        </w:tabs>
        <w:spacing w:after="120" w:line="240" w:lineRule="auto"/>
      </w:pPr>
      <w:r w:rsidRPr="00E83495">
        <w:tab/>
      </w:r>
      <w:r w:rsidR="004B7CB6" w:rsidRPr="00E83495">
        <w:t>II.</w:t>
      </w:r>
      <w:r w:rsidRPr="00E83495">
        <w:tab/>
      </w:r>
      <w:r w:rsidR="00E8604A" w:rsidRPr="00E83495">
        <w:t>Adoption of studies, reports and proposals</w:t>
      </w:r>
    </w:p>
    <w:p w:rsidR="00770017" w:rsidRPr="00E83495" w:rsidRDefault="00DE6C1A" w:rsidP="00964555">
      <w:pPr>
        <w:pStyle w:val="SingleTxtG"/>
      </w:pPr>
      <w:r w:rsidRPr="00E83495">
        <w:rPr>
          <w:bCs/>
        </w:rPr>
        <w:t>2.</w:t>
      </w:r>
      <w:r w:rsidRPr="00E83495">
        <w:rPr>
          <w:bCs/>
        </w:rPr>
        <w:tab/>
      </w:r>
      <w:r w:rsidR="00087149" w:rsidRPr="00E83495">
        <w:t>T</w:t>
      </w:r>
      <w:r w:rsidR="00087149" w:rsidRPr="00E83495">
        <w:rPr>
          <w:color w:val="000000"/>
        </w:rPr>
        <w:t xml:space="preserve">he Expert Mechanism adopted </w:t>
      </w:r>
      <w:r w:rsidR="00150A53" w:rsidRPr="00E83495">
        <w:t xml:space="preserve">its study on the promotion and protection of the rights of indigenous peoples </w:t>
      </w:r>
      <w:r w:rsidR="00944994" w:rsidRPr="00E83495">
        <w:t>with respect to their cultural heritage</w:t>
      </w:r>
      <w:r w:rsidR="00150A53" w:rsidRPr="00E83495">
        <w:t xml:space="preserve"> and the report </w:t>
      </w:r>
      <w:r w:rsidR="00150A53" w:rsidRPr="00E83495">
        <w:rPr>
          <w:shd w:val="clear" w:color="auto" w:fill="FFFFFF"/>
        </w:rPr>
        <w:t>summar</w:t>
      </w:r>
      <w:r w:rsidR="00964555">
        <w:rPr>
          <w:shd w:val="clear" w:color="auto" w:fill="FFFFFF"/>
        </w:rPr>
        <w:t>izing</w:t>
      </w:r>
      <w:r w:rsidR="00150A53" w:rsidRPr="00E83495">
        <w:rPr>
          <w:shd w:val="clear" w:color="auto" w:fill="FFFFFF"/>
        </w:rPr>
        <w:t xml:space="preserve"> </w:t>
      </w:r>
      <w:r w:rsidR="00964555">
        <w:rPr>
          <w:shd w:val="clear" w:color="auto" w:fill="FFFFFF"/>
        </w:rPr>
        <w:t>the</w:t>
      </w:r>
      <w:r w:rsidR="00150A53" w:rsidRPr="00E83495">
        <w:rPr>
          <w:shd w:val="clear" w:color="auto" w:fill="FFFFFF"/>
        </w:rPr>
        <w:t xml:space="preserve"> responses </w:t>
      </w:r>
      <w:r w:rsidR="00BA149B">
        <w:rPr>
          <w:shd w:val="clear" w:color="auto" w:fill="FFFFFF"/>
        </w:rPr>
        <w:t>t</w:t>
      </w:r>
      <w:r w:rsidR="00150A53" w:rsidRPr="00E83495">
        <w:rPr>
          <w:shd w:val="clear" w:color="auto" w:fill="FFFFFF"/>
        </w:rPr>
        <w:t>o the questionnaire seeking the views of States and indigenous peoples on best practices with regard to possible appropriate measures and implementation strategies to attain the goals of the United Nations Declaration on the Rights of Indigenous Peoples</w:t>
      </w:r>
      <w:r w:rsidR="00150A53" w:rsidRPr="00E83495">
        <w:t>.</w:t>
      </w:r>
    </w:p>
    <w:p w:rsidR="00150A53" w:rsidRPr="00E83495" w:rsidRDefault="000750E9" w:rsidP="00AF0659">
      <w:pPr>
        <w:pStyle w:val="H1G"/>
      </w:pPr>
      <w:r w:rsidRPr="00E83495">
        <w:tab/>
        <w:t>A.</w:t>
      </w:r>
      <w:r w:rsidRPr="00E83495">
        <w:tab/>
      </w:r>
      <w:r w:rsidR="00150A53" w:rsidRPr="00E83495">
        <w:t>Adoption of the study</w:t>
      </w:r>
      <w:r w:rsidR="00150A53" w:rsidRPr="00E83495">
        <w:rPr>
          <w:rFonts w:eastAsia="SimSun"/>
          <w:lang w:eastAsia="zh-CN"/>
        </w:rPr>
        <w:t xml:space="preserve"> </w:t>
      </w:r>
      <w:r w:rsidR="00150A53" w:rsidRPr="00E83495">
        <w:t xml:space="preserve">on the promotion and protection of the rights of indigenous peoples </w:t>
      </w:r>
      <w:r w:rsidR="00944994" w:rsidRPr="00E83495">
        <w:t>with respect to their cultural heritage</w:t>
      </w:r>
    </w:p>
    <w:p w:rsidR="0023285D" w:rsidRPr="00DE6C1A" w:rsidRDefault="00DE6C1A" w:rsidP="00DE6C1A">
      <w:pPr>
        <w:pStyle w:val="SingleTxtG"/>
        <w:rPr>
          <w:iCs/>
        </w:rPr>
      </w:pPr>
      <w:r w:rsidRPr="00DE6C1A">
        <w:rPr>
          <w:bCs/>
        </w:rPr>
        <w:t>3.</w:t>
      </w:r>
      <w:r w:rsidRPr="00DE6C1A">
        <w:rPr>
          <w:bCs/>
        </w:rPr>
        <w:tab/>
      </w:r>
      <w:r w:rsidR="0023285D" w:rsidRPr="00DE6C1A">
        <w:rPr>
          <w:iCs/>
        </w:rPr>
        <w:t>The Expert Mechanism on the Rights of Indigenous Peoples</w:t>
      </w:r>
      <w:r w:rsidR="00EB7825" w:rsidRPr="00DE6C1A">
        <w:rPr>
          <w:iCs/>
        </w:rPr>
        <w:t>:</w:t>
      </w:r>
    </w:p>
    <w:p w:rsidR="005A0C8E" w:rsidRPr="00E83495" w:rsidRDefault="005F67ED" w:rsidP="000750E9">
      <w:pPr>
        <w:pStyle w:val="SingleTxtG"/>
      </w:pPr>
      <w:r w:rsidRPr="00E83495">
        <w:tab/>
      </w:r>
      <w:r w:rsidR="005A0C8E" w:rsidRPr="00E83495">
        <w:t>(a)</w:t>
      </w:r>
      <w:r w:rsidR="005A0C8E" w:rsidRPr="00E83495">
        <w:tab/>
        <w:t xml:space="preserve">Refers to paragraph </w:t>
      </w:r>
      <w:r w:rsidR="00944994" w:rsidRPr="00E83495">
        <w:t>5</w:t>
      </w:r>
      <w:r w:rsidR="005A0C8E" w:rsidRPr="00E83495">
        <w:t xml:space="preserve"> of Human Rights Council resolution 2</w:t>
      </w:r>
      <w:r w:rsidR="00944994" w:rsidRPr="00E83495">
        <w:t>7</w:t>
      </w:r>
      <w:r w:rsidR="005A0C8E" w:rsidRPr="00E83495">
        <w:t>/</w:t>
      </w:r>
      <w:r w:rsidR="00944994" w:rsidRPr="00E83495">
        <w:t>13</w:t>
      </w:r>
      <w:r w:rsidR="005A0C8E" w:rsidRPr="00E83495">
        <w:t>, in which the Council re</w:t>
      </w:r>
      <w:r w:rsidR="00944994" w:rsidRPr="00E83495">
        <w:t>quested the Expert Mechanism to</w:t>
      </w:r>
      <w:r w:rsidR="005A0C8E" w:rsidRPr="00E83495">
        <w:t xml:space="preserve"> prepar</w:t>
      </w:r>
      <w:r w:rsidR="00891D4A" w:rsidRPr="00E83495">
        <w:t xml:space="preserve">e a study on the promotion and </w:t>
      </w:r>
      <w:r w:rsidR="005A0C8E" w:rsidRPr="00E83495">
        <w:t xml:space="preserve">protection of the rights of indigenous peoples </w:t>
      </w:r>
      <w:r w:rsidR="00944994" w:rsidRPr="00E83495">
        <w:t>with respect to their cultural heritage, including through their participation in political and public life, and to present it to the Council at its thirtieth session</w:t>
      </w:r>
      <w:r w:rsidR="005A0C8E" w:rsidRPr="00E83495">
        <w:t>;</w:t>
      </w:r>
    </w:p>
    <w:p w:rsidR="005A0C8E" w:rsidRPr="00E83495" w:rsidRDefault="005F67ED" w:rsidP="00635254">
      <w:pPr>
        <w:pStyle w:val="SingleTxtG"/>
      </w:pPr>
      <w:r w:rsidRPr="00E83495">
        <w:tab/>
      </w:r>
      <w:r w:rsidR="005A0C8E" w:rsidRPr="00E83495">
        <w:t>(b)</w:t>
      </w:r>
      <w:r w:rsidR="005A0C8E" w:rsidRPr="00E83495">
        <w:tab/>
        <w:t xml:space="preserve">Adopts the study on </w:t>
      </w:r>
      <w:r w:rsidR="006C7713" w:rsidRPr="00E83495">
        <w:t xml:space="preserve">the promotion and </w:t>
      </w:r>
      <w:r w:rsidR="00944994" w:rsidRPr="00E83495">
        <w:t>protection of the rights of indigenous peoples with respect to their cultural heritage</w:t>
      </w:r>
      <w:r w:rsidR="00BA149B">
        <w:t xml:space="preserve"> (</w:t>
      </w:r>
      <w:r w:rsidR="00BA149B" w:rsidRPr="00B76E02">
        <w:rPr>
          <w:rFonts w:eastAsia="SimSun"/>
          <w:lang w:eastAsia="zh-CN"/>
        </w:rPr>
        <w:t>A/HRC/EMRIP/2015/2</w:t>
      </w:r>
      <w:r w:rsidR="00BA149B">
        <w:rPr>
          <w:rFonts w:eastAsia="SimSun"/>
          <w:lang w:eastAsia="zh-CN"/>
        </w:rPr>
        <w:t>)</w:t>
      </w:r>
      <w:r w:rsidR="005A0C8E" w:rsidRPr="00E83495">
        <w:t>;</w:t>
      </w:r>
    </w:p>
    <w:p w:rsidR="005A0C8E" w:rsidRPr="00E83495" w:rsidRDefault="005F67ED" w:rsidP="00BA149B">
      <w:pPr>
        <w:pStyle w:val="SingleTxtG"/>
      </w:pPr>
      <w:r w:rsidRPr="00E83495">
        <w:tab/>
      </w:r>
      <w:r w:rsidR="005A0C8E" w:rsidRPr="00E83495">
        <w:t>(c)</w:t>
      </w:r>
      <w:r w:rsidR="005A0C8E" w:rsidRPr="00E83495">
        <w:tab/>
        <w:t>Authorizes</w:t>
      </w:r>
      <w:r w:rsidR="005A0C8E" w:rsidRPr="00E83495">
        <w:rPr>
          <w:i/>
          <w:iCs/>
        </w:rPr>
        <w:t xml:space="preserve"> </w:t>
      </w:r>
      <w:r w:rsidR="005A0C8E" w:rsidRPr="00E83495">
        <w:t xml:space="preserve">the Chair-Rapporteur, in consultation with the other members of the Expert Mechanism, to make the necessary revisions to the study in the light of discussions carried out at its </w:t>
      </w:r>
      <w:r w:rsidR="006C7713" w:rsidRPr="00E83495">
        <w:t>eighth</w:t>
      </w:r>
      <w:r w:rsidR="005A0C8E" w:rsidRPr="00E83495">
        <w:rPr>
          <w:b/>
          <w:bCs/>
        </w:rPr>
        <w:t xml:space="preserve"> </w:t>
      </w:r>
      <w:r w:rsidR="005A0C8E" w:rsidRPr="00E83495">
        <w:rPr>
          <w:bCs/>
        </w:rPr>
        <w:t>session</w:t>
      </w:r>
      <w:r w:rsidR="005A0C8E" w:rsidRPr="00E83495">
        <w:rPr>
          <w:b/>
          <w:bCs/>
        </w:rPr>
        <w:t xml:space="preserve"> </w:t>
      </w:r>
      <w:r w:rsidR="005A0C8E" w:rsidRPr="00E83495">
        <w:t xml:space="preserve">and to submit the final study to the Human Rights Council at its </w:t>
      </w:r>
      <w:r w:rsidR="006C7713" w:rsidRPr="00E83495">
        <w:t>thirtieth</w:t>
      </w:r>
      <w:r w:rsidR="005A0C8E" w:rsidRPr="00E83495">
        <w:rPr>
          <w:vertAlign w:val="superscript"/>
        </w:rPr>
        <w:t xml:space="preserve"> </w:t>
      </w:r>
      <w:r w:rsidR="005A0C8E" w:rsidRPr="00E83495">
        <w:t>session.</w:t>
      </w:r>
    </w:p>
    <w:p w:rsidR="0023285D" w:rsidRPr="00E83495" w:rsidRDefault="000750E9" w:rsidP="00884999">
      <w:pPr>
        <w:pStyle w:val="H1G"/>
      </w:pPr>
      <w:r w:rsidRPr="00E83495">
        <w:tab/>
        <w:t>B.</w:t>
      </w:r>
      <w:r w:rsidRPr="00E83495">
        <w:tab/>
      </w:r>
      <w:r w:rsidR="00D51211" w:rsidRPr="00E83495">
        <w:t xml:space="preserve">Adoption of the </w:t>
      </w:r>
      <w:r w:rsidR="00D51211" w:rsidRPr="00884999">
        <w:t>report summar</w:t>
      </w:r>
      <w:r w:rsidR="00884999">
        <w:t>izing</w:t>
      </w:r>
      <w:r w:rsidR="00D51211" w:rsidRPr="00E83495">
        <w:t xml:space="preserve"> </w:t>
      </w:r>
      <w:r w:rsidR="00884999">
        <w:t>the</w:t>
      </w:r>
      <w:r w:rsidR="00D51211" w:rsidRPr="00E83495">
        <w:t xml:space="preserve"> responses </w:t>
      </w:r>
      <w:r w:rsidR="00F56E12" w:rsidRPr="00E83495">
        <w:t>to</w:t>
      </w:r>
      <w:r w:rsidR="00D51211" w:rsidRPr="00E83495">
        <w:t xml:space="preserve"> the questionnaire seeking the views of States and indigenous peoples on best practices </w:t>
      </w:r>
      <w:r w:rsidR="00F56E12" w:rsidRPr="00E83495">
        <w:t>regarding</w:t>
      </w:r>
      <w:r w:rsidR="00D51211" w:rsidRPr="00E83495">
        <w:t xml:space="preserve"> possible appropriate measures and implementation strategies to attain the goals of the United Nations Declaration on the Rights of Indigenous Peoples</w:t>
      </w:r>
    </w:p>
    <w:p w:rsidR="00463521" w:rsidRPr="00DE6C1A" w:rsidRDefault="00DE6C1A" w:rsidP="00DE6C1A">
      <w:pPr>
        <w:pStyle w:val="SingleTxtG"/>
        <w:keepNext/>
        <w:rPr>
          <w:iCs/>
        </w:rPr>
      </w:pPr>
      <w:r w:rsidRPr="00DE6C1A">
        <w:rPr>
          <w:bCs/>
        </w:rPr>
        <w:t>4.</w:t>
      </w:r>
      <w:r w:rsidRPr="00DE6C1A">
        <w:rPr>
          <w:bCs/>
        </w:rPr>
        <w:tab/>
      </w:r>
      <w:r w:rsidR="00463521" w:rsidRPr="00DE6C1A">
        <w:rPr>
          <w:iCs/>
        </w:rPr>
        <w:t>The Expert Mechanism on the Rights of Indigenous Peoples:</w:t>
      </w:r>
    </w:p>
    <w:p w:rsidR="00463521" w:rsidRPr="00E83495" w:rsidRDefault="00BF2BC8" w:rsidP="000B5081">
      <w:pPr>
        <w:pStyle w:val="SingleTxtG"/>
        <w:ind w:firstLine="567"/>
      </w:pPr>
      <w:r w:rsidRPr="00E83495">
        <w:t>(a)</w:t>
      </w:r>
      <w:r w:rsidRPr="00E83495">
        <w:tab/>
      </w:r>
      <w:r w:rsidR="009A4852" w:rsidRPr="00E83495">
        <w:t>Refers</w:t>
      </w:r>
      <w:r w:rsidR="006C7713" w:rsidRPr="00E83495">
        <w:t xml:space="preserve"> to paragraph 6</w:t>
      </w:r>
      <w:r w:rsidR="009A4852" w:rsidRPr="00E83495">
        <w:t xml:space="preserve"> of Human Rights Council resolution 2</w:t>
      </w:r>
      <w:r w:rsidR="006C7713" w:rsidRPr="00E83495">
        <w:t>7</w:t>
      </w:r>
      <w:r w:rsidR="009A4852" w:rsidRPr="00E83495">
        <w:t>/</w:t>
      </w:r>
      <w:r w:rsidR="005A0C8E" w:rsidRPr="00E83495">
        <w:t>1</w:t>
      </w:r>
      <w:r w:rsidR="006C7713" w:rsidRPr="00E83495">
        <w:t>3</w:t>
      </w:r>
      <w:r w:rsidR="009A4852" w:rsidRPr="00E83495">
        <w:t xml:space="preserve">, in which the Council requested the Expert Mechanism to continue to undertake, with the assistance of the Office of the </w:t>
      </w:r>
      <w:r w:rsidR="00964555">
        <w:t xml:space="preserve">United Nations </w:t>
      </w:r>
      <w:r w:rsidR="009A4852" w:rsidRPr="00E83495">
        <w:t>High Commissioner</w:t>
      </w:r>
      <w:r w:rsidR="00964555">
        <w:t xml:space="preserve"> for Human Rights</w:t>
      </w:r>
      <w:r w:rsidR="009A4852" w:rsidRPr="00E83495">
        <w:t xml:space="preserve">, the questionnaire </w:t>
      </w:r>
      <w:r w:rsidR="00E621F0">
        <w:t xml:space="preserve">survey to </w:t>
      </w:r>
      <w:r w:rsidR="009A4852" w:rsidRPr="00E83495">
        <w:t>seek the views of States and indigenous peoples</w:t>
      </w:r>
      <w:r w:rsidR="00E621F0">
        <w:t xml:space="preserve"> on best practices regarding possible appropriate measures and implementation strategies in order to attain the end goals of the United Nations</w:t>
      </w:r>
      <w:r w:rsidR="006E047D">
        <w:t xml:space="preserve"> </w:t>
      </w:r>
      <w:r w:rsidR="00E621F0">
        <w:t>Declaration on the Rights of Indigenous Peoples,</w:t>
      </w:r>
      <w:r w:rsidR="006E047D">
        <w:t xml:space="preserve"> </w:t>
      </w:r>
      <w:r w:rsidR="00E621F0">
        <w:t>with a view to completing a final summary of responses for presentation to the Human Rights Council</w:t>
      </w:r>
      <w:r w:rsidR="006E047D">
        <w:t xml:space="preserve"> </w:t>
      </w:r>
      <w:r w:rsidR="00E621F0">
        <w:t>at its thirtieth session</w:t>
      </w:r>
      <w:r w:rsidR="006E047D">
        <w:t>;</w:t>
      </w:r>
    </w:p>
    <w:p w:rsidR="004A1A74" w:rsidRPr="00E83495" w:rsidRDefault="00BF2BC8" w:rsidP="00884999">
      <w:pPr>
        <w:spacing w:after="120" w:line="240" w:lineRule="auto"/>
        <w:ind w:left="1134" w:right="1134" w:firstLine="567"/>
        <w:jc w:val="both"/>
      </w:pPr>
      <w:r w:rsidRPr="00E83495">
        <w:t>(b)</w:t>
      </w:r>
      <w:r w:rsidRPr="00E83495">
        <w:tab/>
      </w:r>
      <w:r w:rsidR="004A1A74" w:rsidRPr="00E83495">
        <w:t>Adopts the</w:t>
      </w:r>
      <w:r w:rsidR="005A0C8E" w:rsidRPr="00E83495">
        <w:t xml:space="preserve"> updated</w:t>
      </w:r>
      <w:r w:rsidR="004A1A74" w:rsidRPr="00E83495">
        <w:t xml:space="preserve"> report summar</w:t>
      </w:r>
      <w:r w:rsidR="00884999">
        <w:t>izing</w:t>
      </w:r>
      <w:r w:rsidR="004A1A74" w:rsidRPr="00E83495">
        <w:t xml:space="preserve"> </w:t>
      </w:r>
      <w:r w:rsidR="00884999">
        <w:t>the</w:t>
      </w:r>
      <w:r w:rsidR="004A1A74" w:rsidRPr="00E83495">
        <w:t xml:space="preserve"> responses </w:t>
      </w:r>
      <w:r w:rsidR="00884999">
        <w:t>t</w:t>
      </w:r>
      <w:r w:rsidR="004A1A74" w:rsidRPr="00E83495">
        <w:t>o the questionnaire seeking the views of States and indigenous peoples on best practices regarding possible appropriate measures and implementation strategies to attain the goals of the United Nations Declaration on the Rights of Indigenous Peoples</w:t>
      </w:r>
      <w:r w:rsidR="00BA149B">
        <w:t xml:space="preserve"> (</w:t>
      </w:r>
      <w:r w:rsidR="00BA149B" w:rsidRPr="00B76E02">
        <w:rPr>
          <w:rFonts w:eastAsia="SimSun"/>
          <w:lang w:eastAsia="zh-CN"/>
        </w:rPr>
        <w:t>A/HRC/EMRIP/2015/CRP.1</w:t>
      </w:r>
      <w:r w:rsidR="00BA149B">
        <w:rPr>
          <w:rFonts w:eastAsia="SimSun"/>
          <w:lang w:eastAsia="zh-CN"/>
        </w:rPr>
        <w:t>)</w:t>
      </w:r>
      <w:r w:rsidR="004A1A74" w:rsidRPr="006E047D">
        <w:t>;</w:t>
      </w:r>
    </w:p>
    <w:p w:rsidR="00983407" w:rsidRPr="00E83495" w:rsidRDefault="00BF2BC8" w:rsidP="00BA149B">
      <w:pPr>
        <w:spacing w:after="120" w:line="240" w:lineRule="auto"/>
        <w:ind w:left="1134" w:right="1134" w:firstLine="567"/>
        <w:jc w:val="both"/>
      </w:pPr>
      <w:r w:rsidRPr="00E83495">
        <w:t>(c)</w:t>
      </w:r>
      <w:r w:rsidRPr="00E83495">
        <w:tab/>
      </w:r>
      <w:r w:rsidR="00AD6A51" w:rsidRPr="00E83495">
        <w:t>Authorizes</w:t>
      </w:r>
      <w:r w:rsidR="00AD6A51" w:rsidRPr="00E83495">
        <w:rPr>
          <w:i/>
          <w:iCs/>
        </w:rPr>
        <w:t xml:space="preserve"> </w:t>
      </w:r>
      <w:r w:rsidR="00AD6A51" w:rsidRPr="00E83495">
        <w:t xml:space="preserve">the Chair-Rapporteur, in consultation with the other members of the Expert Mechanism, to make the necessary revisions to the report in the light of discussions carried out at its </w:t>
      </w:r>
      <w:r w:rsidR="006C7713" w:rsidRPr="00E83495">
        <w:t>eighth</w:t>
      </w:r>
      <w:r w:rsidR="00AD6A51" w:rsidRPr="00E83495">
        <w:rPr>
          <w:b/>
          <w:bCs/>
        </w:rPr>
        <w:t xml:space="preserve"> </w:t>
      </w:r>
      <w:r w:rsidR="00AD6A51" w:rsidRPr="00E83495">
        <w:rPr>
          <w:bCs/>
        </w:rPr>
        <w:t>session</w:t>
      </w:r>
      <w:r w:rsidR="00AD6A51" w:rsidRPr="00E83495">
        <w:rPr>
          <w:b/>
          <w:bCs/>
        </w:rPr>
        <w:t xml:space="preserve"> </w:t>
      </w:r>
      <w:r w:rsidR="00AD6A51" w:rsidRPr="00E83495">
        <w:t xml:space="preserve">and to submit the report to the Human Rights Council at its </w:t>
      </w:r>
      <w:r w:rsidR="006C7713" w:rsidRPr="00E83495">
        <w:t>thirtieth</w:t>
      </w:r>
      <w:r w:rsidR="00AD6A51" w:rsidRPr="00E83495">
        <w:t xml:space="preserve"> session</w:t>
      </w:r>
      <w:r w:rsidR="008A3BF1" w:rsidRPr="00E83495">
        <w:t>.</w:t>
      </w:r>
    </w:p>
    <w:p w:rsidR="0010128A" w:rsidRPr="00E83495" w:rsidRDefault="000750E9" w:rsidP="000750E9">
      <w:pPr>
        <w:pStyle w:val="H1G"/>
      </w:pPr>
      <w:r w:rsidRPr="00E83495">
        <w:tab/>
        <w:t>C.</w:t>
      </w:r>
      <w:r w:rsidRPr="00E83495">
        <w:tab/>
      </w:r>
      <w:r w:rsidR="00902FF4" w:rsidRPr="00E83495">
        <w:t>Proposals</w:t>
      </w:r>
    </w:p>
    <w:p w:rsidR="00F37AB4" w:rsidRPr="00E83495" w:rsidRDefault="00932529" w:rsidP="00E83495">
      <w:pPr>
        <w:pStyle w:val="H23G"/>
      </w:pPr>
      <w:r w:rsidRPr="00E83495">
        <w:tab/>
      </w:r>
      <w:r w:rsidRPr="00E83495">
        <w:tab/>
      </w:r>
      <w:r w:rsidR="00F37AB4" w:rsidRPr="00E83495">
        <w:t>Proposal 1:</w:t>
      </w:r>
      <w:r w:rsidR="006A094E" w:rsidRPr="00E83495">
        <w:t xml:space="preserve"> </w:t>
      </w:r>
      <w:r w:rsidR="00427BC9" w:rsidRPr="00E83495">
        <w:t>Theme of the Expert Mechanism’s next study</w:t>
      </w:r>
    </w:p>
    <w:p w:rsidR="00427BC9" w:rsidRPr="00D17C31" w:rsidRDefault="00DE6C1A" w:rsidP="00DE6C1A">
      <w:pPr>
        <w:pStyle w:val="SingleTxtG"/>
        <w:rPr>
          <w:iCs/>
        </w:rPr>
      </w:pPr>
      <w:r w:rsidRPr="00D17C31">
        <w:rPr>
          <w:bCs/>
        </w:rPr>
        <w:t>5.</w:t>
      </w:r>
      <w:r w:rsidRPr="00D17C31">
        <w:rPr>
          <w:bCs/>
        </w:rPr>
        <w:tab/>
      </w:r>
      <w:r w:rsidR="00F37AB4" w:rsidRPr="00DE6C1A">
        <w:rPr>
          <w:iCs/>
        </w:rPr>
        <w:t>The Expert Mechanism on the Rights of Indigenous Peoples</w:t>
      </w:r>
      <w:r w:rsidR="00D17C31">
        <w:t xml:space="preserve"> p</w:t>
      </w:r>
      <w:r w:rsidR="00F37AB4" w:rsidRPr="00E83495">
        <w:t>roposes to the Human Rights Council</w:t>
      </w:r>
      <w:r w:rsidR="00E52897" w:rsidRPr="00D17C31">
        <w:rPr>
          <w:iCs/>
        </w:rPr>
        <w:t xml:space="preserve"> </w:t>
      </w:r>
      <w:r w:rsidR="00F37AB4" w:rsidRPr="00E83495">
        <w:t xml:space="preserve">that it authorize the Expert Mechanism to undertake a study on </w:t>
      </w:r>
      <w:r w:rsidR="00427BC9" w:rsidRPr="00E83495">
        <w:t>one of the following themes:</w:t>
      </w:r>
    </w:p>
    <w:p w:rsidR="00427BC9" w:rsidRPr="00E83495" w:rsidRDefault="005F67ED" w:rsidP="00BC656C">
      <w:pPr>
        <w:pStyle w:val="SingleTxtG"/>
      </w:pPr>
      <w:r w:rsidRPr="00E83495">
        <w:tab/>
      </w:r>
      <w:r w:rsidR="00427BC9" w:rsidRPr="00E83495">
        <w:t>(a)</w:t>
      </w:r>
      <w:r w:rsidR="00D16C8A" w:rsidRPr="00E83495">
        <w:tab/>
      </w:r>
      <w:r w:rsidR="00A52E86" w:rsidRPr="00E83495">
        <w:t xml:space="preserve">Discrimination facing indigenous peoples in business and access to financial services, </w:t>
      </w:r>
      <w:r w:rsidR="00427BC9" w:rsidRPr="00E83495">
        <w:t>with specific reference to indigenous wom</w:t>
      </w:r>
      <w:r w:rsidR="00BC656C">
        <w:t>e</w:t>
      </w:r>
      <w:r w:rsidR="00427BC9" w:rsidRPr="00E83495">
        <w:t>n entrepreneurs</w:t>
      </w:r>
      <w:r w:rsidR="006E047D">
        <w:t>;</w:t>
      </w:r>
    </w:p>
    <w:p w:rsidR="00427BC9" w:rsidRPr="00E83495" w:rsidRDefault="005F67ED" w:rsidP="002F58C0">
      <w:pPr>
        <w:pStyle w:val="SingleTxtG"/>
      </w:pPr>
      <w:r w:rsidRPr="00E83495">
        <w:tab/>
      </w:r>
      <w:r w:rsidR="00427BC9" w:rsidRPr="00E83495">
        <w:t>(</w:t>
      </w:r>
      <w:r w:rsidR="00D16C8A" w:rsidRPr="00E83495">
        <w:t>b)</w:t>
      </w:r>
      <w:r w:rsidR="00D16C8A" w:rsidRPr="00E83495">
        <w:tab/>
      </w:r>
      <w:r w:rsidR="00427BC9" w:rsidRPr="00E83495">
        <w:t>The right of indigenous peoples to health, with a focus on children and youth</w:t>
      </w:r>
      <w:r w:rsidR="006E047D">
        <w:t>;</w:t>
      </w:r>
    </w:p>
    <w:p w:rsidR="00427BC9" w:rsidRPr="00E83495" w:rsidRDefault="005F67ED" w:rsidP="00BC656C">
      <w:pPr>
        <w:pStyle w:val="SingleTxtG"/>
      </w:pPr>
      <w:r w:rsidRPr="00E83495">
        <w:tab/>
      </w:r>
      <w:r w:rsidR="00427BC9" w:rsidRPr="00E83495">
        <w:t>(c)</w:t>
      </w:r>
      <w:r w:rsidR="00D16C8A" w:rsidRPr="00E83495">
        <w:tab/>
      </w:r>
      <w:r w:rsidR="00427BC9" w:rsidRPr="00E83495">
        <w:t xml:space="preserve">The role of </w:t>
      </w:r>
      <w:r w:rsidR="00BC656C">
        <w:t>i</w:t>
      </w:r>
      <w:r w:rsidR="00427BC9" w:rsidRPr="00E83495">
        <w:t xml:space="preserve">ndigenous </w:t>
      </w:r>
      <w:r w:rsidR="00BC656C">
        <w:t>p</w:t>
      </w:r>
      <w:r w:rsidR="00427BC9" w:rsidRPr="00E83495">
        <w:t xml:space="preserve">eoples’ organizations and civil society, including human rights defenders, in the promotion and protection on the rights of </w:t>
      </w:r>
      <w:r w:rsidR="00BC656C">
        <w:t>i</w:t>
      </w:r>
      <w:r w:rsidR="00427BC9" w:rsidRPr="00E83495">
        <w:t xml:space="preserve">ndigenous </w:t>
      </w:r>
      <w:r w:rsidR="00BC656C">
        <w:t>p</w:t>
      </w:r>
      <w:r w:rsidR="00427BC9" w:rsidRPr="00E83495">
        <w:t>eoples.</w:t>
      </w:r>
    </w:p>
    <w:p w:rsidR="00F37AB4" w:rsidRPr="00E83495" w:rsidRDefault="00312888" w:rsidP="00BC656C">
      <w:pPr>
        <w:pStyle w:val="H23G"/>
        <w:rPr>
          <w:u w:val="single"/>
        </w:rPr>
      </w:pPr>
      <w:r w:rsidRPr="00E83495">
        <w:tab/>
      </w:r>
      <w:r w:rsidRPr="00E83495">
        <w:tab/>
      </w:r>
      <w:r w:rsidR="00F37AB4" w:rsidRPr="00E83495">
        <w:t>Proposal 2:</w:t>
      </w:r>
      <w:r w:rsidR="006A094E" w:rsidRPr="00E83495">
        <w:t xml:space="preserve"> </w:t>
      </w:r>
      <w:r w:rsidR="00427BC9" w:rsidRPr="00E83495">
        <w:t xml:space="preserve">Half-day </w:t>
      </w:r>
      <w:r w:rsidR="00441AF4">
        <w:t xml:space="preserve">panel </w:t>
      </w:r>
      <w:r w:rsidR="00427BC9" w:rsidRPr="00E83495">
        <w:t xml:space="preserve">discussion at the </w:t>
      </w:r>
      <w:r w:rsidR="00BC656C">
        <w:t>thirty-thi</w:t>
      </w:r>
      <w:r w:rsidR="00427BC9" w:rsidRPr="00E83495">
        <w:t>rd session of the Human Rights Council</w:t>
      </w:r>
    </w:p>
    <w:p w:rsidR="0023285D" w:rsidRPr="00E83495" w:rsidRDefault="00DE6C1A" w:rsidP="007E0A46">
      <w:pPr>
        <w:pStyle w:val="SingleTxtG"/>
      </w:pPr>
      <w:r w:rsidRPr="00E83495">
        <w:rPr>
          <w:bCs/>
        </w:rPr>
        <w:t>6.</w:t>
      </w:r>
      <w:r w:rsidRPr="00E83495">
        <w:rPr>
          <w:bCs/>
        </w:rPr>
        <w:tab/>
      </w:r>
      <w:r w:rsidR="00F37AB4" w:rsidRPr="00DE6C1A">
        <w:rPr>
          <w:iCs/>
        </w:rPr>
        <w:t>The Expert Mechanism on the Rights of Indigenous Peoples</w:t>
      </w:r>
      <w:r w:rsidR="00D17C31" w:rsidRPr="00D17C31">
        <w:rPr>
          <w:iCs/>
        </w:rPr>
        <w:t xml:space="preserve"> </w:t>
      </w:r>
      <w:r w:rsidR="00D17C31">
        <w:t>p</w:t>
      </w:r>
      <w:r w:rsidR="00E52897" w:rsidRPr="00E83495">
        <w:t xml:space="preserve">roposes to the Human Rights Council </w:t>
      </w:r>
      <w:r w:rsidR="00427BC9" w:rsidRPr="00E83495">
        <w:t xml:space="preserve">that it organize </w:t>
      </w:r>
      <w:r w:rsidR="002D7B76" w:rsidRPr="00E83495">
        <w:t xml:space="preserve">at its </w:t>
      </w:r>
      <w:r w:rsidR="002D7B76">
        <w:t>thirty-third</w:t>
      </w:r>
      <w:r w:rsidR="002D7B76" w:rsidRPr="00E83495">
        <w:t xml:space="preserve"> session</w:t>
      </w:r>
      <w:r w:rsidR="002D7B76">
        <w:t xml:space="preserve"> </w:t>
      </w:r>
      <w:r w:rsidR="00427BC9" w:rsidRPr="00E83495">
        <w:t xml:space="preserve">a </w:t>
      </w:r>
      <w:r w:rsidR="00BC656C">
        <w:t xml:space="preserve">half-day </w:t>
      </w:r>
      <w:r w:rsidR="00427BC9" w:rsidRPr="00E83495">
        <w:t xml:space="preserve">panel discussion on </w:t>
      </w:r>
      <w:r w:rsidR="00BC656C">
        <w:t>v</w:t>
      </w:r>
      <w:r w:rsidR="00427BC9" w:rsidRPr="00E83495">
        <w:t>iolence against indigenous women and girls, bearing in mind the importance attached to th</w:t>
      </w:r>
      <w:r w:rsidR="00F37495">
        <w:t>at</w:t>
      </w:r>
      <w:r w:rsidR="00427BC9" w:rsidRPr="00E83495">
        <w:t xml:space="preserve"> theme in the </w:t>
      </w:r>
      <w:r w:rsidR="00441AF4">
        <w:t>o</w:t>
      </w:r>
      <w:r w:rsidR="00427BC9" w:rsidRPr="00E83495">
        <w:t xml:space="preserve">utcome </w:t>
      </w:r>
      <w:r w:rsidR="00441AF4">
        <w:t>d</w:t>
      </w:r>
      <w:r w:rsidR="00427BC9" w:rsidRPr="00E83495">
        <w:t xml:space="preserve">ocument of the </w:t>
      </w:r>
      <w:r w:rsidR="00A04A02">
        <w:t xml:space="preserve">high-level plenary meeting of the General Assembly known as the </w:t>
      </w:r>
      <w:r w:rsidR="00427BC9" w:rsidRPr="00E83495">
        <w:t>W</w:t>
      </w:r>
      <w:r w:rsidR="004373C0" w:rsidRPr="00E83495">
        <w:t>orld Conference on Indigenous Peoples</w:t>
      </w:r>
      <w:r w:rsidR="00427BC9" w:rsidRPr="00E83495">
        <w:t xml:space="preserve"> (</w:t>
      </w:r>
      <w:r w:rsidR="00A04A02">
        <w:t xml:space="preserve">see General Assembly resolution </w:t>
      </w:r>
      <w:r w:rsidR="00F37495" w:rsidRPr="00E83495">
        <w:t>69/2</w:t>
      </w:r>
      <w:r w:rsidR="00F37495">
        <w:t xml:space="preserve">, </w:t>
      </w:r>
      <w:r w:rsidR="00427BC9" w:rsidRPr="00E83495">
        <w:t>paras</w:t>
      </w:r>
      <w:r w:rsidR="006E047D">
        <w:t>.</w:t>
      </w:r>
      <w:r w:rsidR="00427BC9" w:rsidRPr="00E83495">
        <w:t xml:space="preserve"> 1</w:t>
      </w:r>
      <w:r w:rsidR="00F37495">
        <w:t xml:space="preserve">8 and </w:t>
      </w:r>
      <w:r w:rsidR="00427BC9" w:rsidRPr="00E83495">
        <w:t>19).</w:t>
      </w:r>
    </w:p>
    <w:p w:rsidR="00FA2E38" w:rsidRPr="00E83495" w:rsidRDefault="00312888" w:rsidP="00E83495">
      <w:pPr>
        <w:pStyle w:val="H23G"/>
      </w:pPr>
      <w:r w:rsidRPr="00E83495">
        <w:tab/>
      </w:r>
      <w:r w:rsidRPr="00E83495">
        <w:tab/>
      </w:r>
      <w:r w:rsidR="00FA2E38" w:rsidRPr="00E83495">
        <w:t>Proposal 3:</w:t>
      </w:r>
      <w:r w:rsidR="006A094E" w:rsidRPr="00E83495">
        <w:t xml:space="preserve"> </w:t>
      </w:r>
      <w:r w:rsidR="00427BC9" w:rsidRPr="00E83495">
        <w:t>Follow</w:t>
      </w:r>
      <w:r w:rsidR="008F159B" w:rsidRPr="00E83495">
        <w:t>-</w:t>
      </w:r>
      <w:r w:rsidR="00427BC9" w:rsidRPr="00E83495">
        <w:t>up to the World Conference on Indigenous Peoples</w:t>
      </w:r>
    </w:p>
    <w:p w:rsidR="00427BC9" w:rsidRPr="00DE6C1A" w:rsidRDefault="00DE6C1A" w:rsidP="00DE6C1A">
      <w:pPr>
        <w:pStyle w:val="SingleTxtG"/>
        <w:keepNext/>
        <w:rPr>
          <w:iCs/>
        </w:rPr>
      </w:pPr>
      <w:r w:rsidRPr="00DE6C1A">
        <w:rPr>
          <w:bCs/>
        </w:rPr>
        <w:t>7.</w:t>
      </w:r>
      <w:r w:rsidRPr="00DE6C1A">
        <w:rPr>
          <w:bCs/>
        </w:rPr>
        <w:tab/>
      </w:r>
      <w:r w:rsidR="00427BC9" w:rsidRPr="00DE6C1A">
        <w:rPr>
          <w:iCs/>
        </w:rPr>
        <w:t>The Expert Mechanism on the Rights of Indigenous Peoples:</w:t>
      </w:r>
    </w:p>
    <w:p w:rsidR="00427BC9" w:rsidRPr="00E83495" w:rsidRDefault="005F67ED" w:rsidP="00BE2044">
      <w:pPr>
        <w:pStyle w:val="SingleTxtG"/>
      </w:pPr>
      <w:r w:rsidRPr="00E83495">
        <w:tab/>
      </w:r>
      <w:r w:rsidR="00427BC9" w:rsidRPr="00E83495">
        <w:t>(a)</w:t>
      </w:r>
      <w:r w:rsidR="00D16C8A" w:rsidRPr="00E83495">
        <w:tab/>
        <w:t>P</w:t>
      </w:r>
      <w:r w:rsidR="00427BC9" w:rsidRPr="00E83495">
        <w:t xml:space="preserve">roposes to the Human Rights Council that it include the Expert Mechanism </w:t>
      </w:r>
      <w:r w:rsidR="00441AF4">
        <w:t xml:space="preserve">in </w:t>
      </w:r>
      <w:r w:rsidR="00427BC9" w:rsidRPr="00E83495">
        <w:t xml:space="preserve">and take into consideration its views during the review of the </w:t>
      </w:r>
      <w:r w:rsidR="00441AF4" w:rsidRPr="00E83495">
        <w:t>mandate</w:t>
      </w:r>
      <w:r w:rsidR="00441AF4">
        <w:t xml:space="preserve"> of the </w:t>
      </w:r>
      <w:r w:rsidR="00427BC9" w:rsidRPr="00E83495">
        <w:t xml:space="preserve">Expert Mechanism, </w:t>
      </w:r>
      <w:r w:rsidR="00BE2044">
        <w:t>taking into account the views</w:t>
      </w:r>
      <w:r w:rsidR="00427BC9" w:rsidRPr="00E83495">
        <w:t xml:space="preserve"> of indigenous peoples, as </w:t>
      </w:r>
      <w:r w:rsidR="00441AF4">
        <w:t>indicated</w:t>
      </w:r>
      <w:r w:rsidR="00427BC9" w:rsidRPr="00E83495">
        <w:t xml:space="preserve"> in paragraph 28 of the </w:t>
      </w:r>
      <w:r w:rsidR="00441AF4">
        <w:t>o</w:t>
      </w:r>
      <w:r w:rsidR="00441AF4" w:rsidRPr="00E83495">
        <w:t xml:space="preserve">utcome </w:t>
      </w:r>
      <w:r w:rsidR="00441AF4">
        <w:t>d</w:t>
      </w:r>
      <w:r w:rsidR="00441AF4" w:rsidRPr="00E83495">
        <w:t xml:space="preserve">ocument </w:t>
      </w:r>
      <w:r w:rsidR="00441AF4">
        <w:t xml:space="preserve">of the </w:t>
      </w:r>
      <w:r w:rsidR="00427BC9" w:rsidRPr="00E83495">
        <w:t>W</w:t>
      </w:r>
      <w:r w:rsidR="004373C0" w:rsidRPr="00E83495">
        <w:t>orld Conference on Indigenous Peoples</w:t>
      </w:r>
      <w:r w:rsidR="006E047D">
        <w:t>;</w:t>
      </w:r>
    </w:p>
    <w:p w:rsidR="00B866F9" w:rsidRPr="00E83495" w:rsidRDefault="005F67ED" w:rsidP="00441AF4">
      <w:pPr>
        <w:pStyle w:val="SingleTxtG"/>
        <w:rPr>
          <w:color w:val="000000"/>
        </w:rPr>
      </w:pPr>
      <w:r w:rsidRPr="00E83495">
        <w:rPr>
          <w:color w:val="000000"/>
        </w:rPr>
        <w:tab/>
      </w:r>
      <w:r w:rsidR="00B866F9" w:rsidRPr="00E83495">
        <w:rPr>
          <w:color w:val="000000"/>
        </w:rPr>
        <w:t>(b)</w:t>
      </w:r>
      <w:r w:rsidR="00B866F9" w:rsidRPr="00E83495">
        <w:rPr>
          <w:color w:val="000000"/>
        </w:rPr>
        <w:tab/>
        <w:t xml:space="preserve">Urges the Human Rights Council to </w:t>
      </w:r>
      <w:r w:rsidR="0075235F" w:rsidRPr="00E83495">
        <w:rPr>
          <w:color w:val="000000"/>
        </w:rPr>
        <w:t xml:space="preserve">take measures to </w:t>
      </w:r>
      <w:r w:rsidR="00B866F9" w:rsidRPr="00E83495">
        <w:rPr>
          <w:color w:val="000000"/>
        </w:rPr>
        <w:t>ensure that the Expert Mechanism is provided</w:t>
      </w:r>
      <w:r w:rsidR="0075235F" w:rsidRPr="00E83495">
        <w:rPr>
          <w:color w:val="000000"/>
        </w:rPr>
        <w:t xml:space="preserve"> with</w:t>
      </w:r>
      <w:r w:rsidR="00B866F9" w:rsidRPr="00E83495">
        <w:rPr>
          <w:color w:val="000000"/>
        </w:rPr>
        <w:t xml:space="preserve"> additional human and financial resources commensurate with its new mandate, including for intersessional activities</w:t>
      </w:r>
      <w:r w:rsidR="006E047D">
        <w:rPr>
          <w:color w:val="000000"/>
        </w:rPr>
        <w:t>;</w:t>
      </w:r>
    </w:p>
    <w:p w:rsidR="00B866F9" w:rsidRPr="00E83495" w:rsidRDefault="005F67ED" w:rsidP="00441AF4">
      <w:pPr>
        <w:pStyle w:val="SingleTxtG"/>
      </w:pPr>
      <w:r w:rsidRPr="00E83495">
        <w:tab/>
      </w:r>
      <w:r w:rsidR="00D16C8A" w:rsidRPr="00E83495">
        <w:t>(</w:t>
      </w:r>
      <w:r w:rsidR="00C46A1F" w:rsidRPr="00E83495">
        <w:t>c</w:t>
      </w:r>
      <w:r w:rsidR="00D16C8A" w:rsidRPr="00E83495">
        <w:t>)</w:t>
      </w:r>
      <w:r w:rsidR="00D16C8A" w:rsidRPr="00E83495">
        <w:tab/>
      </w:r>
      <w:r w:rsidR="00427BC9" w:rsidRPr="00E83495">
        <w:t xml:space="preserve">Proposes to the Human Rights Council that it urge Member States to cooperate with indigenous peoples to develop and implement national action plans, strategies or other measures, where relevant, to achieve the ends of the Declaration, as </w:t>
      </w:r>
      <w:r w:rsidR="00441AF4">
        <w:t>indicated</w:t>
      </w:r>
      <w:r w:rsidR="00EB7825" w:rsidRPr="00E83495">
        <w:t xml:space="preserve"> in paragraph 7 of the </w:t>
      </w:r>
      <w:r w:rsidR="00441AF4">
        <w:t>o</w:t>
      </w:r>
      <w:r w:rsidR="00441AF4" w:rsidRPr="00E83495">
        <w:t xml:space="preserve">utcome </w:t>
      </w:r>
      <w:r w:rsidR="00441AF4">
        <w:t>d</w:t>
      </w:r>
      <w:r w:rsidR="00441AF4" w:rsidRPr="00E83495">
        <w:t xml:space="preserve">ocument </w:t>
      </w:r>
      <w:r w:rsidR="00441AF4">
        <w:t xml:space="preserve">of the </w:t>
      </w:r>
      <w:r w:rsidR="00EB7825" w:rsidRPr="00E83495">
        <w:t>W</w:t>
      </w:r>
      <w:r w:rsidR="004373C0" w:rsidRPr="00E83495">
        <w:t>orld Conference on Indigenous Peoples</w:t>
      </w:r>
      <w:r w:rsidR="006E047D">
        <w:t>;</w:t>
      </w:r>
    </w:p>
    <w:p w:rsidR="00950D05" w:rsidRPr="00E83495" w:rsidRDefault="005F67ED" w:rsidP="00AF0659">
      <w:pPr>
        <w:pStyle w:val="SingleTxtG"/>
      </w:pPr>
      <w:r w:rsidRPr="00E83495">
        <w:tab/>
      </w:r>
      <w:r w:rsidR="00C46A1F" w:rsidRPr="00E83495">
        <w:t>(d</w:t>
      </w:r>
      <w:r w:rsidR="00EB7825" w:rsidRPr="00E83495">
        <w:t>)</w:t>
      </w:r>
      <w:r w:rsidR="00D16C8A" w:rsidRPr="00E83495">
        <w:tab/>
      </w:r>
      <w:r w:rsidR="00BC656C">
        <w:t>Also p</w:t>
      </w:r>
      <w:r w:rsidR="00950D05" w:rsidRPr="00E83495">
        <w:t>roposes to the Human Rights Council that it encourage States to follow up o</w:t>
      </w:r>
      <w:r w:rsidR="00441AF4">
        <w:t>n</w:t>
      </w:r>
      <w:r w:rsidR="00950D05" w:rsidRPr="00E83495">
        <w:t xml:space="preserve"> paragraph 10 of the </w:t>
      </w:r>
      <w:r w:rsidR="00441AF4">
        <w:t>o</w:t>
      </w:r>
      <w:r w:rsidR="00441AF4" w:rsidRPr="00E83495">
        <w:t xml:space="preserve">utcome </w:t>
      </w:r>
      <w:r w:rsidR="00441AF4">
        <w:t>d</w:t>
      </w:r>
      <w:r w:rsidR="00441AF4" w:rsidRPr="00E83495">
        <w:t xml:space="preserve">ocument </w:t>
      </w:r>
      <w:r w:rsidR="00441AF4">
        <w:t xml:space="preserve">of the </w:t>
      </w:r>
      <w:r w:rsidR="00441AF4" w:rsidRPr="00E83495">
        <w:t>World Conference on Indigenous Peoples</w:t>
      </w:r>
      <w:r w:rsidR="00950D05" w:rsidRPr="00E83495">
        <w:t>, in which they committed themselves to working with indigeno</w:t>
      </w:r>
      <w:r w:rsidR="00717232" w:rsidRPr="00E83495">
        <w:t>us peoples to disaggregate data</w:t>
      </w:r>
      <w:r w:rsidR="00773AE6">
        <w:t>,</w:t>
      </w:r>
      <w:r w:rsidR="00717232" w:rsidRPr="00E83495">
        <w:t xml:space="preserve"> </w:t>
      </w:r>
      <w:r w:rsidR="00950D05" w:rsidRPr="00E83495">
        <w:t xml:space="preserve">as appropriate, or conduct surveys and to utilizing holistic indicators of indigenous </w:t>
      </w:r>
      <w:r w:rsidR="00B85194">
        <w:t>peopl</w:t>
      </w:r>
      <w:r w:rsidR="00950D05" w:rsidRPr="00E83495">
        <w:t>es’ well-being to address the situation and needs of indigenous peoples and individuals, in particular older persons, women, youth, children and persons with disabilities.</w:t>
      </w:r>
    </w:p>
    <w:p w:rsidR="00FA2E38" w:rsidRPr="00E83495" w:rsidRDefault="00312888" w:rsidP="00E83495">
      <w:pPr>
        <w:pStyle w:val="H23G"/>
        <w:rPr>
          <w:lang w:eastAsia="en-GB"/>
        </w:rPr>
      </w:pPr>
      <w:r w:rsidRPr="00E83495">
        <w:rPr>
          <w:lang w:eastAsia="en-GB"/>
        </w:rPr>
        <w:tab/>
      </w:r>
      <w:r w:rsidRPr="00E83495">
        <w:rPr>
          <w:lang w:eastAsia="en-GB"/>
        </w:rPr>
        <w:tab/>
      </w:r>
      <w:r w:rsidR="00FA2E38" w:rsidRPr="00E83495">
        <w:rPr>
          <w:lang w:eastAsia="en-GB"/>
        </w:rPr>
        <w:t xml:space="preserve">Proposal 4: </w:t>
      </w:r>
      <w:r w:rsidR="00EB7825" w:rsidRPr="00E83495">
        <w:rPr>
          <w:lang w:eastAsia="en-GB"/>
        </w:rPr>
        <w:t>Reporting to the General Assembly</w:t>
      </w:r>
    </w:p>
    <w:p w:rsidR="00F37AB4" w:rsidRPr="00E83495" w:rsidRDefault="00DE6C1A" w:rsidP="00DE6C1A">
      <w:pPr>
        <w:pStyle w:val="SingleTxtG"/>
      </w:pPr>
      <w:r w:rsidRPr="00E83495">
        <w:rPr>
          <w:bCs/>
        </w:rPr>
        <w:t>8.</w:t>
      </w:r>
      <w:r w:rsidRPr="00E83495">
        <w:rPr>
          <w:bCs/>
        </w:rPr>
        <w:tab/>
      </w:r>
      <w:r w:rsidR="00EB7825" w:rsidRPr="00DE6C1A">
        <w:rPr>
          <w:iCs/>
        </w:rPr>
        <w:t>The Expert Mechanism on the Rights of Indigenous Peoples</w:t>
      </w:r>
      <w:r w:rsidR="00D17C31">
        <w:rPr>
          <w:iCs/>
        </w:rPr>
        <w:t xml:space="preserve"> </w:t>
      </w:r>
      <w:r w:rsidR="00D17C31">
        <w:t>p</w:t>
      </w:r>
      <w:r w:rsidR="00EB7825" w:rsidRPr="00E83495">
        <w:t>roposes to the Human Rights Council that it request the Expert Mechanism to report to the General Assembly on a biennial basis, in addition to its annual reporting to the Council.</w:t>
      </w:r>
    </w:p>
    <w:p w:rsidR="00EB7825" w:rsidRPr="00E83495" w:rsidRDefault="00312888" w:rsidP="00E83495">
      <w:pPr>
        <w:pStyle w:val="H23G"/>
        <w:rPr>
          <w:lang w:eastAsia="en-GB"/>
        </w:rPr>
      </w:pPr>
      <w:r w:rsidRPr="00E83495">
        <w:rPr>
          <w:lang w:eastAsia="en-GB"/>
        </w:rPr>
        <w:tab/>
      </w:r>
      <w:r w:rsidRPr="00E83495">
        <w:rPr>
          <w:lang w:eastAsia="en-GB"/>
        </w:rPr>
        <w:tab/>
      </w:r>
      <w:r w:rsidR="00EB7825" w:rsidRPr="00E83495">
        <w:rPr>
          <w:lang w:eastAsia="en-GB"/>
        </w:rPr>
        <w:t>Proposal 5: Business and human rights</w:t>
      </w:r>
    </w:p>
    <w:p w:rsidR="00EB7825" w:rsidRPr="00E83495" w:rsidRDefault="00DE6C1A" w:rsidP="00DE6C1A">
      <w:pPr>
        <w:pStyle w:val="SingleTxtG"/>
      </w:pPr>
      <w:r w:rsidRPr="00E83495">
        <w:rPr>
          <w:bCs/>
        </w:rPr>
        <w:t>9.</w:t>
      </w:r>
      <w:r w:rsidRPr="00E83495">
        <w:rPr>
          <w:bCs/>
        </w:rPr>
        <w:tab/>
      </w:r>
      <w:r w:rsidR="00EB7825" w:rsidRPr="00DE6C1A">
        <w:rPr>
          <w:iCs/>
        </w:rPr>
        <w:t>The Expert Mechanism on the Rights of Indigenous Peoples</w:t>
      </w:r>
      <w:r w:rsidR="00D17C31" w:rsidRPr="00D17C31">
        <w:rPr>
          <w:iCs/>
        </w:rPr>
        <w:t xml:space="preserve"> </w:t>
      </w:r>
      <w:r w:rsidR="00D17C31">
        <w:t>p</w:t>
      </w:r>
      <w:r w:rsidR="00EB7825" w:rsidRPr="00E83495">
        <w:t xml:space="preserve">roposes to the Human Rights Council that it take measures to </w:t>
      </w:r>
      <w:r w:rsidR="00BB765D" w:rsidRPr="00E83495">
        <w:t>include</w:t>
      </w:r>
      <w:r w:rsidR="00EB7825" w:rsidRPr="00E83495">
        <w:t xml:space="preserve"> the Expert Mechanism in the Council’s ongoing initiatives relating to business and human rights</w:t>
      </w:r>
      <w:r w:rsidR="004373C0" w:rsidRPr="00E83495">
        <w:t>.</w:t>
      </w:r>
    </w:p>
    <w:p w:rsidR="00F37AB4" w:rsidRPr="00E83495" w:rsidRDefault="00312888" w:rsidP="002F58C0">
      <w:pPr>
        <w:pStyle w:val="H23G"/>
      </w:pPr>
      <w:r w:rsidRPr="00E83495">
        <w:tab/>
      </w:r>
      <w:r w:rsidRPr="00E83495">
        <w:tab/>
      </w:r>
      <w:r w:rsidR="00F37AB4" w:rsidRPr="00E83495">
        <w:t xml:space="preserve">Proposal </w:t>
      </w:r>
      <w:r w:rsidR="00EB7825" w:rsidRPr="00E83495">
        <w:t>6</w:t>
      </w:r>
      <w:r w:rsidR="00F37AB4" w:rsidRPr="00E83495">
        <w:t>:</w:t>
      </w:r>
      <w:r w:rsidR="006A094E" w:rsidRPr="00E83495">
        <w:t xml:space="preserve"> </w:t>
      </w:r>
      <w:r w:rsidR="00F37AB4" w:rsidRPr="00E83495">
        <w:t xml:space="preserve">Post-2015 </w:t>
      </w:r>
      <w:r w:rsidR="002F58C0">
        <w:t>d</w:t>
      </w:r>
      <w:r w:rsidR="00F37AB4" w:rsidRPr="00E83495">
        <w:t xml:space="preserve">evelopment </w:t>
      </w:r>
      <w:r w:rsidR="002F58C0">
        <w:t>a</w:t>
      </w:r>
      <w:r w:rsidR="00F37AB4" w:rsidRPr="00E83495">
        <w:t>genda</w:t>
      </w:r>
    </w:p>
    <w:p w:rsidR="00F37AB4" w:rsidRPr="00E83495" w:rsidRDefault="00DE6C1A" w:rsidP="00DE6C1A">
      <w:pPr>
        <w:pStyle w:val="SingleTxtG"/>
      </w:pPr>
      <w:r w:rsidRPr="00E83495">
        <w:rPr>
          <w:bCs/>
        </w:rPr>
        <w:t>10.</w:t>
      </w:r>
      <w:r w:rsidRPr="00E83495">
        <w:rPr>
          <w:bCs/>
        </w:rPr>
        <w:tab/>
      </w:r>
      <w:r w:rsidR="00BB765D" w:rsidRPr="00DE6C1A">
        <w:rPr>
          <w:iCs/>
        </w:rPr>
        <w:t>The Expert Mechanism on the Rights of Indigenous Peoples</w:t>
      </w:r>
      <w:r w:rsidR="00D17C31" w:rsidRPr="00D17C31">
        <w:rPr>
          <w:iCs/>
        </w:rPr>
        <w:t xml:space="preserve"> </w:t>
      </w:r>
      <w:r w:rsidR="00D17C31">
        <w:t>p</w:t>
      </w:r>
      <w:r w:rsidR="00EB7825" w:rsidRPr="00E83495">
        <w:t>roposes that the Human Rights Council urge States to take measures to ensure the participation of indigenous peoples, in particular indigenous youth, in national processes for the implementation of the new development goals.</w:t>
      </w:r>
    </w:p>
    <w:p w:rsidR="00EB7825" w:rsidRPr="00E83495" w:rsidRDefault="00312888" w:rsidP="00E83495">
      <w:pPr>
        <w:pStyle w:val="H23G"/>
        <w:rPr>
          <w:lang w:eastAsia="en-GB"/>
        </w:rPr>
      </w:pPr>
      <w:r w:rsidRPr="00E83495">
        <w:rPr>
          <w:lang w:eastAsia="en-GB"/>
        </w:rPr>
        <w:tab/>
      </w:r>
      <w:r w:rsidRPr="00E83495">
        <w:rPr>
          <w:lang w:eastAsia="en-GB"/>
        </w:rPr>
        <w:tab/>
      </w:r>
      <w:r w:rsidR="00EB7825" w:rsidRPr="00E83495">
        <w:rPr>
          <w:lang w:eastAsia="en-GB"/>
        </w:rPr>
        <w:t>Proposal 7: Implementation of the United Nations Declaration on the Rights of Indigenous Peoples</w:t>
      </w:r>
    </w:p>
    <w:p w:rsidR="00EB7825" w:rsidRPr="00DE6C1A" w:rsidRDefault="00DE6C1A" w:rsidP="00DE6C1A">
      <w:pPr>
        <w:pStyle w:val="SingleTxtG"/>
        <w:rPr>
          <w:iCs/>
        </w:rPr>
      </w:pPr>
      <w:r w:rsidRPr="00DE6C1A">
        <w:rPr>
          <w:bCs/>
        </w:rPr>
        <w:t>11.</w:t>
      </w:r>
      <w:r w:rsidRPr="00DE6C1A">
        <w:rPr>
          <w:bCs/>
        </w:rPr>
        <w:tab/>
      </w:r>
      <w:r w:rsidR="00EB7825" w:rsidRPr="00DE6C1A">
        <w:rPr>
          <w:iCs/>
        </w:rPr>
        <w:t>The Expert Mechanism on the Rights of Indigenous Peoples:</w:t>
      </w:r>
    </w:p>
    <w:p w:rsidR="00EB7825" w:rsidRPr="00E83495" w:rsidRDefault="005F67ED" w:rsidP="002F58C0">
      <w:pPr>
        <w:pStyle w:val="SingleTxtG"/>
      </w:pPr>
      <w:r w:rsidRPr="00E83495">
        <w:tab/>
      </w:r>
      <w:r w:rsidR="00EB7825" w:rsidRPr="00E83495">
        <w:t xml:space="preserve">(a) </w:t>
      </w:r>
      <w:r w:rsidR="00D16C8A" w:rsidRPr="00E83495">
        <w:tab/>
      </w:r>
      <w:r w:rsidR="00EB7825" w:rsidRPr="00E83495">
        <w:t xml:space="preserve">Proposes that the Human Rights Council urge States and indigenous peoples to report on the measures taken to implement the rights enshrined in the United Nations Declaration on the Rights of Indigenous Peoples, by reporting to the Expert Mechanism on actions they have taken to implement the </w:t>
      </w:r>
      <w:r w:rsidR="002F58C0">
        <w:t>commitments listed in the o</w:t>
      </w:r>
      <w:r w:rsidR="00EB7825" w:rsidRPr="00E83495">
        <w:t xml:space="preserve">utcome </w:t>
      </w:r>
      <w:r w:rsidR="002F58C0">
        <w:t>d</w:t>
      </w:r>
      <w:r w:rsidR="00EB7825" w:rsidRPr="00E83495">
        <w:t xml:space="preserve">ocument of the World Conference on Indigenous Peoples, in particular </w:t>
      </w:r>
      <w:r w:rsidR="002F58C0">
        <w:t>those referred to in</w:t>
      </w:r>
      <w:r w:rsidR="00EB7825" w:rsidRPr="00E83495">
        <w:t xml:space="preserve"> paragraph 8, in which Member States commit themselves to cooperating with indigenous peoples to develop and implement national action plans, strategies or other measures to achieve the ends of the Declaration;</w:t>
      </w:r>
    </w:p>
    <w:p w:rsidR="00EB7825" w:rsidRPr="00E83495" w:rsidRDefault="005F67ED" w:rsidP="00175643">
      <w:pPr>
        <w:pStyle w:val="SingleTxtG"/>
        <w:rPr>
          <w:color w:val="000000"/>
        </w:rPr>
      </w:pPr>
      <w:r w:rsidRPr="00E83495">
        <w:rPr>
          <w:color w:val="000000"/>
        </w:rPr>
        <w:tab/>
      </w:r>
      <w:r w:rsidR="00EB7825" w:rsidRPr="00E83495">
        <w:rPr>
          <w:color w:val="000000"/>
        </w:rPr>
        <w:t>(b)</w:t>
      </w:r>
      <w:r w:rsidR="00211FAC" w:rsidRPr="00E83495">
        <w:rPr>
          <w:color w:val="000000"/>
        </w:rPr>
        <w:tab/>
      </w:r>
      <w:r w:rsidR="00EB7825" w:rsidRPr="00E83495">
        <w:rPr>
          <w:color w:val="000000"/>
        </w:rPr>
        <w:t xml:space="preserve"> Reiterates its proposal that the Human Rights Council review the language and terminology used in United Nations documents pertaining to the rights of indigenous peoples with a view to ensuring that they reflect the terminology contained in the United Nations Declaration on the Rights of Indigenous Peoples. It calls upon the United Nations and other international organizations to review their spelling rules with a view to using </w:t>
      </w:r>
      <w:r w:rsidR="00175643">
        <w:rPr>
          <w:color w:val="000000"/>
        </w:rPr>
        <w:t xml:space="preserve">initial </w:t>
      </w:r>
      <w:r w:rsidR="00EB7825" w:rsidRPr="00E83495">
        <w:rPr>
          <w:color w:val="000000"/>
        </w:rPr>
        <w:t>capital letters in spelling the term “</w:t>
      </w:r>
      <w:r w:rsidR="00E03666">
        <w:rPr>
          <w:color w:val="000000"/>
        </w:rPr>
        <w:t>i</w:t>
      </w:r>
      <w:r w:rsidR="00EB7825" w:rsidRPr="00E83495">
        <w:rPr>
          <w:color w:val="000000"/>
        </w:rPr>
        <w:t xml:space="preserve">ndigenous </w:t>
      </w:r>
      <w:r w:rsidR="00E03666">
        <w:rPr>
          <w:color w:val="000000"/>
        </w:rPr>
        <w:t>p</w:t>
      </w:r>
      <w:r w:rsidR="00EB7825" w:rsidRPr="00E83495">
        <w:rPr>
          <w:color w:val="000000"/>
        </w:rPr>
        <w:t>eoples” (see A/HRC/24/49, p</w:t>
      </w:r>
      <w:r w:rsidR="00175643">
        <w:rPr>
          <w:color w:val="000000"/>
        </w:rPr>
        <w:t>ara.</w:t>
      </w:r>
      <w:r w:rsidR="00EB7825" w:rsidRPr="00E83495">
        <w:rPr>
          <w:color w:val="000000"/>
        </w:rPr>
        <w:t xml:space="preserve"> </w:t>
      </w:r>
      <w:r w:rsidR="00175643">
        <w:rPr>
          <w:color w:val="000000"/>
        </w:rPr>
        <w:t>9</w:t>
      </w:r>
      <w:r w:rsidR="00EB7825" w:rsidRPr="00E83495">
        <w:rPr>
          <w:color w:val="000000"/>
        </w:rPr>
        <w:t>)</w:t>
      </w:r>
      <w:r w:rsidR="006E047D">
        <w:rPr>
          <w:color w:val="000000"/>
        </w:rPr>
        <w:t>;</w:t>
      </w:r>
    </w:p>
    <w:p w:rsidR="00EB7825" w:rsidRPr="00E83495" w:rsidRDefault="005F67ED" w:rsidP="002F58C0">
      <w:pPr>
        <w:pStyle w:val="SingleTxtG"/>
        <w:rPr>
          <w:color w:val="000000"/>
        </w:rPr>
      </w:pPr>
      <w:r w:rsidRPr="00E83495">
        <w:rPr>
          <w:color w:val="000000"/>
        </w:rPr>
        <w:tab/>
      </w:r>
      <w:r w:rsidR="00CB101E" w:rsidRPr="00E83495">
        <w:rPr>
          <w:color w:val="000000"/>
        </w:rPr>
        <w:t>(</w:t>
      </w:r>
      <w:r w:rsidR="00EB7825" w:rsidRPr="00E83495">
        <w:rPr>
          <w:color w:val="000000"/>
        </w:rPr>
        <w:t>c)</w:t>
      </w:r>
      <w:r w:rsidR="00211FAC" w:rsidRPr="00E83495">
        <w:rPr>
          <w:color w:val="000000"/>
        </w:rPr>
        <w:tab/>
      </w:r>
      <w:r w:rsidR="00EB7825" w:rsidRPr="00E83495">
        <w:rPr>
          <w:color w:val="000000"/>
        </w:rPr>
        <w:t xml:space="preserve">Proposes that the Council urge </w:t>
      </w:r>
      <w:r w:rsidR="002F58C0">
        <w:rPr>
          <w:color w:val="000000"/>
        </w:rPr>
        <w:t>M</w:t>
      </w:r>
      <w:r w:rsidR="00EB7825" w:rsidRPr="00E83495">
        <w:rPr>
          <w:color w:val="000000"/>
        </w:rPr>
        <w:t xml:space="preserve">ember </w:t>
      </w:r>
      <w:r w:rsidR="002F58C0">
        <w:rPr>
          <w:color w:val="000000"/>
        </w:rPr>
        <w:t>S</w:t>
      </w:r>
      <w:r w:rsidR="00EB7825" w:rsidRPr="00E83495">
        <w:rPr>
          <w:color w:val="000000"/>
        </w:rPr>
        <w:t xml:space="preserve">tates to contribute to the United Nations Voluntary Fund </w:t>
      </w:r>
      <w:r w:rsidR="002F58C0">
        <w:rPr>
          <w:color w:val="000000"/>
        </w:rPr>
        <w:t>f</w:t>
      </w:r>
      <w:r w:rsidR="00EB7825" w:rsidRPr="00E83495">
        <w:rPr>
          <w:color w:val="000000"/>
        </w:rPr>
        <w:t>o</w:t>
      </w:r>
      <w:r w:rsidR="002F58C0">
        <w:rPr>
          <w:color w:val="000000"/>
        </w:rPr>
        <w:t>r</w:t>
      </w:r>
      <w:r w:rsidR="00EB7825" w:rsidRPr="00E83495">
        <w:rPr>
          <w:color w:val="000000"/>
        </w:rPr>
        <w:t xml:space="preserve"> Indigenous Peoples and acknowledge the work the </w:t>
      </w:r>
      <w:r w:rsidR="002F58C0">
        <w:rPr>
          <w:color w:val="000000"/>
        </w:rPr>
        <w:t>F</w:t>
      </w:r>
      <w:r w:rsidR="00EB7825" w:rsidRPr="00E83495">
        <w:rPr>
          <w:color w:val="000000"/>
        </w:rPr>
        <w:t xml:space="preserve">und </w:t>
      </w:r>
      <w:r w:rsidR="002F58C0">
        <w:rPr>
          <w:color w:val="000000"/>
        </w:rPr>
        <w:t xml:space="preserve">has achieved </w:t>
      </w:r>
      <w:r w:rsidR="00EB7825" w:rsidRPr="00E83495">
        <w:rPr>
          <w:color w:val="000000"/>
        </w:rPr>
        <w:t>in the 30 years since its establishment.</w:t>
      </w:r>
    </w:p>
    <w:p w:rsidR="004B7CB6" w:rsidRPr="00E83495" w:rsidRDefault="00391563" w:rsidP="00EB7825">
      <w:pPr>
        <w:pStyle w:val="HChG"/>
        <w:spacing w:after="120" w:line="240" w:lineRule="auto"/>
      </w:pPr>
      <w:r w:rsidRPr="00E83495">
        <w:tab/>
        <w:t>III.</w:t>
      </w:r>
      <w:r w:rsidRPr="00E83495">
        <w:tab/>
      </w:r>
      <w:r w:rsidR="00200EDF" w:rsidRPr="00E83495">
        <w:t>Organization of the session</w:t>
      </w:r>
    </w:p>
    <w:p w:rsidR="00E12BB3" w:rsidRPr="00E83495" w:rsidRDefault="006F42E3" w:rsidP="006F42E3">
      <w:pPr>
        <w:pStyle w:val="H1G"/>
      </w:pPr>
      <w:bookmarkStart w:id="1" w:name="_Toc238446692"/>
      <w:bookmarkStart w:id="2" w:name="_Toc238446890"/>
      <w:bookmarkStart w:id="3" w:name="_Toc238446969"/>
      <w:r w:rsidRPr="00E83495">
        <w:tab/>
      </w:r>
      <w:r w:rsidR="00BF2BC8" w:rsidRPr="00E83495">
        <w:t>A.</w:t>
      </w:r>
      <w:r w:rsidR="00BF2BC8" w:rsidRPr="00E83495">
        <w:tab/>
      </w:r>
      <w:r w:rsidR="00E12BB3" w:rsidRPr="00E83495">
        <w:t>Attendance</w:t>
      </w:r>
      <w:bookmarkEnd w:id="1"/>
      <w:bookmarkEnd w:id="2"/>
      <w:bookmarkEnd w:id="3"/>
    </w:p>
    <w:p w:rsidR="00B966BC" w:rsidRPr="00E83495" w:rsidRDefault="00DE6C1A" w:rsidP="007E0A46">
      <w:pPr>
        <w:pStyle w:val="SingleTxtG"/>
      </w:pPr>
      <w:r w:rsidRPr="00E83495">
        <w:rPr>
          <w:bCs/>
        </w:rPr>
        <w:t>12.</w:t>
      </w:r>
      <w:r w:rsidRPr="00E83495">
        <w:rPr>
          <w:bCs/>
        </w:rPr>
        <w:tab/>
      </w:r>
      <w:r w:rsidR="008123D3" w:rsidRPr="00E83495">
        <w:t xml:space="preserve">The Expert Mechanism on the Rights of Indigenous Peoples held its </w:t>
      </w:r>
      <w:r w:rsidR="006537A3" w:rsidRPr="00E83495">
        <w:t>eighth</w:t>
      </w:r>
      <w:r w:rsidR="008123D3" w:rsidRPr="00E83495">
        <w:t xml:space="preserve"> session in Geneva, from </w:t>
      </w:r>
      <w:r w:rsidR="006537A3" w:rsidRPr="00E83495">
        <w:t>20</w:t>
      </w:r>
      <w:r w:rsidR="008123D3" w:rsidRPr="00E83495">
        <w:t xml:space="preserve"> to </w:t>
      </w:r>
      <w:r w:rsidR="006537A3" w:rsidRPr="00E83495">
        <w:t>24</w:t>
      </w:r>
      <w:r w:rsidR="008123D3" w:rsidRPr="00E83495">
        <w:t xml:space="preserve"> July 201</w:t>
      </w:r>
      <w:r w:rsidR="006537A3" w:rsidRPr="00E83495">
        <w:t>5</w:t>
      </w:r>
      <w:r w:rsidR="008123D3" w:rsidRPr="00E83495">
        <w:t>. The members</w:t>
      </w:r>
      <w:r w:rsidR="008E4484">
        <w:t xml:space="preserve"> </w:t>
      </w:r>
      <w:r w:rsidR="008E4484" w:rsidRPr="00E83495">
        <w:t>of the Expert Mechanism</w:t>
      </w:r>
      <w:r w:rsidR="008E4484">
        <w:t xml:space="preserve"> —</w:t>
      </w:r>
      <w:r w:rsidR="008123D3" w:rsidRPr="00E83495">
        <w:t xml:space="preserve"> </w:t>
      </w:r>
      <w:r w:rsidR="006537A3" w:rsidRPr="00E83495">
        <w:t>Albert Kwokwo Barume (</w:t>
      </w:r>
      <w:r w:rsidR="00E74D7F" w:rsidRPr="00E83495">
        <w:t xml:space="preserve">Democratic Republic of the Congo), </w:t>
      </w:r>
      <w:r w:rsidR="00EB6293" w:rsidRPr="00E83495">
        <w:t>Albert Deterville (Saint Lucia),</w:t>
      </w:r>
      <w:r w:rsidR="002D2491" w:rsidRPr="00E83495">
        <w:t xml:space="preserve"> </w:t>
      </w:r>
      <w:r w:rsidR="00EB6293" w:rsidRPr="00E83495">
        <w:t xml:space="preserve">International Chief Wilton Littlechild (Canada), </w:t>
      </w:r>
      <w:r w:rsidR="002D2491" w:rsidRPr="00E83495">
        <w:t>Edtami Mansayagan</w:t>
      </w:r>
      <w:r w:rsidR="008123D3" w:rsidRPr="00E83495">
        <w:t xml:space="preserve"> (</w:t>
      </w:r>
      <w:r w:rsidR="002D2491" w:rsidRPr="00175643">
        <w:t>Philippines</w:t>
      </w:r>
      <w:r w:rsidR="00EB6293" w:rsidRPr="00E83495">
        <w:t xml:space="preserve">) and Alexey Tsykarev (Russian Federation) </w:t>
      </w:r>
      <w:r w:rsidR="008E4484">
        <w:t xml:space="preserve">— took part </w:t>
      </w:r>
      <w:r w:rsidR="008123D3" w:rsidRPr="00E83495">
        <w:t>in the se</w:t>
      </w:r>
      <w:r w:rsidR="00D16C8A" w:rsidRPr="00E83495">
        <w:t xml:space="preserve">ssion. </w:t>
      </w:r>
    </w:p>
    <w:p w:rsidR="008123D3" w:rsidRPr="00E83495" w:rsidRDefault="00DE6C1A" w:rsidP="00DE6C1A">
      <w:pPr>
        <w:pStyle w:val="SingleTxtG"/>
        <w:rPr>
          <w:szCs w:val="24"/>
        </w:rPr>
      </w:pPr>
      <w:r w:rsidRPr="00E83495">
        <w:rPr>
          <w:bCs/>
          <w:szCs w:val="24"/>
        </w:rPr>
        <w:t>13.</w:t>
      </w:r>
      <w:r w:rsidRPr="00E83495">
        <w:rPr>
          <w:bCs/>
          <w:szCs w:val="24"/>
        </w:rPr>
        <w:tab/>
      </w:r>
      <w:r w:rsidR="008123D3" w:rsidRPr="00E83495">
        <w:rPr>
          <w:szCs w:val="24"/>
        </w:rPr>
        <w:t xml:space="preserve">The participants </w:t>
      </w:r>
      <w:r w:rsidR="00534D42">
        <w:rPr>
          <w:szCs w:val="24"/>
        </w:rPr>
        <w:t>in</w:t>
      </w:r>
      <w:r w:rsidR="008123D3" w:rsidRPr="00E83495">
        <w:rPr>
          <w:szCs w:val="24"/>
        </w:rPr>
        <w:t xml:space="preserve"> the </w:t>
      </w:r>
      <w:r w:rsidR="00E74D7F" w:rsidRPr="00E83495">
        <w:rPr>
          <w:szCs w:val="24"/>
        </w:rPr>
        <w:t>eighth</w:t>
      </w:r>
      <w:r w:rsidR="008123D3" w:rsidRPr="00E83495">
        <w:rPr>
          <w:szCs w:val="24"/>
        </w:rPr>
        <w:t xml:space="preserve"> session of the Expert Mechanism included representatives of Member States, </w:t>
      </w:r>
      <w:r w:rsidR="00AC576E" w:rsidRPr="00E83495">
        <w:rPr>
          <w:szCs w:val="24"/>
        </w:rPr>
        <w:t xml:space="preserve">parliaments, </w:t>
      </w:r>
      <w:r w:rsidR="009B3534" w:rsidRPr="00E83495">
        <w:rPr>
          <w:szCs w:val="24"/>
        </w:rPr>
        <w:t>i</w:t>
      </w:r>
      <w:r w:rsidR="008123D3" w:rsidRPr="00E83495">
        <w:rPr>
          <w:szCs w:val="24"/>
        </w:rPr>
        <w:t>ndigenous peoples, United Nations</w:t>
      </w:r>
      <w:r w:rsidR="006E23EA" w:rsidRPr="00E83495">
        <w:rPr>
          <w:szCs w:val="24"/>
        </w:rPr>
        <w:t xml:space="preserve"> programmes, bodies and specialized agencies,</w:t>
      </w:r>
      <w:r w:rsidR="008123D3" w:rsidRPr="00E83495">
        <w:rPr>
          <w:szCs w:val="24"/>
        </w:rPr>
        <w:t xml:space="preserve"> national human rights institutions</w:t>
      </w:r>
      <w:r w:rsidR="00AB7DE3" w:rsidRPr="00E83495">
        <w:rPr>
          <w:szCs w:val="24"/>
        </w:rPr>
        <w:t>,</w:t>
      </w:r>
      <w:r w:rsidR="008123D3" w:rsidRPr="00E83495">
        <w:rPr>
          <w:szCs w:val="24"/>
        </w:rPr>
        <w:t xml:space="preserve"> non-governmental organizations</w:t>
      </w:r>
      <w:r w:rsidR="00AB7DE3" w:rsidRPr="00E83495">
        <w:rPr>
          <w:szCs w:val="24"/>
        </w:rPr>
        <w:t xml:space="preserve"> and academic institutions</w:t>
      </w:r>
      <w:r w:rsidR="00891D4A" w:rsidRPr="00E83495">
        <w:rPr>
          <w:szCs w:val="24"/>
        </w:rPr>
        <w:t xml:space="preserve"> (see </w:t>
      </w:r>
      <w:r w:rsidR="006E047D">
        <w:rPr>
          <w:szCs w:val="24"/>
        </w:rPr>
        <w:t>a</w:t>
      </w:r>
      <w:r w:rsidR="008123D3" w:rsidRPr="00E83495">
        <w:rPr>
          <w:szCs w:val="24"/>
        </w:rPr>
        <w:t>nnex I</w:t>
      </w:r>
      <w:r w:rsidR="00D16C8A" w:rsidRPr="00E83495">
        <w:rPr>
          <w:szCs w:val="24"/>
        </w:rPr>
        <w:t xml:space="preserve">). </w:t>
      </w:r>
    </w:p>
    <w:p w:rsidR="00E74D7F" w:rsidRPr="00E83495" w:rsidRDefault="00DE6C1A" w:rsidP="007E0A46">
      <w:pPr>
        <w:pStyle w:val="SingleTxtG"/>
      </w:pPr>
      <w:r w:rsidRPr="00E83495">
        <w:rPr>
          <w:bCs/>
        </w:rPr>
        <w:t>14.</w:t>
      </w:r>
      <w:r w:rsidRPr="00E83495">
        <w:rPr>
          <w:bCs/>
        </w:rPr>
        <w:tab/>
      </w:r>
      <w:r w:rsidR="00534D42">
        <w:t>A</w:t>
      </w:r>
      <w:r w:rsidR="00534D42" w:rsidRPr="00E83495">
        <w:t>lso participat</w:t>
      </w:r>
      <w:r w:rsidR="00534D42">
        <w:t>ing</w:t>
      </w:r>
      <w:r w:rsidR="00534D42" w:rsidRPr="00E83495">
        <w:t xml:space="preserve"> in the session</w:t>
      </w:r>
      <w:r w:rsidR="00534D42">
        <w:t xml:space="preserve"> were</w:t>
      </w:r>
      <w:r w:rsidR="00534D42">
        <w:rPr>
          <w:szCs w:val="24"/>
        </w:rPr>
        <w:t xml:space="preserve"> </w:t>
      </w:r>
      <w:r w:rsidR="00891D4A" w:rsidRPr="00E83495">
        <w:rPr>
          <w:szCs w:val="24"/>
        </w:rPr>
        <w:t>Victoria Tauli-</w:t>
      </w:r>
      <w:r w:rsidR="002D2491" w:rsidRPr="00E83495">
        <w:rPr>
          <w:szCs w:val="24"/>
        </w:rPr>
        <w:t>Corpuz</w:t>
      </w:r>
      <w:r w:rsidR="008123D3" w:rsidRPr="00E83495">
        <w:rPr>
          <w:szCs w:val="24"/>
        </w:rPr>
        <w:t xml:space="preserve">, the Special Rapporteur on the </w:t>
      </w:r>
      <w:r w:rsidR="002C7E1B">
        <w:rPr>
          <w:szCs w:val="24"/>
        </w:rPr>
        <w:t>r</w:t>
      </w:r>
      <w:r w:rsidR="008123D3" w:rsidRPr="00E83495">
        <w:rPr>
          <w:szCs w:val="24"/>
        </w:rPr>
        <w:t xml:space="preserve">ights of </w:t>
      </w:r>
      <w:r w:rsidR="002C7E1B">
        <w:rPr>
          <w:szCs w:val="24"/>
        </w:rPr>
        <w:t>i</w:t>
      </w:r>
      <w:r w:rsidR="008123D3" w:rsidRPr="00E83495">
        <w:rPr>
          <w:szCs w:val="24"/>
        </w:rPr>
        <w:t xml:space="preserve">ndigenous </w:t>
      </w:r>
      <w:r w:rsidR="002C7E1B">
        <w:rPr>
          <w:szCs w:val="24"/>
        </w:rPr>
        <w:t>p</w:t>
      </w:r>
      <w:r w:rsidR="008123D3" w:rsidRPr="00E83495">
        <w:rPr>
          <w:szCs w:val="24"/>
        </w:rPr>
        <w:t>eoples,</w:t>
      </w:r>
      <w:r w:rsidR="008123D3" w:rsidRPr="00E83495">
        <w:t xml:space="preserve"> </w:t>
      </w:r>
      <w:r w:rsidR="00E74D7F" w:rsidRPr="00E83495">
        <w:t>Megan Davis</w:t>
      </w:r>
      <w:r w:rsidR="00891D4A" w:rsidRPr="00E83495">
        <w:t>,</w:t>
      </w:r>
      <w:r w:rsidR="00130FDC">
        <w:t xml:space="preserve"> </w:t>
      </w:r>
      <w:r w:rsidR="002C7E1B">
        <w:t>the</w:t>
      </w:r>
      <w:r w:rsidR="00891D4A" w:rsidRPr="00E83495">
        <w:t xml:space="preserve"> </w:t>
      </w:r>
      <w:r w:rsidR="008123D3" w:rsidRPr="00E83495">
        <w:t xml:space="preserve">Chair of the Permanent Forum on Indigenous Issues, </w:t>
      </w:r>
      <w:r w:rsidR="00E74D7F" w:rsidRPr="00E83495">
        <w:t xml:space="preserve">Claire </w:t>
      </w:r>
      <w:r w:rsidR="00130FDC" w:rsidRPr="00E83495">
        <w:t>Charters</w:t>
      </w:r>
      <w:r w:rsidR="008123D3" w:rsidRPr="00E83495">
        <w:t>, a member of the Board of Trustees of the United Nations Voluntary</w:t>
      </w:r>
      <w:r w:rsidR="008277F8" w:rsidRPr="00E83495">
        <w:t xml:space="preserve"> Fund for Indigenous Peoples</w:t>
      </w:r>
      <w:r w:rsidR="00AC576E" w:rsidRPr="00E83495">
        <w:t>, and Francisco Cal</w:t>
      </w:r>
      <w:r w:rsidR="00130FDC">
        <w:t>í</w:t>
      </w:r>
      <w:r w:rsidR="00AC576E" w:rsidRPr="00E83495">
        <w:t xml:space="preserve"> Tzay, the </w:t>
      </w:r>
      <w:r w:rsidR="00BA149B">
        <w:t>C</w:t>
      </w:r>
      <w:r w:rsidR="00AC576E" w:rsidRPr="00E83495">
        <w:t>hair of the Committee on the Elimination of Racial Discrimination</w:t>
      </w:r>
      <w:r w:rsidR="008123D3" w:rsidRPr="00E83495">
        <w:t>.</w:t>
      </w:r>
      <w:r w:rsidR="006E23EA" w:rsidRPr="00E83495">
        <w:t xml:space="preserve"> </w:t>
      </w:r>
      <w:r w:rsidR="00BA149B">
        <w:t>The</w:t>
      </w:r>
      <w:r w:rsidR="009B3534" w:rsidRPr="00E83495">
        <w:t xml:space="preserve"> Assistant Secretary-General for Economic Development participated in the sessions on agenda item 3</w:t>
      </w:r>
      <w:r w:rsidR="00322D22">
        <w:t>:</w:t>
      </w:r>
      <w:r w:rsidR="009B3534" w:rsidRPr="00E83495">
        <w:t xml:space="preserve"> </w:t>
      </w:r>
      <w:r w:rsidR="00322D22">
        <w:t>F</w:t>
      </w:r>
      <w:r w:rsidR="009B3534" w:rsidRPr="00E83495">
        <w:t>ollow-up to the World Conference on Indigenous Peoples</w:t>
      </w:r>
      <w:r w:rsidR="00322D22">
        <w:rPr>
          <w:lang w:val="en-US"/>
        </w:rPr>
        <w:t>, including the review of the mandate of the Expert Mechanism</w:t>
      </w:r>
      <w:r w:rsidR="009B3534" w:rsidRPr="00E83495">
        <w:t>.</w:t>
      </w:r>
      <w:r w:rsidR="00891D4A" w:rsidRPr="00E83495">
        <w:t xml:space="preserve"> </w:t>
      </w:r>
    </w:p>
    <w:p w:rsidR="00CC28CD" w:rsidRPr="00E83495" w:rsidRDefault="009E1DCB" w:rsidP="00211FAC">
      <w:pPr>
        <w:pStyle w:val="H1G"/>
      </w:pPr>
      <w:r w:rsidRPr="00E83495">
        <w:tab/>
      </w:r>
      <w:r w:rsidR="00CC28CD" w:rsidRPr="00E83495">
        <w:t>B.</w:t>
      </w:r>
      <w:r w:rsidR="00CC28CD" w:rsidRPr="00E83495">
        <w:tab/>
        <w:t>Documentation</w:t>
      </w:r>
    </w:p>
    <w:p w:rsidR="00CB777A" w:rsidRPr="00E83495" w:rsidRDefault="00DE6C1A" w:rsidP="00DE6C1A">
      <w:pPr>
        <w:pStyle w:val="SingleTxtG"/>
      </w:pPr>
      <w:r w:rsidRPr="00E83495">
        <w:rPr>
          <w:bCs/>
        </w:rPr>
        <w:t>15.</w:t>
      </w:r>
      <w:r w:rsidRPr="00E83495">
        <w:rPr>
          <w:bCs/>
        </w:rPr>
        <w:tab/>
      </w:r>
      <w:r w:rsidR="00AB0967" w:rsidRPr="00E83495">
        <w:t xml:space="preserve">The Expert Mechanism had before it the provisional agenda </w:t>
      </w:r>
      <w:r w:rsidR="00322D22">
        <w:t xml:space="preserve">and </w:t>
      </w:r>
      <w:r w:rsidR="00AB0967" w:rsidRPr="00E83495">
        <w:t>annotat</w:t>
      </w:r>
      <w:r w:rsidR="00322D22">
        <w:t>ions thereto</w:t>
      </w:r>
      <w:r w:rsidR="00AB0967" w:rsidRPr="00E83495">
        <w:t xml:space="preserve"> (A/HRC/EMRIP/201</w:t>
      </w:r>
      <w:r w:rsidR="00E74D7F" w:rsidRPr="00E83495">
        <w:t>5</w:t>
      </w:r>
      <w:r w:rsidR="00AB0967" w:rsidRPr="00E83495">
        <w:t>/1</w:t>
      </w:r>
      <w:r w:rsidR="00322D22">
        <w:t xml:space="preserve"> and </w:t>
      </w:r>
      <w:r w:rsidR="00AB0967" w:rsidRPr="00E83495">
        <w:t>Add.1)</w:t>
      </w:r>
      <w:r w:rsidR="00322D22">
        <w:t>,</w:t>
      </w:r>
      <w:r w:rsidR="00AB0967" w:rsidRPr="00E83495">
        <w:t xml:space="preserve"> as prepared by the Office of the </w:t>
      </w:r>
      <w:r w:rsidR="00322D22">
        <w:t xml:space="preserve">United Nations </w:t>
      </w:r>
      <w:r w:rsidR="00AB0967" w:rsidRPr="00E83495">
        <w:t>High</w:t>
      </w:r>
      <w:r w:rsidR="00E74D7F" w:rsidRPr="00E83495">
        <w:t xml:space="preserve"> Commissioner for Human Rights</w:t>
      </w:r>
      <w:r w:rsidR="00322D22">
        <w:t xml:space="preserve"> (OHCHR)</w:t>
      </w:r>
      <w:r w:rsidR="00E74D7F" w:rsidRPr="00E83495">
        <w:t xml:space="preserve"> and </w:t>
      </w:r>
      <w:r w:rsidR="002D2491" w:rsidRPr="00E83495">
        <w:t xml:space="preserve">the study on the promotion and protection of the rights of indigenous peoples </w:t>
      </w:r>
      <w:r w:rsidR="00E74D7F" w:rsidRPr="00E83495">
        <w:t>with respect to their cultural heritage.</w:t>
      </w:r>
    </w:p>
    <w:p w:rsidR="006E23EA" w:rsidRPr="00E83495" w:rsidRDefault="00DE6C1A" w:rsidP="00DE6C1A">
      <w:pPr>
        <w:pStyle w:val="SingleTxtG"/>
      </w:pPr>
      <w:r w:rsidRPr="00E83495">
        <w:rPr>
          <w:bCs/>
        </w:rPr>
        <w:t>16.</w:t>
      </w:r>
      <w:r w:rsidRPr="00E83495">
        <w:rPr>
          <w:bCs/>
        </w:rPr>
        <w:tab/>
      </w:r>
      <w:r w:rsidR="00EB6293" w:rsidRPr="00E83495">
        <w:t xml:space="preserve">The Expert Mechanism also had before it the following </w:t>
      </w:r>
      <w:r w:rsidR="00534D42">
        <w:t>c</w:t>
      </w:r>
      <w:r w:rsidR="00EB6293" w:rsidRPr="00E83495">
        <w:t xml:space="preserve">onference </w:t>
      </w:r>
      <w:r w:rsidR="00534D42">
        <w:t>r</w:t>
      </w:r>
      <w:r w:rsidR="00EB6293" w:rsidRPr="00E83495">
        <w:t xml:space="preserve">oom </w:t>
      </w:r>
      <w:r w:rsidR="00534D42">
        <w:t>p</w:t>
      </w:r>
      <w:r w:rsidR="00EB6293" w:rsidRPr="00E83495">
        <w:t>apers:</w:t>
      </w:r>
      <w:r w:rsidR="003261A5" w:rsidRPr="00E83495">
        <w:t xml:space="preserve"> </w:t>
      </w:r>
      <w:r w:rsidR="00322D22">
        <w:t>the updated d</w:t>
      </w:r>
      <w:r w:rsidR="004116D9" w:rsidRPr="00E83495">
        <w:t xml:space="preserve">raft </w:t>
      </w:r>
      <w:r w:rsidR="00322D22">
        <w:t xml:space="preserve">report </w:t>
      </w:r>
      <w:r w:rsidR="00322D22">
        <w:rPr>
          <w:rFonts w:eastAsia="SimSun"/>
          <w:lang w:eastAsia="hi-IN" w:bidi="hi-IN"/>
        </w:rPr>
        <w:t>s</w:t>
      </w:r>
      <w:r w:rsidR="004116D9" w:rsidRPr="00E83495">
        <w:rPr>
          <w:rFonts w:eastAsia="SimSun"/>
          <w:lang w:eastAsia="hi-IN" w:bidi="hi-IN"/>
        </w:rPr>
        <w:t>ummar</w:t>
      </w:r>
      <w:r w:rsidR="00322D22">
        <w:rPr>
          <w:rFonts w:eastAsia="SimSun"/>
          <w:lang w:eastAsia="hi-IN" w:bidi="hi-IN"/>
        </w:rPr>
        <w:t xml:space="preserve">izing </w:t>
      </w:r>
      <w:r w:rsidR="00322D22">
        <w:t>the</w:t>
      </w:r>
      <w:r w:rsidR="004116D9" w:rsidRPr="00E83495">
        <w:t xml:space="preserve"> responses </w:t>
      </w:r>
      <w:r w:rsidR="00322D22">
        <w:t>t</w:t>
      </w:r>
      <w:r w:rsidR="004116D9" w:rsidRPr="00E83495">
        <w:t>o the questionnaire seeking the views of States and indigenous peoples on best practices regarding possible appropriate measures and implementation strategies to attain the goals of the United Nations Declaration on the Rights of Indigenous Peoples</w:t>
      </w:r>
      <w:r w:rsidR="004116D9" w:rsidRPr="00E83495">
        <w:rPr>
          <w:bCs/>
          <w:szCs w:val="28"/>
        </w:rPr>
        <w:t xml:space="preserve"> </w:t>
      </w:r>
      <w:r w:rsidR="003261A5" w:rsidRPr="00E83495">
        <w:rPr>
          <w:bCs/>
          <w:szCs w:val="28"/>
        </w:rPr>
        <w:t>(A/HRC/EMRIP/201</w:t>
      </w:r>
      <w:r w:rsidR="00E74D7F" w:rsidRPr="00E83495">
        <w:rPr>
          <w:bCs/>
          <w:szCs w:val="28"/>
        </w:rPr>
        <w:t>5</w:t>
      </w:r>
      <w:r w:rsidR="003261A5" w:rsidRPr="00E83495">
        <w:rPr>
          <w:bCs/>
          <w:szCs w:val="28"/>
        </w:rPr>
        <w:t xml:space="preserve">/CRP.1); </w:t>
      </w:r>
      <w:r w:rsidR="00322D22">
        <w:rPr>
          <w:bCs/>
          <w:szCs w:val="28"/>
        </w:rPr>
        <w:t>the r</w:t>
      </w:r>
      <w:r w:rsidR="004116D9" w:rsidRPr="00E83495">
        <w:rPr>
          <w:rFonts w:eastAsia="SimSun"/>
          <w:lang w:eastAsia="hi-IN" w:bidi="hi-IN"/>
        </w:rPr>
        <w:t>eport of the open-ended meeting of indigenous peoples on the follow-up to the World Conference on Indigenous Peoples</w:t>
      </w:r>
      <w:r w:rsidR="003261A5" w:rsidRPr="00E83495">
        <w:rPr>
          <w:rFonts w:eastAsia="SimSun"/>
          <w:lang w:eastAsia="hi-IN" w:bidi="hi-IN"/>
        </w:rPr>
        <w:t xml:space="preserve"> (</w:t>
      </w:r>
      <w:r w:rsidR="003261A5" w:rsidRPr="00E83495">
        <w:rPr>
          <w:bCs/>
          <w:szCs w:val="28"/>
        </w:rPr>
        <w:t>A/HRC/EMRIP/201</w:t>
      </w:r>
      <w:r w:rsidR="00E74D7F" w:rsidRPr="00E83495">
        <w:rPr>
          <w:bCs/>
          <w:szCs w:val="28"/>
        </w:rPr>
        <w:t>5</w:t>
      </w:r>
      <w:r w:rsidR="003261A5" w:rsidRPr="00E83495">
        <w:rPr>
          <w:bCs/>
          <w:szCs w:val="28"/>
        </w:rPr>
        <w:t xml:space="preserve">/CRP.2); </w:t>
      </w:r>
      <w:r w:rsidR="00322D22">
        <w:rPr>
          <w:bCs/>
          <w:szCs w:val="28"/>
        </w:rPr>
        <w:t>the s</w:t>
      </w:r>
      <w:r w:rsidR="004116D9" w:rsidRPr="00E83495">
        <w:rPr>
          <w:bCs/>
          <w:szCs w:val="28"/>
        </w:rPr>
        <w:t xml:space="preserve">ubmission from the </w:t>
      </w:r>
      <w:r w:rsidR="00674425">
        <w:rPr>
          <w:bCs/>
          <w:szCs w:val="28"/>
        </w:rPr>
        <w:t>m</w:t>
      </w:r>
      <w:r w:rsidR="004116D9" w:rsidRPr="00674425">
        <w:rPr>
          <w:bCs/>
          <w:szCs w:val="28"/>
        </w:rPr>
        <w:t xml:space="preserve">onitoring </w:t>
      </w:r>
      <w:r w:rsidR="00674425">
        <w:rPr>
          <w:bCs/>
          <w:szCs w:val="28"/>
        </w:rPr>
        <w:t>m</w:t>
      </w:r>
      <w:r w:rsidR="004116D9" w:rsidRPr="00674425">
        <w:rPr>
          <w:bCs/>
          <w:szCs w:val="28"/>
        </w:rPr>
        <w:t>echanism</w:t>
      </w:r>
      <w:r w:rsidR="004116D9" w:rsidRPr="00E83495">
        <w:rPr>
          <w:bCs/>
          <w:szCs w:val="28"/>
        </w:rPr>
        <w:t xml:space="preserve"> regarding the implementation of the United Nations Declaration on the Rights of Indigenous Peoples in Aotearoa/New Zealand</w:t>
      </w:r>
      <w:r w:rsidR="003261A5" w:rsidRPr="00E83495">
        <w:rPr>
          <w:bCs/>
          <w:szCs w:val="28"/>
        </w:rPr>
        <w:t xml:space="preserve"> </w:t>
      </w:r>
      <w:r w:rsidR="003261A5" w:rsidRPr="00E83495">
        <w:rPr>
          <w:rFonts w:eastAsia="SimSun"/>
          <w:lang w:eastAsia="hi-IN" w:bidi="hi-IN"/>
        </w:rPr>
        <w:t>(</w:t>
      </w:r>
      <w:r w:rsidR="003261A5" w:rsidRPr="00E83495">
        <w:rPr>
          <w:bCs/>
          <w:szCs w:val="28"/>
        </w:rPr>
        <w:t>A/HRC/EMRIP/201</w:t>
      </w:r>
      <w:r w:rsidR="00E74D7F" w:rsidRPr="00E83495">
        <w:rPr>
          <w:bCs/>
          <w:szCs w:val="28"/>
        </w:rPr>
        <w:t>5</w:t>
      </w:r>
      <w:r w:rsidR="009B3534" w:rsidRPr="00E83495">
        <w:rPr>
          <w:bCs/>
          <w:szCs w:val="28"/>
        </w:rPr>
        <w:t xml:space="preserve">/CRP.3); </w:t>
      </w:r>
      <w:r w:rsidR="00322D22">
        <w:rPr>
          <w:bCs/>
          <w:szCs w:val="28"/>
        </w:rPr>
        <w:t>the c</w:t>
      </w:r>
      <w:r w:rsidR="009B3534" w:rsidRPr="00E83495">
        <w:rPr>
          <w:rFonts w:eastAsia="SimSun"/>
          <w:lang w:eastAsia="hi-IN" w:bidi="hi-IN"/>
        </w:rPr>
        <w:t xml:space="preserve">ompilation of </w:t>
      </w:r>
      <w:r w:rsidR="00674425">
        <w:rPr>
          <w:rFonts w:eastAsia="SimSun"/>
          <w:lang w:eastAsia="hi-IN" w:bidi="hi-IN"/>
        </w:rPr>
        <w:t>c</w:t>
      </w:r>
      <w:r w:rsidR="009B3534" w:rsidRPr="00674425">
        <w:rPr>
          <w:rFonts w:eastAsia="SimSun"/>
          <w:lang w:eastAsia="hi-IN" w:bidi="hi-IN"/>
        </w:rPr>
        <w:t xml:space="preserve">alls to </w:t>
      </w:r>
      <w:r w:rsidR="00674425">
        <w:rPr>
          <w:rFonts w:eastAsia="SimSun"/>
          <w:lang w:eastAsia="hi-IN" w:bidi="hi-IN"/>
        </w:rPr>
        <w:t>a</w:t>
      </w:r>
      <w:r w:rsidR="009B3534" w:rsidRPr="00674425">
        <w:rPr>
          <w:rFonts w:eastAsia="SimSun"/>
          <w:lang w:eastAsia="hi-IN" w:bidi="hi-IN"/>
        </w:rPr>
        <w:t>ction</w:t>
      </w:r>
      <w:r w:rsidR="009B3534" w:rsidRPr="00E83495">
        <w:rPr>
          <w:rFonts w:eastAsia="SimSun"/>
          <w:lang w:eastAsia="hi-IN" w:bidi="hi-IN"/>
        </w:rPr>
        <w:t xml:space="preserve"> issued by the Truth and Reconciliation Commission of Canada relating to the United Nations Declaration on the Rights of Indigenous Peoples (A/HRC/EMRIP/</w:t>
      </w:r>
      <w:r w:rsidR="00322D22">
        <w:rPr>
          <w:rFonts w:eastAsia="SimSun"/>
          <w:lang w:eastAsia="hi-IN" w:bidi="hi-IN"/>
        </w:rPr>
        <w:t>2015/</w:t>
      </w:r>
      <w:r w:rsidR="009B3534" w:rsidRPr="00E83495">
        <w:rPr>
          <w:rFonts w:eastAsia="SimSun"/>
          <w:lang w:eastAsia="hi-IN" w:bidi="hi-IN"/>
        </w:rPr>
        <w:t xml:space="preserve">CRP.4); </w:t>
      </w:r>
      <w:r w:rsidR="006E23EA" w:rsidRPr="00E83495">
        <w:rPr>
          <w:rFonts w:eastAsia="SimSun"/>
          <w:lang w:eastAsia="hi-IN" w:bidi="hi-IN"/>
        </w:rPr>
        <w:t xml:space="preserve">and </w:t>
      </w:r>
      <w:r w:rsidR="004D386E">
        <w:rPr>
          <w:rFonts w:eastAsia="SimSun"/>
          <w:lang w:eastAsia="hi-IN" w:bidi="hi-IN"/>
        </w:rPr>
        <w:t>the update on the f</w:t>
      </w:r>
      <w:r w:rsidR="006E23EA" w:rsidRPr="00E83495">
        <w:rPr>
          <w:rFonts w:eastAsia="SimSun"/>
          <w:lang w:eastAsia="hi-IN" w:bidi="hi-IN"/>
        </w:rPr>
        <w:t>irst World Indigenous Peoples</w:t>
      </w:r>
      <w:r w:rsidR="006E23EA" w:rsidRPr="00674425">
        <w:rPr>
          <w:rFonts w:eastAsia="SimSun"/>
          <w:lang w:eastAsia="hi-IN" w:bidi="hi-IN"/>
        </w:rPr>
        <w:t>’</w:t>
      </w:r>
      <w:r w:rsidR="006E23EA" w:rsidRPr="00E83495">
        <w:rPr>
          <w:rFonts w:eastAsia="SimSun"/>
          <w:lang w:eastAsia="hi-IN" w:bidi="hi-IN"/>
        </w:rPr>
        <w:t xml:space="preserve"> Games (A/HRC/EMRIP/2015/CRP.5).</w:t>
      </w:r>
    </w:p>
    <w:p w:rsidR="00CC28CD" w:rsidRPr="00E83495" w:rsidRDefault="00211FAC" w:rsidP="00211FAC">
      <w:pPr>
        <w:pStyle w:val="H1G"/>
      </w:pPr>
      <w:r w:rsidRPr="00E83495">
        <w:tab/>
      </w:r>
      <w:r w:rsidR="00CC28CD" w:rsidRPr="00E83495">
        <w:t>C.</w:t>
      </w:r>
      <w:r w:rsidR="00CC28CD" w:rsidRPr="00E83495">
        <w:tab/>
      </w:r>
      <w:bookmarkStart w:id="4" w:name="_Toc238045782"/>
      <w:bookmarkStart w:id="5" w:name="_Toc238047173"/>
      <w:bookmarkStart w:id="6" w:name="_Toc238047332"/>
      <w:bookmarkStart w:id="7" w:name="_Toc238446694"/>
      <w:bookmarkStart w:id="8" w:name="_Toc238446892"/>
      <w:bookmarkStart w:id="9" w:name="_Toc238446971"/>
      <w:r w:rsidR="00CC28CD" w:rsidRPr="00E83495">
        <w:t>Opening of the session</w:t>
      </w:r>
      <w:bookmarkEnd w:id="4"/>
      <w:bookmarkEnd w:id="5"/>
      <w:bookmarkEnd w:id="6"/>
      <w:bookmarkEnd w:id="7"/>
      <w:bookmarkEnd w:id="8"/>
      <w:bookmarkEnd w:id="9"/>
    </w:p>
    <w:p w:rsidR="00CC7346" w:rsidRPr="00E83495" w:rsidRDefault="00DE6C1A" w:rsidP="00DE6C1A">
      <w:pPr>
        <w:pStyle w:val="SingleTxtG"/>
      </w:pPr>
      <w:r w:rsidRPr="00E83495">
        <w:rPr>
          <w:bCs/>
        </w:rPr>
        <w:t>17.</w:t>
      </w:r>
      <w:r w:rsidRPr="00E83495">
        <w:rPr>
          <w:bCs/>
        </w:rPr>
        <w:tab/>
      </w:r>
      <w:r w:rsidR="004D386E">
        <w:t>Mr.</w:t>
      </w:r>
      <w:r w:rsidR="004116D9" w:rsidRPr="00E83495">
        <w:t xml:space="preserve"> Deterville</w:t>
      </w:r>
      <w:r w:rsidR="00973916" w:rsidRPr="00E83495">
        <w:t>,</w:t>
      </w:r>
      <w:r w:rsidR="00CC7346" w:rsidRPr="00E83495">
        <w:t xml:space="preserve"> </w:t>
      </w:r>
      <w:r w:rsidR="004D386E">
        <w:t xml:space="preserve">the </w:t>
      </w:r>
      <w:r w:rsidR="006C76AD" w:rsidRPr="00E83495">
        <w:t xml:space="preserve">outgoing </w:t>
      </w:r>
      <w:r w:rsidR="00BA149B">
        <w:t>C</w:t>
      </w:r>
      <w:r w:rsidR="00CC7346" w:rsidRPr="00E83495">
        <w:t>hair</w:t>
      </w:r>
      <w:r w:rsidR="00BA149B">
        <w:t>-Rapporteur</w:t>
      </w:r>
      <w:r w:rsidR="00CC7346" w:rsidRPr="00E83495">
        <w:t xml:space="preserve"> of the Expert Mechanism, opened the </w:t>
      </w:r>
      <w:r w:rsidR="004116D9" w:rsidRPr="00E83495">
        <w:t>eighth</w:t>
      </w:r>
      <w:r w:rsidR="00CC7346" w:rsidRPr="00E83495">
        <w:t xml:space="preserve"> session of the Expert Mechanism</w:t>
      </w:r>
      <w:r w:rsidR="004D386E">
        <w:t xml:space="preserve"> and welcomed</w:t>
      </w:r>
      <w:r w:rsidR="00CC7346" w:rsidRPr="00E83495">
        <w:t xml:space="preserve"> the </w:t>
      </w:r>
      <w:r w:rsidR="00CB777A" w:rsidRPr="00E83495">
        <w:t>United Nations Hi</w:t>
      </w:r>
      <w:r w:rsidR="003D38D3" w:rsidRPr="00E83495">
        <w:t>gh Commissioner for Human Rights</w:t>
      </w:r>
      <w:r w:rsidR="00CC7346" w:rsidRPr="00E83495">
        <w:t xml:space="preserve"> and the </w:t>
      </w:r>
      <w:r w:rsidR="00CB777A" w:rsidRPr="00E83495">
        <w:t>President of the Human Rights Council</w:t>
      </w:r>
      <w:r w:rsidR="00D16C8A" w:rsidRPr="00E83495">
        <w:t>.</w:t>
      </w:r>
    </w:p>
    <w:p w:rsidR="005318C9" w:rsidRPr="00E83495" w:rsidRDefault="00DE6C1A" w:rsidP="00DE6C1A">
      <w:pPr>
        <w:pStyle w:val="SingleTxtG"/>
        <w:rPr>
          <w:shd w:val="clear" w:color="auto" w:fill="FFFFFF"/>
        </w:rPr>
      </w:pPr>
      <w:r w:rsidRPr="00E83495">
        <w:rPr>
          <w:bCs/>
        </w:rPr>
        <w:t>18.</w:t>
      </w:r>
      <w:r w:rsidRPr="00E83495">
        <w:rPr>
          <w:bCs/>
        </w:rPr>
        <w:tab/>
      </w:r>
      <w:r w:rsidR="00807377" w:rsidRPr="00E83495">
        <w:t>The High Commissioner</w:t>
      </w:r>
      <w:r w:rsidR="00CC7346" w:rsidRPr="00E83495">
        <w:t xml:space="preserve"> </w:t>
      </w:r>
      <w:r w:rsidR="009B3534" w:rsidRPr="00E83495">
        <w:t>for Human Rights</w:t>
      </w:r>
      <w:r w:rsidR="00A64E3F" w:rsidRPr="00E83495">
        <w:rPr>
          <w:shd w:val="clear" w:color="auto" w:fill="FFFFFF"/>
        </w:rPr>
        <w:t xml:space="preserve"> welcomed all participants and highlighted some key recent and future events that w</w:t>
      </w:r>
      <w:r w:rsidR="004D386E">
        <w:rPr>
          <w:shd w:val="clear" w:color="auto" w:fill="FFFFFF"/>
        </w:rPr>
        <w:t>ould</w:t>
      </w:r>
      <w:r w:rsidR="00A64E3F" w:rsidRPr="00E83495">
        <w:rPr>
          <w:shd w:val="clear" w:color="auto" w:fill="FFFFFF"/>
        </w:rPr>
        <w:t xml:space="preserve"> have a significant bearing on the rights of indigenous peoples, including the Special Summit on Sustainable Development. </w:t>
      </w:r>
      <w:r w:rsidR="00D4621A">
        <w:rPr>
          <w:shd w:val="clear" w:color="auto" w:fill="FFFFFF"/>
        </w:rPr>
        <w:t>S</w:t>
      </w:r>
      <w:r w:rsidR="00A64E3F" w:rsidRPr="00AB0E6C">
        <w:rPr>
          <w:shd w:val="clear" w:color="auto" w:fill="FFFFFF"/>
        </w:rPr>
        <w:t>everal challenges</w:t>
      </w:r>
      <w:r w:rsidR="00A64E3F" w:rsidRPr="00E83495">
        <w:rPr>
          <w:shd w:val="clear" w:color="auto" w:fill="FFFFFF"/>
        </w:rPr>
        <w:t xml:space="preserve"> affect</w:t>
      </w:r>
      <w:r w:rsidR="00D4621A">
        <w:rPr>
          <w:shd w:val="clear" w:color="auto" w:fill="FFFFFF"/>
        </w:rPr>
        <w:t>ed</w:t>
      </w:r>
      <w:r w:rsidR="00A64E3F" w:rsidRPr="00E83495">
        <w:rPr>
          <w:shd w:val="clear" w:color="auto" w:fill="FFFFFF"/>
        </w:rPr>
        <w:t xml:space="preserve"> indigenous peoples, including the denial of their right to self-determination, discrimination in education and access to justice and exclusion from public life, all of which led to chronic marginalization. </w:t>
      </w:r>
      <w:r w:rsidR="00D4621A">
        <w:rPr>
          <w:shd w:val="clear" w:color="auto" w:fill="FFFFFF"/>
        </w:rPr>
        <w:t>E</w:t>
      </w:r>
      <w:r w:rsidR="00A64E3F" w:rsidRPr="00E83495">
        <w:rPr>
          <w:shd w:val="clear" w:color="auto" w:fill="FFFFFF"/>
        </w:rPr>
        <w:t>xtractive industr</w:t>
      </w:r>
      <w:r w:rsidR="00AB0E6C">
        <w:rPr>
          <w:shd w:val="clear" w:color="auto" w:fill="FFFFFF"/>
        </w:rPr>
        <w:t>ies</w:t>
      </w:r>
      <w:r w:rsidR="00A64E3F" w:rsidRPr="00E83495">
        <w:rPr>
          <w:shd w:val="clear" w:color="auto" w:fill="FFFFFF"/>
        </w:rPr>
        <w:t xml:space="preserve"> and industrial-scale agriculture ha</w:t>
      </w:r>
      <w:r w:rsidR="00AB0E6C">
        <w:rPr>
          <w:shd w:val="clear" w:color="auto" w:fill="FFFFFF"/>
        </w:rPr>
        <w:t>d</w:t>
      </w:r>
      <w:r w:rsidR="00A64E3F" w:rsidRPr="00E83495">
        <w:rPr>
          <w:shd w:val="clear" w:color="auto" w:fill="FFFFFF"/>
        </w:rPr>
        <w:t xml:space="preserve"> led to violations of indigenous peoples’ rights to their lands, their right to a clean environment, and free, prior and informed consent.</w:t>
      </w:r>
    </w:p>
    <w:p w:rsidR="00A64E3F" w:rsidRPr="00E83495" w:rsidRDefault="00DE6C1A" w:rsidP="00DE6C1A">
      <w:pPr>
        <w:pStyle w:val="SingleTxtG"/>
      </w:pPr>
      <w:r w:rsidRPr="00E83495">
        <w:rPr>
          <w:bCs/>
        </w:rPr>
        <w:t>19.</w:t>
      </w:r>
      <w:r w:rsidRPr="00E83495">
        <w:rPr>
          <w:bCs/>
        </w:rPr>
        <w:tab/>
      </w:r>
      <w:r w:rsidR="00A64E3F" w:rsidRPr="00E83495">
        <w:rPr>
          <w:shd w:val="clear" w:color="auto" w:fill="FFFFFF"/>
        </w:rPr>
        <w:t>The High</w:t>
      </w:r>
      <w:r w:rsidR="00AB0E6C">
        <w:rPr>
          <w:shd w:val="clear" w:color="auto" w:fill="FFFFFF"/>
        </w:rPr>
        <w:t xml:space="preserve"> </w:t>
      </w:r>
      <w:r w:rsidR="00A64E3F" w:rsidRPr="00E83495">
        <w:rPr>
          <w:shd w:val="clear" w:color="auto" w:fill="FFFFFF"/>
        </w:rPr>
        <w:t>Commissioner reminded participants of the commitments made by States at the World Conference on Indigenous Peoples</w:t>
      </w:r>
      <w:r w:rsidR="000649E0" w:rsidRPr="00E83495">
        <w:rPr>
          <w:shd w:val="clear" w:color="auto" w:fill="FFFFFF"/>
        </w:rPr>
        <w:t>, highlighting some positive developments,</w:t>
      </w:r>
      <w:r w:rsidR="003D2D89" w:rsidRPr="00E83495">
        <w:rPr>
          <w:shd w:val="clear" w:color="auto" w:fill="FFFFFF"/>
        </w:rPr>
        <w:t xml:space="preserve"> such as the report of the Truth and Reconciliation Commission of Canada,</w:t>
      </w:r>
      <w:r w:rsidR="000649E0" w:rsidRPr="00E83495">
        <w:rPr>
          <w:shd w:val="clear" w:color="auto" w:fill="FFFFFF"/>
        </w:rPr>
        <w:t xml:space="preserve"> but noting that few States ha</w:t>
      </w:r>
      <w:r w:rsidR="00AB0E6C">
        <w:rPr>
          <w:shd w:val="clear" w:color="auto" w:fill="FFFFFF"/>
        </w:rPr>
        <w:t>d</w:t>
      </w:r>
      <w:r w:rsidR="000649E0" w:rsidRPr="00E83495">
        <w:rPr>
          <w:shd w:val="clear" w:color="auto" w:fill="FFFFFF"/>
        </w:rPr>
        <w:t xml:space="preserve"> followed up on the commitment to develop action plans to implement the Declaration</w:t>
      </w:r>
      <w:r w:rsidR="004D1F55">
        <w:rPr>
          <w:shd w:val="clear" w:color="auto" w:fill="FFFFFF"/>
        </w:rPr>
        <w:t xml:space="preserve"> </w:t>
      </w:r>
      <w:r w:rsidR="004D1F55" w:rsidRPr="00E83495">
        <w:t>on the Rights of Indigenous Peoples</w:t>
      </w:r>
      <w:r w:rsidR="000649E0" w:rsidRPr="00E83495">
        <w:rPr>
          <w:shd w:val="clear" w:color="auto" w:fill="FFFFFF"/>
        </w:rPr>
        <w:t>. He cited examples of his Office’s work in advancing the rights of indigenous peoples, focusing on capacity</w:t>
      </w:r>
      <w:r w:rsidR="00AB0E6C">
        <w:rPr>
          <w:shd w:val="clear" w:color="auto" w:fill="FFFFFF"/>
        </w:rPr>
        <w:t>-</w:t>
      </w:r>
      <w:r w:rsidR="000649E0" w:rsidRPr="00E83495">
        <w:rPr>
          <w:shd w:val="clear" w:color="auto" w:fill="FFFFFF"/>
        </w:rPr>
        <w:t>building</w:t>
      </w:r>
      <w:r w:rsidR="00AB0E6C">
        <w:rPr>
          <w:shd w:val="clear" w:color="auto" w:fill="FFFFFF"/>
        </w:rPr>
        <w:t>,</w:t>
      </w:r>
      <w:r w:rsidR="000649E0" w:rsidRPr="00E83495">
        <w:rPr>
          <w:shd w:val="clear" w:color="auto" w:fill="FFFFFF"/>
        </w:rPr>
        <w:t xml:space="preserve"> protection and support </w:t>
      </w:r>
      <w:r w:rsidR="00AB0E6C">
        <w:rPr>
          <w:shd w:val="clear" w:color="auto" w:fill="FFFFFF"/>
        </w:rPr>
        <w:t>for</w:t>
      </w:r>
      <w:r w:rsidR="000649E0" w:rsidRPr="00E83495">
        <w:rPr>
          <w:shd w:val="clear" w:color="auto" w:fill="FFFFFF"/>
        </w:rPr>
        <w:t xml:space="preserve"> activists </w:t>
      </w:r>
      <w:r w:rsidR="00AB0E6C">
        <w:rPr>
          <w:shd w:val="clear" w:color="auto" w:fill="FFFFFF"/>
        </w:rPr>
        <w:t>defending</w:t>
      </w:r>
      <w:r w:rsidR="000649E0" w:rsidRPr="00E83495">
        <w:rPr>
          <w:shd w:val="clear" w:color="auto" w:fill="FFFFFF"/>
        </w:rPr>
        <w:t xml:space="preserve"> the rights of indigenous peoples. He closed by referring to the review of the </w:t>
      </w:r>
      <w:r w:rsidR="00AB0E6C" w:rsidRPr="00E83495">
        <w:rPr>
          <w:shd w:val="clear" w:color="auto" w:fill="FFFFFF"/>
        </w:rPr>
        <w:t>mandate</w:t>
      </w:r>
      <w:r w:rsidR="00AB0E6C">
        <w:rPr>
          <w:shd w:val="clear" w:color="auto" w:fill="FFFFFF"/>
        </w:rPr>
        <w:t xml:space="preserve"> of the </w:t>
      </w:r>
      <w:r w:rsidR="000649E0" w:rsidRPr="00E83495">
        <w:rPr>
          <w:shd w:val="clear" w:color="auto" w:fill="FFFFFF"/>
        </w:rPr>
        <w:t xml:space="preserve">Expert Mechanism, </w:t>
      </w:r>
      <w:r w:rsidR="004373C0" w:rsidRPr="00E83495">
        <w:rPr>
          <w:shd w:val="clear" w:color="auto" w:fill="FFFFFF"/>
        </w:rPr>
        <w:t>emphasiz</w:t>
      </w:r>
      <w:r w:rsidR="000649E0" w:rsidRPr="00E83495">
        <w:rPr>
          <w:shd w:val="clear" w:color="auto" w:fill="FFFFFF"/>
        </w:rPr>
        <w:t xml:space="preserve">ing that the review must be coupled with </w:t>
      </w:r>
      <w:r w:rsidR="00AB0E6C">
        <w:rPr>
          <w:shd w:val="clear" w:color="auto" w:fill="FFFFFF"/>
        </w:rPr>
        <w:t xml:space="preserve">a </w:t>
      </w:r>
      <w:r w:rsidR="000649E0" w:rsidRPr="00E83495">
        <w:rPr>
          <w:shd w:val="clear" w:color="auto" w:fill="FFFFFF"/>
        </w:rPr>
        <w:t>commitment to follow up on recommendations, together with indigenous peoples</w:t>
      </w:r>
      <w:r w:rsidR="00932529" w:rsidRPr="00E83495">
        <w:rPr>
          <w:shd w:val="clear" w:color="auto" w:fill="FFFFFF"/>
        </w:rPr>
        <w:t>.</w:t>
      </w:r>
    </w:p>
    <w:p w:rsidR="00CC7346" w:rsidRPr="00E83495" w:rsidRDefault="00DE6C1A" w:rsidP="00747895">
      <w:pPr>
        <w:pStyle w:val="SingleTxtG"/>
      </w:pPr>
      <w:r w:rsidRPr="00E83495">
        <w:rPr>
          <w:bCs/>
        </w:rPr>
        <w:t>20.</w:t>
      </w:r>
      <w:r w:rsidRPr="00E83495">
        <w:rPr>
          <w:bCs/>
        </w:rPr>
        <w:tab/>
      </w:r>
      <w:r w:rsidR="00CC7346" w:rsidRPr="00E83495">
        <w:t>In his opening statement, the President of the Human Rights Council</w:t>
      </w:r>
      <w:r w:rsidR="007E0A46">
        <w:t xml:space="preserve"> </w:t>
      </w:r>
      <w:r w:rsidR="008879E7" w:rsidRPr="00E83495">
        <w:t>recognized the work of the Expert Mechanism and</w:t>
      </w:r>
      <w:r w:rsidR="00CC7346" w:rsidRPr="00E83495">
        <w:t xml:space="preserve"> noted that </w:t>
      </w:r>
      <w:r w:rsidR="008879E7" w:rsidRPr="00E83495">
        <w:t>its</w:t>
      </w:r>
      <w:r w:rsidR="00CC7346" w:rsidRPr="00E83495">
        <w:t xml:space="preserve"> studies and </w:t>
      </w:r>
      <w:r w:rsidR="008879E7" w:rsidRPr="00E83495">
        <w:t>a</w:t>
      </w:r>
      <w:r w:rsidR="00CC7346" w:rsidRPr="00E83495">
        <w:t>dvice ha</w:t>
      </w:r>
      <w:r w:rsidR="00AB0E6C">
        <w:t>d</w:t>
      </w:r>
      <w:r w:rsidR="00CC7346" w:rsidRPr="00E83495">
        <w:t xml:space="preserve"> been well received by the Council and </w:t>
      </w:r>
      <w:r w:rsidR="00AB0E6C">
        <w:t xml:space="preserve">had </w:t>
      </w:r>
      <w:r w:rsidR="00CC7346" w:rsidRPr="00E83495">
        <w:t>contribute</w:t>
      </w:r>
      <w:r w:rsidR="00AB0E6C">
        <w:t>d</w:t>
      </w:r>
      <w:r w:rsidR="00CC7346" w:rsidRPr="00E83495">
        <w:t xml:space="preserve"> </w:t>
      </w:r>
      <w:r w:rsidR="00AB0E6C" w:rsidRPr="00E83495">
        <w:t xml:space="preserve">positively </w:t>
      </w:r>
      <w:r w:rsidR="00CC7346" w:rsidRPr="00E83495">
        <w:t xml:space="preserve">to the efforts to further the protection of the rights of indigenous peoples. </w:t>
      </w:r>
      <w:r w:rsidR="008879E7" w:rsidRPr="00E83495">
        <w:t xml:space="preserve">He </w:t>
      </w:r>
      <w:r w:rsidR="00D4621A">
        <w:t>was</w:t>
      </w:r>
      <w:r w:rsidR="008879E7" w:rsidRPr="00E83495">
        <w:t xml:space="preserve"> grat</w:t>
      </w:r>
      <w:r w:rsidR="00D4621A">
        <w:t>ef</w:t>
      </w:r>
      <w:r w:rsidR="008879E7" w:rsidRPr="00E83495">
        <w:t>u</w:t>
      </w:r>
      <w:r w:rsidR="00D4621A">
        <w:t>l</w:t>
      </w:r>
      <w:r w:rsidR="008879E7" w:rsidRPr="00E83495">
        <w:t xml:space="preserve"> to the Expert Mechanism for the </w:t>
      </w:r>
      <w:r w:rsidR="004116D9" w:rsidRPr="00E83495">
        <w:t>study to</w:t>
      </w:r>
      <w:r w:rsidR="008879E7" w:rsidRPr="00E83495">
        <w:t xml:space="preserve"> be presented at the </w:t>
      </w:r>
      <w:r w:rsidR="00D4621A">
        <w:t>current</w:t>
      </w:r>
      <w:r w:rsidR="008879E7" w:rsidRPr="00E83495">
        <w:t xml:space="preserve"> session. </w:t>
      </w:r>
      <w:r w:rsidR="00D4621A">
        <w:t>T</w:t>
      </w:r>
      <w:r w:rsidR="00CC7346" w:rsidRPr="00E83495">
        <w:t>he Council attache</w:t>
      </w:r>
      <w:r w:rsidR="00AB0E6C">
        <w:t>d</w:t>
      </w:r>
      <w:r w:rsidR="00CC7346" w:rsidRPr="00E83495">
        <w:t xml:space="preserve"> </w:t>
      </w:r>
      <w:r w:rsidR="00747895">
        <w:t>great</w:t>
      </w:r>
      <w:r w:rsidR="00CC7346" w:rsidRPr="00E83495">
        <w:t xml:space="preserve"> importance to the United Nations Declaration on the Rights of Indigenous Peoples</w:t>
      </w:r>
      <w:r w:rsidR="006C76AD" w:rsidRPr="00E83495">
        <w:t xml:space="preserve">, including </w:t>
      </w:r>
      <w:r w:rsidR="00BE2044">
        <w:t>within the framework of</w:t>
      </w:r>
      <w:r w:rsidR="006C76AD" w:rsidRPr="00E83495">
        <w:t xml:space="preserve"> the </w:t>
      </w:r>
      <w:r w:rsidR="00AB0E6C">
        <w:t>u</w:t>
      </w:r>
      <w:r w:rsidR="006C76AD" w:rsidRPr="00E83495">
        <w:t xml:space="preserve">niversal </w:t>
      </w:r>
      <w:r w:rsidR="00AB0E6C">
        <w:t>p</w:t>
      </w:r>
      <w:r w:rsidR="006C76AD" w:rsidRPr="00E83495">
        <w:t xml:space="preserve">eriodic </w:t>
      </w:r>
      <w:r w:rsidR="00AB0E6C">
        <w:t>r</w:t>
      </w:r>
      <w:r w:rsidR="006C76AD" w:rsidRPr="00E83495">
        <w:t>eview</w:t>
      </w:r>
      <w:r w:rsidR="00CC7346" w:rsidRPr="00E83495">
        <w:t xml:space="preserve">. </w:t>
      </w:r>
      <w:r w:rsidR="00D4621A">
        <w:t>E</w:t>
      </w:r>
      <w:r w:rsidR="00CC7346" w:rsidRPr="00E83495">
        <w:t>mphasiz</w:t>
      </w:r>
      <w:r w:rsidR="00D4621A">
        <w:t>ing</w:t>
      </w:r>
      <w:r w:rsidR="00CC7346" w:rsidRPr="00E83495">
        <w:t xml:space="preserve"> that the Council </w:t>
      </w:r>
      <w:r w:rsidR="00AB0E6C">
        <w:t>wa</w:t>
      </w:r>
      <w:r w:rsidR="004116D9" w:rsidRPr="00E83495">
        <w:t xml:space="preserve">s ready to undertake the review of the </w:t>
      </w:r>
      <w:r w:rsidR="00AB0E6C" w:rsidRPr="00E83495">
        <w:t>mandate</w:t>
      </w:r>
      <w:r w:rsidR="00AB0E6C">
        <w:t xml:space="preserve"> of the </w:t>
      </w:r>
      <w:r w:rsidR="004116D9" w:rsidRPr="00E83495">
        <w:t xml:space="preserve">Expert Mechanism, as requested in the </w:t>
      </w:r>
      <w:r w:rsidR="000525D9">
        <w:t>o</w:t>
      </w:r>
      <w:r w:rsidR="004116D9" w:rsidRPr="00E83495">
        <w:t xml:space="preserve">utcome </w:t>
      </w:r>
      <w:r w:rsidR="000525D9">
        <w:t>d</w:t>
      </w:r>
      <w:r w:rsidR="004116D9" w:rsidRPr="00E83495">
        <w:t>ocument of the World Conference on Indigenous Peoples</w:t>
      </w:r>
      <w:r w:rsidR="00AB0E6C">
        <w:t>,</w:t>
      </w:r>
      <w:r w:rsidR="006C76AD" w:rsidRPr="00E83495">
        <w:t xml:space="preserve"> h</w:t>
      </w:r>
      <w:r w:rsidR="00D4621A">
        <w:t>e</w:t>
      </w:r>
      <w:r w:rsidR="006C76AD" w:rsidRPr="00E83495">
        <w:t xml:space="preserve"> hope</w:t>
      </w:r>
      <w:r w:rsidR="00D4621A">
        <w:t>d</w:t>
      </w:r>
      <w:r w:rsidR="006C76AD" w:rsidRPr="00E83495">
        <w:t xml:space="preserve"> that the process w</w:t>
      </w:r>
      <w:r w:rsidR="00AB0E6C">
        <w:t>ould</w:t>
      </w:r>
      <w:r w:rsidR="006C76AD" w:rsidRPr="00E83495">
        <w:t xml:space="preserve"> result in a more robust mandate for the </w:t>
      </w:r>
      <w:r w:rsidR="006760F3" w:rsidRPr="00E83495">
        <w:t>Expert Mechanism. He also emphasiz</w:t>
      </w:r>
      <w:r w:rsidR="006C76AD" w:rsidRPr="00E83495">
        <w:t>ed the importance of indigenous peoples’ participation in relevant U</w:t>
      </w:r>
      <w:r w:rsidR="000525D9">
        <w:t xml:space="preserve">nited </w:t>
      </w:r>
      <w:r w:rsidR="006C76AD" w:rsidRPr="00E83495">
        <w:t>N</w:t>
      </w:r>
      <w:r w:rsidR="000525D9">
        <w:t>ations</w:t>
      </w:r>
      <w:r w:rsidR="006C76AD" w:rsidRPr="00E83495">
        <w:t xml:space="preserve"> processes and forums.</w:t>
      </w:r>
    </w:p>
    <w:p w:rsidR="00CA5F3C" w:rsidRPr="00E83495" w:rsidRDefault="00CA5F3C" w:rsidP="00211FAC">
      <w:pPr>
        <w:pStyle w:val="H1G"/>
      </w:pPr>
      <w:r w:rsidRPr="00E83495">
        <w:tab/>
        <w:t>D.</w:t>
      </w:r>
      <w:bookmarkStart w:id="10" w:name="_Toc238045783"/>
      <w:bookmarkStart w:id="11" w:name="_Toc238047174"/>
      <w:bookmarkStart w:id="12" w:name="_Toc238047333"/>
      <w:bookmarkStart w:id="13" w:name="_Toc238446695"/>
      <w:bookmarkStart w:id="14" w:name="_Toc238446893"/>
      <w:bookmarkStart w:id="15" w:name="_Toc238446972"/>
      <w:r w:rsidRPr="00E83495">
        <w:tab/>
        <w:t>Election of officers</w:t>
      </w:r>
      <w:bookmarkEnd w:id="10"/>
      <w:bookmarkEnd w:id="11"/>
      <w:bookmarkEnd w:id="12"/>
      <w:bookmarkEnd w:id="13"/>
      <w:bookmarkEnd w:id="14"/>
      <w:bookmarkEnd w:id="15"/>
    </w:p>
    <w:p w:rsidR="008445FA" w:rsidRPr="00E83495" w:rsidRDefault="00DE6C1A" w:rsidP="0025196F">
      <w:pPr>
        <w:pStyle w:val="SingleTxtG"/>
      </w:pPr>
      <w:r w:rsidRPr="00E83495">
        <w:rPr>
          <w:bCs/>
        </w:rPr>
        <w:t>21.</w:t>
      </w:r>
      <w:r w:rsidRPr="00E83495">
        <w:rPr>
          <w:bCs/>
        </w:rPr>
        <w:tab/>
      </w:r>
      <w:r w:rsidR="006E23EA" w:rsidRPr="00E83495">
        <w:t>Mr. Deterville</w:t>
      </w:r>
      <w:r w:rsidR="008445FA" w:rsidRPr="00E83495">
        <w:t xml:space="preserve"> invited the members of the Expert Mechanism to nominate a Chair-Rapporteur and </w:t>
      </w:r>
      <w:r w:rsidR="008445FA" w:rsidRPr="00674425">
        <w:t>Vice-Chair-Rapporteur</w:t>
      </w:r>
      <w:r w:rsidR="008445FA" w:rsidRPr="00E83495">
        <w:t xml:space="preserve"> for its </w:t>
      </w:r>
      <w:r w:rsidR="006E23EA" w:rsidRPr="00E83495">
        <w:t>eighth</w:t>
      </w:r>
      <w:r w:rsidR="008445FA" w:rsidRPr="00E83495">
        <w:t xml:space="preserve"> session. M</w:t>
      </w:r>
      <w:r w:rsidR="003D38D3" w:rsidRPr="00E83495">
        <w:t>r</w:t>
      </w:r>
      <w:r w:rsidR="008445FA" w:rsidRPr="00E83495">
        <w:t xml:space="preserve">. </w:t>
      </w:r>
      <w:r w:rsidR="006E23EA" w:rsidRPr="00E83495">
        <w:t>Barume</w:t>
      </w:r>
      <w:r w:rsidR="008445FA" w:rsidRPr="00E83495">
        <w:t xml:space="preserve"> nominated</w:t>
      </w:r>
      <w:r w:rsidR="0025196F">
        <w:br/>
      </w:r>
      <w:r w:rsidR="00B951B0" w:rsidRPr="00E83495">
        <w:t xml:space="preserve">Mr. </w:t>
      </w:r>
      <w:r w:rsidR="005834FA" w:rsidRPr="00E83495">
        <w:t>Tsykarev</w:t>
      </w:r>
      <w:r w:rsidR="00B951B0" w:rsidRPr="00E83495">
        <w:t xml:space="preserve"> as Chair-Rapporteur</w:t>
      </w:r>
      <w:r w:rsidR="006E23EA" w:rsidRPr="00E83495">
        <w:t xml:space="preserve">, and </w:t>
      </w:r>
      <w:r w:rsidR="000C4777">
        <w:t xml:space="preserve">International </w:t>
      </w:r>
      <w:r w:rsidR="006E23EA" w:rsidRPr="00E83495">
        <w:t xml:space="preserve">Chief Littlechild and Mr. Deterville as </w:t>
      </w:r>
      <w:r w:rsidR="006E23EA" w:rsidRPr="00674425">
        <w:t>Vice-Chairs-Rapporteurs</w:t>
      </w:r>
      <w:r w:rsidR="00B951B0" w:rsidRPr="00E83495">
        <w:t xml:space="preserve">. </w:t>
      </w:r>
      <w:r w:rsidR="006E23EA" w:rsidRPr="00E83495">
        <w:t>All three</w:t>
      </w:r>
      <w:r w:rsidR="008445FA" w:rsidRPr="00E83495">
        <w:t xml:space="preserve"> were then appointed by acclamation.</w:t>
      </w:r>
    </w:p>
    <w:p w:rsidR="00CD04DA" w:rsidRPr="00E83495" w:rsidRDefault="00DE6C1A" w:rsidP="0025196F">
      <w:pPr>
        <w:pStyle w:val="SingleTxtG"/>
      </w:pPr>
      <w:r w:rsidRPr="00E83495">
        <w:rPr>
          <w:bCs/>
        </w:rPr>
        <w:t>22.</w:t>
      </w:r>
      <w:r w:rsidRPr="00E83495">
        <w:rPr>
          <w:bCs/>
        </w:rPr>
        <w:tab/>
      </w:r>
      <w:r w:rsidR="008445FA" w:rsidRPr="00E83495">
        <w:t xml:space="preserve">The Chair-Rapporteur, </w:t>
      </w:r>
      <w:r w:rsidR="00B951B0" w:rsidRPr="00E83495">
        <w:t xml:space="preserve">Mr. </w:t>
      </w:r>
      <w:r w:rsidR="005834FA" w:rsidRPr="00E83495">
        <w:t>Tsykarev</w:t>
      </w:r>
      <w:r w:rsidR="00B951B0" w:rsidRPr="00E83495">
        <w:t>,</w:t>
      </w:r>
      <w:r w:rsidR="008445FA" w:rsidRPr="00E83495">
        <w:rPr>
          <w:iCs/>
        </w:rPr>
        <w:t xml:space="preserve"> thanked the other members of the Expert Mechani</w:t>
      </w:r>
      <w:r w:rsidR="008445FA" w:rsidRPr="00E83495">
        <w:t xml:space="preserve">sm for his election. </w:t>
      </w:r>
      <w:r w:rsidR="00BA149B">
        <w:rPr>
          <w:iCs/>
        </w:rPr>
        <w:t>H</w:t>
      </w:r>
      <w:r w:rsidR="008445FA" w:rsidRPr="00E83495">
        <w:rPr>
          <w:iCs/>
        </w:rPr>
        <w:t xml:space="preserve">e </w:t>
      </w:r>
      <w:r w:rsidR="008445FA" w:rsidRPr="00E83495">
        <w:t>welcomed the new member of the Expert Mechanism,</w:t>
      </w:r>
      <w:r w:rsidR="0025196F">
        <w:br/>
      </w:r>
      <w:r w:rsidR="008445FA" w:rsidRPr="00E83495">
        <w:t xml:space="preserve">Mr. </w:t>
      </w:r>
      <w:r w:rsidR="005834FA" w:rsidRPr="00E83495">
        <w:t>Barume</w:t>
      </w:r>
      <w:r w:rsidR="008445FA" w:rsidRPr="00E83495">
        <w:t>.</w:t>
      </w:r>
    </w:p>
    <w:p w:rsidR="00CD04DA" w:rsidRPr="00E83495" w:rsidRDefault="00DE6C1A" w:rsidP="00DE6C1A">
      <w:pPr>
        <w:pStyle w:val="SingleTxtG"/>
      </w:pPr>
      <w:r w:rsidRPr="00E83495">
        <w:rPr>
          <w:bCs/>
        </w:rPr>
        <w:t>23.</w:t>
      </w:r>
      <w:r w:rsidRPr="00E83495">
        <w:rPr>
          <w:bCs/>
        </w:rPr>
        <w:tab/>
      </w:r>
      <w:r w:rsidR="00CD04DA" w:rsidRPr="00E83495">
        <w:t>The Chair-Rapporteur highlighted the work of the Expert Mechanism since the last session. Th</w:t>
      </w:r>
      <w:r w:rsidR="00D4621A">
        <w:t>at</w:t>
      </w:r>
      <w:r w:rsidR="00CD04DA" w:rsidRPr="00E83495">
        <w:t xml:space="preserve"> </w:t>
      </w:r>
      <w:r w:rsidR="00D4621A">
        <w:t xml:space="preserve">had </w:t>
      </w:r>
      <w:r w:rsidR="00CD04DA" w:rsidRPr="00E83495">
        <w:t xml:space="preserve">included the study on the promotion and protection of the rights of indigenous peoples with respect to their cultural heritage. The study was informed by an expert seminar </w:t>
      </w:r>
      <w:r w:rsidR="00D67885">
        <w:t xml:space="preserve">jointly </w:t>
      </w:r>
      <w:r w:rsidR="00CD04DA" w:rsidRPr="00E83495">
        <w:t xml:space="preserve">organized by the University of Lapland (Finland) and OHCHR. The Chair-Rapporteur discussed the Expert Mechanism’s work on the questionnaire </w:t>
      </w:r>
      <w:r w:rsidR="00D67885">
        <w:t>seeking the views of</w:t>
      </w:r>
      <w:r w:rsidR="00CD04DA" w:rsidRPr="00E83495">
        <w:t xml:space="preserve"> States and indigenous peoples on best practices regarding possible appropriate measures and implementation strategies to attain the goals of the United Nations Declaration on the Rights of Indigenous Peoples. </w:t>
      </w:r>
    </w:p>
    <w:p w:rsidR="001B7250" w:rsidRPr="00E83495" w:rsidRDefault="00DE6C1A" w:rsidP="00DE6C1A">
      <w:pPr>
        <w:pStyle w:val="SingleTxtG"/>
      </w:pPr>
      <w:r w:rsidRPr="00E83495">
        <w:rPr>
          <w:bCs/>
        </w:rPr>
        <w:t>24.</w:t>
      </w:r>
      <w:r w:rsidRPr="00E83495">
        <w:rPr>
          <w:bCs/>
        </w:rPr>
        <w:tab/>
      </w:r>
      <w:r w:rsidR="00CD04DA" w:rsidRPr="00E83495">
        <w:t xml:space="preserve">The Chair-Rapporteur then outlined the Expert Mechanism’s activities </w:t>
      </w:r>
      <w:r w:rsidR="00D234C3" w:rsidRPr="00E83495">
        <w:t xml:space="preserve">during the year, including its participation in the World Conference on Indigenous Peoples and </w:t>
      </w:r>
      <w:r w:rsidR="00D67885">
        <w:t xml:space="preserve">in </w:t>
      </w:r>
      <w:r w:rsidR="00D234C3" w:rsidRPr="00E83495">
        <w:t xml:space="preserve">the </w:t>
      </w:r>
      <w:r w:rsidR="006E047D">
        <w:t>fourteenth</w:t>
      </w:r>
      <w:r w:rsidR="00D234C3" w:rsidRPr="00E83495">
        <w:t xml:space="preserve"> session of the United Nations Permanent Forum on Indigenous Issues. He drew attention to the Expert Mechanism’s first intersessional meeting, </w:t>
      </w:r>
      <w:r w:rsidR="00D67885">
        <w:t xml:space="preserve">which had been </w:t>
      </w:r>
      <w:r w:rsidR="00D234C3" w:rsidRPr="00E83495">
        <w:t xml:space="preserve">held </w:t>
      </w:r>
      <w:r w:rsidR="003D2D89" w:rsidRPr="00E83495">
        <w:t>at the Canadian Museum for Human Rights in</w:t>
      </w:r>
      <w:r w:rsidR="00D234C3" w:rsidRPr="00E83495">
        <w:t xml:space="preserve"> Winnipeg, Canada in March 2015, and thanked the Government of Canada for its support </w:t>
      </w:r>
      <w:r w:rsidR="00D67885">
        <w:t>for</w:t>
      </w:r>
      <w:r w:rsidR="00D234C3" w:rsidRPr="00E83495">
        <w:t xml:space="preserve"> th</w:t>
      </w:r>
      <w:r w:rsidR="00D67885">
        <w:t>at</w:t>
      </w:r>
      <w:r w:rsidR="00D234C3" w:rsidRPr="00E83495">
        <w:t xml:space="preserve"> initiative. He provided an overview of the agenda o</w:t>
      </w:r>
      <w:r w:rsidR="00D67885">
        <w:t>f</w:t>
      </w:r>
      <w:r w:rsidR="00D234C3" w:rsidRPr="00E83495">
        <w:t xml:space="preserve"> the session and invited participants to contribute actively to the deliberations.</w:t>
      </w:r>
    </w:p>
    <w:p w:rsidR="009B36DC" w:rsidRPr="00E83495" w:rsidRDefault="009B36DC" w:rsidP="00211FAC">
      <w:pPr>
        <w:pStyle w:val="H1G"/>
      </w:pPr>
      <w:r w:rsidRPr="00E83495">
        <w:tab/>
        <w:t>E.</w:t>
      </w:r>
      <w:r w:rsidRPr="00E83495">
        <w:tab/>
      </w:r>
      <w:bookmarkStart w:id="16" w:name="_Toc238045784"/>
      <w:bookmarkStart w:id="17" w:name="_Toc238047175"/>
      <w:bookmarkStart w:id="18" w:name="_Toc238047334"/>
      <w:bookmarkStart w:id="19" w:name="_Toc238446696"/>
      <w:bookmarkStart w:id="20" w:name="_Toc238446894"/>
      <w:bookmarkStart w:id="21" w:name="_Toc238446973"/>
      <w:r w:rsidRPr="00E83495">
        <w:t>Adoption of the agenda</w:t>
      </w:r>
      <w:bookmarkEnd w:id="16"/>
      <w:bookmarkEnd w:id="17"/>
      <w:bookmarkEnd w:id="18"/>
      <w:bookmarkEnd w:id="19"/>
      <w:bookmarkEnd w:id="20"/>
      <w:bookmarkEnd w:id="21"/>
    </w:p>
    <w:p w:rsidR="00CA5F3C" w:rsidRPr="00E83495" w:rsidRDefault="00DE6C1A" w:rsidP="00DE6C1A">
      <w:pPr>
        <w:pStyle w:val="SingleTxtG"/>
      </w:pPr>
      <w:r w:rsidRPr="00E83495">
        <w:rPr>
          <w:bCs/>
        </w:rPr>
        <w:t>25.</w:t>
      </w:r>
      <w:r w:rsidRPr="00E83495">
        <w:rPr>
          <w:bCs/>
        </w:rPr>
        <w:tab/>
      </w:r>
      <w:r w:rsidR="009B36DC" w:rsidRPr="00E83495">
        <w:t xml:space="preserve">The Expert Mechanism adopted the agenda and </w:t>
      </w:r>
      <w:r w:rsidR="004D386E" w:rsidRPr="00674425">
        <w:t>annotations thereto, containing</w:t>
      </w:r>
      <w:r w:rsidR="004D386E">
        <w:t xml:space="preserve"> </w:t>
      </w:r>
      <w:r w:rsidR="009B36DC" w:rsidRPr="00E83495">
        <w:t xml:space="preserve">the programme of work of the </w:t>
      </w:r>
      <w:r w:rsidR="005834FA" w:rsidRPr="00E83495">
        <w:t>eighth</w:t>
      </w:r>
      <w:r w:rsidR="009B36DC" w:rsidRPr="00E83495">
        <w:t xml:space="preserve"> session.</w:t>
      </w:r>
      <w:r w:rsidR="006A094E" w:rsidRPr="00E83495">
        <w:t xml:space="preserve"> </w:t>
      </w:r>
    </w:p>
    <w:p w:rsidR="00023D0B" w:rsidRPr="00E83495" w:rsidRDefault="006F42E3" w:rsidP="00D67885">
      <w:pPr>
        <w:pStyle w:val="HChG"/>
      </w:pPr>
      <w:r w:rsidRPr="00E83495">
        <w:tab/>
      </w:r>
      <w:r w:rsidR="00C17E8A" w:rsidRPr="00E83495">
        <w:t>IV</w:t>
      </w:r>
      <w:r w:rsidRPr="00E83495">
        <w:t>.</w:t>
      </w:r>
      <w:r w:rsidRPr="00E83495">
        <w:tab/>
      </w:r>
      <w:r w:rsidR="0060245C" w:rsidRPr="00E83495">
        <w:t xml:space="preserve">Follow-up to the World Conference on Indigenous Peoples, including the </w:t>
      </w:r>
      <w:r w:rsidR="00D67885" w:rsidRPr="00E83495">
        <w:t>review</w:t>
      </w:r>
      <w:r w:rsidR="00D67885">
        <w:t xml:space="preserve"> of the </w:t>
      </w:r>
      <w:r w:rsidR="0060245C" w:rsidRPr="00E83495">
        <w:t>mandate of the</w:t>
      </w:r>
      <w:r w:rsidR="00D67885">
        <w:br/>
      </w:r>
      <w:r w:rsidR="0060245C" w:rsidRPr="00E83495">
        <w:t>Expert Mechanism</w:t>
      </w:r>
    </w:p>
    <w:p w:rsidR="00CE2D6F" w:rsidRPr="00E83495" w:rsidRDefault="00DE6C1A" w:rsidP="00DE6C1A">
      <w:pPr>
        <w:pStyle w:val="SingleTxtG"/>
      </w:pPr>
      <w:r w:rsidRPr="00E83495">
        <w:rPr>
          <w:bCs/>
        </w:rPr>
        <w:t>26.</w:t>
      </w:r>
      <w:r w:rsidRPr="00E83495">
        <w:rPr>
          <w:bCs/>
        </w:rPr>
        <w:tab/>
      </w:r>
      <w:r w:rsidR="001B7250" w:rsidRPr="00E83495">
        <w:t xml:space="preserve">Mr. Deterville recalled </w:t>
      </w:r>
      <w:r w:rsidR="00DA5537">
        <w:t xml:space="preserve">that the General Assembly, in </w:t>
      </w:r>
      <w:r w:rsidR="001B7250" w:rsidRPr="00E83495">
        <w:t xml:space="preserve">the </w:t>
      </w:r>
      <w:r w:rsidR="00DA5537">
        <w:t>o</w:t>
      </w:r>
      <w:r w:rsidR="00DA5537" w:rsidRPr="00E83495">
        <w:t xml:space="preserve">utcome </w:t>
      </w:r>
      <w:r w:rsidR="00DA5537">
        <w:t>d</w:t>
      </w:r>
      <w:r w:rsidR="00DA5537" w:rsidRPr="00E83495">
        <w:t xml:space="preserve">ocument </w:t>
      </w:r>
      <w:r w:rsidR="00DA5537">
        <w:t xml:space="preserve">of the </w:t>
      </w:r>
      <w:r w:rsidR="001B7250" w:rsidRPr="00E83495">
        <w:t>World Conference on Indigenous Peoples, invite</w:t>
      </w:r>
      <w:r w:rsidR="00DA5537">
        <w:t>d</w:t>
      </w:r>
      <w:r w:rsidR="001B7250" w:rsidRPr="00E83495">
        <w:t xml:space="preserve"> the Human Rights Council, taking into account the views of indigenous peoples, to review the mandates of its existing mechanisms, in particular the Expert Mechanism on the Rights of Indigenous Peoples, with a view to modifying and improving the Expert Mechanism so that it c</w:t>
      </w:r>
      <w:r w:rsidR="001F4490">
        <w:t>ould</w:t>
      </w:r>
      <w:r w:rsidR="001B7250" w:rsidRPr="00E83495">
        <w:t xml:space="preserve"> more effectively promote respect for the Declaration</w:t>
      </w:r>
      <w:r w:rsidR="005C73FD">
        <w:t xml:space="preserve"> on the Rights of Indigenous Peoples</w:t>
      </w:r>
      <w:r w:rsidR="001B7250" w:rsidRPr="00E83495">
        <w:t>, including by better assisting Member States to monitor, evaluate and improve the achievement of the ends of the Declaration</w:t>
      </w:r>
      <w:r w:rsidR="00DA5537">
        <w:t xml:space="preserve"> (</w:t>
      </w:r>
      <w:r w:rsidR="00DA5537" w:rsidRPr="00E83495">
        <w:t>para</w:t>
      </w:r>
      <w:r w:rsidR="00DA5537">
        <w:t>.</w:t>
      </w:r>
      <w:r w:rsidR="00DA5537" w:rsidRPr="00E83495">
        <w:t xml:space="preserve"> 28</w:t>
      </w:r>
      <w:r w:rsidR="00DA5537">
        <w:t>).</w:t>
      </w:r>
    </w:p>
    <w:p w:rsidR="001B7250" w:rsidRPr="00E83495" w:rsidRDefault="00DE6C1A" w:rsidP="00DE6C1A">
      <w:pPr>
        <w:pStyle w:val="SingleTxtG"/>
      </w:pPr>
      <w:r w:rsidRPr="00E83495">
        <w:rPr>
          <w:bCs/>
        </w:rPr>
        <w:t>27.</w:t>
      </w:r>
      <w:r w:rsidRPr="00E83495">
        <w:rPr>
          <w:bCs/>
        </w:rPr>
        <w:tab/>
      </w:r>
      <w:r w:rsidR="001B7250" w:rsidRPr="00E83495">
        <w:t>Mr. Deterville presented some preliminary ideas</w:t>
      </w:r>
      <w:r w:rsidR="001F4490">
        <w:t xml:space="preserve"> for </w:t>
      </w:r>
      <w:r w:rsidR="001F4490" w:rsidRPr="00E83495">
        <w:t>the review</w:t>
      </w:r>
      <w:r w:rsidR="001F4490">
        <w:t xml:space="preserve"> of the </w:t>
      </w:r>
      <w:r w:rsidR="001F4490" w:rsidRPr="00E83495">
        <w:t>mandate</w:t>
      </w:r>
      <w:r w:rsidR="001F4490">
        <w:t>, which had been</w:t>
      </w:r>
      <w:r w:rsidR="001B7250" w:rsidRPr="00E83495">
        <w:t xml:space="preserve"> agreed upon by the members of the Expert Mechanism, including the following: </w:t>
      </w:r>
    </w:p>
    <w:p w:rsidR="001B7250" w:rsidRPr="00E83495" w:rsidRDefault="00DE6C1A" w:rsidP="00DE6C1A">
      <w:pPr>
        <w:pStyle w:val="Bullet1G"/>
        <w:numPr>
          <w:ilvl w:val="0"/>
          <w:numId w:val="0"/>
        </w:numPr>
        <w:tabs>
          <w:tab w:val="left" w:pos="1701"/>
        </w:tabs>
        <w:ind w:left="1701" w:hanging="170"/>
      </w:pPr>
      <w:r w:rsidRPr="00E83495">
        <w:t>•</w:t>
      </w:r>
      <w:r w:rsidRPr="00E83495">
        <w:tab/>
      </w:r>
      <w:r w:rsidR="001B7250" w:rsidRPr="00E83495">
        <w:t xml:space="preserve">The Expert Mechanism should remain a subsidiary body of the Human Rights Council and maintain </w:t>
      </w:r>
      <w:r w:rsidR="008359AB">
        <w:t>some</w:t>
      </w:r>
      <w:r w:rsidR="001B7250" w:rsidRPr="00E83495">
        <w:t xml:space="preserve"> elements of its current mandate, including </w:t>
      </w:r>
      <w:r w:rsidR="005C73FD">
        <w:t xml:space="preserve">the provision of </w:t>
      </w:r>
      <w:r w:rsidR="001B7250" w:rsidRPr="00E83495">
        <w:t>thematic studies</w:t>
      </w:r>
      <w:r w:rsidR="006E047D">
        <w:t>;</w:t>
      </w:r>
      <w:r w:rsidR="001B7250" w:rsidRPr="00E83495">
        <w:t xml:space="preserve"> </w:t>
      </w:r>
    </w:p>
    <w:p w:rsidR="001B7250" w:rsidRPr="00E83495" w:rsidRDefault="00DE6C1A" w:rsidP="00DE6C1A">
      <w:pPr>
        <w:pStyle w:val="Bullet1G"/>
        <w:numPr>
          <w:ilvl w:val="0"/>
          <w:numId w:val="0"/>
        </w:numPr>
        <w:tabs>
          <w:tab w:val="left" w:pos="1701"/>
        </w:tabs>
        <w:ind w:left="1701" w:hanging="170"/>
      </w:pPr>
      <w:r w:rsidRPr="00E83495">
        <w:t>•</w:t>
      </w:r>
      <w:r w:rsidRPr="00E83495">
        <w:tab/>
      </w:r>
      <w:r w:rsidR="001F4490">
        <w:t>T</w:t>
      </w:r>
      <w:r w:rsidR="001B7250" w:rsidRPr="00E83495">
        <w:t xml:space="preserve">he Expert Mechanism </w:t>
      </w:r>
      <w:r w:rsidR="001F4490">
        <w:t>should play a</w:t>
      </w:r>
      <w:r w:rsidR="001F4490" w:rsidRPr="00E83495">
        <w:t xml:space="preserve"> stronger role </w:t>
      </w:r>
      <w:r w:rsidR="001B7250" w:rsidRPr="00E83495">
        <w:t>in terms of facilitating the implementation of the Declaration at the national and international level</w:t>
      </w:r>
      <w:r w:rsidR="005C73FD">
        <w:t>s</w:t>
      </w:r>
      <w:r w:rsidR="001B7250" w:rsidRPr="00E83495">
        <w:t>. Th</w:t>
      </w:r>
      <w:r w:rsidR="005C73FD">
        <w:t>at</w:t>
      </w:r>
      <w:r w:rsidR="001B7250" w:rsidRPr="00E83495">
        <w:t xml:space="preserve"> </w:t>
      </w:r>
      <w:r w:rsidR="005C73FD">
        <w:t>sh</w:t>
      </w:r>
      <w:r w:rsidR="001B7250" w:rsidRPr="00E83495">
        <w:t>ould include supporting States in the preparation of national strategies for the implementation of the Declaration and engaging with the private sector in order to overcome obstacles to the implementation of the Declaration</w:t>
      </w:r>
      <w:r w:rsidR="006E047D">
        <w:t>;</w:t>
      </w:r>
    </w:p>
    <w:p w:rsidR="001B7250" w:rsidRPr="00E83495" w:rsidRDefault="00DE6C1A" w:rsidP="00DE6C1A">
      <w:pPr>
        <w:pStyle w:val="Bullet1G"/>
        <w:numPr>
          <w:ilvl w:val="0"/>
          <w:numId w:val="0"/>
        </w:numPr>
        <w:tabs>
          <w:tab w:val="left" w:pos="1701"/>
        </w:tabs>
        <w:ind w:left="1701" w:hanging="170"/>
      </w:pPr>
      <w:r w:rsidRPr="00E83495">
        <w:t>•</w:t>
      </w:r>
      <w:r w:rsidRPr="00E83495">
        <w:tab/>
      </w:r>
      <w:r w:rsidR="001F4490">
        <w:t>T</w:t>
      </w:r>
      <w:r w:rsidR="001F4490" w:rsidRPr="00E83495">
        <w:t xml:space="preserve">he Expert Mechanism </w:t>
      </w:r>
      <w:r w:rsidR="001F4490">
        <w:t>should have a</w:t>
      </w:r>
      <w:r w:rsidR="001B7250" w:rsidRPr="00E83495">
        <w:t xml:space="preserve">n increased role in facilitating dialogue between States and </w:t>
      </w:r>
      <w:r w:rsidR="005C73FD">
        <w:t>i</w:t>
      </w:r>
      <w:r w:rsidR="001B7250" w:rsidRPr="00E83495">
        <w:t xml:space="preserve">ndigenous </w:t>
      </w:r>
      <w:r w:rsidR="005C73FD">
        <w:t>p</w:t>
      </w:r>
      <w:r w:rsidR="001B7250" w:rsidRPr="00E83495">
        <w:t>eoples to discuss issues of mutual concern. Th</w:t>
      </w:r>
      <w:r w:rsidR="005C73FD">
        <w:t>at</w:t>
      </w:r>
      <w:r w:rsidR="001B7250" w:rsidRPr="00E83495">
        <w:t xml:space="preserve"> should also include engagement with regional organizations and national human rights institutions</w:t>
      </w:r>
      <w:r w:rsidR="006E047D">
        <w:t>;</w:t>
      </w:r>
    </w:p>
    <w:p w:rsidR="001B7250" w:rsidRPr="00E83495" w:rsidRDefault="00DE6C1A" w:rsidP="00DE6C1A">
      <w:pPr>
        <w:pStyle w:val="Bullet1G"/>
        <w:numPr>
          <w:ilvl w:val="0"/>
          <w:numId w:val="0"/>
        </w:numPr>
        <w:tabs>
          <w:tab w:val="left" w:pos="1701"/>
        </w:tabs>
        <w:ind w:left="1701" w:hanging="170"/>
      </w:pPr>
      <w:r w:rsidRPr="00E83495">
        <w:t>•</w:t>
      </w:r>
      <w:r w:rsidRPr="00E83495">
        <w:tab/>
      </w:r>
      <w:r w:rsidR="001F4490">
        <w:t>T</w:t>
      </w:r>
      <w:r w:rsidR="001F4490" w:rsidRPr="00E83495">
        <w:t xml:space="preserve">he Expert Mechanism </w:t>
      </w:r>
      <w:r w:rsidR="001F4490">
        <w:t xml:space="preserve">should </w:t>
      </w:r>
      <w:r w:rsidR="005C73FD">
        <w:t xml:space="preserve">engage </w:t>
      </w:r>
      <w:r w:rsidR="001F4490">
        <w:t>m</w:t>
      </w:r>
      <w:r w:rsidR="001B7250" w:rsidRPr="00E83495">
        <w:t>ore active</w:t>
      </w:r>
      <w:r w:rsidR="005C73FD">
        <w:t>ly</w:t>
      </w:r>
      <w:r w:rsidR="001B7250" w:rsidRPr="00E83495">
        <w:t xml:space="preserve"> with the </w:t>
      </w:r>
      <w:r w:rsidR="001F4490">
        <w:t>u</w:t>
      </w:r>
      <w:r w:rsidR="001B7250" w:rsidRPr="00E83495">
        <w:t xml:space="preserve">niversal </w:t>
      </w:r>
      <w:r w:rsidR="001F4490">
        <w:t>p</w:t>
      </w:r>
      <w:r w:rsidR="001B7250" w:rsidRPr="00E83495">
        <w:t xml:space="preserve">eriodic </w:t>
      </w:r>
      <w:r w:rsidR="001F4490">
        <w:t>r</w:t>
      </w:r>
      <w:r w:rsidR="001B7250" w:rsidRPr="00E83495">
        <w:t xml:space="preserve">eview, the </w:t>
      </w:r>
      <w:r w:rsidR="001F4490">
        <w:t>s</w:t>
      </w:r>
      <w:r w:rsidR="001B7250" w:rsidRPr="00E83495">
        <w:t xml:space="preserve">pecial </w:t>
      </w:r>
      <w:r w:rsidR="001F4490">
        <w:t>p</w:t>
      </w:r>
      <w:r w:rsidR="001B7250" w:rsidRPr="00E83495">
        <w:t xml:space="preserve">rocedures and the </w:t>
      </w:r>
      <w:r w:rsidR="001F4490">
        <w:t>h</w:t>
      </w:r>
      <w:r w:rsidR="001B7250" w:rsidRPr="00E83495">
        <w:t xml:space="preserve">uman </w:t>
      </w:r>
      <w:r w:rsidR="001F4490">
        <w:t>r</w:t>
      </w:r>
      <w:r w:rsidR="001B7250" w:rsidRPr="00E83495">
        <w:t xml:space="preserve">ights </w:t>
      </w:r>
      <w:r w:rsidR="001F4490">
        <w:t>t</w:t>
      </w:r>
      <w:r w:rsidR="001B7250" w:rsidRPr="00E83495">
        <w:t xml:space="preserve">reaty </w:t>
      </w:r>
      <w:r w:rsidR="001F4490">
        <w:t>b</w:t>
      </w:r>
      <w:r w:rsidR="001B7250" w:rsidRPr="00E83495">
        <w:t>odies. Th</w:t>
      </w:r>
      <w:r w:rsidR="005C73FD">
        <w:t>at</w:t>
      </w:r>
      <w:r w:rsidR="001B7250" w:rsidRPr="00E83495">
        <w:t xml:space="preserve"> should include assisting States to implement recommendations relating to indigenous peoples issued by th</w:t>
      </w:r>
      <w:r w:rsidR="005C73FD">
        <w:t>o</w:t>
      </w:r>
      <w:r w:rsidR="001B7250" w:rsidRPr="00E83495">
        <w:t>se mechanisms and serving as a bridge between indigenous peoples and the U</w:t>
      </w:r>
      <w:r w:rsidR="005C73FD">
        <w:t xml:space="preserve">nited </w:t>
      </w:r>
      <w:r w:rsidR="001B7250" w:rsidRPr="00E83495">
        <w:t>N</w:t>
      </w:r>
      <w:r w:rsidR="005C73FD">
        <w:t>ations</w:t>
      </w:r>
      <w:r w:rsidR="001B7250" w:rsidRPr="00E83495">
        <w:t xml:space="preserve"> human rights system</w:t>
      </w:r>
      <w:r w:rsidR="006E047D">
        <w:t>;</w:t>
      </w:r>
    </w:p>
    <w:p w:rsidR="001B7250" w:rsidRPr="00E83495" w:rsidRDefault="00DE6C1A" w:rsidP="00DE6C1A">
      <w:pPr>
        <w:pStyle w:val="Bullet1G"/>
        <w:numPr>
          <w:ilvl w:val="0"/>
          <w:numId w:val="0"/>
        </w:numPr>
        <w:tabs>
          <w:tab w:val="left" w:pos="1701"/>
        </w:tabs>
        <w:ind w:left="1701" w:hanging="170"/>
      </w:pPr>
      <w:r w:rsidRPr="00E83495">
        <w:t>•</w:t>
      </w:r>
      <w:r w:rsidRPr="00E83495">
        <w:tab/>
      </w:r>
      <w:r w:rsidR="001B7250" w:rsidRPr="00E83495">
        <w:t xml:space="preserve">The Expert Mechanism should continue to collect and disseminate information on good practices in the implementation of the Declaration, and issue general </w:t>
      </w:r>
      <w:r w:rsidR="005C73FD">
        <w:t>comments</w:t>
      </w:r>
      <w:r w:rsidR="001B7250" w:rsidRPr="00E83495">
        <w:t xml:space="preserve"> regarding the provisions of the Declaration.</w:t>
      </w:r>
    </w:p>
    <w:p w:rsidR="004373C0" w:rsidRPr="00E83495" w:rsidRDefault="00DE6C1A" w:rsidP="00DE6C1A">
      <w:pPr>
        <w:pStyle w:val="SingleTxtG"/>
      </w:pPr>
      <w:r w:rsidRPr="00E83495">
        <w:rPr>
          <w:bCs/>
        </w:rPr>
        <w:t>28.</w:t>
      </w:r>
      <w:r w:rsidRPr="00E83495">
        <w:rPr>
          <w:bCs/>
        </w:rPr>
        <w:tab/>
      </w:r>
      <w:r w:rsidR="00BA149B">
        <w:t>The</w:t>
      </w:r>
      <w:r w:rsidR="004373C0" w:rsidRPr="00E83495">
        <w:t xml:space="preserve"> Assistant</w:t>
      </w:r>
      <w:r w:rsidR="005C73FD">
        <w:t xml:space="preserve"> </w:t>
      </w:r>
      <w:r w:rsidR="004373C0" w:rsidRPr="00E83495">
        <w:t>Secretary-G</w:t>
      </w:r>
      <w:r w:rsidR="001B7250" w:rsidRPr="00E83495">
        <w:t xml:space="preserve">eneral for Economic Development </w:t>
      </w:r>
      <w:r w:rsidR="004373C0" w:rsidRPr="00E83495">
        <w:t>reported on follow-up to the World Conference on Indigenous Peoples.</w:t>
      </w:r>
      <w:r w:rsidR="006A094E" w:rsidRPr="00E83495">
        <w:t xml:space="preserve"> </w:t>
      </w:r>
      <w:r w:rsidR="00BA149B">
        <w:t>T</w:t>
      </w:r>
      <w:r w:rsidR="004373C0" w:rsidRPr="00E83495">
        <w:t xml:space="preserve">he Secretary-General </w:t>
      </w:r>
      <w:r w:rsidR="00BA149B">
        <w:t>wa</w:t>
      </w:r>
      <w:r w:rsidR="004373C0" w:rsidRPr="00E83495">
        <w:t xml:space="preserve">s developing a system-wide action plan, in collaboration with </w:t>
      </w:r>
      <w:r w:rsidR="005C73FD">
        <w:t>i</w:t>
      </w:r>
      <w:r w:rsidR="004373C0" w:rsidRPr="00E83495">
        <w:t>ndigenous peoples, to ensure a coherent approach to achieving the ends of the Declaration</w:t>
      </w:r>
      <w:r w:rsidR="00121C85" w:rsidRPr="00E83495">
        <w:t xml:space="preserve"> on the Rights of Indigenous Peoples</w:t>
      </w:r>
      <w:r w:rsidR="00AC576E" w:rsidRPr="00E83495">
        <w:t>.</w:t>
      </w:r>
      <w:r w:rsidR="00BA149B">
        <w:t xml:space="preserve"> </w:t>
      </w:r>
      <w:r w:rsidR="005C73FD">
        <w:t>B</w:t>
      </w:r>
      <w:r w:rsidR="004373C0" w:rsidRPr="00E83495">
        <w:t>arriers to implementation d</w:t>
      </w:r>
      <w:r w:rsidR="005C73FD">
        <w:t>id</w:t>
      </w:r>
      <w:r w:rsidR="004373C0" w:rsidRPr="00E83495">
        <w:t xml:space="preserve"> not </w:t>
      </w:r>
      <w:r w:rsidR="00AA6D3D" w:rsidRPr="00E83495">
        <w:t xml:space="preserve">necessarily </w:t>
      </w:r>
      <w:r w:rsidR="004373C0" w:rsidRPr="00E83495">
        <w:t>relate to lack of coordination within the U</w:t>
      </w:r>
      <w:r w:rsidR="005C73FD">
        <w:t xml:space="preserve">nited </w:t>
      </w:r>
      <w:r w:rsidR="004373C0" w:rsidRPr="00E83495">
        <w:t>N</w:t>
      </w:r>
      <w:r w:rsidR="005C73FD">
        <w:t>ations</w:t>
      </w:r>
      <w:r w:rsidR="004373C0" w:rsidRPr="00E83495">
        <w:t xml:space="preserve"> system, but rather to issues such as lack of political</w:t>
      </w:r>
      <w:r w:rsidR="00AA6D3D" w:rsidRPr="00E83495">
        <w:t xml:space="preserve"> will to </w:t>
      </w:r>
      <w:r w:rsidR="005C73FD">
        <w:t>implement</w:t>
      </w:r>
      <w:r w:rsidR="00AA6D3D" w:rsidRPr="00E83495">
        <w:t xml:space="preserve"> the rights of i</w:t>
      </w:r>
      <w:r w:rsidR="004373C0" w:rsidRPr="00E83495">
        <w:t xml:space="preserve">ndigenous peoples, including land rights; lack of </w:t>
      </w:r>
      <w:r w:rsidR="005C73FD">
        <w:t xml:space="preserve">a </w:t>
      </w:r>
      <w:r w:rsidR="004373C0" w:rsidRPr="00E83495">
        <w:t xml:space="preserve">common understanding of </w:t>
      </w:r>
      <w:r w:rsidR="00514EC5">
        <w:t xml:space="preserve">the </w:t>
      </w:r>
      <w:r w:rsidR="004373C0" w:rsidRPr="00E83495">
        <w:t>key terms</w:t>
      </w:r>
      <w:r w:rsidR="00514EC5">
        <w:t xml:space="preserve"> in the Declaration and</w:t>
      </w:r>
      <w:r w:rsidR="004373C0" w:rsidRPr="00E83495">
        <w:t xml:space="preserve"> </w:t>
      </w:r>
      <w:r w:rsidR="00514EC5">
        <w:t xml:space="preserve">of the </w:t>
      </w:r>
      <w:r w:rsidR="004373C0" w:rsidRPr="00E83495">
        <w:t xml:space="preserve">meaning and interpretation of </w:t>
      </w:r>
      <w:r w:rsidR="00514EC5">
        <w:t xml:space="preserve">the </w:t>
      </w:r>
      <w:r w:rsidR="004373C0" w:rsidRPr="00E83495">
        <w:t xml:space="preserve">rights contained </w:t>
      </w:r>
      <w:r w:rsidR="00514EC5">
        <w:t>there</w:t>
      </w:r>
      <w:r w:rsidR="004373C0" w:rsidRPr="00E83495">
        <w:t>in; and lack o</w:t>
      </w:r>
      <w:r w:rsidR="00211FAC" w:rsidRPr="00E83495">
        <w:t>f disaggregated data collection.</w:t>
      </w:r>
      <w:r w:rsidR="004373C0" w:rsidRPr="00E83495">
        <w:t xml:space="preserve"> </w:t>
      </w:r>
    </w:p>
    <w:p w:rsidR="004373C0" w:rsidRPr="00E83495" w:rsidRDefault="00DE6C1A" w:rsidP="000B5081">
      <w:pPr>
        <w:pStyle w:val="SingleTxtG"/>
      </w:pPr>
      <w:r w:rsidRPr="00E83495">
        <w:rPr>
          <w:bCs/>
        </w:rPr>
        <w:t>29.</w:t>
      </w:r>
      <w:r w:rsidRPr="00E83495">
        <w:rPr>
          <w:bCs/>
        </w:rPr>
        <w:tab/>
      </w:r>
      <w:r w:rsidR="00BA149B">
        <w:t>R</w:t>
      </w:r>
      <w:r w:rsidR="004373C0" w:rsidRPr="00E83495">
        <w:t xml:space="preserve">eferring to </w:t>
      </w:r>
      <w:r w:rsidR="00152211">
        <w:t>the commitment of States to consider</w:t>
      </w:r>
      <w:r w:rsidR="004373C0" w:rsidRPr="00E83495">
        <w:t xml:space="preserve"> ways </w:t>
      </w:r>
      <w:r w:rsidR="00152211">
        <w:t>to enable the</w:t>
      </w:r>
      <w:r w:rsidR="004373C0" w:rsidRPr="00E83495">
        <w:t xml:space="preserve"> participation of indigenous peoples</w:t>
      </w:r>
      <w:r w:rsidR="00514EC5">
        <w:t>’</w:t>
      </w:r>
      <w:r w:rsidR="004373C0" w:rsidRPr="00E83495">
        <w:t xml:space="preserve"> represent</w:t>
      </w:r>
      <w:r w:rsidR="001B7250" w:rsidRPr="00E83495">
        <w:t>ati</w:t>
      </w:r>
      <w:r w:rsidR="00152211">
        <w:t>ves</w:t>
      </w:r>
      <w:r w:rsidR="001B7250" w:rsidRPr="00E83495">
        <w:t xml:space="preserve"> </w:t>
      </w:r>
      <w:r w:rsidR="00152211">
        <w:t xml:space="preserve">and institutions in meetings of relevant </w:t>
      </w:r>
      <w:r w:rsidR="001B7250" w:rsidRPr="00E83495">
        <w:t>United Nations</w:t>
      </w:r>
      <w:r w:rsidR="00152211">
        <w:t xml:space="preserve"> bodies on issues affecting them </w:t>
      </w:r>
      <w:r w:rsidR="0037684B" w:rsidRPr="00674425">
        <w:t>(</w:t>
      </w:r>
      <w:r w:rsidR="00152211" w:rsidRPr="00674425">
        <w:t>outcome document</w:t>
      </w:r>
      <w:r w:rsidR="0037684B" w:rsidRPr="00674425">
        <w:t>, para. 33</w:t>
      </w:r>
      <w:r w:rsidR="0037684B">
        <w:t>)</w:t>
      </w:r>
      <w:r w:rsidR="001B7250" w:rsidRPr="00E83495">
        <w:t>,</w:t>
      </w:r>
      <w:r w:rsidR="004373C0" w:rsidRPr="00E83495">
        <w:t xml:space="preserve"> </w:t>
      </w:r>
      <w:r w:rsidR="00BA149B">
        <w:t>he</w:t>
      </w:r>
      <w:r w:rsidR="004373C0" w:rsidRPr="00E83495">
        <w:t xml:space="preserve"> </w:t>
      </w:r>
      <w:r w:rsidR="00152211">
        <w:t>noted</w:t>
      </w:r>
      <w:r w:rsidR="004373C0" w:rsidRPr="00E83495">
        <w:t xml:space="preserve"> that good practices </w:t>
      </w:r>
      <w:r w:rsidR="00BA149B">
        <w:t>we</w:t>
      </w:r>
      <w:r w:rsidR="004373C0" w:rsidRPr="00E83495">
        <w:t>re currently being reviewed</w:t>
      </w:r>
      <w:r w:rsidR="00152211">
        <w:t>. He</w:t>
      </w:r>
      <w:r w:rsidR="004373C0" w:rsidRPr="00E83495">
        <w:t xml:space="preserve"> </w:t>
      </w:r>
      <w:r w:rsidR="00AC576E" w:rsidRPr="00E83495">
        <w:t xml:space="preserve">recalled </w:t>
      </w:r>
      <w:r w:rsidR="00FA5743">
        <w:t xml:space="preserve">that </w:t>
      </w:r>
      <w:r w:rsidR="00AC576E" w:rsidRPr="00E83495">
        <w:t>the report of the Secretary</w:t>
      </w:r>
      <w:r w:rsidR="00BA149B">
        <w:t>-</w:t>
      </w:r>
      <w:r w:rsidR="00AC576E" w:rsidRPr="00E83495">
        <w:t>General</w:t>
      </w:r>
      <w:r w:rsidR="00152211">
        <w:t xml:space="preserve"> </w:t>
      </w:r>
      <w:r w:rsidR="00152211" w:rsidRPr="00674425">
        <w:t>on progress made in the implementation of the outcome document</w:t>
      </w:r>
      <w:r w:rsidR="00AC576E" w:rsidRPr="00E83495">
        <w:t xml:space="preserve"> (</w:t>
      </w:r>
      <w:r w:rsidR="00973A66" w:rsidRPr="00E83495">
        <w:t>A</w:t>
      </w:r>
      <w:r w:rsidR="00AC576E" w:rsidRPr="00E83495">
        <w:t>/</w:t>
      </w:r>
      <w:r w:rsidR="00973A66" w:rsidRPr="00E83495">
        <w:t>70/84</w:t>
      </w:r>
      <w:r w:rsidR="00AC576E" w:rsidRPr="00E83495">
        <w:t xml:space="preserve">) </w:t>
      </w:r>
      <w:r w:rsidR="00152211">
        <w:t>contained the proposal</w:t>
      </w:r>
      <w:r w:rsidR="00AC576E" w:rsidRPr="00E83495">
        <w:t xml:space="preserve"> </w:t>
      </w:r>
      <w:r w:rsidR="004373C0" w:rsidRPr="00E83495">
        <w:t>that the President of the General Assembly</w:t>
      </w:r>
      <w:r w:rsidR="00AA6D3D" w:rsidRPr="00E83495">
        <w:t xml:space="preserve"> could</w:t>
      </w:r>
      <w:r w:rsidR="004373C0" w:rsidRPr="00E83495">
        <w:t xml:space="preserve"> appoint co-facilitators or advisers, including </w:t>
      </w:r>
      <w:r w:rsidR="00514EC5">
        <w:t>i</w:t>
      </w:r>
      <w:r w:rsidR="004373C0" w:rsidRPr="00E83495">
        <w:t>ndigenous representatives, to lead an open-ended consultation process</w:t>
      </w:r>
      <w:r w:rsidR="00152211">
        <w:t xml:space="preserve"> on indigenous peoples’ participation at the United Nations</w:t>
      </w:r>
      <w:r w:rsidR="004373C0" w:rsidRPr="00E83495">
        <w:t>.</w:t>
      </w:r>
      <w:r w:rsidR="006A094E" w:rsidRPr="00E83495">
        <w:t xml:space="preserve"> </w:t>
      </w:r>
    </w:p>
    <w:p w:rsidR="00F26D7D" w:rsidRPr="00E83495" w:rsidRDefault="00DE6C1A" w:rsidP="00DE6C1A">
      <w:pPr>
        <w:pStyle w:val="SingleTxtG"/>
      </w:pPr>
      <w:r w:rsidRPr="00E83495">
        <w:rPr>
          <w:bCs/>
        </w:rPr>
        <w:t>30.</w:t>
      </w:r>
      <w:r w:rsidRPr="00E83495">
        <w:rPr>
          <w:bCs/>
        </w:rPr>
        <w:tab/>
      </w:r>
      <w:r w:rsidR="00F26D7D" w:rsidRPr="00E83495">
        <w:t>The Special Rapporteur on the Rights of Indigenous Peoples</w:t>
      </w:r>
      <w:r w:rsidR="006D75B2">
        <w:t>, establishing</w:t>
      </w:r>
      <w:r w:rsidR="00F26D7D" w:rsidRPr="00E83495">
        <w:t xml:space="preserve"> links between the World Conference on Indigenous Peoples and the </w:t>
      </w:r>
      <w:r w:rsidR="000525D9">
        <w:t>p</w:t>
      </w:r>
      <w:r w:rsidR="00F26D7D" w:rsidRPr="00E83495">
        <w:t>ost-2015 development agenda, suggest</w:t>
      </w:r>
      <w:r w:rsidR="006D75B2">
        <w:t>ed</w:t>
      </w:r>
      <w:r w:rsidR="00F26D7D" w:rsidRPr="00E83495">
        <w:t xml:space="preserve"> that the operationalization of the </w:t>
      </w:r>
      <w:r w:rsidR="000525D9">
        <w:t>o</w:t>
      </w:r>
      <w:r w:rsidR="00F26D7D" w:rsidRPr="00E83495">
        <w:t xml:space="preserve">utcome </w:t>
      </w:r>
      <w:r w:rsidR="000525D9">
        <w:t>d</w:t>
      </w:r>
      <w:r w:rsidR="00F26D7D" w:rsidRPr="00E83495">
        <w:t xml:space="preserve">ocument of the World Conference </w:t>
      </w:r>
      <w:r w:rsidR="0037684B">
        <w:t>wa</w:t>
      </w:r>
      <w:r w:rsidR="00F26D7D" w:rsidRPr="00E83495">
        <w:t xml:space="preserve">s critical in ensuring that indigenous peoples </w:t>
      </w:r>
      <w:r w:rsidR="006D75B2">
        <w:t>we</w:t>
      </w:r>
      <w:r w:rsidR="00F26D7D" w:rsidRPr="00E83495">
        <w:t>re not left behind in the implementatio</w:t>
      </w:r>
      <w:r w:rsidR="00AA6D3D" w:rsidRPr="00E83495">
        <w:t xml:space="preserve">n of the new development goals. </w:t>
      </w:r>
      <w:r w:rsidR="00F26D7D" w:rsidRPr="00E83495">
        <w:t xml:space="preserve">Echoing </w:t>
      </w:r>
      <w:r w:rsidR="006D75B2">
        <w:t xml:space="preserve">the </w:t>
      </w:r>
      <w:r w:rsidR="00F26D7D" w:rsidRPr="00E83495">
        <w:t xml:space="preserve">concerns of many other participants, the Special Rapporteur stated that formulating national action plans would be key to </w:t>
      </w:r>
      <w:r w:rsidR="006D75B2">
        <w:t>implementing</w:t>
      </w:r>
      <w:r w:rsidR="00F26D7D" w:rsidRPr="00E83495">
        <w:t xml:space="preserve"> </w:t>
      </w:r>
      <w:r w:rsidR="006D75B2">
        <w:t xml:space="preserve">the </w:t>
      </w:r>
      <w:r w:rsidR="00F26D7D" w:rsidRPr="00E83495">
        <w:t xml:space="preserve">commitments </w:t>
      </w:r>
      <w:r w:rsidR="006D75B2">
        <w:t>S</w:t>
      </w:r>
      <w:r w:rsidR="006D75B2" w:rsidRPr="00E83495">
        <w:t>tate</w:t>
      </w:r>
      <w:r w:rsidR="006D75B2">
        <w:t>s</w:t>
      </w:r>
      <w:r w:rsidR="006D75B2" w:rsidRPr="00E83495">
        <w:t xml:space="preserve"> </w:t>
      </w:r>
      <w:r w:rsidR="006D75B2">
        <w:t xml:space="preserve">had </w:t>
      </w:r>
      <w:r w:rsidR="00F26D7D" w:rsidRPr="00E83495">
        <w:t xml:space="preserve">made in the </w:t>
      </w:r>
      <w:r w:rsidR="000525D9">
        <w:t>o</w:t>
      </w:r>
      <w:r w:rsidR="00F26D7D" w:rsidRPr="00E83495">
        <w:t xml:space="preserve">utcome </w:t>
      </w:r>
      <w:r w:rsidR="000525D9">
        <w:t>d</w:t>
      </w:r>
      <w:r w:rsidR="00F26D7D" w:rsidRPr="00E83495">
        <w:t xml:space="preserve">ocument. With regard to the review of the </w:t>
      </w:r>
      <w:r w:rsidR="006D75B2" w:rsidRPr="00E83495">
        <w:t>mandate</w:t>
      </w:r>
      <w:r w:rsidR="006D75B2">
        <w:t xml:space="preserve"> of the </w:t>
      </w:r>
      <w:r w:rsidR="00F26D7D" w:rsidRPr="00E83495">
        <w:t xml:space="preserve">Expert Mechanism, she noted that </w:t>
      </w:r>
      <w:r w:rsidR="006D75B2">
        <w:t xml:space="preserve">there was </w:t>
      </w:r>
      <w:r w:rsidR="006D75B2" w:rsidRPr="00E83495">
        <w:t xml:space="preserve">broad consensus </w:t>
      </w:r>
      <w:r w:rsidR="006D75B2">
        <w:t xml:space="preserve">among </w:t>
      </w:r>
      <w:r w:rsidR="00F26D7D" w:rsidRPr="00E83495">
        <w:t xml:space="preserve">many State representatives on enhancing the capacity of the United Nations mechanisms on indigenous peoples to advise </w:t>
      </w:r>
      <w:r w:rsidR="006D75B2">
        <w:t>S</w:t>
      </w:r>
      <w:r w:rsidR="00F26D7D" w:rsidRPr="00E83495">
        <w:t xml:space="preserve">tates on the implementation of </w:t>
      </w:r>
      <w:r w:rsidR="006D75B2">
        <w:t xml:space="preserve">the </w:t>
      </w:r>
      <w:r w:rsidR="00F26D7D" w:rsidRPr="00E83495">
        <w:t xml:space="preserve">Declaration on the Rights of Indigenous Peoples and the </w:t>
      </w:r>
      <w:r w:rsidR="000525D9">
        <w:t>o</w:t>
      </w:r>
      <w:r w:rsidR="00F26D7D" w:rsidRPr="00E83495">
        <w:t xml:space="preserve">utcome </w:t>
      </w:r>
      <w:r w:rsidR="000525D9">
        <w:t>d</w:t>
      </w:r>
      <w:r w:rsidR="00F26D7D" w:rsidRPr="00E83495">
        <w:t xml:space="preserve">ocument of the World Conference. </w:t>
      </w:r>
    </w:p>
    <w:p w:rsidR="007B0D3A" w:rsidRPr="00E83495" w:rsidRDefault="00DE6C1A" w:rsidP="00DE6C1A">
      <w:pPr>
        <w:pStyle w:val="SingleTxtG"/>
      </w:pPr>
      <w:r w:rsidRPr="00E83495">
        <w:rPr>
          <w:bCs/>
        </w:rPr>
        <w:t>31.</w:t>
      </w:r>
      <w:r w:rsidRPr="00E83495">
        <w:rPr>
          <w:bCs/>
        </w:rPr>
        <w:tab/>
      </w:r>
      <w:r w:rsidR="00B64866" w:rsidRPr="00674425">
        <w:t xml:space="preserve">Representatives of </w:t>
      </w:r>
      <w:r w:rsidR="00BA0508" w:rsidRPr="00674425">
        <w:t>State</w:t>
      </w:r>
      <w:r w:rsidR="00B64866" w:rsidRPr="00674425">
        <w:t>s</w:t>
      </w:r>
      <w:r w:rsidR="00BA0508" w:rsidRPr="00674425">
        <w:t xml:space="preserve"> and indigenous </w:t>
      </w:r>
      <w:r w:rsidR="00B64866" w:rsidRPr="00674425">
        <w:t>peoples</w:t>
      </w:r>
      <w:r w:rsidR="00BA0508" w:rsidRPr="00E83495">
        <w:t xml:space="preserve"> reaffirmed their strong support for the contribution of the Expert Mechanism in </w:t>
      </w:r>
      <w:r w:rsidR="005963CD">
        <w:t>improv</w:t>
      </w:r>
      <w:r w:rsidR="00BA0508" w:rsidRPr="005963CD">
        <w:t>ing</w:t>
      </w:r>
      <w:r w:rsidR="00BA0508" w:rsidRPr="00E83495">
        <w:t xml:space="preserve"> the rights of indigenous peoples</w:t>
      </w:r>
      <w:r w:rsidR="007B0D3A" w:rsidRPr="00E83495">
        <w:t>.</w:t>
      </w:r>
      <w:r w:rsidR="006A094E" w:rsidRPr="00E83495">
        <w:t xml:space="preserve"> </w:t>
      </w:r>
      <w:r w:rsidR="00F26D7D" w:rsidRPr="00674425">
        <w:t xml:space="preserve">Many </w:t>
      </w:r>
      <w:r w:rsidR="007B0D3A" w:rsidRPr="00674425">
        <w:t>representatives</w:t>
      </w:r>
      <w:r w:rsidR="00F26D7D" w:rsidRPr="00E83495">
        <w:t xml:space="preserve"> supported the call for a strengthened mandate for the Expert Mechanism</w:t>
      </w:r>
      <w:r w:rsidR="00AA6D3D" w:rsidRPr="00E83495">
        <w:t xml:space="preserve"> </w:t>
      </w:r>
      <w:r w:rsidR="00AA6D3D" w:rsidRPr="005963CD">
        <w:t>to</w:t>
      </w:r>
      <w:r w:rsidR="007B0D3A" w:rsidRPr="005963CD">
        <w:t xml:space="preserve"> </w:t>
      </w:r>
      <w:r w:rsidR="005963CD">
        <w:t>improve</w:t>
      </w:r>
      <w:r w:rsidR="007B0D3A" w:rsidRPr="00E83495">
        <w:t xml:space="preserve"> </w:t>
      </w:r>
      <w:r w:rsidR="005963CD">
        <w:t xml:space="preserve">further </w:t>
      </w:r>
      <w:r w:rsidR="007B0D3A" w:rsidRPr="00E83495">
        <w:t xml:space="preserve">the rights of indigenous peoples. </w:t>
      </w:r>
      <w:r w:rsidR="00F26D7D" w:rsidRPr="00E83495">
        <w:t xml:space="preserve">Specific recommendations included </w:t>
      </w:r>
      <w:r w:rsidR="005963CD">
        <w:t>broadening</w:t>
      </w:r>
      <w:r w:rsidR="00F26D7D" w:rsidRPr="00E83495">
        <w:t xml:space="preserve"> the mandate to include a function </w:t>
      </w:r>
      <w:r w:rsidR="005963CD">
        <w:t xml:space="preserve">to </w:t>
      </w:r>
      <w:r w:rsidR="005963CD" w:rsidRPr="00E83495">
        <w:t>monitor</w:t>
      </w:r>
      <w:r w:rsidR="00F26D7D" w:rsidRPr="00E83495">
        <w:t xml:space="preserve"> </w:t>
      </w:r>
      <w:r w:rsidR="005963CD">
        <w:t xml:space="preserve">the </w:t>
      </w:r>
      <w:r w:rsidR="00F26D7D" w:rsidRPr="00E83495">
        <w:t xml:space="preserve">implementation of the Declaration that would promote </w:t>
      </w:r>
      <w:r w:rsidR="007B0D3A" w:rsidRPr="00E83495">
        <w:t>and protect the rights enshrined therein</w:t>
      </w:r>
      <w:r w:rsidR="00F26D7D" w:rsidRPr="00E83495">
        <w:t xml:space="preserve"> and discourage violations; preparing reports on </w:t>
      </w:r>
      <w:r w:rsidR="005963CD">
        <w:t xml:space="preserve">the </w:t>
      </w:r>
      <w:r w:rsidR="00F26D7D" w:rsidRPr="00E83495">
        <w:t>implementation</w:t>
      </w:r>
      <w:r w:rsidR="005963CD">
        <w:t xml:space="preserve"> of the Declaration</w:t>
      </w:r>
      <w:r w:rsidR="00F26D7D" w:rsidRPr="00E83495">
        <w:t xml:space="preserve">; issuing general </w:t>
      </w:r>
      <w:r w:rsidR="006D75B2">
        <w:t>comments</w:t>
      </w:r>
      <w:r w:rsidR="006D75B2" w:rsidRPr="00E83495">
        <w:t xml:space="preserve"> </w:t>
      </w:r>
      <w:r w:rsidR="00F26D7D" w:rsidRPr="00E83495">
        <w:t xml:space="preserve">and interpretations on the provisions of the Declaration; providing technical assistance </w:t>
      </w:r>
      <w:r w:rsidR="006D75B2" w:rsidRPr="00E83495">
        <w:t>on implementation</w:t>
      </w:r>
      <w:r w:rsidR="006D75B2">
        <w:t xml:space="preserve"> </w:t>
      </w:r>
      <w:r w:rsidR="005963CD">
        <w:t>t</w:t>
      </w:r>
      <w:r w:rsidR="006D75B2" w:rsidRPr="00E83495">
        <w:t xml:space="preserve">o </w:t>
      </w:r>
      <w:r w:rsidR="00F26D7D" w:rsidRPr="00E83495">
        <w:t xml:space="preserve">States, </w:t>
      </w:r>
      <w:r w:rsidR="006D75B2">
        <w:t>i</w:t>
      </w:r>
      <w:r w:rsidR="00F26D7D" w:rsidRPr="00E83495">
        <w:t xml:space="preserve">ndigenous </w:t>
      </w:r>
      <w:r w:rsidR="006D75B2">
        <w:t>p</w:t>
      </w:r>
      <w:r w:rsidR="00F26D7D" w:rsidRPr="00E83495">
        <w:t xml:space="preserve">eoples, the </w:t>
      </w:r>
      <w:r w:rsidR="007B0D3A" w:rsidRPr="00E83495">
        <w:t xml:space="preserve">United Nations </w:t>
      </w:r>
      <w:r w:rsidR="00F26D7D" w:rsidRPr="00E83495">
        <w:t>system</w:t>
      </w:r>
      <w:r w:rsidR="006A094E" w:rsidRPr="00E83495">
        <w:t xml:space="preserve"> </w:t>
      </w:r>
      <w:r w:rsidR="00F26D7D" w:rsidRPr="00E83495">
        <w:t>and the private sector</w:t>
      </w:r>
      <w:r w:rsidR="007B0D3A" w:rsidRPr="00E83495">
        <w:t>; and</w:t>
      </w:r>
      <w:r w:rsidR="00F26D7D" w:rsidRPr="00E83495">
        <w:t xml:space="preserve"> collecting and disseminating information on good practices.</w:t>
      </w:r>
      <w:r w:rsidR="007B0D3A" w:rsidRPr="00E83495">
        <w:t xml:space="preserve"> Many representatives recommended that any </w:t>
      </w:r>
      <w:r w:rsidR="005963CD">
        <w:t>broadening</w:t>
      </w:r>
      <w:r w:rsidR="007B0D3A" w:rsidRPr="00E83495">
        <w:t xml:space="preserve"> of the mandate </w:t>
      </w:r>
      <w:r w:rsidR="007B5ED1">
        <w:t xml:space="preserve">should </w:t>
      </w:r>
      <w:r w:rsidR="007B0D3A" w:rsidRPr="00E83495">
        <w:t xml:space="preserve">not result in a duplication of the mandates of either the Special Rapporteur </w:t>
      </w:r>
      <w:r w:rsidR="007B5ED1" w:rsidRPr="00E83495">
        <w:t xml:space="preserve">on the </w:t>
      </w:r>
      <w:r w:rsidR="007B5ED1">
        <w:t>r</w:t>
      </w:r>
      <w:r w:rsidR="007B5ED1" w:rsidRPr="00E83495">
        <w:t xml:space="preserve">ights of </w:t>
      </w:r>
      <w:r w:rsidR="007B5ED1">
        <w:t>i</w:t>
      </w:r>
      <w:r w:rsidR="007B5ED1" w:rsidRPr="00E83495">
        <w:t xml:space="preserve">ndigenous </w:t>
      </w:r>
      <w:r w:rsidR="007B5ED1">
        <w:t>p</w:t>
      </w:r>
      <w:r w:rsidR="007B5ED1" w:rsidRPr="00E83495">
        <w:t>eoples</w:t>
      </w:r>
      <w:r w:rsidR="007B5ED1">
        <w:t xml:space="preserve"> </w:t>
      </w:r>
      <w:r w:rsidR="007B0D3A" w:rsidRPr="00E83495">
        <w:t>or the Permanent Forum</w:t>
      </w:r>
      <w:r w:rsidR="007B5ED1">
        <w:t xml:space="preserve"> </w:t>
      </w:r>
      <w:r w:rsidR="007B5ED1" w:rsidRPr="00E83495">
        <w:t>on Indigenous Issues</w:t>
      </w:r>
      <w:r w:rsidR="007B0D3A" w:rsidRPr="00E83495">
        <w:t>.</w:t>
      </w:r>
      <w:r w:rsidR="006A094E" w:rsidRPr="00E83495">
        <w:t xml:space="preserve"> </w:t>
      </w:r>
      <w:r w:rsidR="00BA0508" w:rsidRPr="00E83495">
        <w:t xml:space="preserve">Securing additional financial resources for the possible </w:t>
      </w:r>
      <w:r w:rsidR="007B5ED1">
        <w:t>increased</w:t>
      </w:r>
      <w:r w:rsidR="00BA0508" w:rsidRPr="00E83495">
        <w:t xml:space="preserve"> role of the Expert Mechanism was also considered vital. </w:t>
      </w:r>
    </w:p>
    <w:p w:rsidR="00F26D7D" w:rsidRPr="00E83495" w:rsidRDefault="00DE6C1A" w:rsidP="000B5081">
      <w:pPr>
        <w:pStyle w:val="SingleTxtG"/>
      </w:pPr>
      <w:r w:rsidRPr="00E83495">
        <w:rPr>
          <w:bCs/>
        </w:rPr>
        <w:t>32.</w:t>
      </w:r>
      <w:r w:rsidRPr="00E83495">
        <w:rPr>
          <w:bCs/>
        </w:rPr>
        <w:tab/>
      </w:r>
      <w:r w:rsidR="00AA6D3D" w:rsidRPr="00E83495">
        <w:t>S</w:t>
      </w:r>
      <w:r w:rsidR="007B0D3A" w:rsidRPr="00E83495">
        <w:t>ignificant</w:t>
      </w:r>
      <w:r w:rsidR="00F26D7D" w:rsidRPr="00E83495">
        <w:t xml:space="preserve"> emphasis </w:t>
      </w:r>
      <w:r w:rsidR="00AA6D3D" w:rsidRPr="00E83495">
        <w:t xml:space="preserve">was </w:t>
      </w:r>
      <w:r w:rsidR="00F26D7D" w:rsidRPr="00E83495">
        <w:t xml:space="preserve">placed on States’ commitment to take action to achieve the ends of the Declaration at the national level, through legal, policy and administrative measures, particularly national action plans and strategies. Positive examples were provided, including budgetary reviews </w:t>
      </w:r>
      <w:r w:rsidR="007B5ED1">
        <w:t>Governments had carried out to</w:t>
      </w:r>
      <w:r w:rsidR="00F26D7D" w:rsidRPr="00E83495">
        <w:t xml:space="preserve"> evaluat</w:t>
      </w:r>
      <w:r w:rsidR="007B5ED1">
        <w:t xml:space="preserve">e the </w:t>
      </w:r>
      <w:r w:rsidR="00F26D7D" w:rsidRPr="00E83495">
        <w:t>policy, administrative and legislative changes needed to implement the Declaration</w:t>
      </w:r>
      <w:r w:rsidR="007B5ED1">
        <w:t>,</w:t>
      </w:r>
      <w:r w:rsidR="00F26D7D" w:rsidRPr="00E83495">
        <w:t xml:space="preserve"> and </w:t>
      </w:r>
      <w:r w:rsidR="007B0D3A" w:rsidRPr="00E83495">
        <w:t>indigenous f</w:t>
      </w:r>
      <w:r w:rsidR="00F26D7D" w:rsidRPr="00E83495">
        <w:t xml:space="preserve">orums </w:t>
      </w:r>
      <w:r w:rsidR="007B5ED1">
        <w:t xml:space="preserve">that had been </w:t>
      </w:r>
      <w:r w:rsidR="00F26D7D" w:rsidRPr="00E83495">
        <w:t>established at the national le</w:t>
      </w:r>
      <w:r w:rsidR="007B0D3A" w:rsidRPr="00E83495">
        <w:t xml:space="preserve">vel to monitor implementation. </w:t>
      </w:r>
    </w:p>
    <w:p w:rsidR="00F26D7D" w:rsidRPr="00E83495" w:rsidRDefault="00DE6C1A" w:rsidP="00DE6C1A">
      <w:pPr>
        <w:pStyle w:val="SingleTxtG"/>
      </w:pPr>
      <w:r w:rsidRPr="00E83495">
        <w:rPr>
          <w:bCs/>
        </w:rPr>
        <w:t>33.</w:t>
      </w:r>
      <w:r w:rsidRPr="00E83495">
        <w:rPr>
          <w:bCs/>
        </w:rPr>
        <w:tab/>
      </w:r>
      <w:r w:rsidR="00F26D7D" w:rsidRPr="00E83495">
        <w:t xml:space="preserve">In addition to the review of the </w:t>
      </w:r>
      <w:r w:rsidR="007B5ED1" w:rsidRPr="00E83495">
        <w:t>mandate</w:t>
      </w:r>
      <w:r w:rsidR="007B5ED1">
        <w:t xml:space="preserve"> of the </w:t>
      </w:r>
      <w:r w:rsidR="00F26D7D" w:rsidRPr="00E83495">
        <w:t xml:space="preserve">Expert Mechanism several participants commented on other aspects of follow-up to the World Conference, particularly the participation of </w:t>
      </w:r>
      <w:r w:rsidR="007B0D3A" w:rsidRPr="00E83495">
        <w:t>i</w:t>
      </w:r>
      <w:r w:rsidR="00F26D7D" w:rsidRPr="00E83495">
        <w:t xml:space="preserve">ndigenous peoples in </w:t>
      </w:r>
      <w:r w:rsidR="007B0D3A" w:rsidRPr="00E83495">
        <w:t>United Nations processes</w:t>
      </w:r>
      <w:r w:rsidR="00F26D7D" w:rsidRPr="00E83495">
        <w:t xml:space="preserve">. </w:t>
      </w:r>
      <w:r w:rsidR="007B0D3A" w:rsidRPr="00E83495">
        <w:t>Several indigenous representatives supported</w:t>
      </w:r>
      <w:r w:rsidR="00F26D7D" w:rsidRPr="00E83495">
        <w:t xml:space="preserve"> the call for a new accreditation </w:t>
      </w:r>
      <w:r w:rsidR="007B0D3A" w:rsidRPr="00E83495">
        <w:t>procedure</w:t>
      </w:r>
      <w:r w:rsidR="00F26D7D" w:rsidRPr="00E83495">
        <w:t xml:space="preserve"> to ensure the direct, meaningful </w:t>
      </w:r>
      <w:r w:rsidR="007B0D3A" w:rsidRPr="00E83495">
        <w:t>and effective participation of i</w:t>
      </w:r>
      <w:r w:rsidR="00F26D7D" w:rsidRPr="00E83495">
        <w:t xml:space="preserve">ndigenous peoples, based on mutual respect and partnerships between </w:t>
      </w:r>
      <w:r w:rsidR="007B5ED1">
        <w:t>i</w:t>
      </w:r>
      <w:r w:rsidR="00F26D7D" w:rsidRPr="00E83495">
        <w:t>ndigenous peoples and States, in accordance with article 18 of the Declaration.</w:t>
      </w:r>
      <w:r w:rsidR="006A094E" w:rsidRPr="00E83495">
        <w:t xml:space="preserve"> </w:t>
      </w:r>
      <w:r w:rsidR="00F26D7D" w:rsidRPr="00E83495">
        <w:t xml:space="preserve">Participants highlighted </w:t>
      </w:r>
      <w:r w:rsidR="007B5ED1">
        <w:t>the need for</w:t>
      </w:r>
      <w:r w:rsidR="00F26D7D" w:rsidRPr="00E83495">
        <w:t xml:space="preserve"> selecti</w:t>
      </w:r>
      <w:r w:rsidR="007B0D3A" w:rsidRPr="00E83495">
        <w:t>on criteria that differentiate</w:t>
      </w:r>
      <w:r w:rsidR="007B5ED1">
        <w:t>d</w:t>
      </w:r>
      <w:r w:rsidR="007B0D3A" w:rsidRPr="00E83495">
        <w:t xml:space="preserve"> i</w:t>
      </w:r>
      <w:r w:rsidR="00F26D7D" w:rsidRPr="00E83495">
        <w:t xml:space="preserve">ndigenous peoples from civil society </w:t>
      </w:r>
      <w:r w:rsidR="007B5ED1">
        <w:t>and</w:t>
      </w:r>
      <w:r w:rsidR="00F26D7D" w:rsidRPr="00E83495">
        <w:t xml:space="preserve"> academics.</w:t>
      </w:r>
      <w:r w:rsidR="006A094E" w:rsidRPr="00E83495">
        <w:t xml:space="preserve"> </w:t>
      </w:r>
    </w:p>
    <w:p w:rsidR="00AA6D3D" w:rsidRPr="00E83495" w:rsidRDefault="00DE6C1A" w:rsidP="00DE6C1A">
      <w:pPr>
        <w:pStyle w:val="SingleTxtG"/>
      </w:pPr>
      <w:r w:rsidRPr="00E83495">
        <w:rPr>
          <w:bCs/>
        </w:rPr>
        <w:t>34.</w:t>
      </w:r>
      <w:r w:rsidRPr="00E83495">
        <w:rPr>
          <w:bCs/>
        </w:rPr>
        <w:tab/>
      </w:r>
      <w:r w:rsidR="00AA6D3D" w:rsidRPr="00E83495">
        <w:t xml:space="preserve">It was also recommended that the Human Rights Council take up the </w:t>
      </w:r>
      <w:r w:rsidR="007B5ED1">
        <w:t>invita</w:t>
      </w:r>
      <w:r w:rsidR="00AA6D3D" w:rsidRPr="00E83495">
        <w:t xml:space="preserve">tion </w:t>
      </w:r>
      <w:r w:rsidR="007B5ED1">
        <w:t>contained in</w:t>
      </w:r>
      <w:r w:rsidR="00AA6D3D" w:rsidRPr="00E83495">
        <w:t xml:space="preserve"> the </w:t>
      </w:r>
      <w:r w:rsidR="000525D9">
        <w:t>o</w:t>
      </w:r>
      <w:r w:rsidR="00AA6D3D" w:rsidRPr="00E83495">
        <w:t xml:space="preserve">utcome </w:t>
      </w:r>
      <w:r w:rsidR="000525D9">
        <w:t>d</w:t>
      </w:r>
      <w:r w:rsidR="00AA6D3D" w:rsidRPr="00E83495">
        <w:t xml:space="preserve">ocument to consider </w:t>
      </w:r>
      <w:r w:rsidR="000525D9">
        <w:t xml:space="preserve">examining </w:t>
      </w:r>
      <w:r w:rsidR="00AA6D3D" w:rsidRPr="00E83495">
        <w:t>the causes and consequences of violence against indigenous women and girls</w:t>
      </w:r>
      <w:r w:rsidR="00F37495">
        <w:t>,</w:t>
      </w:r>
      <w:r w:rsidR="00AA6D3D" w:rsidRPr="00E83495">
        <w:t xml:space="preserve"> including by holding a panel </w:t>
      </w:r>
      <w:r w:rsidR="00ED73A5">
        <w:t xml:space="preserve">discussion </w:t>
      </w:r>
      <w:r w:rsidR="00AA6D3D" w:rsidRPr="00E83495">
        <w:t>on the right</w:t>
      </w:r>
      <w:r w:rsidR="00ED73A5">
        <w:t>s</w:t>
      </w:r>
      <w:r w:rsidR="00AA6D3D" w:rsidRPr="00E83495">
        <w:t xml:space="preserve"> of </w:t>
      </w:r>
      <w:r w:rsidR="00ED73A5">
        <w:t>i</w:t>
      </w:r>
      <w:r w:rsidR="00AA6D3D" w:rsidRPr="00E83495">
        <w:t>ndigenous women and by encouraging the Secretary-General to issue specific recommendations for action to address th</w:t>
      </w:r>
      <w:r w:rsidR="00ED73A5">
        <w:t>at</w:t>
      </w:r>
      <w:r w:rsidR="00AA6D3D" w:rsidRPr="00E83495">
        <w:t xml:space="preserve"> issue. </w:t>
      </w:r>
      <w:r w:rsidR="00ED73A5">
        <w:t>S</w:t>
      </w:r>
      <w:r w:rsidR="00AA6D3D" w:rsidRPr="00E83495">
        <w:t xml:space="preserve">ome participants highlighted the need to be cognizant of the multiple forms of discrimination faced by </w:t>
      </w:r>
      <w:r w:rsidR="00ED73A5">
        <w:t>i</w:t>
      </w:r>
      <w:r w:rsidR="00AA6D3D" w:rsidRPr="00E83495">
        <w:t xml:space="preserve">ndigenous persons with disabilities and to ensure that </w:t>
      </w:r>
      <w:r w:rsidR="00ED73A5">
        <w:t>i</w:t>
      </w:r>
      <w:r w:rsidR="00AA6D3D" w:rsidRPr="00E83495">
        <w:t xml:space="preserve">ndigenous persons with disabilities </w:t>
      </w:r>
      <w:r w:rsidR="00ED73A5">
        <w:t>we</w:t>
      </w:r>
      <w:r w:rsidR="00AA6D3D" w:rsidRPr="00E83495">
        <w:t xml:space="preserve">re always </w:t>
      </w:r>
      <w:r w:rsidR="00ED73A5">
        <w:t xml:space="preserve">taken into </w:t>
      </w:r>
      <w:r w:rsidR="00AA6D3D" w:rsidRPr="00E83495">
        <w:t>consider</w:t>
      </w:r>
      <w:r w:rsidR="00ED73A5">
        <w:t>ation</w:t>
      </w:r>
      <w:r w:rsidR="00AA6D3D" w:rsidRPr="00E83495">
        <w:t xml:space="preserve"> by human rights mechanisms.</w:t>
      </w:r>
      <w:r w:rsidR="006A094E" w:rsidRPr="00E83495">
        <w:t xml:space="preserve"> </w:t>
      </w:r>
    </w:p>
    <w:p w:rsidR="004B7CB6" w:rsidRPr="00E83495" w:rsidRDefault="00211FAC" w:rsidP="006F42E3">
      <w:pPr>
        <w:pStyle w:val="HChG"/>
      </w:pPr>
      <w:r w:rsidRPr="00E83495">
        <w:tab/>
      </w:r>
      <w:r w:rsidR="006127B0" w:rsidRPr="00E83495">
        <w:t>V.</w:t>
      </w:r>
      <w:r w:rsidR="006127B0" w:rsidRPr="00E83495">
        <w:tab/>
      </w:r>
      <w:r w:rsidR="0060245C" w:rsidRPr="00E83495">
        <w:t>Panel discussion on indigenous peoples’ human rights in relation to business enterprises</w:t>
      </w:r>
    </w:p>
    <w:p w:rsidR="00CD04DA" w:rsidRPr="00E83495" w:rsidRDefault="00DE6C1A" w:rsidP="00DE6C1A">
      <w:pPr>
        <w:pStyle w:val="SingleTxtG"/>
        <w:rPr>
          <w:iCs/>
        </w:rPr>
      </w:pPr>
      <w:r w:rsidRPr="00E83495">
        <w:rPr>
          <w:bCs/>
        </w:rPr>
        <w:t>35.</w:t>
      </w:r>
      <w:r w:rsidRPr="00E83495">
        <w:rPr>
          <w:bCs/>
        </w:rPr>
        <w:tab/>
      </w:r>
      <w:r w:rsidR="00294212" w:rsidRPr="00E83495">
        <w:rPr>
          <w:iCs/>
        </w:rPr>
        <w:t>Mr. Barume</w:t>
      </w:r>
      <w:r w:rsidR="00294212">
        <w:rPr>
          <w:iCs/>
        </w:rPr>
        <w:t xml:space="preserve"> opened t</w:t>
      </w:r>
      <w:r w:rsidR="00CD04DA" w:rsidRPr="00E83495">
        <w:rPr>
          <w:iCs/>
        </w:rPr>
        <w:t>he panel discussion on indigenous peoples’ rights in relation to business enterprises by welcom</w:t>
      </w:r>
      <w:r w:rsidR="00294212">
        <w:rPr>
          <w:iCs/>
        </w:rPr>
        <w:t>ing</w:t>
      </w:r>
      <w:r w:rsidR="00CD04DA" w:rsidRPr="00E83495">
        <w:rPr>
          <w:iCs/>
        </w:rPr>
        <w:t xml:space="preserve"> participants</w:t>
      </w:r>
      <w:r w:rsidR="00294212">
        <w:rPr>
          <w:iCs/>
        </w:rPr>
        <w:t xml:space="preserve"> and</w:t>
      </w:r>
      <w:r w:rsidR="00CD04DA" w:rsidRPr="00E83495">
        <w:rPr>
          <w:iCs/>
        </w:rPr>
        <w:t xml:space="preserve"> introduc</w:t>
      </w:r>
      <w:r w:rsidR="00294212">
        <w:rPr>
          <w:iCs/>
        </w:rPr>
        <w:t>ing</w:t>
      </w:r>
      <w:r w:rsidR="00CD04DA" w:rsidRPr="00E83495">
        <w:rPr>
          <w:iCs/>
        </w:rPr>
        <w:t xml:space="preserve"> the panellists</w:t>
      </w:r>
      <w:r w:rsidR="00294212">
        <w:rPr>
          <w:iCs/>
        </w:rPr>
        <w:t>. He</w:t>
      </w:r>
      <w:r w:rsidR="00CD04DA" w:rsidRPr="00E83495">
        <w:rPr>
          <w:iCs/>
        </w:rPr>
        <w:t xml:space="preserve"> drew attention to the Expert Mechanism’s work on th</w:t>
      </w:r>
      <w:r w:rsidR="00ED73A5">
        <w:rPr>
          <w:iCs/>
        </w:rPr>
        <w:t>at</w:t>
      </w:r>
      <w:r w:rsidR="00CD04DA" w:rsidRPr="00E83495">
        <w:rPr>
          <w:iCs/>
        </w:rPr>
        <w:t xml:space="preserve"> subject, including </w:t>
      </w:r>
      <w:r w:rsidR="007B7F15" w:rsidRPr="00E83495">
        <w:rPr>
          <w:iCs/>
        </w:rPr>
        <w:t xml:space="preserve">the </w:t>
      </w:r>
      <w:r w:rsidR="00ED73A5">
        <w:rPr>
          <w:iCs/>
        </w:rPr>
        <w:t>f</w:t>
      </w:r>
      <w:r w:rsidR="007B7F15" w:rsidRPr="00E83495">
        <w:rPr>
          <w:iCs/>
        </w:rPr>
        <w:t>ollow-up report on indigenous peoples and the right to participate in decision-making, with a focus on extractive industries (</w:t>
      </w:r>
      <w:r w:rsidR="006E23EA" w:rsidRPr="00E83495">
        <w:rPr>
          <w:iCs/>
        </w:rPr>
        <w:t>A/HRC/21/55</w:t>
      </w:r>
      <w:r w:rsidR="007B7F15" w:rsidRPr="00E83495">
        <w:rPr>
          <w:iCs/>
        </w:rPr>
        <w:t xml:space="preserve">). </w:t>
      </w:r>
    </w:p>
    <w:p w:rsidR="007B7F15" w:rsidRPr="00E83495" w:rsidRDefault="00DE6C1A" w:rsidP="00DE6C1A">
      <w:pPr>
        <w:pStyle w:val="SingleTxtG"/>
        <w:rPr>
          <w:iCs/>
        </w:rPr>
      </w:pPr>
      <w:r w:rsidRPr="00E83495">
        <w:rPr>
          <w:bCs/>
        </w:rPr>
        <w:t>36.</w:t>
      </w:r>
      <w:r w:rsidRPr="00E83495">
        <w:rPr>
          <w:bCs/>
        </w:rPr>
        <w:tab/>
      </w:r>
      <w:r w:rsidR="00ED73A5">
        <w:rPr>
          <w:iCs/>
        </w:rPr>
        <w:t>T</w:t>
      </w:r>
      <w:r w:rsidR="00D67885">
        <w:rPr>
          <w:iCs/>
        </w:rPr>
        <w:t>he</w:t>
      </w:r>
      <w:r w:rsidR="007B7F15" w:rsidRPr="00E83495">
        <w:rPr>
          <w:iCs/>
        </w:rPr>
        <w:t xml:space="preserve"> </w:t>
      </w:r>
      <w:r w:rsidR="007B7F15" w:rsidRPr="00ED73A5">
        <w:rPr>
          <w:iCs/>
        </w:rPr>
        <w:t>OHCHR</w:t>
      </w:r>
      <w:r w:rsidR="007B7F15" w:rsidRPr="00E83495">
        <w:rPr>
          <w:iCs/>
        </w:rPr>
        <w:t xml:space="preserve"> Adviser on Business and Human Rights provided an overview of the Guiding Principles on Business and Human Rights. She discussed the historical background </w:t>
      </w:r>
      <w:r w:rsidR="00294212">
        <w:rPr>
          <w:iCs/>
        </w:rPr>
        <w:t>t</w:t>
      </w:r>
      <w:r w:rsidR="007B7F15" w:rsidRPr="00E83495">
        <w:rPr>
          <w:iCs/>
        </w:rPr>
        <w:t>o the Guiding Principles a</w:t>
      </w:r>
      <w:r w:rsidR="00294212">
        <w:rPr>
          <w:iCs/>
        </w:rPr>
        <w:t>nd</w:t>
      </w:r>
      <w:r w:rsidR="007B7F15" w:rsidRPr="00E83495">
        <w:rPr>
          <w:iCs/>
        </w:rPr>
        <w:t xml:space="preserve"> its key elements: the State</w:t>
      </w:r>
      <w:r w:rsidR="00CD67B6">
        <w:rPr>
          <w:iCs/>
        </w:rPr>
        <w:t>’</w:t>
      </w:r>
      <w:r w:rsidR="00294212">
        <w:rPr>
          <w:iCs/>
        </w:rPr>
        <w:t>s</w:t>
      </w:r>
      <w:r w:rsidR="007B7F15" w:rsidRPr="00E83495">
        <w:rPr>
          <w:iCs/>
        </w:rPr>
        <w:t xml:space="preserve"> duty to protect human rights, the corporate responsibility to respect human rights, and access to remedy for victims. She provided examples of how both States and enterprises ha</w:t>
      </w:r>
      <w:r w:rsidR="00294212">
        <w:rPr>
          <w:iCs/>
        </w:rPr>
        <w:t>d</w:t>
      </w:r>
      <w:r w:rsidR="007B7F15" w:rsidRPr="00E83495">
        <w:rPr>
          <w:iCs/>
        </w:rPr>
        <w:t xml:space="preserve"> implemented the Guiding Principles</w:t>
      </w:r>
      <w:r w:rsidR="00294212">
        <w:rPr>
          <w:iCs/>
        </w:rPr>
        <w:t>. She</w:t>
      </w:r>
      <w:r w:rsidR="007B7F15" w:rsidRPr="00E83495">
        <w:rPr>
          <w:iCs/>
        </w:rPr>
        <w:t xml:space="preserve"> highlight</w:t>
      </w:r>
      <w:r w:rsidR="00294212">
        <w:rPr>
          <w:iCs/>
        </w:rPr>
        <w:t>ed</w:t>
      </w:r>
      <w:r w:rsidR="007B7F15" w:rsidRPr="00E83495">
        <w:rPr>
          <w:iCs/>
        </w:rPr>
        <w:t xml:space="preserve"> opportunities for indigenous peoples within th</w:t>
      </w:r>
      <w:r w:rsidR="00294212">
        <w:rPr>
          <w:iCs/>
        </w:rPr>
        <w:t>at</w:t>
      </w:r>
      <w:r w:rsidR="007B7F15" w:rsidRPr="00E83495">
        <w:rPr>
          <w:iCs/>
        </w:rPr>
        <w:t xml:space="preserve"> process, including the use of the framework for advocacy and policy development and indigenous peoples’ participation in national action plan processes.</w:t>
      </w:r>
    </w:p>
    <w:p w:rsidR="007B7F15" w:rsidRPr="00E83495" w:rsidRDefault="00DE6C1A" w:rsidP="00DE6C1A">
      <w:pPr>
        <w:pStyle w:val="SingleTxtG"/>
        <w:rPr>
          <w:iCs/>
        </w:rPr>
      </w:pPr>
      <w:r w:rsidRPr="00E83495">
        <w:rPr>
          <w:bCs/>
        </w:rPr>
        <w:t>37.</w:t>
      </w:r>
      <w:r w:rsidRPr="00E83495">
        <w:rPr>
          <w:bCs/>
        </w:rPr>
        <w:tab/>
      </w:r>
      <w:r w:rsidR="007B7F15" w:rsidRPr="00E83495">
        <w:rPr>
          <w:iCs/>
        </w:rPr>
        <w:t>Pavel Sulyandziga, a member of the Working Group on the issue of human rights and transnational corporations and other business enterprises</w:t>
      </w:r>
      <w:r w:rsidR="00130FDC">
        <w:rPr>
          <w:iCs/>
        </w:rPr>
        <w:t>,</w:t>
      </w:r>
      <w:r w:rsidR="007B7F15" w:rsidRPr="00E83495">
        <w:rPr>
          <w:iCs/>
        </w:rPr>
        <w:t xml:space="preserve"> emphasi</w:t>
      </w:r>
      <w:r w:rsidR="00294212">
        <w:rPr>
          <w:iCs/>
        </w:rPr>
        <w:t>z</w:t>
      </w:r>
      <w:r w:rsidR="007B7F15" w:rsidRPr="00E83495">
        <w:rPr>
          <w:iCs/>
        </w:rPr>
        <w:t>ed the importance of dialogue between all stakeholders: indigenous peoples, businesses and States. He discussed the work of the Working Group in promoting the effective implementation of the Guiding Principles</w:t>
      </w:r>
      <w:r w:rsidR="00294212">
        <w:rPr>
          <w:iCs/>
        </w:rPr>
        <w:t xml:space="preserve"> </w:t>
      </w:r>
      <w:r w:rsidR="00294212" w:rsidRPr="00E83495">
        <w:rPr>
          <w:iCs/>
        </w:rPr>
        <w:t>on Business and Human Rights</w:t>
      </w:r>
      <w:r w:rsidR="00BA5E05" w:rsidRPr="00E83495">
        <w:rPr>
          <w:iCs/>
        </w:rPr>
        <w:t>, including through the development of national action plans,</w:t>
      </w:r>
      <w:r w:rsidR="007B7F15" w:rsidRPr="00E83495">
        <w:rPr>
          <w:iCs/>
        </w:rPr>
        <w:t xml:space="preserve"> and urged indigenous peoples to use th</w:t>
      </w:r>
      <w:r w:rsidR="00294212">
        <w:rPr>
          <w:iCs/>
        </w:rPr>
        <w:t>at</w:t>
      </w:r>
      <w:r w:rsidR="007B7F15" w:rsidRPr="00E83495">
        <w:rPr>
          <w:iCs/>
        </w:rPr>
        <w:t xml:space="preserve"> instrument as a tool for the protection of their rights at the </w:t>
      </w:r>
      <w:r w:rsidR="00294212" w:rsidRPr="00E83495">
        <w:rPr>
          <w:iCs/>
        </w:rPr>
        <w:t>national</w:t>
      </w:r>
      <w:r w:rsidR="00294212">
        <w:rPr>
          <w:iCs/>
        </w:rPr>
        <w:t xml:space="preserve"> </w:t>
      </w:r>
      <w:r w:rsidR="00294212" w:rsidRPr="00E83495">
        <w:rPr>
          <w:iCs/>
        </w:rPr>
        <w:t>and</w:t>
      </w:r>
      <w:r w:rsidR="00294212">
        <w:rPr>
          <w:iCs/>
        </w:rPr>
        <w:t xml:space="preserve"> </w:t>
      </w:r>
      <w:r w:rsidR="007B7F15" w:rsidRPr="00E83495">
        <w:rPr>
          <w:iCs/>
        </w:rPr>
        <w:t>international levels.</w:t>
      </w:r>
      <w:r w:rsidR="00BA5E05" w:rsidRPr="00E83495">
        <w:rPr>
          <w:iCs/>
        </w:rPr>
        <w:t xml:space="preserve"> He also drew attention to the fact that</w:t>
      </w:r>
      <w:r w:rsidR="00294212">
        <w:rPr>
          <w:iCs/>
        </w:rPr>
        <w:t>,</w:t>
      </w:r>
      <w:r w:rsidR="00BA5E05" w:rsidRPr="00E83495">
        <w:rPr>
          <w:iCs/>
        </w:rPr>
        <w:t xml:space="preserve"> in its reports to the Human Rights Council and the General Assembly, the Working Group ha</w:t>
      </w:r>
      <w:r w:rsidR="00294212">
        <w:rPr>
          <w:iCs/>
        </w:rPr>
        <w:t>d</w:t>
      </w:r>
      <w:r w:rsidR="00BA5E05" w:rsidRPr="00E83495">
        <w:rPr>
          <w:iCs/>
        </w:rPr>
        <w:t xml:space="preserve"> addressed the impact of business enterprises on the rights of indigenous peoples. He emphasized the importance of free, prior and informed consent and stressed that the implementation of the Guiding Principles should be informed by the United Nations Declaration on the Rights of Indigenous Peoples. </w:t>
      </w:r>
      <w:r w:rsidR="00316E70">
        <w:rPr>
          <w:iCs/>
        </w:rPr>
        <w:t>H</w:t>
      </w:r>
      <w:r w:rsidR="00BA5E05" w:rsidRPr="00E83495">
        <w:rPr>
          <w:iCs/>
        </w:rPr>
        <w:t>e encouraged indigenous peoples to participate in the Forum on Business and Human Rights, which w</w:t>
      </w:r>
      <w:r w:rsidR="00316E70">
        <w:rPr>
          <w:iCs/>
        </w:rPr>
        <w:t>ould</w:t>
      </w:r>
      <w:r w:rsidR="00BA5E05" w:rsidRPr="00E83495">
        <w:rPr>
          <w:iCs/>
        </w:rPr>
        <w:t xml:space="preserve"> take place in Geneva from 16 to 18 November 2015. </w:t>
      </w:r>
      <w:r w:rsidR="00316E70">
        <w:t>He</w:t>
      </w:r>
      <w:r w:rsidR="00973A66" w:rsidRPr="00E83495">
        <w:t xml:space="preserve"> stressed that the endorsement of national action plans on business and human rights could lead to national discussions on human rights violations linked to business and could also become valuable remedy tools. </w:t>
      </w:r>
    </w:p>
    <w:p w:rsidR="00696783" w:rsidRPr="00E83495" w:rsidRDefault="00DE6C1A" w:rsidP="00DE6C1A">
      <w:pPr>
        <w:pStyle w:val="SingleTxtG"/>
        <w:rPr>
          <w:iCs/>
        </w:rPr>
      </w:pPr>
      <w:r w:rsidRPr="00E83495">
        <w:rPr>
          <w:bCs/>
        </w:rPr>
        <w:t>38.</w:t>
      </w:r>
      <w:r w:rsidRPr="00E83495">
        <w:rPr>
          <w:bCs/>
        </w:rPr>
        <w:tab/>
      </w:r>
      <w:r w:rsidR="007B0D3A" w:rsidRPr="00E83495">
        <w:rPr>
          <w:iCs/>
        </w:rPr>
        <w:t>Agnes Leina, a representative of the Indigenous Peoples of Africa Coordinating Committee</w:t>
      </w:r>
      <w:r w:rsidR="00130FDC">
        <w:rPr>
          <w:iCs/>
        </w:rPr>
        <w:t>,</w:t>
      </w:r>
      <w:r w:rsidR="007B0D3A" w:rsidRPr="00E83495">
        <w:rPr>
          <w:iCs/>
        </w:rPr>
        <w:t xml:space="preserve"> provided a regional perspective from Africa, focusing on potential risks </w:t>
      </w:r>
      <w:r w:rsidR="00696783" w:rsidRPr="00E83495">
        <w:rPr>
          <w:iCs/>
        </w:rPr>
        <w:t xml:space="preserve">to indigenous peoples stemming from extractive industries and </w:t>
      </w:r>
      <w:r w:rsidR="007B0D3A" w:rsidRPr="00E83495">
        <w:rPr>
          <w:iCs/>
        </w:rPr>
        <w:t>the P</w:t>
      </w:r>
      <w:r w:rsidR="00696783" w:rsidRPr="00E83495">
        <w:rPr>
          <w:iCs/>
        </w:rPr>
        <w:t>r</w:t>
      </w:r>
      <w:r w:rsidR="007B0D3A" w:rsidRPr="00E83495">
        <w:rPr>
          <w:iCs/>
        </w:rPr>
        <w:t>ogramme for Infrastructure Development in Africa</w:t>
      </w:r>
      <w:r w:rsidR="008F159B" w:rsidRPr="00E83495">
        <w:rPr>
          <w:iCs/>
        </w:rPr>
        <w:t xml:space="preserve">, </w:t>
      </w:r>
      <w:r w:rsidR="008F159B" w:rsidRPr="00E83495">
        <w:t>supported by the African Development Bank</w:t>
      </w:r>
      <w:r w:rsidR="00316E70">
        <w:t xml:space="preserve">, </w:t>
      </w:r>
      <w:r w:rsidR="00316E70" w:rsidRPr="00E83495">
        <w:t>among others</w:t>
      </w:r>
      <w:r w:rsidR="00696783" w:rsidRPr="00E83495">
        <w:rPr>
          <w:iCs/>
        </w:rPr>
        <w:t xml:space="preserve">. She emphasized </w:t>
      </w:r>
      <w:r w:rsidR="00BE2044">
        <w:rPr>
          <w:iCs/>
        </w:rPr>
        <w:t xml:space="preserve">the fact </w:t>
      </w:r>
      <w:r w:rsidR="00696783" w:rsidRPr="00E83495">
        <w:rPr>
          <w:iCs/>
        </w:rPr>
        <w:t>that</w:t>
      </w:r>
      <w:r w:rsidR="00BE2044">
        <w:rPr>
          <w:iCs/>
        </w:rPr>
        <w:t>, under</w:t>
      </w:r>
      <w:r w:rsidR="00696783" w:rsidRPr="00E83495">
        <w:rPr>
          <w:iCs/>
        </w:rPr>
        <w:t xml:space="preserve"> the current development model in Africa</w:t>
      </w:r>
      <w:r w:rsidR="00BE2044">
        <w:rPr>
          <w:iCs/>
        </w:rPr>
        <w:t>,</w:t>
      </w:r>
      <w:r w:rsidR="00696783" w:rsidRPr="00E83495">
        <w:rPr>
          <w:iCs/>
        </w:rPr>
        <w:t xml:space="preserve"> </w:t>
      </w:r>
      <w:r w:rsidR="00BE2044" w:rsidRPr="00E83495">
        <w:rPr>
          <w:iCs/>
        </w:rPr>
        <w:t xml:space="preserve">the gains </w:t>
      </w:r>
      <w:r w:rsidR="00BE2044" w:rsidRPr="00E92796">
        <w:rPr>
          <w:iCs/>
        </w:rPr>
        <w:t>from extractive industr</w:t>
      </w:r>
      <w:r w:rsidR="007E6723">
        <w:rPr>
          <w:iCs/>
        </w:rPr>
        <w:t>y</w:t>
      </w:r>
      <w:r w:rsidR="00BE2044">
        <w:rPr>
          <w:iCs/>
        </w:rPr>
        <w:t xml:space="preserve"> and</w:t>
      </w:r>
      <w:r w:rsidR="00BE2044" w:rsidRPr="00E92796">
        <w:rPr>
          <w:iCs/>
        </w:rPr>
        <w:t xml:space="preserve"> infrastructure development tend</w:t>
      </w:r>
      <w:r w:rsidR="00BE2044">
        <w:rPr>
          <w:iCs/>
        </w:rPr>
        <w:t>ed</w:t>
      </w:r>
      <w:r w:rsidR="00BE2044" w:rsidRPr="00E92796">
        <w:rPr>
          <w:iCs/>
        </w:rPr>
        <w:t xml:space="preserve"> to benefit a small group</w:t>
      </w:r>
      <w:r w:rsidR="007E6723">
        <w:rPr>
          <w:iCs/>
        </w:rPr>
        <w:t xml:space="preserve"> of investors</w:t>
      </w:r>
      <w:r w:rsidR="00BE2044" w:rsidRPr="00E92796">
        <w:rPr>
          <w:iCs/>
        </w:rPr>
        <w:t>, while the losses</w:t>
      </w:r>
      <w:r w:rsidR="00BE2044">
        <w:rPr>
          <w:iCs/>
        </w:rPr>
        <w:t xml:space="preserve">, such as </w:t>
      </w:r>
      <w:r w:rsidR="00BE2044" w:rsidRPr="00E92796">
        <w:rPr>
          <w:iCs/>
        </w:rPr>
        <w:t>environmental damage</w:t>
      </w:r>
      <w:r w:rsidR="007E6723">
        <w:rPr>
          <w:iCs/>
        </w:rPr>
        <w:t xml:space="preserve">, depletion of natural resources </w:t>
      </w:r>
      <w:r w:rsidR="00BE2044">
        <w:rPr>
          <w:iCs/>
        </w:rPr>
        <w:t>and</w:t>
      </w:r>
      <w:r w:rsidR="00BE2044" w:rsidRPr="00E92796">
        <w:rPr>
          <w:iCs/>
        </w:rPr>
        <w:t xml:space="preserve"> displacement of communities, </w:t>
      </w:r>
      <w:r w:rsidR="00BE2044">
        <w:rPr>
          <w:iCs/>
        </w:rPr>
        <w:t>were</w:t>
      </w:r>
      <w:r w:rsidR="00BE2044" w:rsidRPr="00E92796">
        <w:rPr>
          <w:iCs/>
        </w:rPr>
        <w:t xml:space="preserve"> borne by society</w:t>
      </w:r>
      <w:r w:rsidR="00BE2044">
        <w:rPr>
          <w:iCs/>
        </w:rPr>
        <w:t xml:space="preserve"> or </w:t>
      </w:r>
      <w:r w:rsidR="00BE2044" w:rsidRPr="00E92796">
        <w:rPr>
          <w:iCs/>
        </w:rPr>
        <w:t>the community as a whole</w:t>
      </w:r>
      <w:r w:rsidR="00316E70">
        <w:rPr>
          <w:iCs/>
        </w:rPr>
        <w:t>. She</w:t>
      </w:r>
      <w:r w:rsidR="00696783" w:rsidRPr="00E83495">
        <w:rPr>
          <w:iCs/>
        </w:rPr>
        <w:t xml:space="preserve"> highlight</w:t>
      </w:r>
      <w:r w:rsidR="00316E70">
        <w:rPr>
          <w:iCs/>
        </w:rPr>
        <w:t>ed</w:t>
      </w:r>
      <w:r w:rsidR="00696783" w:rsidRPr="00E83495">
        <w:rPr>
          <w:iCs/>
        </w:rPr>
        <w:t xml:space="preserve"> the importance of including all stakeholders when investment decisions </w:t>
      </w:r>
      <w:r w:rsidR="00316E70">
        <w:rPr>
          <w:iCs/>
        </w:rPr>
        <w:t>we</w:t>
      </w:r>
      <w:r w:rsidR="00696783" w:rsidRPr="00E83495">
        <w:rPr>
          <w:iCs/>
        </w:rPr>
        <w:t>re made, including indigenous peoples, and of creating a climate of dialogue between all stakeholders.</w:t>
      </w:r>
    </w:p>
    <w:p w:rsidR="00696783" w:rsidRPr="00E83495" w:rsidRDefault="00DE6C1A" w:rsidP="00DE6C1A">
      <w:pPr>
        <w:pStyle w:val="SingleTxtG"/>
        <w:rPr>
          <w:iCs/>
        </w:rPr>
      </w:pPr>
      <w:r w:rsidRPr="00E83495">
        <w:rPr>
          <w:bCs/>
        </w:rPr>
        <w:t>39.</w:t>
      </w:r>
      <w:r w:rsidRPr="00E83495">
        <w:rPr>
          <w:bCs/>
        </w:rPr>
        <w:tab/>
      </w:r>
      <w:r w:rsidR="00696783" w:rsidRPr="00E83495">
        <w:rPr>
          <w:iCs/>
        </w:rPr>
        <w:t xml:space="preserve">Luis Vittor, </w:t>
      </w:r>
      <w:r w:rsidR="000C4777">
        <w:rPr>
          <w:iCs/>
        </w:rPr>
        <w:t xml:space="preserve">a representative </w:t>
      </w:r>
      <w:r w:rsidR="00696783" w:rsidRPr="00E83495">
        <w:rPr>
          <w:iCs/>
        </w:rPr>
        <w:t>of the Coordinadora Andina de Organizaciones Indígenas</w:t>
      </w:r>
      <w:r w:rsidR="00130FDC">
        <w:rPr>
          <w:iCs/>
        </w:rPr>
        <w:t>,</w:t>
      </w:r>
      <w:r w:rsidR="00696783" w:rsidRPr="00E83495">
        <w:rPr>
          <w:iCs/>
        </w:rPr>
        <w:t xml:space="preserve"> also focused on the impact of extractive industries and infrastructure megaprojects on the rights of indigenous peoples. Using two case studies from Latin America, he illustrated how extractive industries c</w:t>
      </w:r>
      <w:r w:rsidR="00FD72D3">
        <w:rPr>
          <w:iCs/>
        </w:rPr>
        <w:t>ould</w:t>
      </w:r>
      <w:r w:rsidR="00696783" w:rsidRPr="00E83495">
        <w:rPr>
          <w:iCs/>
        </w:rPr>
        <w:t xml:space="preserve"> negatively impact the rights of indigenous peoples to their lands, territories and resour</w:t>
      </w:r>
      <w:r w:rsidR="00D25E4A" w:rsidRPr="00E83495">
        <w:rPr>
          <w:iCs/>
        </w:rPr>
        <w:t xml:space="preserve">ces, their right to health, cultural rights and the right to determine their own priorities for development. </w:t>
      </w:r>
      <w:r w:rsidR="00FD72D3">
        <w:rPr>
          <w:iCs/>
        </w:rPr>
        <w:t>He</w:t>
      </w:r>
      <w:r w:rsidR="00D25E4A" w:rsidRPr="00E83495">
        <w:rPr>
          <w:iCs/>
        </w:rPr>
        <w:t xml:space="preserve"> pointed out that one of the main challenges faced by indigenous peoples with regard to extractive industries </w:t>
      </w:r>
      <w:r w:rsidR="00FD72D3">
        <w:rPr>
          <w:iCs/>
        </w:rPr>
        <w:t>wa</w:t>
      </w:r>
      <w:r w:rsidR="00D25E4A" w:rsidRPr="00E83495">
        <w:rPr>
          <w:iCs/>
        </w:rPr>
        <w:t xml:space="preserve">s access to remedy. He emphasized that, while there </w:t>
      </w:r>
      <w:r w:rsidR="00FD72D3">
        <w:rPr>
          <w:iCs/>
        </w:rPr>
        <w:t>we</w:t>
      </w:r>
      <w:r w:rsidR="00D25E4A" w:rsidRPr="00E83495">
        <w:rPr>
          <w:iCs/>
        </w:rPr>
        <w:t xml:space="preserve">re useful instruments, such as the Guiding Principles </w:t>
      </w:r>
      <w:r w:rsidR="00FD72D3" w:rsidRPr="00E83495">
        <w:rPr>
          <w:iCs/>
        </w:rPr>
        <w:t>on Business and Human Rights</w:t>
      </w:r>
      <w:r w:rsidR="00FD72D3">
        <w:rPr>
          <w:iCs/>
        </w:rPr>
        <w:t xml:space="preserve"> </w:t>
      </w:r>
      <w:r w:rsidR="00D25E4A" w:rsidRPr="00E83495">
        <w:rPr>
          <w:iCs/>
        </w:rPr>
        <w:t>and the Declaration on the Rights of Indigenous Peoples, the implementation gap remain</w:t>
      </w:r>
      <w:r w:rsidR="00FD72D3">
        <w:rPr>
          <w:iCs/>
        </w:rPr>
        <w:t>ed</w:t>
      </w:r>
      <w:r w:rsidR="00D25E4A" w:rsidRPr="00E83495">
        <w:rPr>
          <w:iCs/>
        </w:rPr>
        <w:t xml:space="preserve"> enormous, </w:t>
      </w:r>
      <w:r w:rsidR="00FD72D3">
        <w:rPr>
          <w:iCs/>
        </w:rPr>
        <w:t>which was having</w:t>
      </w:r>
      <w:r w:rsidR="00D25E4A" w:rsidRPr="00E83495">
        <w:rPr>
          <w:iCs/>
        </w:rPr>
        <w:t xml:space="preserve"> dire consequences for indigenous peoples. </w:t>
      </w:r>
    </w:p>
    <w:p w:rsidR="00D25E4A" w:rsidRPr="00E83495" w:rsidRDefault="00DE6C1A" w:rsidP="00DE6C1A">
      <w:pPr>
        <w:pStyle w:val="SingleTxtG"/>
        <w:rPr>
          <w:iCs/>
        </w:rPr>
      </w:pPr>
      <w:r w:rsidRPr="00E83495">
        <w:rPr>
          <w:bCs/>
        </w:rPr>
        <w:t>40.</w:t>
      </w:r>
      <w:r w:rsidRPr="00E83495">
        <w:rPr>
          <w:bCs/>
        </w:rPr>
        <w:tab/>
      </w:r>
      <w:r w:rsidR="00D25E4A" w:rsidRPr="00E83495">
        <w:rPr>
          <w:iCs/>
        </w:rPr>
        <w:t xml:space="preserve">Famark Hlawnching, </w:t>
      </w:r>
      <w:r w:rsidR="00130FDC">
        <w:rPr>
          <w:iCs/>
        </w:rPr>
        <w:t xml:space="preserve">the </w:t>
      </w:r>
      <w:r w:rsidR="00D25E4A" w:rsidRPr="00E83495">
        <w:rPr>
          <w:iCs/>
        </w:rPr>
        <w:t>Chair of the Asia Indigenous Peoples Pact</w:t>
      </w:r>
      <w:r w:rsidR="00130FDC">
        <w:rPr>
          <w:iCs/>
        </w:rPr>
        <w:t>,</w:t>
      </w:r>
      <w:r w:rsidR="00D25E4A" w:rsidRPr="00E83495">
        <w:rPr>
          <w:iCs/>
        </w:rPr>
        <w:t xml:space="preserve"> presented a regional perspective from Asia. He stressed the importance of free, prior and informed consent, a principle that </w:t>
      </w:r>
      <w:r w:rsidR="00763AE1">
        <w:rPr>
          <w:iCs/>
        </w:rPr>
        <w:t>wa</w:t>
      </w:r>
      <w:r w:rsidR="00D25E4A" w:rsidRPr="00E83495">
        <w:rPr>
          <w:iCs/>
        </w:rPr>
        <w:t>s often violated by business enterprises</w:t>
      </w:r>
      <w:r w:rsidR="00CD2CDE" w:rsidRPr="00E83495">
        <w:rPr>
          <w:iCs/>
        </w:rPr>
        <w:t>. He illustrated with examples how infrastructure and extractive projects often result</w:t>
      </w:r>
      <w:r w:rsidR="00763AE1">
        <w:rPr>
          <w:iCs/>
        </w:rPr>
        <w:t>ed</w:t>
      </w:r>
      <w:r w:rsidR="00CD2CDE" w:rsidRPr="00E83495">
        <w:rPr>
          <w:iCs/>
        </w:rPr>
        <w:t xml:space="preserve"> in forced evictions, harassment of indigenous human rights defenders, and sometimes in enforced disappearances or extra-judicial killings. He pointed out that indigenous peoples face</w:t>
      </w:r>
      <w:r w:rsidR="00763AE1">
        <w:rPr>
          <w:iCs/>
        </w:rPr>
        <w:t>d</w:t>
      </w:r>
      <w:r w:rsidR="00CD2CDE" w:rsidRPr="00E83495">
        <w:rPr>
          <w:iCs/>
        </w:rPr>
        <w:t xml:space="preserve"> barriers in access to justice in relation to th</w:t>
      </w:r>
      <w:r w:rsidR="00763AE1">
        <w:rPr>
          <w:iCs/>
        </w:rPr>
        <w:t>o</w:t>
      </w:r>
      <w:r w:rsidR="00CD2CDE" w:rsidRPr="00E83495">
        <w:rPr>
          <w:iCs/>
        </w:rPr>
        <w:t>se situations</w:t>
      </w:r>
      <w:r w:rsidR="00763AE1">
        <w:rPr>
          <w:iCs/>
        </w:rPr>
        <w:t xml:space="preserve"> owing</w:t>
      </w:r>
      <w:r w:rsidR="00CD2CDE" w:rsidRPr="00E83495">
        <w:rPr>
          <w:iCs/>
        </w:rPr>
        <w:t xml:space="preserve"> to limited financial resources, biased judicial systems and limited access to redress mechanisms. </w:t>
      </w:r>
    </w:p>
    <w:p w:rsidR="00607E73" w:rsidRPr="00E83495" w:rsidRDefault="00DE6C1A" w:rsidP="00DE6C1A">
      <w:pPr>
        <w:pStyle w:val="SingleTxtG"/>
        <w:rPr>
          <w:iCs/>
        </w:rPr>
      </w:pPr>
      <w:r w:rsidRPr="00E83495">
        <w:rPr>
          <w:bCs/>
        </w:rPr>
        <w:t>41.</w:t>
      </w:r>
      <w:r w:rsidRPr="00E83495">
        <w:rPr>
          <w:bCs/>
        </w:rPr>
        <w:tab/>
      </w:r>
      <w:r w:rsidR="00CD2CDE" w:rsidRPr="00E83495">
        <w:rPr>
          <w:iCs/>
        </w:rPr>
        <w:t>Following the panel discussion, participants raised questions regarding possibilities for indigenous communities to have meaningful dialogue with business corporat</w:t>
      </w:r>
      <w:r w:rsidR="00607E73" w:rsidRPr="00E83495">
        <w:rPr>
          <w:iCs/>
        </w:rPr>
        <w:t xml:space="preserve">ions and extractive industries. </w:t>
      </w:r>
      <w:r w:rsidR="00CD2CDE" w:rsidRPr="00E83495">
        <w:rPr>
          <w:iCs/>
        </w:rPr>
        <w:t xml:space="preserve">The panellists </w:t>
      </w:r>
      <w:r w:rsidR="00607E73" w:rsidRPr="00E83495">
        <w:rPr>
          <w:iCs/>
        </w:rPr>
        <w:t>indicated</w:t>
      </w:r>
      <w:r w:rsidR="00CD2CDE" w:rsidRPr="00E83495">
        <w:rPr>
          <w:iCs/>
        </w:rPr>
        <w:t xml:space="preserve"> that developing mechanisms for implementing the Guiding Principles </w:t>
      </w:r>
      <w:r w:rsidR="00607E73" w:rsidRPr="00E83495">
        <w:rPr>
          <w:iCs/>
        </w:rPr>
        <w:t>on</w:t>
      </w:r>
      <w:r w:rsidR="00CD2CDE" w:rsidRPr="00E83495">
        <w:rPr>
          <w:iCs/>
        </w:rPr>
        <w:t xml:space="preserve"> Business and Human Rights at the national level could be one of the ways of addressing </w:t>
      </w:r>
      <w:r w:rsidR="00607E73" w:rsidRPr="00E83495">
        <w:rPr>
          <w:iCs/>
        </w:rPr>
        <w:t>indigenous peoples</w:t>
      </w:r>
      <w:r w:rsidR="00763AE1">
        <w:rPr>
          <w:iCs/>
        </w:rPr>
        <w:t xml:space="preserve">’ </w:t>
      </w:r>
      <w:r w:rsidR="00763AE1" w:rsidRPr="00E83495">
        <w:rPr>
          <w:iCs/>
        </w:rPr>
        <w:t>concerns</w:t>
      </w:r>
      <w:r w:rsidR="00CD2CDE" w:rsidRPr="00E83495">
        <w:rPr>
          <w:iCs/>
        </w:rPr>
        <w:t>.</w:t>
      </w:r>
      <w:r w:rsidR="006A094E" w:rsidRPr="00E83495">
        <w:rPr>
          <w:iCs/>
        </w:rPr>
        <w:t xml:space="preserve"> </w:t>
      </w:r>
    </w:p>
    <w:p w:rsidR="00D11398" w:rsidRPr="00E83495" w:rsidRDefault="00DE6C1A" w:rsidP="00DE6C1A">
      <w:pPr>
        <w:pStyle w:val="SingleTxtG"/>
        <w:rPr>
          <w:iCs/>
        </w:rPr>
      </w:pPr>
      <w:r w:rsidRPr="00E83495">
        <w:rPr>
          <w:bCs/>
        </w:rPr>
        <w:t>42.</w:t>
      </w:r>
      <w:r w:rsidRPr="00E83495">
        <w:rPr>
          <w:bCs/>
        </w:rPr>
        <w:tab/>
      </w:r>
      <w:r w:rsidR="00607E73" w:rsidRPr="00E83495">
        <w:rPr>
          <w:iCs/>
        </w:rPr>
        <w:t>S</w:t>
      </w:r>
      <w:r w:rsidR="00CD2CDE" w:rsidRPr="00E83495">
        <w:rPr>
          <w:iCs/>
        </w:rPr>
        <w:t xml:space="preserve">tatements </w:t>
      </w:r>
      <w:r w:rsidR="00607E73" w:rsidRPr="00E83495">
        <w:rPr>
          <w:iCs/>
        </w:rPr>
        <w:t>from</w:t>
      </w:r>
      <w:r w:rsidR="00CD2CDE" w:rsidRPr="00E83495">
        <w:rPr>
          <w:iCs/>
        </w:rPr>
        <w:t xml:space="preserve"> indigenous participants reflected a widespread pattern of human rights violations against indigenous peoples</w:t>
      </w:r>
      <w:r w:rsidR="00D11398" w:rsidRPr="00E83495">
        <w:rPr>
          <w:iCs/>
        </w:rPr>
        <w:t>, raising many of the concerns discussed by the panellists, such as lack of free, prior and informed consent; lack of access to remedies; and the negative impact of extractive industries on rights to lands</w:t>
      </w:r>
      <w:r w:rsidR="00763AE1">
        <w:rPr>
          <w:iCs/>
        </w:rPr>
        <w:t>,</w:t>
      </w:r>
      <w:r w:rsidR="00D11398" w:rsidRPr="00E83495">
        <w:rPr>
          <w:iCs/>
        </w:rPr>
        <w:t xml:space="preserve"> territories and resources. They also </w:t>
      </w:r>
      <w:r w:rsidR="00763AE1">
        <w:rPr>
          <w:iCs/>
        </w:rPr>
        <w:t>highlighted</w:t>
      </w:r>
      <w:r w:rsidR="00D11398" w:rsidRPr="00E83495">
        <w:rPr>
          <w:iCs/>
        </w:rPr>
        <w:t xml:space="preserve"> the criminalization of </w:t>
      </w:r>
      <w:r w:rsidR="00AC576E" w:rsidRPr="00E83495">
        <w:rPr>
          <w:iCs/>
        </w:rPr>
        <w:t xml:space="preserve">protests </w:t>
      </w:r>
      <w:r w:rsidR="00D11398" w:rsidRPr="00E83495">
        <w:rPr>
          <w:iCs/>
        </w:rPr>
        <w:t xml:space="preserve">by indigenous peoples as a growing concern. </w:t>
      </w:r>
    </w:p>
    <w:p w:rsidR="00CD2CDE" w:rsidRPr="00E83495" w:rsidRDefault="00DE6C1A" w:rsidP="00DE6C1A">
      <w:pPr>
        <w:pStyle w:val="SingleTxtG"/>
        <w:rPr>
          <w:iCs/>
        </w:rPr>
      </w:pPr>
      <w:r w:rsidRPr="00E83495">
        <w:rPr>
          <w:bCs/>
        </w:rPr>
        <w:t>43.</w:t>
      </w:r>
      <w:r w:rsidRPr="00E83495">
        <w:rPr>
          <w:bCs/>
        </w:rPr>
        <w:tab/>
      </w:r>
      <w:r w:rsidR="00CD2CDE" w:rsidRPr="00E83495">
        <w:rPr>
          <w:iCs/>
        </w:rPr>
        <w:t>In view of the range of violations faced by indigenous peoples</w:t>
      </w:r>
      <w:r w:rsidR="00763AE1">
        <w:rPr>
          <w:iCs/>
        </w:rPr>
        <w:t>,</w:t>
      </w:r>
      <w:r w:rsidR="00D11398" w:rsidRPr="00E83495">
        <w:rPr>
          <w:iCs/>
        </w:rPr>
        <w:t xml:space="preserve"> </w:t>
      </w:r>
      <w:r w:rsidR="00AC576E" w:rsidRPr="00E83495">
        <w:rPr>
          <w:iCs/>
        </w:rPr>
        <w:t xml:space="preserve">some </w:t>
      </w:r>
      <w:r w:rsidR="00D11398" w:rsidRPr="00E83495">
        <w:rPr>
          <w:iCs/>
        </w:rPr>
        <w:t>participants considered</w:t>
      </w:r>
      <w:r w:rsidR="00CD2CDE" w:rsidRPr="00E83495">
        <w:rPr>
          <w:iCs/>
        </w:rPr>
        <w:t xml:space="preserve"> a binding international </w:t>
      </w:r>
      <w:r w:rsidR="00D11398" w:rsidRPr="00E83495">
        <w:rPr>
          <w:iCs/>
        </w:rPr>
        <w:t>instrument</w:t>
      </w:r>
      <w:r w:rsidR="00CD2CDE" w:rsidRPr="00E83495">
        <w:rPr>
          <w:iCs/>
        </w:rPr>
        <w:t xml:space="preserve"> </w:t>
      </w:r>
      <w:r w:rsidR="00D11398" w:rsidRPr="00E83495">
        <w:rPr>
          <w:iCs/>
        </w:rPr>
        <w:t xml:space="preserve">on business and human rights </w:t>
      </w:r>
      <w:r w:rsidR="00CD2CDE" w:rsidRPr="00E83495">
        <w:rPr>
          <w:iCs/>
        </w:rPr>
        <w:t>crucial for providing remedies for affected communities.</w:t>
      </w:r>
      <w:r w:rsidR="006A094E" w:rsidRPr="00E83495">
        <w:rPr>
          <w:iCs/>
        </w:rPr>
        <w:t xml:space="preserve"> </w:t>
      </w:r>
    </w:p>
    <w:p w:rsidR="008F159B" w:rsidRPr="00E83495" w:rsidRDefault="00DE6C1A" w:rsidP="00DE6C1A">
      <w:pPr>
        <w:pStyle w:val="SingleTxtG"/>
        <w:rPr>
          <w:iCs/>
        </w:rPr>
      </w:pPr>
      <w:r w:rsidRPr="00E83495">
        <w:rPr>
          <w:bCs/>
        </w:rPr>
        <w:t>44.</w:t>
      </w:r>
      <w:r w:rsidRPr="00E83495">
        <w:rPr>
          <w:bCs/>
        </w:rPr>
        <w:tab/>
      </w:r>
      <w:r w:rsidR="008F159B" w:rsidRPr="00E83495">
        <w:rPr>
          <w:iCs/>
        </w:rPr>
        <w:t>Mr. Barume thanked all the panellists and participants for contributing to the discussion.</w:t>
      </w:r>
      <w:r w:rsidR="006A094E" w:rsidRPr="00E83495">
        <w:rPr>
          <w:iCs/>
        </w:rPr>
        <w:t xml:space="preserve"> </w:t>
      </w:r>
      <w:r w:rsidR="00763AE1">
        <w:rPr>
          <w:iCs/>
        </w:rPr>
        <w:t>With</w:t>
      </w:r>
      <w:r w:rsidR="00763AE1" w:rsidRPr="00E83495">
        <w:rPr>
          <w:iCs/>
        </w:rPr>
        <w:t xml:space="preserve"> </w:t>
      </w:r>
      <w:r w:rsidR="008F159B" w:rsidRPr="00E83495">
        <w:rPr>
          <w:iCs/>
        </w:rPr>
        <w:t>specific reference to Africa, he pointed out that the historical and persist</w:t>
      </w:r>
      <w:r w:rsidR="00763AE1">
        <w:rPr>
          <w:iCs/>
        </w:rPr>
        <w:t>ent</w:t>
      </w:r>
      <w:r w:rsidR="008F159B" w:rsidRPr="00E83495">
        <w:rPr>
          <w:iCs/>
        </w:rPr>
        <w:t xml:space="preserve"> non-recognition of traditional land rights of African indigenous communities was a contributing factor to indigenous peoples’ particular vulnerability to transnational corporations and other business enterprises. He indicated that stronger and legally protected rights of indigenous peoples over their lands </w:t>
      </w:r>
      <w:r w:rsidR="008734ED">
        <w:rPr>
          <w:iCs/>
        </w:rPr>
        <w:t>we</w:t>
      </w:r>
      <w:r w:rsidR="008F159B" w:rsidRPr="00E83495">
        <w:rPr>
          <w:iCs/>
        </w:rPr>
        <w:t xml:space="preserve">re critical to the implementation of free, prior and informed consent. </w:t>
      </w:r>
      <w:r w:rsidR="008734ED">
        <w:rPr>
          <w:iCs/>
        </w:rPr>
        <w:t>H</w:t>
      </w:r>
      <w:r w:rsidR="008F159B" w:rsidRPr="00E83495">
        <w:rPr>
          <w:iCs/>
        </w:rPr>
        <w:t xml:space="preserve">e </w:t>
      </w:r>
      <w:r w:rsidR="008734ED">
        <w:rPr>
          <w:iCs/>
        </w:rPr>
        <w:t>drew</w:t>
      </w:r>
      <w:r w:rsidR="008F159B" w:rsidRPr="00E83495">
        <w:rPr>
          <w:iCs/>
        </w:rPr>
        <w:t xml:space="preserve"> a parallel</w:t>
      </w:r>
      <w:r w:rsidR="008734ED">
        <w:rPr>
          <w:iCs/>
        </w:rPr>
        <w:t xml:space="preserve"> with</w:t>
      </w:r>
      <w:r w:rsidR="008F159B" w:rsidRPr="00E83495">
        <w:rPr>
          <w:iCs/>
        </w:rPr>
        <w:t xml:space="preserve"> the recent landmark decision by the Supreme Court of Belize</w:t>
      </w:r>
      <w:r w:rsidR="008734ED">
        <w:rPr>
          <w:iCs/>
        </w:rPr>
        <w:t>, which had</w:t>
      </w:r>
      <w:r w:rsidR="008F159B" w:rsidRPr="00E83495">
        <w:rPr>
          <w:iCs/>
        </w:rPr>
        <w:t xml:space="preserve"> ruled in favour of Maya land rights, affirming constitutional protection for their ancestral land rights and making explicit reference to the United Nations Declaration on the Rights of Indigenous Peoples</w:t>
      </w:r>
      <w:r w:rsidR="008734ED">
        <w:rPr>
          <w:iCs/>
        </w:rPr>
        <w:t>. The ruling had</w:t>
      </w:r>
      <w:r w:rsidR="008F159B" w:rsidRPr="00E83495">
        <w:rPr>
          <w:iCs/>
        </w:rPr>
        <w:t xml:space="preserve"> </w:t>
      </w:r>
      <w:r w:rsidR="008734ED">
        <w:rPr>
          <w:iCs/>
        </w:rPr>
        <w:t>affirmed that</w:t>
      </w:r>
      <w:r w:rsidR="008F159B" w:rsidRPr="00E83495">
        <w:rPr>
          <w:iCs/>
        </w:rPr>
        <w:t xml:space="preserve"> the right to free, prior and informed consent </w:t>
      </w:r>
      <w:r w:rsidR="008734ED">
        <w:rPr>
          <w:iCs/>
        </w:rPr>
        <w:t>w</w:t>
      </w:r>
      <w:r w:rsidR="008F159B" w:rsidRPr="00E83495">
        <w:rPr>
          <w:iCs/>
        </w:rPr>
        <w:t xml:space="preserve">as a fundamental tenet of traditional land tenure before extractive operations were undertaken </w:t>
      </w:r>
      <w:r w:rsidR="008734ED">
        <w:rPr>
          <w:iCs/>
        </w:rPr>
        <w:t>o</w:t>
      </w:r>
      <w:r w:rsidR="008F159B" w:rsidRPr="00E83495">
        <w:rPr>
          <w:iCs/>
        </w:rPr>
        <w:t>n the territory</w:t>
      </w:r>
      <w:r w:rsidR="008734ED">
        <w:rPr>
          <w:iCs/>
        </w:rPr>
        <w:t xml:space="preserve"> of the Maya communities</w:t>
      </w:r>
      <w:r w:rsidR="008F159B" w:rsidRPr="00E83495">
        <w:rPr>
          <w:iCs/>
        </w:rPr>
        <w:t xml:space="preserve">. </w:t>
      </w:r>
    </w:p>
    <w:p w:rsidR="00CD2CDE" w:rsidRPr="00E83495" w:rsidRDefault="00DE6C1A" w:rsidP="00DE6C1A">
      <w:pPr>
        <w:pStyle w:val="SingleTxtG"/>
        <w:rPr>
          <w:iCs/>
        </w:rPr>
      </w:pPr>
      <w:r w:rsidRPr="00E83495">
        <w:rPr>
          <w:bCs/>
        </w:rPr>
        <w:t>45.</w:t>
      </w:r>
      <w:r w:rsidRPr="00E83495">
        <w:rPr>
          <w:bCs/>
        </w:rPr>
        <w:tab/>
      </w:r>
      <w:r w:rsidR="00CD2CDE" w:rsidRPr="00E83495">
        <w:rPr>
          <w:iCs/>
        </w:rPr>
        <w:t xml:space="preserve">He indicated that </w:t>
      </w:r>
      <w:r w:rsidR="008734ED">
        <w:rPr>
          <w:iCs/>
        </w:rPr>
        <w:t>n</w:t>
      </w:r>
      <w:r w:rsidR="00CD2CDE" w:rsidRPr="00E83495">
        <w:rPr>
          <w:iCs/>
        </w:rPr>
        <w:t xml:space="preserve">ational </w:t>
      </w:r>
      <w:r w:rsidR="008734ED">
        <w:rPr>
          <w:iCs/>
        </w:rPr>
        <w:t>h</w:t>
      </w:r>
      <w:r w:rsidR="00CD2CDE" w:rsidRPr="00E83495">
        <w:rPr>
          <w:iCs/>
        </w:rPr>
        <w:t xml:space="preserve">uman </w:t>
      </w:r>
      <w:r w:rsidR="008734ED">
        <w:rPr>
          <w:iCs/>
        </w:rPr>
        <w:t>r</w:t>
      </w:r>
      <w:r w:rsidR="00CD2CDE" w:rsidRPr="00E83495">
        <w:rPr>
          <w:iCs/>
        </w:rPr>
        <w:t xml:space="preserve">ights </w:t>
      </w:r>
      <w:r w:rsidR="008734ED">
        <w:rPr>
          <w:iCs/>
        </w:rPr>
        <w:t>i</w:t>
      </w:r>
      <w:r w:rsidR="00891742" w:rsidRPr="00E83495">
        <w:rPr>
          <w:iCs/>
        </w:rPr>
        <w:t>nstitutions</w:t>
      </w:r>
      <w:r w:rsidR="00CD2CDE" w:rsidRPr="00E83495">
        <w:rPr>
          <w:iCs/>
        </w:rPr>
        <w:t xml:space="preserve"> could be </w:t>
      </w:r>
      <w:r w:rsidR="008734ED">
        <w:rPr>
          <w:iCs/>
        </w:rPr>
        <w:t xml:space="preserve">play </w:t>
      </w:r>
      <w:r w:rsidR="00CD2CDE" w:rsidRPr="00E83495">
        <w:rPr>
          <w:iCs/>
        </w:rPr>
        <w:t xml:space="preserve">a key </w:t>
      </w:r>
      <w:r w:rsidR="008734ED">
        <w:rPr>
          <w:iCs/>
        </w:rPr>
        <w:t xml:space="preserve">role at the </w:t>
      </w:r>
      <w:r w:rsidR="00CD2CDE" w:rsidRPr="00E83495">
        <w:rPr>
          <w:iCs/>
        </w:rPr>
        <w:t xml:space="preserve">national </w:t>
      </w:r>
      <w:r w:rsidR="008734ED">
        <w:rPr>
          <w:iCs/>
        </w:rPr>
        <w:t>level in</w:t>
      </w:r>
      <w:r w:rsidR="00CD2CDE" w:rsidRPr="00E83495">
        <w:rPr>
          <w:iCs/>
        </w:rPr>
        <w:t xml:space="preserve"> the </w:t>
      </w:r>
      <w:r w:rsidR="00891742" w:rsidRPr="00E83495">
        <w:rPr>
          <w:iCs/>
        </w:rPr>
        <w:t>implementation of</w:t>
      </w:r>
      <w:r w:rsidR="00CD2CDE" w:rsidRPr="00E83495">
        <w:rPr>
          <w:iCs/>
        </w:rPr>
        <w:t xml:space="preserve"> the Guiding Principles on </w:t>
      </w:r>
      <w:r w:rsidR="00891742" w:rsidRPr="00E83495">
        <w:rPr>
          <w:iCs/>
        </w:rPr>
        <w:t>Business and Human Rights</w:t>
      </w:r>
      <w:r w:rsidR="00CD2CDE" w:rsidRPr="00E83495">
        <w:rPr>
          <w:iCs/>
        </w:rPr>
        <w:t>.</w:t>
      </w:r>
      <w:r w:rsidR="006A094E" w:rsidRPr="00E83495">
        <w:rPr>
          <w:iCs/>
        </w:rPr>
        <w:t xml:space="preserve"> </w:t>
      </w:r>
      <w:r w:rsidR="00891742" w:rsidRPr="00E83495">
        <w:rPr>
          <w:iCs/>
        </w:rPr>
        <w:t>H</w:t>
      </w:r>
      <w:r w:rsidR="00CD2CDE" w:rsidRPr="00E83495">
        <w:rPr>
          <w:iCs/>
        </w:rPr>
        <w:t xml:space="preserve">e emphasized the need to engage </w:t>
      </w:r>
      <w:r w:rsidR="00891742" w:rsidRPr="00E83495">
        <w:rPr>
          <w:iCs/>
        </w:rPr>
        <w:t>c</w:t>
      </w:r>
      <w:r w:rsidR="00CD2CDE" w:rsidRPr="00E83495">
        <w:rPr>
          <w:iCs/>
        </w:rPr>
        <w:t>hamber</w:t>
      </w:r>
      <w:r w:rsidR="00891742" w:rsidRPr="00E83495">
        <w:rPr>
          <w:iCs/>
        </w:rPr>
        <w:t>s of c</w:t>
      </w:r>
      <w:r w:rsidR="00CD2CDE" w:rsidRPr="00E83495">
        <w:rPr>
          <w:iCs/>
        </w:rPr>
        <w:t>ommerce as relevant stakeholder</w:t>
      </w:r>
      <w:r w:rsidR="008734ED">
        <w:rPr>
          <w:iCs/>
        </w:rPr>
        <w:t>s</w:t>
      </w:r>
      <w:r w:rsidR="00CD2CDE" w:rsidRPr="00E83495">
        <w:rPr>
          <w:iCs/>
        </w:rPr>
        <w:t xml:space="preserve"> at the national level during discussions a</w:t>
      </w:r>
      <w:r w:rsidR="008734ED">
        <w:rPr>
          <w:iCs/>
        </w:rPr>
        <w:t>bout</w:t>
      </w:r>
      <w:r w:rsidR="00CD2CDE" w:rsidRPr="00E83495">
        <w:rPr>
          <w:iCs/>
        </w:rPr>
        <w:t xml:space="preserve"> business enterprises and human rights.</w:t>
      </w:r>
    </w:p>
    <w:p w:rsidR="008F159B" w:rsidRPr="00E83495" w:rsidRDefault="00DE6C1A" w:rsidP="00DE6C1A">
      <w:pPr>
        <w:pStyle w:val="SingleTxtG"/>
        <w:rPr>
          <w:iCs/>
        </w:rPr>
      </w:pPr>
      <w:r w:rsidRPr="00E83495">
        <w:rPr>
          <w:bCs/>
        </w:rPr>
        <w:t>46.</w:t>
      </w:r>
      <w:r w:rsidRPr="00E83495">
        <w:rPr>
          <w:bCs/>
        </w:rPr>
        <w:tab/>
      </w:r>
      <w:r w:rsidR="008F159B" w:rsidRPr="00E83495">
        <w:rPr>
          <w:iCs/>
        </w:rPr>
        <w:t>Mr. Tsykarev supported the establishment of national action plans</w:t>
      </w:r>
      <w:r w:rsidR="00CD67B6">
        <w:rPr>
          <w:iCs/>
        </w:rPr>
        <w:t xml:space="preserve"> on business and human rights</w:t>
      </w:r>
      <w:r w:rsidR="008F159B" w:rsidRPr="00E83495">
        <w:rPr>
          <w:iCs/>
        </w:rPr>
        <w:t>, which should include legislative efforts, codification and systematization of national laws linked to indigenous peoples and business enterprises. Th</w:t>
      </w:r>
      <w:r w:rsidR="00CD67B6">
        <w:rPr>
          <w:iCs/>
        </w:rPr>
        <w:t>o</w:t>
      </w:r>
      <w:r w:rsidR="008F159B" w:rsidRPr="00E83495">
        <w:rPr>
          <w:iCs/>
        </w:rPr>
        <w:t xml:space="preserve">se efforts would also </w:t>
      </w:r>
      <w:r w:rsidR="00CD67B6">
        <w:rPr>
          <w:iCs/>
        </w:rPr>
        <w:t>facilitate</w:t>
      </w:r>
      <w:r w:rsidR="008F159B" w:rsidRPr="00E83495">
        <w:rPr>
          <w:iCs/>
        </w:rPr>
        <w:t xml:space="preserve"> </w:t>
      </w:r>
      <w:r w:rsidR="00CD67B6">
        <w:rPr>
          <w:iCs/>
        </w:rPr>
        <w:t xml:space="preserve">the </w:t>
      </w:r>
      <w:r w:rsidR="008F159B" w:rsidRPr="00E83495">
        <w:rPr>
          <w:iCs/>
        </w:rPr>
        <w:t xml:space="preserve">harmonization of legislation at all levels. </w:t>
      </w:r>
      <w:r w:rsidR="00CD67B6">
        <w:rPr>
          <w:iCs/>
        </w:rPr>
        <w:t>He</w:t>
      </w:r>
      <w:r w:rsidR="008F159B" w:rsidRPr="00E83495">
        <w:rPr>
          <w:iCs/>
        </w:rPr>
        <w:t xml:space="preserve"> </w:t>
      </w:r>
      <w:r w:rsidR="008F159B" w:rsidRPr="00E83495">
        <w:t xml:space="preserve">underlined </w:t>
      </w:r>
      <w:r w:rsidR="00CD67B6">
        <w:t xml:space="preserve">the </w:t>
      </w:r>
      <w:r w:rsidR="008F159B" w:rsidRPr="00E83495">
        <w:t xml:space="preserve">connections between the cultural rights of indigenous peoples and the influence of industries, which </w:t>
      </w:r>
      <w:r w:rsidR="00CD67B6">
        <w:t>wa</w:t>
      </w:r>
      <w:r w:rsidR="008F159B" w:rsidRPr="00E83495">
        <w:t xml:space="preserve">s </w:t>
      </w:r>
      <w:r w:rsidR="00CD67B6">
        <w:t>highlighted</w:t>
      </w:r>
      <w:r w:rsidR="008F159B" w:rsidRPr="00E83495">
        <w:t xml:space="preserve"> in the study </w:t>
      </w:r>
      <w:r w:rsidR="00CD67B6">
        <w:t xml:space="preserve">of the </w:t>
      </w:r>
      <w:r w:rsidR="00CD67B6" w:rsidRPr="00E83495">
        <w:t xml:space="preserve">Expert Mechanism </w:t>
      </w:r>
      <w:r w:rsidR="008F159B" w:rsidRPr="00E83495">
        <w:t xml:space="preserve">on </w:t>
      </w:r>
      <w:r w:rsidR="00CD67B6" w:rsidRPr="00E83495">
        <w:t xml:space="preserve">the promotion and protection of the rights of indigenous peoples with respect to their </w:t>
      </w:r>
      <w:r w:rsidR="008F159B" w:rsidRPr="00E83495">
        <w:t xml:space="preserve">cultural heritage. He proposed </w:t>
      </w:r>
      <w:r w:rsidR="00CD67B6">
        <w:t>making</w:t>
      </w:r>
      <w:r w:rsidR="008F159B" w:rsidRPr="00E83495">
        <w:t xml:space="preserve"> use </w:t>
      </w:r>
      <w:r w:rsidR="00CD67B6">
        <w:t xml:space="preserve">of </w:t>
      </w:r>
      <w:r w:rsidR="008F159B" w:rsidRPr="00E83495">
        <w:t xml:space="preserve">the capacity of the Expert Mechanism </w:t>
      </w:r>
      <w:r w:rsidR="00CD67B6">
        <w:t>t</w:t>
      </w:r>
      <w:r w:rsidR="008F159B" w:rsidRPr="00E83495">
        <w:t>o facilitat</w:t>
      </w:r>
      <w:r w:rsidR="00CD67B6">
        <w:t>e</w:t>
      </w:r>
      <w:r w:rsidR="008F159B" w:rsidRPr="00E83495">
        <w:t xml:space="preserve"> a sustainable process of consultation between indigenous peoples, governments and businesses.</w:t>
      </w:r>
      <w:r w:rsidR="00E34F7F" w:rsidRPr="00E83495">
        <w:t xml:space="preserve"> </w:t>
      </w:r>
      <w:r w:rsidR="00CD67B6">
        <w:t>He</w:t>
      </w:r>
      <w:r w:rsidR="00E34F7F" w:rsidRPr="00E83495">
        <w:t xml:space="preserve"> suggested organizing a side event </w:t>
      </w:r>
      <w:r w:rsidR="00CD67B6">
        <w:t xml:space="preserve">at the forthcoming </w:t>
      </w:r>
      <w:r w:rsidR="00CD67B6" w:rsidRPr="00E83495">
        <w:rPr>
          <w:iCs/>
        </w:rPr>
        <w:t>Forum on Business and Human Rights</w:t>
      </w:r>
      <w:r w:rsidR="00CD67B6">
        <w:rPr>
          <w:iCs/>
        </w:rPr>
        <w:t xml:space="preserve"> </w:t>
      </w:r>
      <w:r w:rsidR="00E34F7F" w:rsidRPr="00E83495">
        <w:t>on indigenous peoples’ human rights and business enterprises</w:t>
      </w:r>
      <w:r w:rsidR="00E34F7F" w:rsidRPr="00E83495">
        <w:rPr>
          <w:iCs/>
        </w:rPr>
        <w:t>.</w:t>
      </w:r>
    </w:p>
    <w:p w:rsidR="0060245C" w:rsidRPr="00E83495" w:rsidRDefault="006F42E3" w:rsidP="006F42E3">
      <w:pPr>
        <w:pStyle w:val="HChG"/>
      </w:pPr>
      <w:r w:rsidRPr="00E83495">
        <w:tab/>
      </w:r>
      <w:r w:rsidR="0060245C" w:rsidRPr="00E83495">
        <w:t>VI.</w:t>
      </w:r>
      <w:r w:rsidR="0060245C" w:rsidRPr="00E83495">
        <w:tab/>
      </w:r>
      <w:r w:rsidR="009E4A08" w:rsidRPr="00E83495">
        <w:t>Post-20</w:t>
      </w:r>
      <w:r w:rsidR="0060245C" w:rsidRPr="00E83495">
        <w:t>15 development agenda and indigenous peoples’ rights</w:t>
      </w:r>
    </w:p>
    <w:p w:rsidR="00545426" w:rsidRPr="00E83495" w:rsidRDefault="00DE6C1A" w:rsidP="00DE6C1A">
      <w:pPr>
        <w:pStyle w:val="SingleTxtG"/>
        <w:rPr>
          <w:iCs/>
        </w:rPr>
      </w:pPr>
      <w:r w:rsidRPr="00E83495">
        <w:rPr>
          <w:bCs/>
        </w:rPr>
        <w:t>47.</w:t>
      </w:r>
      <w:r w:rsidRPr="00E83495">
        <w:rPr>
          <w:bCs/>
        </w:rPr>
        <w:tab/>
      </w:r>
      <w:r w:rsidR="006E23EA" w:rsidRPr="00E83495">
        <w:rPr>
          <w:iCs/>
        </w:rPr>
        <w:t>Mr.</w:t>
      </w:r>
      <w:r w:rsidR="007739B6" w:rsidRPr="00E83495">
        <w:rPr>
          <w:iCs/>
        </w:rPr>
        <w:t xml:space="preserve"> Mansayagan</w:t>
      </w:r>
      <w:r w:rsidR="00130FDC">
        <w:rPr>
          <w:iCs/>
        </w:rPr>
        <w:t xml:space="preserve">, opening the discussion, </w:t>
      </w:r>
      <w:r w:rsidR="007739B6" w:rsidRPr="00E83495">
        <w:rPr>
          <w:iCs/>
        </w:rPr>
        <w:t xml:space="preserve">pointed </w:t>
      </w:r>
      <w:r w:rsidR="00B67DAC">
        <w:rPr>
          <w:iCs/>
        </w:rPr>
        <w:t xml:space="preserve">out </w:t>
      </w:r>
      <w:r w:rsidR="00950D05" w:rsidRPr="00E83495">
        <w:rPr>
          <w:iCs/>
        </w:rPr>
        <w:t xml:space="preserve">some of the gaps </w:t>
      </w:r>
      <w:r w:rsidR="007739B6" w:rsidRPr="00E83495">
        <w:rPr>
          <w:iCs/>
        </w:rPr>
        <w:t xml:space="preserve">in the </w:t>
      </w:r>
      <w:r w:rsidR="006E047D">
        <w:rPr>
          <w:iCs/>
        </w:rPr>
        <w:t>p</w:t>
      </w:r>
      <w:r w:rsidR="00950D05" w:rsidRPr="00E83495">
        <w:rPr>
          <w:iCs/>
        </w:rPr>
        <w:t xml:space="preserve">ost-2015 </w:t>
      </w:r>
      <w:r w:rsidR="006E047D">
        <w:rPr>
          <w:iCs/>
        </w:rPr>
        <w:t>d</w:t>
      </w:r>
      <w:r w:rsidR="00950D05" w:rsidRPr="00E83495">
        <w:rPr>
          <w:iCs/>
        </w:rPr>
        <w:t xml:space="preserve">evelopment </w:t>
      </w:r>
      <w:r w:rsidR="004D1F55">
        <w:rPr>
          <w:iCs/>
        </w:rPr>
        <w:t>g</w:t>
      </w:r>
      <w:r w:rsidR="00950D05" w:rsidRPr="00E83495">
        <w:rPr>
          <w:iCs/>
        </w:rPr>
        <w:t>oals</w:t>
      </w:r>
      <w:r w:rsidR="007739B6" w:rsidRPr="00E83495">
        <w:rPr>
          <w:iCs/>
        </w:rPr>
        <w:t xml:space="preserve"> from the perspective of </w:t>
      </w:r>
      <w:r w:rsidR="004D62B5" w:rsidRPr="00E83495">
        <w:rPr>
          <w:iCs/>
        </w:rPr>
        <w:t>indigenous people</w:t>
      </w:r>
      <w:r w:rsidR="007739B6" w:rsidRPr="00E83495">
        <w:rPr>
          <w:iCs/>
        </w:rPr>
        <w:t>s.</w:t>
      </w:r>
      <w:r w:rsidR="006A094E" w:rsidRPr="00E83495">
        <w:rPr>
          <w:iCs/>
        </w:rPr>
        <w:t xml:space="preserve"> </w:t>
      </w:r>
      <w:r w:rsidR="007739B6" w:rsidRPr="00E83495">
        <w:rPr>
          <w:iCs/>
        </w:rPr>
        <w:t>He stated that the post-2015 development agenda w</w:t>
      </w:r>
      <w:r w:rsidR="00B67DAC">
        <w:rPr>
          <w:iCs/>
        </w:rPr>
        <w:t>ould</w:t>
      </w:r>
      <w:r w:rsidR="007739B6" w:rsidRPr="00E83495">
        <w:rPr>
          <w:iCs/>
        </w:rPr>
        <w:t xml:space="preserve"> constitute the international community’s road</w:t>
      </w:r>
      <w:r w:rsidR="00B67DAC">
        <w:rPr>
          <w:iCs/>
        </w:rPr>
        <w:t xml:space="preserve"> </w:t>
      </w:r>
      <w:r w:rsidR="007739B6" w:rsidRPr="00E83495">
        <w:rPr>
          <w:iCs/>
        </w:rPr>
        <w:t>map for development in the forthcoming years.</w:t>
      </w:r>
      <w:r w:rsidR="006A094E" w:rsidRPr="00E83495">
        <w:rPr>
          <w:iCs/>
        </w:rPr>
        <w:t xml:space="preserve"> </w:t>
      </w:r>
      <w:r w:rsidR="007739B6" w:rsidRPr="00E83495">
        <w:rPr>
          <w:iCs/>
        </w:rPr>
        <w:t>Referring to the conclusion of the panel discussi</w:t>
      </w:r>
      <w:r w:rsidR="00B67DAC">
        <w:rPr>
          <w:iCs/>
        </w:rPr>
        <w:t>o</w:t>
      </w:r>
      <w:r w:rsidR="007739B6" w:rsidRPr="00E83495">
        <w:rPr>
          <w:iCs/>
        </w:rPr>
        <w:t xml:space="preserve">n during the </w:t>
      </w:r>
      <w:r w:rsidR="00B67DAC">
        <w:rPr>
          <w:iCs/>
        </w:rPr>
        <w:t>seven</w:t>
      </w:r>
      <w:r w:rsidR="007739B6" w:rsidRPr="00E83495">
        <w:rPr>
          <w:iCs/>
        </w:rPr>
        <w:t>th session of</w:t>
      </w:r>
      <w:r w:rsidR="004D62B5" w:rsidRPr="00E83495">
        <w:rPr>
          <w:iCs/>
        </w:rPr>
        <w:t xml:space="preserve"> the Expert Mechanism</w:t>
      </w:r>
      <w:r w:rsidR="007739B6" w:rsidRPr="00E83495">
        <w:rPr>
          <w:iCs/>
        </w:rPr>
        <w:t>, he outlined some key elements</w:t>
      </w:r>
      <w:r w:rsidR="00B67DAC">
        <w:rPr>
          <w:iCs/>
        </w:rPr>
        <w:t>,</w:t>
      </w:r>
      <w:r w:rsidR="007739B6" w:rsidRPr="00E83495">
        <w:rPr>
          <w:iCs/>
        </w:rPr>
        <w:t xml:space="preserve"> such as the need to fully integrate indigenous peoples’ perspectives into the post-2015</w:t>
      </w:r>
      <w:r w:rsidR="004D62B5" w:rsidRPr="00E83495">
        <w:rPr>
          <w:iCs/>
        </w:rPr>
        <w:t xml:space="preserve"> development agenda</w:t>
      </w:r>
      <w:r w:rsidR="007739B6" w:rsidRPr="00E83495">
        <w:rPr>
          <w:iCs/>
        </w:rPr>
        <w:t xml:space="preserve">; </w:t>
      </w:r>
      <w:r w:rsidR="006C102E" w:rsidRPr="00E83495">
        <w:rPr>
          <w:iCs/>
        </w:rPr>
        <w:t xml:space="preserve">the </w:t>
      </w:r>
      <w:r w:rsidR="007739B6" w:rsidRPr="00E83495">
        <w:rPr>
          <w:iCs/>
        </w:rPr>
        <w:t xml:space="preserve">need for indicators of well-being and sustainability instead of purely economic indicators; and the need to recognize </w:t>
      </w:r>
      <w:r w:rsidR="00B67DAC">
        <w:rPr>
          <w:iCs/>
        </w:rPr>
        <w:t xml:space="preserve">the right to </w:t>
      </w:r>
      <w:r w:rsidR="007739B6" w:rsidRPr="00E83495">
        <w:rPr>
          <w:iCs/>
        </w:rPr>
        <w:t>free, prior and informed consent.</w:t>
      </w:r>
      <w:r w:rsidR="006C102E" w:rsidRPr="00E83495">
        <w:rPr>
          <w:iCs/>
        </w:rPr>
        <w:t xml:space="preserve"> He highlighted the fact that, following a proposal from the Expert Mechanism, the Human Rights Council </w:t>
      </w:r>
      <w:r w:rsidR="00B67DAC">
        <w:rPr>
          <w:iCs/>
        </w:rPr>
        <w:t xml:space="preserve">had </w:t>
      </w:r>
      <w:r w:rsidR="006C102E" w:rsidRPr="00E83495">
        <w:rPr>
          <w:iCs/>
        </w:rPr>
        <w:t xml:space="preserve">encouraged States to </w:t>
      </w:r>
      <w:r w:rsidR="006C102E" w:rsidRPr="00E83495">
        <w:t>give due consideration to all the rights of indigenous peoples in the process of the elaboration of the post-2015 development agenda</w:t>
      </w:r>
      <w:r w:rsidR="006C102E" w:rsidRPr="00E83495">
        <w:rPr>
          <w:iCs/>
        </w:rPr>
        <w:t xml:space="preserve"> and to take measures to ensure the participation of indigenous peoples, and in particular indigenous youth, in national processes for the implementation of the new development goals (</w:t>
      </w:r>
      <w:r w:rsidR="00B67DAC" w:rsidRPr="00674425">
        <w:rPr>
          <w:iCs/>
        </w:rPr>
        <w:t xml:space="preserve">Council </w:t>
      </w:r>
      <w:r w:rsidR="006C102E" w:rsidRPr="00674425">
        <w:rPr>
          <w:iCs/>
        </w:rPr>
        <w:t>resolution 27/13, para</w:t>
      </w:r>
      <w:r w:rsidR="00B67DAC" w:rsidRPr="00674425">
        <w:rPr>
          <w:iCs/>
        </w:rPr>
        <w:t>.</w:t>
      </w:r>
      <w:r w:rsidR="006C102E" w:rsidRPr="00674425">
        <w:rPr>
          <w:iCs/>
        </w:rPr>
        <w:t xml:space="preserve"> 15</w:t>
      </w:r>
      <w:r w:rsidR="006C102E" w:rsidRPr="00E83495">
        <w:rPr>
          <w:iCs/>
        </w:rPr>
        <w:t xml:space="preserve">). He expressed concern at the absence of references to free, prior and informed consent in the final draft of the goals, and at the fact that indigenous peoples </w:t>
      </w:r>
      <w:r w:rsidR="00B67DAC">
        <w:rPr>
          <w:iCs/>
        </w:rPr>
        <w:t>we</w:t>
      </w:r>
      <w:r w:rsidR="006C102E" w:rsidRPr="00E83495">
        <w:rPr>
          <w:iCs/>
        </w:rPr>
        <w:t xml:space="preserve">re </w:t>
      </w:r>
      <w:r w:rsidR="002413E7">
        <w:rPr>
          <w:iCs/>
        </w:rPr>
        <w:t>grouped</w:t>
      </w:r>
      <w:r w:rsidR="006C102E" w:rsidRPr="00E83495">
        <w:rPr>
          <w:iCs/>
        </w:rPr>
        <w:t xml:space="preserve"> together with other vulnerable </w:t>
      </w:r>
      <w:r w:rsidR="002413E7">
        <w:rPr>
          <w:iCs/>
        </w:rPr>
        <w:t>sectors of society</w:t>
      </w:r>
      <w:r w:rsidR="006C102E" w:rsidRPr="00E83495">
        <w:rPr>
          <w:iCs/>
        </w:rPr>
        <w:t>.</w:t>
      </w:r>
    </w:p>
    <w:p w:rsidR="00545426" w:rsidRPr="00E83495" w:rsidRDefault="00DE6C1A" w:rsidP="00DE6C1A">
      <w:pPr>
        <w:pStyle w:val="SingleTxtG"/>
        <w:rPr>
          <w:iCs/>
        </w:rPr>
      </w:pPr>
      <w:r w:rsidRPr="00E83495">
        <w:rPr>
          <w:bCs/>
        </w:rPr>
        <w:t>48.</w:t>
      </w:r>
      <w:r w:rsidRPr="00E83495">
        <w:rPr>
          <w:bCs/>
        </w:rPr>
        <w:tab/>
      </w:r>
      <w:r w:rsidR="00545426" w:rsidRPr="00E83495">
        <w:rPr>
          <w:iCs/>
        </w:rPr>
        <w:t xml:space="preserve">Indigenous representatives </w:t>
      </w:r>
      <w:r w:rsidR="00B67DAC">
        <w:rPr>
          <w:iCs/>
        </w:rPr>
        <w:t xml:space="preserve">regretted the fact that </w:t>
      </w:r>
      <w:r w:rsidR="00B67DAC" w:rsidRPr="00E83495">
        <w:rPr>
          <w:iCs/>
        </w:rPr>
        <w:t xml:space="preserve">their concerns </w:t>
      </w:r>
      <w:r w:rsidR="00B67DAC">
        <w:rPr>
          <w:iCs/>
        </w:rPr>
        <w:t>had been</w:t>
      </w:r>
      <w:r w:rsidR="00545426" w:rsidRPr="00E83495">
        <w:rPr>
          <w:iCs/>
        </w:rPr>
        <w:t xml:space="preserve"> inadequate</w:t>
      </w:r>
      <w:r w:rsidR="00B67DAC">
        <w:rPr>
          <w:iCs/>
        </w:rPr>
        <w:t>ly</w:t>
      </w:r>
      <w:r w:rsidR="00545426" w:rsidRPr="00E83495">
        <w:rPr>
          <w:iCs/>
        </w:rPr>
        <w:t xml:space="preserve"> re</w:t>
      </w:r>
      <w:r w:rsidR="00B67DAC">
        <w:rPr>
          <w:iCs/>
        </w:rPr>
        <w:t xml:space="preserve">flected </w:t>
      </w:r>
      <w:r w:rsidR="00545426" w:rsidRPr="00E83495">
        <w:rPr>
          <w:iCs/>
        </w:rPr>
        <w:t xml:space="preserve">in the </w:t>
      </w:r>
      <w:r w:rsidR="006C102E" w:rsidRPr="00E83495">
        <w:rPr>
          <w:iCs/>
        </w:rPr>
        <w:t>final draft of the sustainable development goals</w:t>
      </w:r>
      <w:r w:rsidR="00AC576E" w:rsidRPr="00E83495">
        <w:rPr>
          <w:iCs/>
        </w:rPr>
        <w:t xml:space="preserve"> and the fact that</w:t>
      </w:r>
      <w:r w:rsidR="00545426" w:rsidRPr="00E83495">
        <w:rPr>
          <w:iCs/>
        </w:rPr>
        <w:t xml:space="preserve"> </w:t>
      </w:r>
      <w:r w:rsidR="006C102E" w:rsidRPr="00E83495">
        <w:rPr>
          <w:iCs/>
        </w:rPr>
        <w:t>indigenous peoples</w:t>
      </w:r>
      <w:r w:rsidR="00545426" w:rsidRPr="00E83495">
        <w:rPr>
          <w:iCs/>
        </w:rPr>
        <w:t xml:space="preserve"> </w:t>
      </w:r>
      <w:r w:rsidR="004D1F55">
        <w:rPr>
          <w:iCs/>
        </w:rPr>
        <w:t>we</w:t>
      </w:r>
      <w:r w:rsidR="00545426" w:rsidRPr="00E83495">
        <w:rPr>
          <w:iCs/>
        </w:rPr>
        <w:t xml:space="preserve">re </w:t>
      </w:r>
      <w:r w:rsidR="00AC576E" w:rsidRPr="00E83495">
        <w:rPr>
          <w:iCs/>
        </w:rPr>
        <w:t xml:space="preserve">explicitly mentioned </w:t>
      </w:r>
      <w:r w:rsidR="00545426" w:rsidRPr="00E83495">
        <w:rPr>
          <w:iCs/>
        </w:rPr>
        <w:t xml:space="preserve">under </w:t>
      </w:r>
      <w:r w:rsidR="004D1F55" w:rsidRPr="00E83495">
        <w:rPr>
          <w:iCs/>
        </w:rPr>
        <w:t xml:space="preserve">only </w:t>
      </w:r>
      <w:r w:rsidR="00545426" w:rsidRPr="00E83495">
        <w:rPr>
          <w:iCs/>
        </w:rPr>
        <w:t>two targets (goal 2 and</w:t>
      </w:r>
      <w:r w:rsidR="006C102E" w:rsidRPr="00E83495">
        <w:rPr>
          <w:iCs/>
        </w:rPr>
        <w:t xml:space="preserve"> goal 4). T</w:t>
      </w:r>
      <w:r w:rsidR="00545426" w:rsidRPr="00E83495">
        <w:rPr>
          <w:iCs/>
        </w:rPr>
        <w:t xml:space="preserve">he </w:t>
      </w:r>
      <w:r w:rsidR="006C102E" w:rsidRPr="00E83495">
        <w:rPr>
          <w:iCs/>
        </w:rPr>
        <w:t>new development goals must</w:t>
      </w:r>
      <w:r w:rsidR="00545426" w:rsidRPr="00E83495">
        <w:rPr>
          <w:iCs/>
        </w:rPr>
        <w:t xml:space="preserve"> reflect the concerns of </w:t>
      </w:r>
      <w:r w:rsidR="006C102E" w:rsidRPr="00E83495">
        <w:rPr>
          <w:iCs/>
        </w:rPr>
        <w:t>indigenous peoples</w:t>
      </w:r>
      <w:r w:rsidR="004D1F55">
        <w:rPr>
          <w:iCs/>
        </w:rPr>
        <w:t>,</w:t>
      </w:r>
      <w:r w:rsidR="00545426" w:rsidRPr="00E83495">
        <w:rPr>
          <w:iCs/>
        </w:rPr>
        <w:t xml:space="preserve"> in line with </w:t>
      </w:r>
      <w:r w:rsidR="006C102E" w:rsidRPr="00E83495">
        <w:rPr>
          <w:iCs/>
        </w:rPr>
        <w:t>the Declaration</w:t>
      </w:r>
      <w:r w:rsidR="004D1F55">
        <w:rPr>
          <w:iCs/>
        </w:rPr>
        <w:t xml:space="preserve"> </w:t>
      </w:r>
      <w:r w:rsidR="004D1F55" w:rsidRPr="00E83495">
        <w:t>on the Rights of Indigenous Peoples</w:t>
      </w:r>
      <w:r w:rsidR="006C102E" w:rsidRPr="00E83495">
        <w:rPr>
          <w:iCs/>
        </w:rPr>
        <w:t>. Some p</w:t>
      </w:r>
      <w:r w:rsidR="00545426" w:rsidRPr="00E83495">
        <w:rPr>
          <w:iCs/>
        </w:rPr>
        <w:t xml:space="preserve">articipants </w:t>
      </w:r>
      <w:r w:rsidR="006C102E" w:rsidRPr="00E83495">
        <w:rPr>
          <w:iCs/>
        </w:rPr>
        <w:t>stated that</w:t>
      </w:r>
      <w:r w:rsidR="00545426" w:rsidRPr="00E83495">
        <w:rPr>
          <w:iCs/>
        </w:rPr>
        <w:t xml:space="preserve"> </w:t>
      </w:r>
      <w:r w:rsidR="008734ED">
        <w:rPr>
          <w:iCs/>
        </w:rPr>
        <w:t>n</w:t>
      </w:r>
      <w:r w:rsidR="00545426" w:rsidRPr="00E83495">
        <w:rPr>
          <w:iCs/>
        </w:rPr>
        <w:t xml:space="preserve">ational </w:t>
      </w:r>
      <w:r w:rsidR="008734ED">
        <w:rPr>
          <w:iCs/>
        </w:rPr>
        <w:t>h</w:t>
      </w:r>
      <w:r w:rsidR="00545426" w:rsidRPr="00E83495">
        <w:rPr>
          <w:iCs/>
        </w:rPr>
        <w:t xml:space="preserve">uman </w:t>
      </w:r>
      <w:r w:rsidR="008734ED">
        <w:rPr>
          <w:iCs/>
        </w:rPr>
        <w:t>r</w:t>
      </w:r>
      <w:r w:rsidR="00545426" w:rsidRPr="00E83495">
        <w:rPr>
          <w:iCs/>
        </w:rPr>
        <w:t xml:space="preserve">ights </w:t>
      </w:r>
      <w:r w:rsidR="008734ED">
        <w:rPr>
          <w:iCs/>
        </w:rPr>
        <w:t>i</w:t>
      </w:r>
      <w:r w:rsidR="00545426" w:rsidRPr="00E83495">
        <w:rPr>
          <w:iCs/>
        </w:rPr>
        <w:t>nstitution</w:t>
      </w:r>
      <w:r w:rsidR="006C102E" w:rsidRPr="00E83495">
        <w:rPr>
          <w:iCs/>
        </w:rPr>
        <w:t>s</w:t>
      </w:r>
      <w:r w:rsidR="00545426" w:rsidRPr="00E83495">
        <w:rPr>
          <w:iCs/>
        </w:rPr>
        <w:t xml:space="preserve"> could be</w:t>
      </w:r>
      <w:r w:rsidR="004A4CA1" w:rsidRPr="00E83495">
        <w:rPr>
          <w:iCs/>
        </w:rPr>
        <w:t xml:space="preserve"> </w:t>
      </w:r>
      <w:r w:rsidR="00545426" w:rsidRPr="00E83495">
        <w:rPr>
          <w:iCs/>
        </w:rPr>
        <w:t>instrumental</w:t>
      </w:r>
      <w:r w:rsidR="004A4CA1" w:rsidRPr="00E83495">
        <w:rPr>
          <w:iCs/>
        </w:rPr>
        <w:t xml:space="preserve"> partner</w:t>
      </w:r>
      <w:r w:rsidR="004D1F55">
        <w:rPr>
          <w:iCs/>
        </w:rPr>
        <w:t>s</w:t>
      </w:r>
      <w:r w:rsidR="00545426" w:rsidRPr="00E83495">
        <w:rPr>
          <w:iCs/>
        </w:rPr>
        <w:t xml:space="preserve"> in ensuring</w:t>
      </w:r>
      <w:r w:rsidR="004A4CA1" w:rsidRPr="00E83495">
        <w:rPr>
          <w:iCs/>
        </w:rPr>
        <w:t xml:space="preserve"> that indigenous peoples participate</w:t>
      </w:r>
      <w:r w:rsidR="004D1F55">
        <w:rPr>
          <w:iCs/>
        </w:rPr>
        <w:t>d</w:t>
      </w:r>
      <w:r w:rsidR="004A4CA1" w:rsidRPr="00E83495">
        <w:rPr>
          <w:iCs/>
        </w:rPr>
        <w:t xml:space="preserve"> in national-level plans and strategies for the implementation of the new goals. </w:t>
      </w:r>
      <w:r w:rsidR="004D1F55">
        <w:rPr>
          <w:iCs/>
        </w:rPr>
        <w:t>P</w:t>
      </w:r>
      <w:r w:rsidR="004A4CA1" w:rsidRPr="00E83495">
        <w:rPr>
          <w:iCs/>
        </w:rPr>
        <w:t xml:space="preserve">articipants commended the priority given to disaggregated data in the </w:t>
      </w:r>
      <w:r w:rsidR="006E047D">
        <w:rPr>
          <w:iCs/>
        </w:rPr>
        <w:t>p</w:t>
      </w:r>
      <w:r w:rsidR="004A4CA1" w:rsidRPr="00E83495">
        <w:rPr>
          <w:iCs/>
        </w:rPr>
        <w:t>ost-2015 development goals and stressed the need to include such data across all relevant indicators and targets of the 17 goals.</w:t>
      </w:r>
    </w:p>
    <w:p w:rsidR="007264F0" w:rsidRPr="00E83495" w:rsidRDefault="006F42E3" w:rsidP="004D1F55">
      <w:pPr>
        <w:pStyle w:val="HChG"/>
      </w:pPr>
      <w:r w:rsidRPr="00E83495">
        <w:tab/>
      </w:r>
      <w:r w:rsidR="007264F0" w:rsidRPr="00E83495">
        <w:t>V</w:t>
      </w:r>
      <w:r w:rsidR="0060245C" w:rsidRPr="00E83495">
        <w:t>I</w:t>
      </w:r>
      <w:r w:rsidR="00C17E8A" w:rsidRPr="00E83495">
        <w:t>I</w:t>
      </w:r>
      <w:r w:rsidR="00D25E4A" w:rsidRPr="00E83495">
        <w:t>.</w:t>
      </w:r>
      <w:r w:rsidR="00D25E4A" w:rsidRPr="00E83495">
        <w:tab/>
      </w:r>
      <w:r w:rsidR="007264F0" w:rsidRPr="00E83495">
        <w:t xml:space="preserve">Follow-up to thematic studies and </w:t>
      </w:r>
      <w:r w:rsidR="004D1F55">
        <w:t>a</w:t>
      </w:r>
      <w:r w:rsidR="007264F0" w:rsidRPr="00E83495">
        <w:t>dvice</w:t>
      </w:r>
    </w:p>
    <w:p w:rsidR="000A483D" w:rsidRPr="00E83495" w:rsidRDefault="00DE6C1A" w:rsidP="00DE6C1A">
      <w:pPr>
        <w:pStyle w:val="SingleTxtG"/>
      </w:pPr>
      <w:r w:rsidRPr="00E83495">
        <w:rPr>
          <w:bCs/>
        </w:rPr>
        <w:t>49.</w:t>
      </w:r>
      <w:r w:rsidRPr="00E83495">
        <w:rPr>
          <w:bCs/>
        </w:rPr>
        <w:tab/>
      </w:r>
      <w:r w:rsidR="000A483D" w:rsidRPr="00E83495">
        <w:t>Mr. Mansayagan recall</w:t>
      </w:r>
      <w:r w:rsidR="00674425">
        <w:t>ed</w:t>
      </w:r>
      <w:r w:rsidR="000A483D" w:rsidRPr="00E83495">
        <w:t xml:space="preserve"> the </w:t>
      </w:r>
      <w:r w:rsidR="004D1F55" w:rsidRPr="00E83495">
        <w:t>mandate</w:t>
      </w:r>
      <w:r w:rsidR="004D1F55">
        <w:t xml:space="preserve"> of the </w:t>
      </w:r>
      <w:r w:rsidR="000A483D" w:rsidRPr="00E83495">
        <w:t>Expert Mechanism and list</w:t>
      </w:r>
      <w:r w:rsidR="00674425">
        <w:t>ed</w:t>
      </w:r>
      <w:r w:rsidR="000A483D" w:rsidRPr="00E83495">
        <w:t xml:space="preserve"> the studies and advice </w:t>
      </w:r>
      <w:r w:rsidR="004D1F55">
        <w:t xml:space="preserve">it had issued </w:t>
      </w:r>
      <w:r w:rsidR="000A483D" w:rsidRPr="00E83495">
        <w:t xml:space="preserve">previously. He </w:t>
      </w:r>
      <w:r w:rsidR="004D1F55">
        <w:t>recalled</w:t>
      </w:r>
      <w:r w:rsidR="000A483D" w:rsidRPr="00E83495">
        <w:t xml:space="preserve"> that the studies and advice </w:t>
      </w:r>
      <w:r w:rsidR="004D1F55">
        <w:t>we</w:t>
      </w:r>
      <w:r w:rsidR="000A483D" w:rsidRPr="00E83495">
        <w:t xml:space="preserve">re </w:t>
      </w:r>
      <w:r w:rsidR="004D1F55">
        <w:t>intended</w:t>
      </w:r>
      <w:r w:rsidR="000A483D" w:rsidRPr="00E83495">
        <w:t xml:space="preserve"> to provide a better understanding of the provisions of the Declaration </w:t>
      </w:r>
      <w:r w:rsidR="004D1F55" w:rsidRPr="00E83495">
        <w:t xml:space="preserve">on the Rights of Indigenous Peoples </w:t>
      </w:r>
      <w:r w:rsidR="000A483D" w:rsidRPr="00E83495">
        <w:t xml:space="preserve">and to </w:t>
      </w:r>
      <w:r w:rsidR="004D1F55">
        <w:t>suggest</w:t>
      </w:r>
      <w:r w:rsidR="000A483D" w:rsidRPr="00E83495">
        <w:t xml:space="preserve"> </w:t>
      </w:r>
      <w:r w:rsidR="004D1F55">
        <w:t>specific</w:t>
      </w:r>
      <w:r w:rsidR="000A483D" w:rsidRPr="00E83495">
        <w:t xml:space="preserve"> action that States, indigenous peoples, civil society, international organizations, national human rights institutions and others c</w:t>
      </w:r>
      <w:r w:rsidR="004D1F55">
        <w:t>ould</w:t>
      </w:r>
      <w:r w:rsidR="000A483D" w:rsidRPr="00E83495">
        <w:t xml:space="preserve"> take in order to further its implementation. He noted that the studies of the Expert Mechanism place</w:t>
      </w:r>
      <w:r w:rsidR="004D1F55">
        <w:t>d</w:t>
      </w:r>
      <w:r w:rsidR="000A483D" w:rsidRPr="00E83495">
        <w:t xml:space="preserve"> special emphasis on the participation of indigenous peoples themselves in decisions that affect</w:t>
      </w:r>
      <w:r w:rsidR="004D1F55">
        <w:t>ed</w:t>
      </w:r>
      <w:r w:rsidR="000A483D" w:rsidRPr="00E83495">
        <w:t xml:space="preserve"> them. </w:t>
      </w:r>
    </w:p>
    <w:p w:rsidR="000A483D" w:rsidRPr="00E83495" w:rsidRDefault="00DE6C1A" w:rsidP="00DE6C1A">
      <w:pPr>
        <w:pStyle w:val="SingleTxtG"/>
      </w:pPr>
      <w:r w:rsidRPr="00E83495">
        <w:rPr>
          <w:bCs/>
        </w:rPr>
        <w:t>50.</w:t>
      </w:r>
      <w:r w:rsidRPr="00E83495">
        <w:rPr>
          <w:bCs/>
        </w:rPr>
        <w:tab/>
      </w:r>
      <w:r w:rsidR="006660C7">
        <w:t>A representative of t</w:t>
      </w:r>
      <w:r w:rsidR="000A483D" w:rsidRPr="00E83495">
        <w:t>he Indigenous Persons with Disabilities</w:t>
      </w:r>
      <w:r w:rsidR="006660C7">
        <w:t xml:space="preserve"> </w:t>
      </w:r>
      <w:r w:rsidR="00D845F0">
        <w:rPr>
          <w:rStyle w:val="s1"/>
        </w:rPr>
        <w:t>Global Network</w:t>
      </w:r>
      <w:r w:rsidR="000A483D" w:rsidRPr="00E83495">
        <w:t xml:space="preserve"> acknowledge</w:t>
      </w:r>
      <w:r w:rsidR="006660C7">
        <w:t>d</w:t>
      </w:r>
      <w:r w:rsidR="000A483D" w:rsidRPr="00E83495">
        <w:t xml:space="preserve"> the usefulness of the </w:t>
      </w:r>
      <w:r w:rsidR="006660C7" w:rsidRPr="00E83495">
        <w:t xml:space="preserve">previous studies </w:t>
      </w:r>
      <w:r w:rsidR="006660C7">
        <w:t xml:space="preserve">of the </w:t>
      </w:r>
      <w:r w:rsidR="000A483D" w:rsidRPr="00E83495">
        <w:t xml:space="preserve">Expert Mechanism as guidance tools for advocacy and policy development. The </w:t>
      </w:r>
      <w:r w:rsidR="00C71F30">
        <w:t>Network</w:t>
      </w:r>
      <w:r w:rsidR="000A483D" w:rsidRPr="00E83495">
        <w:t xml:space="preserve"> suggested that the Expert Mechanism consult indigenous persons with disabilities in the development of its future studies and advice.</w:t>
      </w:r>
    </w:p>
    <w:p w:rsidR="000A483D" w:rsidRPr="00E83495" w:rsidRDefault="00DE6C1A" w:rsidP="00DE6C1A">
      <w:pPr>
        <w:pStyle w:val="SingleTxtG"/>
      </w:pPr>
      <w:r w:rsidRPr="00E83495">
        <w:rPr>
          <w:bCs/>
        </w:rPr>
        <w:t>51.</w:t>
      </w:r>
      <w:r w:rsidRPr="00E83495">
        <w:rPr>
          <w:bCs/>
        </w:rPr>
        <w:tab/>
      </w:r>
      <w:r w:rsidR="000A483D" w:rsidRPr="00E83495">
        <w:t>Mr. Tsykarev urged States to ensure that initiatives that ha</w:t>
      </w:r>
      <w:r w:rsidR="00674425">
        <w:t>d</w:t>
      </w:r>
      <w:r w:rsidR="000A483D" w:rsidRPr="00E83495">
        <w:t xml:space="preserve"> been identified as good practices in previous studies of the Expert Mechanism </w:t>
      </w:r>
      <w:r w:rsidR="00674425">
        <w:t xml:space="preserve">were </w:t>
      </w:r>
      <w:r w:rsidR="000A483D" w:rsidRPr="00E83495">
        <w:t>not weakened</w:t>
      </w:r>
      <w:r w:rsidR="00674425">
        <w:t>.</w:t>
      </w:r>
      <w:r w:rsidR="000A483D" w:rsidRPr="00E83495">
        <w:t xml:space="preserve"> </w:t>
      </w:r>
      <w:r w:rsidR="00674425">
        <w:t>He</w:t>
      </w:r>
      <w:r w:rsidR="000A483D" w:rsidRPr="00E83495">
        <w:t xml:space="preserve"> encouraged both States and indigenous peoples to use the opportunity afforded by th</w:t>
      </w:r>
      <w:r w:rsidR="00674425">
        <w:t>e</w:t>
      </w:r>
      <w:r w:rsidR="000A483D" w:rsidRPr="00E83495">
        <w:t xml:space="preserve"> agenda item to keep the Expert Mechanism abreast of recent developments regarding the themes of its previous studies.</w:t>
      </w:r>
    </w:p>
    <w:p w:rsidR="008879E7" w:rsidRPr="00E83495" w:rsidRDefault="00A21FE4" w:rsidP="006F42E3">
      <w:pPr>
        <w:pStyle w:val="HChG"/>
      </w:pPr>
      <w:r w:rsidRPr="00E83495">
        <w:tab/>
      </w:r>
      <w:r w:rsidR="008879E7" w:rsidRPr="00E83495">
        <w:t>VI</w:t>
      </w:r>
      <w:r w:rsidR="00C17E8A" w:rsidRPr="00E83495">
        <w:t>I</w:t>
      </w:r>
      <w:r w:rsidR="008879E7" w:rsidRPr="00E83495">
        <w:t>I.</w:t>
      </w:r>
      <w:r w:rsidR="008879E7" w:rsidRPr="00E83495">
        <w:tab/>
        <w:t>Study</w:t>
      </w:r>
      <w:r w:rsidR="0060245C" w:rsidRPr="00E83495">
        <w:t xml:space="preserve"> and advice</w:t>
      </w:r>
      <w:r w:rsidR="008879E7" w:rsidRPr="00E83495">
        <w:t xml:space="preserve"> on </w:t>
      </w:r>
      <w:r w:rsidR="0060245C" w:rsidRPr="00E83495">
        <w:t>the promotion and protection of the rights of indigenous peoples with respect to their cultural heritage</w:t>
      </w:r>
    </w:p>
    <w:p w:rsidR="006467FF" w:rsidRPr="00E83495" w:rsidRDefault="00DE6C1A" w:rsidP="00DE6C1A">
      <w:pPr>
        <w:pStyle w:val="SingleTxtG"/>
      </w:pPr>
      <w:r w:rsidRPr="00E83495">
        <w:rPr>
          <w:bCs/>
        </w:rPr>
        <w:t>52.</w:t>
      </w:r>
      <w:r w:rsidRPr="00E83495">
        <w:rPr>
          <w:bCs/>
        </w:rPr>
        <w:tab/>
      </w:r>
      <w:r w:rsidR="006467FF" w:rsidRPr="00E83495">
        <w:t xml:space="preserve">Mr. Tsykarev expressed his gratitude to the University of Lapland, which </w:t>
      </w:r>
      <w:r w:rsidR="005A0559">
        <w:t xml:space="preserve">had, </w:t>
      </w:r>
      <w:r w:rsidR="006467FF" w:rsidRPr="00E83495">
        <w:t>jointly with OHCHR</w:t>
      </w:r>
      <w:r w:rsidR="005A0559">
        <w:t>,</w:t>
      </w:r>
      <w:r w:rsidR="006467FF" w:rsidRPr="00E83495">
        <w:t xml:space="preserve"> organized an expert seminar on the topic of the study in February 2015. He thanked all the experts who </w:t>
      </w:r>
      <w:r w:rsidR="005A0559">
        <w:t xml:space="preserve">had </w:t>
      </w:r>
      <w:r w:rsidR="006467FF" w:rsidRPr="00E83495">
        <w:t>participated in the seminar for their valuable contribution to the study</w:t>
      </w:r>
      <w:r w:rsidR="005A0559">
        <w:t xml:space="preserve"> and</w:t>
      </w:r>
      <w:r w:rsidR="006467FF" w:rsidRPr="00E83495">
        <w:t xml:space="preserve"> all </w:t>
      </w:r>
      <w:r w:rsidR="005A0559">
        <w:t xml:space="preserve">the </w:t>
      </w:r>
      <w:r w:rsidR="006467FF" w:rsidRPr="00E83495">
        <w:t xml:space="preserve">States, indigenous peoples’ organizations, </w:t>
      </w:r>
      <w:r w:rsidR="005A0559">
        <w:t>non-governmental organizations</w:t>
      </w:r>
      <w:r w:rsidR="006467FF" w:rsidRPr="00E83495">
        <w:t xml:space="preserve"> and national human rights institutions that </w:t>
      </w:r>
      <w:r w:rsidR="005A0559">
        <w:t xml:space="preserve">had </w:t>
      </w:r>
      <w:r w:rsidR="006467FF" w:rsidRPr="00E83495">
        <w:t xml:space="preserve">provided submissions to the study. </w:t>
      </w:r>
      <w:r w:rsidR="005A0559">
        <w:t>He</w:t>
      </w:r>
      <w:r w:rsidR="006467FF" w:rsidRPr="00E83495">
        <w:t xml:space="preserve"> </w:t>
      </w:r>
      <w:r w:rsidR="005A0559">
        <w:t>gave</w:t>
      </w:r>
      <w:r w:rsidR="006467FF" w:rsidRPr="00E83495">
        <w:t xml:space="preserve"> a detailed overview of the study, focusing on the advice </w:t>
      </w:r>
      <w:r w:rsidR="005A0559" w:rsidRPr="00E83495">
        <w:t>with re</w:t>
      </w:r>
      <w:r w:rsidR="005A0559">
        <w:t xml:space="preserve">spect </w:t>
      </w:r>
      <w:r w:rsidR="005A0559" w:rsidRPr="00E83495">
        <w:t>to cultural heritage</w:t>
      </w:r>
      <w:r w:rsidR="005A0559">
        <w:t xml:space="preserve"> that </w:t>
      </w:r>
      <w:r w:rsidR="006467FF" w:rsidRPr="00E83495">
        <w:t xml:space="preserve">the Expert Mechanism </w:t>
      </w:r>
      <w:r w:rsidR="005A0559">
        <w:t xml:space="preserve">had provided </w:t>
      </w:r>
      <w:r w:rsidR="006467FF" w:rsidRPr="00E83495">
        <w:t>to States, indigenous peoples, international organizations and muse</w:t>
      </w:r>
      <w:r w:rsidR="005A0559">
        <w:t>u</w:t>
      </w:r>
      <w:r w:rsidR="006467FF" w:rsidRPr="00E83495">
        <w:t>ms.</w:t>
      </w:r>
    </w:p>
    <w:p w:rsidR="006467FF" w:rsidRPr="00E83495" w:rsidRDefault="00DE6C1A" w:rsidP="00DE6C1A">
      <w:pPr>
        <w:pStyle w:val="SingleTxtG"/>
      </w:pPr>
      <w:r w:rsidRPr="00E83495">
        <w:rPr>
          <w:bCs/>
        </w:rPr>
        <w:t>53.</w:t>
      </w:r>
      <w:r w:rsidRPr="00E83495">
        <w:rPr>
          <w:bCs/>
        </w:rPr>
        <w:tab/>
      </w:r>
      <w:r w:rsidR="006467FF" w:rsidRPr="00E83495">
        <w:t>The draft of the study was well</w:t>
      </w:r>
      <w:r w:rsidR="005A0559">
        <w:t xml:space="preserve"> </w:t>
      </w:r>
      <w:r w:rsidR="006467FF" w:rsidRPr="00E83495">
        <w:t xml:space="preserve">received by </w:t>
      </w:r>
      <w:r w:rsidR="005A0559" w:rsidRPr="00E83495">
        <w:t>representatives</w:t>
      </w:r>
      <w:r w:rsidR="005A0559">
        <w:t xml:space="preserve"> of </w:t>
      </w:r>
      <w:r w:rsidR="006467FF" w:rsidRPr="00E83495">
        <w:t xml:space="preserve">State and indigenous </w:t>
      </w:r>
      <w:r w:rsidR="005A0559">
        <w:t>peoples</w:t>
      </w:r>
      <w:r w:rsidR="006467FF" w:rsidRPr="00E83495">
        <w:t xml:space="preserve">. Participants commended the Expert Mechanism for highlighting the holistic and intergenerational nature of cultural heritage, and emphasizing the links between cultural heritage and lands, territories and resources. Indigenous representatives also welcomed the emphasis </w:t>
      </w:r>
      <w:r w:rsidR="005A0559">
        <w:t>placed on</w:t>
      </w:r>
      <w:r w:rsidR="006467FF" w:rsidRPr="00E83495">
        <w:t xml:space="preserve"> free, prior and informed consent in relation to cultural and natural heritage. Given the </w:t>
      </w:r>
      <w:r w:rsidR="005A0559" w:rsidRPr="00E83495">
        <w:t>alarming pace</w:t>
      </w:r>
      <w:r w:rsidR="005A0559">
        <w:t xml:space="preserve"> at which </w:t>
      </w:r>
      <w:r w:rsidR="006467FF" w:rsidRPr="00E83495">
        <w:t xml:space="preserve">indigenous languages </w:t>
      </w:r>
      <w:r w:rsidR="005A0559">
        <w:t>were being lost</w:t>
      </w:r>
      <w:r w:rsidR="006467FF" w:rsidRPr="00E83495">
        <w:t>, several participants drew attention to the need to preserve and promote indigenous languages through effective mother tongue education programmes.</w:t>
      </w:r>
      <w:r w:rsidR="006A094E" w:rsidRPr="00E83495">
        <w:t xml:space="preserve"> </w:t>
      </w:r>
      <w:r w:rsidR="005A0559">
        <w:t>P</w:t>
      </w:r>
      <w:r w:rsidR="006467FF" w:rsidRPr="00E83495">
        <w:t xml:space="preserve">articipants </w:t>
      </w:r>
      <w:r w:rsidR="005A0559">
        <w:t xml:space="preserve">also </w:t>
      </w:r>
      <w:r w:rsidR="006467FF" w:rsidRPr="00E83495">
        <w:t>requested the Expert Mechanism to pay special attention to the need to revitalize the customary practices and traditional governance systems of indigenous peoples.</w:t>
      </w:r>
    </w:p>
    <w:p w:rsidR="006467FF" w:rsidRPr="00E83495" w:rsidRDefault="00DE6C1A" w:rsidP="00DE6C1A">
      <w:pPr>
        <w:pStyle w:val="SingleTxtG"/>
      </w:pPr>
      <w:r w:rsidRPr="00E83495">
        <w:rPr>
          <w:bCs/>
        </w:rPr>
        <w:t>54.</w:t>
      </w:r>
      <w:r w:rsidRPr="00E83495">
        <w:rPr>
          <w:bCs/>
        </w:rPr>
        <w:tab/>
      </w:r>
      <w:r w:rsidR="006467FF" w:rsidRPr="00E83495">
        <w:t xml:space="preserve">Many participants highlighted </w:t>
      </w:r>
      <w:r w:rsidR="00F37495">
        <w:t xml:space="preserve">the fact that, in </w:t>
      </w:r>
      <w:r w:rsidR="006467FF" w:rsidRPr="00E83495">
        <w:t xml:space="preserve">paragraph 27 of the </w:t>
      </w:r>
      <w:r w:rsidR="00F37495">
        <w:t>o</w:t>
      </w:r>
      <w:r w:rsidR="006467FF" w:rsidRPr="00E83495">
        <w:t xml:space="preserve">utcome </w:t>
      </w:r>
      <w:r w:rsidR="00F37495">
        <w:t>d</w:t>
      </w:r>
      <w:r w:rsidR="006467FF" w:rsidRPr="00E83495">
        <w:t xml:space="preserve">ocument of the World Conference, States committed </w:t>
      </w:r>
      <w:r w:rsidR="00F37495">
        <w:t xml:space="preserve">themselves </w:t>
      </w:r>
      <w:r w:rsidR="006467FF" w:rsidRPr="00E83495">
        <w:t xml:space="preserve">to developing </w:t>
      </w:r>
      <w:r w:rsidR="00AC576E" w:rsidRPr="00E83495">
        <w:t>fair, transparent and effective mechanisms</w:t>
      </w:r>
      <w:r w:rsidR="006467FF" w:rsidRPr="00E83495">
        <w:t xml:space="preserve"> for access to and repatriation of ceremonial objects and human remains. During the discussion, indigenous representatives discussed several cases in which they ha</w:t>
      </w:r>
      <w:r w:rsidR="005A0559">
        <w:t>d</w:t>
      </w:r>
      <w:r w:rsidR="006467FF" w:rsidRPr="00E83495">
        <w:t xml:space="preserve"> been unable to recover ceremonial objects, human remains and other </w:t>
      </w:r>
      <w:r w:rsidR="00E01BF6">
        <w:t xml:space="preserve">articles related to their </w:t>
      </w:r>
      <w:r w:rsidR="006467FF" w:rsidRPr="00E83495">
        <w:t>heritage from museums, collectors and other repositories.</w:t>
      </w:r>
    </w:p>
    <w:p w:rsidR="006467FF" w:rsidRPr="00E83495" w:rsidRDefault="00DE6C1A" w:rsidP="00DE6C1A">
      <w:pPr>
        <w:pStyle w:val="SingleTxtG"/>
      </w:pPr>
      <w:r w:rsidRPr="00E83495">
        <w:rPr>
          <w:bCs/>
        </w:rPr>
        <w:t>55.</w:t>
      </w:r>
      <w:r w:rsidRPr="00E83495">
        <w:rPr>
          <w:bCs/>
        </w:rPr>
        <w:tab/>
      </w:r>
      <w:r w:rsidR="00E01BF6">
        <w:t>R</w:t>
      </w:r>
      <w:r w:rsidR="00E01BF6" w:rsidRPr="00E83495">
        <w:t>epresentatives</w:t>
      </w:r>
      <w:r w:rsidR="00E01BF6">
        <w:t xml:space="preserve"> of </w:t>
      </w:r>
      <w:r w:rsidR="006467FF" w:rsidRPr="00E83495">
        <w:t>States recogni</w:t>
      </w:r>
      <w:r w:rsidR="00E01BF6">
        <w:t>z</w:t>
      </w:r>
      <w:r w:rsidR="006467FF" w:rsidRPr="00E83495">
        <w:t>ed the importance of revitali</w:t>
      </w:r>
      <w:r w:rsidR="00E01BF6">
        <w:t>z</w:t>
      </w:r>
      <w:r w:rsidR="006467FF" w:rsidRPr="00E83495">
        <w:t>ing and preserving the cultural heritage of indigenous peoples and discussed many ongoing measures in their respective countries.</w:t>
      </w:r>
      <w:r w:rsidR="006A094E" w:rsidRPr="00E83495">
        <w:t xml:space="preserve"> </w:t>
      </w:r>
      <w:r w:rsidR="006467FF" w:rsidRPr="00E83495">
        <w:t xml:space="preserve">They highlighted specific legislative measures, support for education in native/mother tongues, </w:t>
      </w:r>
      <w:r w:rsidR="00E01BF6">
        <w:t xml:space="preserve">the </w:t>
      </w:r>
      <w:r w:rsidR="006467FF" w:rsidRPr="00E83495">
        <w:t>establishment of institutions for promoting indigenous cultures, budget allocations for the preservation of indigenous art and culture, along with research and studies on the contribution of indigenous cultural heritage to mainstream society.</w:t>
      </w:r>
      <w:r w:rsidR="006A094E" w:rsidRPr="00E83495">
        <w:t xml:space="preserve"> </w:t>
      </w:r>
      <w:r w:rsidR="006467FF" w:rsidRPr="00E83495">
        <w:t xml:space="preserve">Similarly, national human rights </w:t>
      </w:r>
      <w:r w:rsidR="00973A66" w:rsidRPr="00E83495">
        <w:t>institutions</w:t>
      </w:r>
      <w:r w:rsidR="006467FF" w:rsidRPr="00E83495">
        <w:t xml:space="preserve"> shared some exemplary action they ha</w:t>
      </w:r>
      <w:r w:rsidR="00E01BF6">
        <w:t>d</w:t>
      </w:r>
      <w:r w:rsidR="006467FF" w:rsidRPr="00E83495">
        <w:t xml:space="preserve"> taken </w:t>
      </w:r>
      <w:r w:rsidR="00E01BF6">
        <w:t>to</w:t>
      </w:r>
      <w:r w:rsidR="006467FF" w:rsidRPr="00E83495">
        <w:t xml:space="preserve"> protect and promot</w:t>
      </w:r>
      <w:r w:rsidR="00E01BF6">
        <w:t>e</w:t>
      </w:r>
      <w:r w:rsidR="006467FF" w:rsidRPr="00E83495">
        <w:t xml:space="preserve"> </w:t>
      </w:r>
      <w:r w:rsidR="00E01BF6" w:rsidRPr="00E83495">
        <w:t xml:space="preserve">indigenous </w:t>
      </w:r>
      <w:r w:rsidR="00E01BF6">
        <w:t xml:space="preserve">peoples’ </w:t>
      </w:r>
      <w:r w:rsidR="006467FF" w:rsidRPr="00E83495">
        <w:t xml:space="preserve">right </w:t>
      </w:r>
      <w:r w:rsidR="00E01BF6">
        <w:t xml:space="preserve">to </w:t>
      </w:r>
      <w:r w:rsidR="006467FF" w:rsidRPr="00E83495">
        <w:t>cultural heritage.</w:t>
      </w:r>
    </w:p>
    <w:p w:rsidR="008F159B" w:rsidRPr="00E83495" w:rsidRDefault="00DE6C1A" w:rsidP="00DE6C1A">
      <w:pPr>
        <w:pStyle w:val="SingleTxtG"/>
      </w:pPr>
      <w:r w:rsidRPr="00E83495">
        <w:rPr>
          <w:bCs/>
        </w:rPr>
        <w:t>56.</w:t>
      </w:r>
      <w:r w:rsidRPr="00E83495">
        <w:rPr>
          <w:bCs/>
        </w:rPr>
        <w:tab/>
      </w:r>
      <w:r w:rsidR="006467FF" w:rsidRPr="00E83495">
        <w:t xml:space="preserve">Mr. Barume remarked that Convention </w:t>
      </w:r>
      <w:r w:rsidR="00E01BF6" w:rsidRPr="00E01BF6">
        <w:t xml:space="preserve">concerning the Protection of the World Cultural and Natural Heritage </w:t>
      </w:r>
      <w:r w:rsidR="00E01BF6">
        <w:t xml:space="preserve">of the </w:t>
      </w:r>
      <w:r w:rsidR="00E01BF6">
        <w:rPr>
          <w:rStyle w:val="preferred"/>
        </w:rPr>
        <w:t>United Nations Educational, Scientific and Cultural Organization</w:t>
      </w:r>
      <w:r w:rsidR="00E01BF6" w:rsidRPr="00E83495">
        <w:t xml:space="preserve"> </w:t>
      </w:r>
      <w:r w:rsidR="00E01BF6">
        <w:t>(</w:t>
      </w:r>
      <w:r w:rsidR="00E01BF6" w:rsidRPr="00E83495">
        <w:t>UNESCO</w:t>
      </w:r>
      <w:r w:rsidR="00E01BF6">
        <w:t>)</w:t>
      </w:r>
      <w:r w:rsidR="00E01BF6" w:rsidRPr="00E83495">
        <w:t xml:space="preserve"> </w:t>
      </w:r>
      <w:r w:rsidR="006467FF" w:rsidRPr="00E83495">
        <w:t>ha</w:t>
      </w:r>
      <w:r w:rsidR="00E01BF6">
        <w:t>d</w:t>
      </w:r>
      <w:r w:rsidR="006467FF" w:rsidRPr="00E83495">
        <w:t xml:space="preserve"> huge potential to strengthen the protection of indigenous peoples</w:t>
      </w:r>
      <w:r w:rsidR="007C303C" w:rsidRPr="00E83495">
        <w:t>’</w:t>
      </w:r>
      <w:r w:rsidR="006467FF" w:rsidRPr="00E83495">
        <w:t xml:space="preserve"> rights.</w:t>
      </w:r>
      <w:r w:rsidR="006A094E" w:rsidRPr="00E83495">
        <w:t xml:space="preserve"> </w:t>
      </w:r>
      <w:r w:rsidR="006467FF" w:rsidRPr="00E83495">
        <w:t xml:space="preserve">However, </w:t>
      </w:r>
      <w:r w:rsidR="00E01BF6">
        <w:t xml:space="preserve">in order </w:t>
      </w:r>
      <w:r w:rsidR="006467FF" w:rsidRPr="00E83495">
        <w:t>for th</w:t>
      </w:r>
      <w:r w:rsidR="00E01BF6">
        <w:t>at</w:t>
      </w:r>
      <w:r w:rsidR="006467FF" w:rsidRPr="00E83495">
        <w:t xml:space="preserve"> to be </w:t>
      </w:r>
      <w:r w:rsidR="00E01BF6">
        <w:t>put into practice</w:t>
      </w:r>
      <w:r w:rsidR="006467FF" w:rsidRPr="00E83495">
        <w:t xml:space="preserve">, UNESCO and </w:t>
      </w:r>
      <w:r w:rsidR="00E01BF6">
        <w:t>its</w:t>
      </w:r>
      <w:r w:rsidR="006467FF" w:rsidRPr="00E83495">
        <w:t xml:space="preserve"> World Heritage Committee must align their policies and programmes with the international human rights standards relating to indigenous peoples, including regional and national instruments.</w:t>
      </w:r>
      <w:r w:rsidR="006A094E" w:rsidRPr="00E83495">
        <w:t xml:space="preserve"> </w:t>
      </w:r>
      <w:r w:rsidR="00E01BF6">
        <w:t>H</w:t>
      </w:r>
      <w:r w:rsidR="006467FF" w:rsidRPr="00E83495">
        <w:t xml:space="preserve">e </w:t>
      </w:r>
      <w:r w:rsidR="00E01BF6">
        <w:t>regretted the fact</w:t>
      </w:r>
      <w:r w:rsidR="006467FF" w:rsidRPr="00E83495">
        <w:t xml:space="preserve"> that the World Heritage Committee ha</w:t>
      </w:r>
      <w:r w:rsidR="00E01BF6">
        <w:t>d</w:t>
      </w:r>
      <w:r w:rsidR="006467FF" w:rsidRPr="00E83495">
        <w:t xml:space="preserve"> declared World Heritage Sites in many parts of the world in </w:t>
      </w:r>
      <w:r w:rsidR="00AC576E" w:rsidRPr="00E83495">
        <w:t>a manner that did not respect</w:t>
      </w:r>
      <w:r w:rsidR="006467FF" w:rsidRPr="00E83495">
        <w:t xml:space="preserve"> international standards that safeguard</w:t>
      </w:r>
      <w:r w:rsidR="00E01BF6">
        <w:t>ed</w:t>
      </w:r>
      <w:r w:rsidR="006467FF" w:rsidRPr="00E83495">
        <w:t xml:space="preserve"> indigenous peoples’ rights, particularly the principle of free, prior and informed consent.</w:t>
      </w:r>
      <w:r w:rsidR="006A094E" w:rsidRPr="00E83495">
        <w:t xml:space="preserve"> </w:t>
      </w:r>
      <w:r w:rsidR="006467FF" w:rsidRPr="00E83495">
        <w:t xml:space="preserve">To address </w:t>
      </w:r>
      <w:r w:rsidR="00E01BF6">
        <w:t>that</w:t>
      </w:r>
      <w:r w:rsidR="006467FF" w:rsidRPr="00E83495">
        <w:t xml:space="preserve"> gap, he called </w:t>
      </w:r>
      <w:r w:rsidR="00E01BF6">
        <w:t>up</w:t>
      </w:r>
      <w:r w:rsidR="006467FF" w:rsidRPr="00E83495">
        <w:t>on UNESCO, the World Heritage Committee and other relevant organization</w:t>
      </w:r>
      <w:r w:rsidR="00E01BF6">
        <w:t>s</w:t>
      </w:r>
      <w:r w:rsidR="006467FF" w:rsidRPr="00E83495">
        <w:t xml:space="preserve"> to strengthen their knowledge on indigenous peoples’ rights through training and awareness</w:t>
      </w:r>
      <w:r w:rsidR="00E01BF6">
        <w:t>-raising activities</w:t>
      </w:r>
      <w:r w:rsidR="006467FF" w:rsidRPr="00E83495">
        <w:t>.</w:t>
      </w:r>
      <w:r w:rsidR="008F159B" w:rsidRPr="00E83495">
        <w:t xml:space="preserve"> He also called upon Member States to evaluate and recognize the contribution that indigenous peoples’ cultural heritage ma</w:t>
      </w:r>
      <w:r w:rsidR="00E01BF6">
        <w:t>d</w:t>
      </w:r>
      <w:r w:rsidR="008F159B" w:rsidRPr="00E83495">
        <w:t>e to national economies.</w:t>
      </w:r>
    </w:p>
    <w:p w:rsidR="0059774B" w:rsidRPr="00E83495" w:rsidRDefault="0023285D" w:rsidP="006F42E3">
      <w:pPr>
        <w:pStyle w:val="HChG"/>
      </w:pPr>
      <w:r w:rsidRPr="00E83495">
        <w:tab/>
      </w:r>
      <w:r w:rsidR="00C17E8A" w:rsidRPr="00E83495">
        <w:t>IX</w:t>
      </w:r>
      <w:r w:rsidR="0059774B" w:rsidRPr="00E83495">
        <w:t>.</w:t>
      </w:r>
      <w:r w:rsidR="0059774B" w:rsidRPr="00E83495">
        <w:tab/>
      </w:r>
      <w:r w:rsidR="004D62B5" w:rsidRPr="00E83495">
        <w:t xml:space="preserve">United Nations </w:t>
      </w:r>
      <w:r w:rsidR="0059774B" w:rsidRPr="00E83495">
        <w:t>Declaration on the Rights of Indigenous Peoples</w:t>
      </w:r>
    </w:p>
    <w:p w:rsidR="002E2127" w:rsidRPr="00E83495" w:rsidRDefault="00DE6C1A" w:rsidP="00DE6C1A">
      <w:pPr>
        <w:pStyle w:val="SingleTxtG"/>
      </w:pPr>
      <w:r w:rsidRPr="00E83495">
        <w:rPr>
          <w:bCs/>
        </w:rPr>
        <w:t>57.</w:t>
      </w:r>
      <w:r w:rsidRPr="00E83495">
        <w:rPr>
          <w:bCs/>
        </w:rPr>
        <w:tab/>
      </w:r>
      <w:r w:rsidR="000C4777" w:rsidRPr="00E83495">
        <w:t xml:space="preserve">International Chief </w:t>
      </w:r>
      <w:r w:rsidR="00E01BF6" w:rsidRPr="00E83495">
        <w:t>Littlechild provided an overview of the Expert Mechanism’s work in th</w:t>
      </w:r>
      <w:r w:rsidR="00E01BF6">
        <w:t>e</w:t>
      </w:r>
      <w:r w:rsidR="00E01BF6" w:rsidRPr="00E83495">
        <w:t xml:space="preserve"> area</w:t>
      </w:r>
      <w:r w:rsidR="00E01BF6">
        <w:t xml:space="preserve"> of</w:t>
      </w:r>
      <w:r w:rsidR="006F6B75" w:rsidRPr="00E83495">
        <w:t xml:space="preserve"> the United Nations</w:t>
      </w:r>
      <w:r w:rsidR="00873093" w:rsidRPr="00E83495">
        <w:t xml:space="preserve"> Declaration</w:t>
      </w:r>
      <w:r w:rsidR="006F6B75" w:rsidRPr="00E83495">
        <w:t xml:space="preserve"> on the Rights of Indigenous Peoples</w:t>
      </w:r>
      <w:r w:rsidR="00873093" w:rsidRPr="00E83495">
        <w:t>,</w:t>
      </w:r>
      <w:r w:rsidR="003B6B7A" w:rsidRPr="00E83495">
        <w:t xml:space="preserve"> including</w:t>
      </w:r>
      <w:r w:rsidR="00205267" w:rsidRPr="00E83495">
        <w:t xml:space="preserve"> a review of the final summary of </w:t>
      </w:r>
      <w:r w:rsidR="00E01BF6">
        <w:t xml:space="preserve">the </w:t>
      </w:r>
      <w:r w:rsidR="00205267" w:rsidRPr="00E83495">
        <w:t>responses to the questionnaire seeking the views of States and indigenous peoples on best practices regarding possible appropriate measures and implementation strategies to attain the goals of the Declaration</w:t>
      </w:r>
      <w:r w:rsidR="004D62B5" w:rsidRPr="00E83495">
        <w:t>.</w:t>
      </w:r>
      <w:r w:rsidR="003B6B7A" w:rsidRPr="00E83495">
        <w:t xml:space="preserve"> </w:t>
      </w:r>
      <w:r w:rsidR="002E2127" w:rsidRPr="00E83495">
        <w:t xml:space="preserve">He thanked the </w:t>
      </w:r>
      <w:r w:rsidR="00E01BF6">
        <w:t xml:space="preserve">staff of the </w:t>
      </w:r>
      <w:r w:rsidR="002E2127" w:rsidRPr="00E83495">
        <w:t>Faculty of Law at the University of Manitoba for their assistance in preparin</w:t>
      </w:r>
      <w:r w:rsidR="00E01BF6">
        <w:t>g</w:t>
      </w:r>
      <w:r w:rsidR="002E2127" w:rsidRPr="00E83495">
        <w:t xml:space="preserve"> the summary of </w:t>
      </w:r>
      <w:r w:rsidR="00E01BF6">
        <w:t xml:space="preserve">the </w:t>
      </w:r>
      <w:r w:rsidR="002E2127" w:rsidRPr="00E83495">
        <w:t>responses, a</w:t>
      </w:r>
      <w:r w:rsidR="00E01BF6">
        <w:t>nd</w:t>
      </w:r>
      <w:r w:rsidR="002E2127" w:rsidRPr="00E83495">
        <w:t xml:space="preserve"> all </w:t>
      </w:r>
      <w:r w:rsidR="00E01BF6">
        <w:t xml:space="preserve">the </w:t>
      </w:r>
      <w:r w:rsidR="002E2127" w:rsidRPr="00E83495">
        <w:t xml:space="preserve">States and indigenous peoples who </w:t>
      </w:r>
      <w:r w:rsidR="00E01BF6">
        <w:t xml:space="preserve">had </w:t>
      </w:r>
      <w:r w:rsidR="00411AB5">
        <w:t>responded</w:t>
      </w:r>
      <w:r w:rsidR="002E2127" w:rsidRPr="00E83495">
        <w:t xml:space="preserve">. He referred to the World Conference on Indigenous Peoples as a significant step forward for the recognition of the rights of </w:t>
      </w:r>
      <w:r w:rsidR="00411AB5">
        <w:t>i</w:t>
      </w:r>
      <w:r w:rsidR="002E2127" w:rsidRPr="00E83495">
        <w:t xml:space="preserve">ndigenous peoples. He reminded States that the </w:t>
      </w:r>
      <w:r w:rsidR="00F37495">
        <w:t>o</w:t>
      </w:r>
      <w:r w:rsidR="002E2127" w:rsidRPr="00E83495">
        <w:t xml:space="preserve">utcome </w:t>
      </w:r>
      <w:r w:rsidR="00F37495">
        <w:t>d</w:t>
      </w:r>
      <w:r w:rsidR="002E2127" w:rsidRPr="00E83495">
        <w:t xml:space="preserve">ocument of the World Conference </w:t>
      </w:r>
      <w:r w:rsidR="00411AB5">
        <w:t>wa</w:t>
      </w:r>
      <w:r w:rsidR="002E2127" w:rsidRPr="00E83495">
        <w:t>s a reaffirmation of their support for the Declaration and the commitments made therein.</w:t>
      </w:r>
      <w:r w:rsidR="003D2D89" w:rsidRPr="00E83495">
        <w:t xml:space="preserve"> </w:t>
      </w:r>
    </w:p>
    <w:p w:rsidR="005C4855" w:rsidRPr="00E83495" w:rsidRDefault="00DE6C1A" w:rsidP="00DE6C1A">
      <w:pPr>
        <w:pStyle w:val="SingleTxtG"/>
      </w:pPr>
      <w:r w:rsidRPr="00E83495">
        <w:rPr>
          <w:bCs/>
        </w:rPr>
        <w:t>58.</w:t>
      </w:r>
      <w:r w:rsidRPr="00E83495">
        <w:rPr>
          <w:bCs/>
        </w:rPr>
        <w:tab/>
      </w:r>
      <w:r w:rsidR="005C4855" w:rsidRPr="00E83495">
        <w:t>Claire Charters</w:t>
      </w:r>
      <w:r w:rsidR="000C4777">
        <w:t>, a</w:t>
      </w:r>
      <w:r w:rsidR="00CE18CD">
        <w:t xml:space="preserve"> member of the</w:t>
      </w:r>
      <w:r w:rsidR="005C4855" w:rsidRPr="00E83495">
        <w:t xml:space="preserve"> </w:t>
      </w:r>
      <w:r w:rsidR="00CE18CD" w:rsidRPr="00E83495">
        <w:t>Board of Trustees of the United Nations Voluntary Fund for Indigenous Peoples</w:t>
      </w:r>
      <w:r w:rsidR="000C4777">
        <w:t>,</w:t>
      </w:r>
      <w:r w:rsidR="00CE18CD">
        <w:t xml:space="preserve"> </w:t>
      </w:r>
      <w:r w:rsidR="005C4855" w:rsidRPr="00E83495">
        <w:t xml:space="preserve">delivered a statement on behalf of the </w:t>
      </w:r>
      <w:r w:rsidR="00CE18CD">
        <w:t>Board</w:t>
      </w:r>
      <w:r w:rsidR="005C4855" w:rsidRPr="00E83495">
        <w:t xml:space="preserve">. She welcomed the thirty-two beneficiaries of the </w:t>
      </w:r>
      <w:r w:rsidR="00411AB5">
        <w:t>F</w:t>
      </w:r>
      <w:r w:rsidR="005C4855" w:rsidRPr="00E83495">
        <w:t>und present at the session and thanked the Member States that ha</w:t>
      </w:r>
      <w:r w:rsidR="00411AB5">
        <w:t>d</w:t>
      </w:r>
      <w:r w:rsidR="005C4855" w:rsidRPr="00E83495">
        <w:t xml:space="preserve"> contributed to the Fund. She highlighted </w:t>
      </w:r>
      <w:r w:rsidR="00411AB5">
        <w:t xml:space="preserve">the fact </w:t>
      </w:r>
      <w:r w:rsidR="005C4855" w:rsidRPr="00E83495">
        <w:t>that 2015 mark</w:t>
      </w:r>
      <w:r w:rsidR="00411AB5">
        <w:t>ed</w:t>
      </w:r>
      <w:r w:rsidR="005C4855" w:rsidRPr="00E83495">
        <w:t xml:space="preserve"> the </w:t>
      </w:r>
      <w:r w:rsidR="006E047D">
        <w:t>thirtieth</w:t>
      </w:r>
      <w:r w:rsidR="005C4855" w:rsidRPr="00E83495">
        <w:t xml:space="preserve"> anniversary of the Fund and that over the course of the </w:t>
      </w:r>
      <w:r w:rsidR="00411AB5">
        <w:t>30</w:t>
      </w:r>
      <w:r w:rsidR="005C4855" w:rsidRPr="00E83495">
        <w:t xml:space="preserve"> years, the </w:t>
      </w:r>
      <w:r w:rsidR="00411AB5">
        <w:t>F</w:t>
      </w:r>
      <w:r w:rsidR="005C4855" w:rsidRPr="00E83495">
        <w:t>und ha</w:t>
      </w:r>
      <w:r w:rsidR="00411AB5">
        <w:t>d</w:t>
      </w:r>
      <w:r w:rsidR="005C4855" w:rsidRPr="00E83495">
        <w:t xml:space="preserve"> supported the participation of 2,000 representatives at United Nations meetings. </w:t>
      </w:r>
      <w:r w:rsidR="00056829">
        <w:t>She</w:t>
      </w:r>
      <w:r w:rsidR="005C4855" w:rsidRPr="00E83495">
        <w:t xml:space="preserve"> pointed out the achievements of the beneficiaries of the Voluntary Fund and provided an overview of the Board of Trustees’ activities in 2014-2015. She concluded by encouraging all Governments to consider supporting the work of the Fund.</w:t>
      </w:r>
    </w:p>
    <w:p w:rsidR="002E2127" w:rsidRPr="00E83495" w:rsidRDefault="00DE6C1A" w:rsidP="00DE6C1A">
      <w:pPr>
        <w:pStyle w:val="SingleTxtG"/>
      </w:pPr>
      <w:r w:rsidRPr="00E83495">
        <w:rPr>
          <w:bCs/>
        </w:rPr>
        <w:t>59.</w:t>
      </w:r>
      <w:r w:rsidRPr="00E83495">
        <w:rPr>
          <w:bCs/>
        </w:rPr>
        <w:tab/>
      </w:r>
      <w:r w:rsidR="002E2127" w:rsidRPr="00E83495">
        <w:t xml:space="preserve">Many participants noted that, </w:t>
      </w:r>
      <w:r w:rsidR="00411AB5">
        <w:t>while</w:t>
      </w:r>
      <w:r w:rsidR="002E2127" w:rsidRPr="00E83495">
        <w:t xml:space="preserve"> ther</w:t>
      </w:r>
      <w:r w:rsidR="005C4855" w:rsidRPr="00E83495">
        <w:t>e ha</w:t>
      </w:r>
      <w:r w:rsidR="00411AB5">
        <w:t>d</w:t>
      </w:r>
      <w:r w:rsidR="005C4855" w:rsidRPr="00E83495">
        <w:t xml:space="preserve"> been </w:t>
      </w:r>
      <w:r w:rsidR="00411AB5">
        <w:t>significant</w:t>
      </w:r>
      <w:r w:rsidR="005C4855" w:rsidRPr="00E83495">
        <w:t xml:space="preserve"> progress, i</w:t>
      </w:r>
      <w:r w:rsidR="002E2127" w:rsidRPr="00E83495">
        <w:t>ndigenous peoples remain</w:t>
      </w:r>
      <w:r w:rsidR="00411AB5">
        <w:t>ed</w:t>
      </w:r>
      <w:r w:rsidR="002E2127" w:rsidRPr="00E83495">
        <w:t xml:space="preserve"> among the most marginalized groups</w:t>
      </w:r>
      <w:r w:rsidR="00411AB5">
        <w:t xml:space="preserve"> in </w:t>
      </w:r>
      <w:r w:rsidR="00D845F0">
        <w:t xml:space="preserve">many parts of </w:t>
      </w:r>
      <w:r w:rsidR="00411AB5">
        <w:t>the world</w:t>
      </w:r>
      <w:r w:rsidR="002E2127" w:rsidRPr="00E83495">
        <w:t xml:space="preserve">. The systematic violation of the rights </w:t>
      </w:r>
      <w:r w:rsidR="005C4855" w:rsidRPr="00E83495">
        <w:t>enshrined</w:t>
      </w:r>
      <w:r w:rsidR="002E2127" w:rsidRPr="00E83495">
        <w:t xml:space="preserve"> in the Declaration </w:t>
      </w:r>
      <w:r w:rsidR="00411AB5">
        <w:t>wa</w:t>
      </w:r>
      <w:r w:rsidR="002E2127" w:rsidRPr="00E83495">
        <w:t xml:space="preserve">s ongoing and pervasive. A variety of obstacles and barriers to the implementation of the Declaration </w:t>
      </w:r>
      <w:r w:rsidR="005C4855" w:rsidRPr="00E83495">
        <w:t>were</w:t>
      </w:r>
      <w:r w:rsidR="002E2127" w:rsidRPr="00E83495">
        <w:t xml:space="preserve"> identified </w:t>
      </w:r>
      <w:r w:rsidR="005C4855" w:rsidRPr="00E83495">
        <w:t>by participants. The</w:t>
      </w:r>
      <w:r w:rsidR="00411AB5">
        <w:t>y</w:t>
      </w:r>
      <w:r w:rsidR="005C4855" w:rsidRPr="00E83495">
        <w:t xml:space="preserve"> include</w:t>
      </w:r>
      <w:r w:rsidR="00411AB5">
        <w:t>d</w:t>
      </w:r>
      <w:r w:rsidR="005C4855" w:rsidRPr="00E83495">
        <w:t xml:space="preserve"> </w:t>
      </w:r>
      <w:r w:rsidR="00411AB5">
        <w:t xml:space="preserve">the </w:t>
      </w:r>
      <w:r w:rsidR="002E2127" w:rsidRPr="00E83495">
        <w:t>lack of political will and financial resources</w:t>
      </w:r>
      <w:r w:rsidR="00411AB5">
        <w:t xml:space="preserve"> to implement indigenous peoples’ rights</w:t>
      </w:r>
      <w:r w:rsidR="002E2127" w:rsidRPr="00E83495">
        <w:t xml:space="preserve">, misunderstandings regarding key terms </w:t>
      </w:r>
      <w:r w:rsidR="00411AB5">
        <w:t>in</w:t>
      </w:r>
      <w:r w:rsidR="002E2127" w:rsidRPr="00E83495">
        <w:t xml:space="preserve"> the Declaration, inconsistenc</w:t>
      </w:r>
      <w:r w:rsidR="00411AB5">
        <w:t>ies between</w:t>
      </w:r>
      <w:r w:rsidR="002E2127" w:rsidRPr="00E83495">
        <w:t xml:space="preserve"> State legislation </w:t>
      </w:r>
      <w:r w:rsidR="00411AB5">
        <w:t>and</w:t>
      </w:r>
      <w:r w:rsidR="002E2127" w:rsidRPr="00E83495">
        <w:t xml:space="preserve"> the Declaration, “rights ritualism” on the part of some States, </w:t>
      </w:r>
      <w:r w:rsidR="00411AB5">
        <w:t xml:space="preserve">a </w:t>
      </w:r>
      <w:r w:rsidR="002E2127" w:rsidRPr="00E83495">
        <w:t xml:space="preserve">lack of awareness and a lack of capacity among relevant </w:t>
      </w:r>
      <w:r w:rsidR="00411AB5">
        <w:t>sectors of society</w:t>
      </w:r>
      <w:r w:rsidR="002E2127" w:rsidRPr="00E83495">
        <w:t xml:space="preserve">. Furthermore, </w:t>
      </w:r>
      <w:r w:rsidR="00411AB5">
        <w:t xml:space="preserve">the </w:t>
      </w:r>
      <w:r w:rsidR="002E2127" w:rsidRPr="00E83495">
        <w:t xml:space="preserve">refusal to recognize the status of some </w:t>
      </w:r>
      <w:r w:rsidR="00411AB5">
        <w:t>i</w:t>
      </w:r>
      <w:r w:rsidR="002E2127" w:rsidRPr="00E83495">
        <w:t>ndigenous peoples ha</w:t>
      </w:r>
      <w:r w:rsidR="00411AB5">
        <w:t>d</w:t>
      </w:r>
      <w:r w:rsidR="002E2127" w:rsidRPr="00E83495">
        <w:t xml:space="preserve"> led to systematic violation</w:t>
      </w:r>
      <w:r w:rsidR="00411AB5">
        <w:t>s</w:t>
      </w:r>
      <w:r w:rsidR="002E2127" w:rsidRPr="00E83495">
        <w:t xml:space="preserve"> of their human rights, in particular rights to lands, territories and resources, identity, culture and self-determination. </w:t>
      </w:r>
    </w:p>
    <w:p w:rsidR="002E2127" w:rsidRPr="00E83495" w:rsidRDefault="00DE6C1A" w:rsidP="00DE6C1A">
      <w:pPr>
        <w:pStyle w:val="SingleTxtG"/>
      </w:pPr>
      <w:r w:rsidRPr="00E83495">
        <w:rPr>
          <w:bCs/>
        </w:rPr>
        <w:t>60.</w:t>
      </w:r>
      <w:r w:rsidRPr="00E83495">
        <w:rPr>
          <w:bCs/>
        </w:rPr>
        <w:tab/>
      </w:r>
      <w:r w:rsidR="002E2127" w:rsidRPr="00E83495">
        <w:t>In addition, participants identified an urgent need for States to intensify their efforts to achieve the ends of the Declaration and implement the rights contained therein</w:t>
      </w:r>
      <w:r w:rsidR="00411AB5">
        <w:t>,</w:t>
      </w:r>
      <w:r w:rsidR="002E2127" w:rsidRPr="00E83495">
        <w:t xml:space="preserve"> including the principle of free, prior and informed consent; lands, territories and resources rights; </w:t>
      </w:r>
      <w:r w:rsidR="00411AB5">
        <w:t>t</w:t>
      </w:r>
      <w:r w:rsidR="002E2127" w:rsidRPr="00E83495">
        <w:t xml:space="preserve">reaty rights; self-determination; cultural rights; and </w:t>
      </w:r>
      <w:r w:rsidR="005C4855" w:rsidRPr="00E83495">
        <w:t xml:space="preserve">the </w:t>
      </w:r>
      <w:r w:rsidR="002E2127" w:rsidRPr="00E83495">
        <w:t>right to participate in decision-making.</w:t>
      </w:r>
    </w:p>
    <w:p w:rsidR="002E2127" w:rsidRPr="00E83495" w:rsidRDefault="00DE6C1A" w:rsidP="00DE6C1A">
      <w:pPr>
        <w:pStyle w:val="SingleTxtG"/>
      </w:pPr>
      <w:r w:rsidRPr="00E83495">
        <w:rPr>
          <w:bCs/>
        </w:rPr>
        <w:t>61.</w:t>
      </w:r>
      <w:r w:rsidRPr="00E83495">
        <w:rPr>
          <w:bCs/>
        </w:rPr>
        <w:tab/>
      </w:r>
      <w:r w:rsidR="002E2127" w:rsidRPr="00E83495">
        <w:t>It was emphasized that, in order to halt violation</w:t>
      </w:r>
      <w:r w:rsidR="005C4855" w:rsidRPr="00E83495">
        <w:t>s</w:t>
      </w:r>
      <w:r w:rsidR="002E2127" w:rsidRPr="00E83495">
        <w:t xml:space="preserve"> of the human rights of </w:t>
      </w:r>
      <w:r w:rsidR="00411AB5">
        <w:t>i</w:t>
      </w:r>
      <w:r w:rsidR="002E2127" w:rsidRPr="00E83495">
        <w:t xml:space="preserve">ndigenous peoples and achieve the ends of the Declaration, the </w:t>
      </w:r>
      <w:r w:rsidR="00F37495">
        <w:t>o</w:t>
      </w:r>
      <w:r w:rsidR="002E2127" w:rsidRPr="00E83495">
        <w:t xml:space="preserve">utcome </w:t>
      </w:r>
      <w:r w:rsidR="00F37495">
        <w:t>d</w:t>
      </w:r>
      <w:r w:rsidR="002E2127" w:rsidRPr="00E83495">
        <w:t xml:space="preserve">ocument of the World Conference on Indigenous Peoples should be used as a guide for action and the realization of the rights of </w:t>
      </w:r>
      <w:r w:rsidR="005C4855" w:rsidRPr="00E83495">
        <w:t>i</w:t>
      </w:r>
      <w:r w:rsidR="002E2127" w:rsidRPr="00E83495">
        <w:t xml:space="preserve">ndigenous peoples. Importantly, it was noted that through the adoption of the </w:t>
      </w:r>
      <w:r w:rsidR="00411AB5">
        <w:t>o</w:t>
      </w:r>
      <w:r w:rsidR="002E2127" w:rsidRPr="00E83495">
        <w:t xml:space="preserve">utcome </w:t>
      </w:r>
      <w:r w:rsidR="00411AB5">
        <w:t>d</w:t>
      </w:r>
      <w:r w:rsidR="002E2127" w:rsidRPr="00E83495">
        <w:t xml:space="preserve">ocument, </w:t>
      </w:r>
      <w:r w:rsidR="00411AB5">
        <w:t>s</w:t>
      </w:r>
      <w:r w:rsidR="002E2127" w:rsidRPr="00E83495">
        <w:t xml:space="preserve">pecifically </w:t>
      </w:r>
      <w:r w:rsidR="009F43B8">
        <w:t>p</w:t>
      </w:r>
      <w:r w:rsidR="002E2127" w:rsidRPr="00E83495">
        <w:t xml:space="preserve">aragraphs 3 and 4, States reaffirmed their solemn commitment to the rights </w:t>
      </w:r>
      <w:r w:rsidR="00411AB5">
        <w:t>contained in</w:t>
      </w:r>
      <w:r w:rsidR="002E2127" w:rsidRPr="00E83495">
        <w:t xml:space="preserve"> the Declaration.</w:t>
      </w:r>
    </w:p>
    <w:p w:rsidR="002E2127" w:rsidRPr="00E83495" w:rsidRDefault="00DE6C1A" w:rsidP="00DE6C1A">
      <w:pPr>
        <w:pStyle w:val="SingleTxtG"/>
      </w:pPr>
      <w:r w:rsidRPr="00E83495">
        <w:rPr>
          <w:bCs/>
        </w:rPr>
        <w:t>62.</w:t>
      </w:r>
      <w:r w:rsidRPr="00E83495">
        <w:rPr>
          <w:bCs/>
        </w:rPr>
        <w:tab/>
      </w:r>
      <w:r w:rsidR="002E2127" w:rsidRPr="00E83495">
        <w:t xml:space="preserve">Megan Davis, </w:t>
      </w:r>
      <w:r w:rsidR="000C4777">
        <w:t xml:space="preserve">the </w:t>
      </w:r>
      <w:r w:rsidR="002E2127" w:rsidRPr="00E83495">
        <w:t>Chair of the Permanent Forum on Indigenous Issues</w:t>
      </w:r>
      <w:r w:rsidR="00130FDC">
        <w:t>,</w:t>
      </w:r>
      <w:r w:rsidR="002E2127" w:rsidRPr="00E83495">
        <w:t xml:space="preserve"> highlighted </w:t>
      </w:r>
      <w:r w:rsidR="00411AB5">
        <w:t>forth</w:t>
      </w:r>
      <w:r w:rsidR="002E2127" w:rsidRPr="00E83495">
        <w:t>coming events and processes which w</w:t>
      </w:r>
      <w:r w:rsidR="00411AB5">
        <w:t>ould</w:t>
      </w:r>
      <w:r w:rsidR="002E2127" w:rsidRPr="00E83495">
        <w:t xml:space="preserve"> impact </w:t>
      </w:r>
      <w:r w:rsidR="005C4855" w:rsidRPr="00E83495">
        <w:t>i</w:t>
      </w:r>
      <w:r w:rsidR="002E2127" w:rsidRPr="00E83495">
        <w:t>ndigenous peoples and the implementation of the Declaration. The</w:t>
      </w:r>
      <w:r w:rsidR="00411AB5">
        <w:t>y</w:t>
      </w:r>
      <w:r w:rsidR="002E2127" w:rsidRPr="00E83495">
        <w:t xml:space="preserve"> include</w:t>
      </w:r>
      <w:r w:rsidR="00411AB5">
        <w:t>d</w:t>
      </w:r>
      <w:r w:rsidR="002E2127" w:rsidRPr="00E83495">
        <w:t xml:space="preserve">: deliberations concerning the </w:t>
      </w:r>
      <w:r w:rsidR="00411AB5">
        <w:t>p</w:t>
      </w:r>
      <w:r w:rsidR="002E2127" w:rsidRPr="00E83495">
        <w:t xml:space="preserve">ost-2015 </w:t>
      </w:r>
      <w:r w:rsidR="00411AB5">
        <w:t>d</w:t>
      </w:r>
      <w:r w:rsidR="002E2127" w:rsidRPr="00E83495">
        <w:t xml:space="preserve">evelopment </w:t>
      </w:r>
      <w:r w:rsidR="00411AB5">
        <w:t>g</w:t>
      </w:r>
      <w:r w:rsidR="002E2127" w:rsidRPr="00E83495">
        <w:t xml:space="preserve">oals; the </w:t>
      </w:r>
      <w:r w:rsidR="00411AB5">
        <w:t>t</w:t>
      </w:r>
      <w:r w:rsidR="002E2127" w:rsidRPr="00E83495">
        <w:t xml:space="preserve">hird International Conference on Financing for Development; the </w:t>
      </w:r>
      <w:r w:rsidR="009F43B8">
        <w:t>twenty-first</w:t>
      </w:r>
      <w:r w:rsidR="002E2127" w:rsidRPr="00E83495">
        <w:t xml:space="preserve"> </w:t>
      </w:r>
      <w:r w:rsidR="009F43B8">
        <w:t>s</w:t>
      </w:r>
      <w:r w:rsidR="002E2127" w:rsidRPr="00E83495">
        <w:t xml:space="preserve">ession of the Conference of the Parties to the </w:t>
      </w:r>
      <w:r w:rsidR="002E2127" w:rsidRPr="00411AB5">
        <w:t>U</w:t>
      </w:r>
      <w:r w:rsidR="00411AB5">
        <w:t xml:space="preserve">nited </w:t>
      </w:r>
      <w:r w:rsidR="002E2127" w:rsidRPr="00411AB5">
        <w:t>N</w:t>
      </w:r>
      <w:r w:rsidR="00411AB5">
        <w:t>ations</w:t>
      </w:r>
      <w:r w:rsidR="002E2127" w:rsidRPr="00E83495">
        <w:t xml:space="preserve"> Framework Convention on Climate Change; negotiations at the World Intellectual Property Organization concerning traditional cultural expressions and traditional knowledge; the revision of the World Bank social and economic safeguards; and, </w:t>
      </w:r>
      <w:r w:rsidR="00411AB5">
        <w:t xml:space="preserve">of </w:t>
      </w:r>
      <w:r w:rsidR="002E2127" w:rsidRPr="00E83495">
        <w:t xml:space="preserve">particular </w:t>
      </w:r>
      <w:r w:rsidR="00411AB5">
        <w:t xml:space="preserve">relevance in the light of the </w:t>
      </w:r>
      <w:r w:rsidR="00411AB5" w:rsidRPr="00E83495">
        <w:t>Expert Mechanism</w:t>
      </w:r>
      <w:r w:rsidR="00411AB5">
        <w:t>’s</w:t>
      </w:r>
      <w:r w:rsidR="00411AB5" w:rsidRPr="00E83495">
        <w:t xml:space="preserve"> </w:t>
      </w:r>
      <w:r w:rsidR="00411AB5">
        <w:t xml:space="preserve">recent study </w:t>
      </w:r>
      <w:r w:rsidR="002E2127" w:rsidRPr="00E83495">
        <w:t xml:space="preserve">on </w:t>
      </w:r>
      <w:r w:rsidR="00411AB5">
        <w:t>c</w:t>
      </w:r>
      <w:r w:rsidR="002E2127" w:rsidRPr="00E83495">
        <w:t xml:space="preserve">ultural </w:t>
      </w:r>
      <w:r w:rsidR="00411AB5">
        <w:t>h</w:t>
      </w:r>
      <w:r w:rsidR="002E2127" w:rsidRPr="00E83495">
        <w:t>eritage, the World Heritage Committee</w:t>
      </w:r>
      <w:r w:rsidR="005C4855" w:rsidRPr="00E83495">
        <w:t>’s</w:t>
      </w:r>
      <w:r w:rsidR="002E2127" w:rsidRPr="00E83495">
        <w:t xml:space="preserve"> review of its operational guidelines on the nomination of World Heritage </w:t>
      </w:r>
      <w:r w:rsidR="00411AB5">
        <w:t>S</w:t>
      </w:r>
      <w:r w:rsidR="002E2127" w:rsidRPr="00E83495">
        <w:t xml:space="preserve">ites. </w:t>
      </w:r>
    </w:p>
    <w:p w:rsidR="002E2127" w:rsidRPr="00E83495" w:rsidRDefault="00DE6C1A" w:rsidP="00DE6C1A">
      <w:pPr>
        <w:pStyle w:val="SingleTxtG"/>
      </w:pPr>
      <w:r w:rsidRPr="00E83495">
        <w:rPr>
          <w:bCs/>
        </w:rPr>
        <w:t>63.</w:t>
      </w:r>
      <w:r w:rsidRPr="00E83495">
        <w:rPr>
          <w:bCs/>
        </w:rPr>
        <w:tab/>
      </w:r>
      <w:r w:rsidR="00411AB5">
        <w:t xml:space="preserve">On the issue of </w:t>
      </w:r>
      <w:r w:rsidR="005C4855" w:rsidRPr="00E83495">
        <w:t>the involvement of i</w:t>
      </w:r>
      <w:r w:rsidR="002E2127" w:rsidRPr="00E83495">
        <w:t xml:space="preserve">ndigenous peoples in such events, many participants advocated </w:t>
      </w:r>
      <w:r w:rsidR="005C4855" w:rsidRPr="00E83495">
        <w:t xml:space="preserve">for </w:t>
      </w:r>
      <w:r w:rsidR="002E2127" w:rsidRPr="00E83495">
        <w:t xml:space="preserve">the creation of a specific accreditation system for </w:t>
      </w:r>
      <w:r w:rsidR="005C4855" w:rsidRPr="00E83495">
        <w:t>i</w:t>
      </w:r>
      <w:r w:rsidR="002E2127" w:rsidRPr="00E83495">
        <w:t>ndigenous peoples</w:t>
      </w:r>
      <w:r w:rsidR="005C4855" w:rsidRPr="00E83495">
        <w:t>’</w:t>
      </w:r>
      <w:r w:rsidR="002E2127" w:rsidRPr="00E83495">
        <w:t xml:space="preserve"> governing institutions. Participants stated that a unique accreditation mechanism would work to implement the right of </w:t>
      </w:r>
      <w:r w:rsidR="00411AB5">
        <w:t>i</w:t>
      </w:r>
      <w:r w:rsidR="002E2127" w:rsidRPr="00E83495">
        <w:t xml:space="preserve">ndigenous peoples to participate in decision-making, and recognize </w:t>
      </w:r>
      <w:r w:rsidR="005C4855" w:rsidRPr="00E83495">
        <w:t>the unique status of i</w:t>
      </w:r>
      <w:r w:rsidR="002E2127" w:rsidRPr="00E83495">
        <w:t>ndigenous peoples</w:t>
      </w:r>
      <w:r w:rsidR="005C4855" w:rsidRPr="00E83495">
        <w:t>’</w:t>
      </w:r>
      <w:r w:rsidR="002E2127" w:rsidRPr="00E83495">
        <w:t xml:space="preserve"> governing institutions. Th</w:t>
      </w:r>
      <w:r w:rsidR="00411AB5">
        <w:t>e</w:t>
      </w:r>
      <w:r w:rsidR="002E2127" w:rsidRPr="00E83495">
        <w:t xml:space="preserve"> mechanism should be governed by flexible modalities </w:t>
      </w:r>
      <w:r w:rsidR="00411AB5">
        <w:t>that</w:t>
      </w:r>
      <w:r w:rsidR="002E2127" w:rsidRPr="00E83495">
        <w:t xml:space="preserve"> t</w:t>
      </w:r>
      <w:r w:rsidR="00411AB5">
        <w:t>oo</w:t>
      </w:r>
      <w:r w:rsidR="002E2127" w:rsidRPr="00E83495">
        <w:t xml:space="preserve">k into account the unique circumstances </w:t>
      </w:r>
      <w:r w:rsidR="005C4855" w:rsidRPr="00E83495">
        <w:t>of i</w:t>
      </w:r>
      <w:r w:rsidR="002E2127" w:rsidRPr="00E83495">
        <w:t>ndigenous peoples globally.</w:t>
      </w:r>
    </w:p>
    <w:p w:rsidR="002E2127" w:rsidRPr="00E83495" w:rsidRDefault="00DE6C1A" w:rsidP="00DE6C1A">
      <w:pPr>
        <w:pStyle w:val="SingleTxtG"/>
      </w:pPr>
      <w:r w:rsidRPr="00E83495">
        <w:rPr>
          <w:bCs/>
        </w:rPr>
        <w:t>64.</w:t>
      </w:r>
      <w:r w:rsidRPr="00E83495">
        <w:rPr>
          <w:bCs/>
        </w:rPr>
        <w:tab/>
      </w:r>
      <w:r w:rsidR="00411AB5">
        <w:t>M</w:t>
      </w:r>
      <w:r w:rsidR="002E2127" w:rsidRPr="00E83495">
        <w:t>any participants emphasized that States should create national action plans for the achievement of the ends of the D</w:t>
      </w:r>
      <w:r w:rsidR="007F0814" w:rsidRPr="00E83495">
        <w:t>eclaration in partnership with i</w:t>
      </w:r>
      <w:r w:rsidR="002E2127" w:rsidRPr="00E83495">
        <w:t>ndigenous peoples and consistent with the rights of the Declaration. The national action plans should incorporate awareness</w:t>
      </w:r>
      <w:r w:rsidR="008F159B" w:rsidRPr="00E83495">
        <w:t>-raising</w:t>
      </w:r>
      <w:r w:rsidR="002E2127" w:rsidRPr="00E83495">
        <w:t xml:space="preserve"> program</w:t>
      </w:r>
      <w:r w:rsidR="007F0814" w:rsidRPr="00E83495">
        <w:t>me</w:t>
      </w:r>
      <w:r w:rsidR="002E2127" w:rsidRPr="00E83495">
        <w:t>s to promote widespread understanding of the Declaration</w:t>
      </w:r>
      <w:r w:rsidR="008F159B" w:rsidRPr="00E83495">
        <w:t>, including through the media</w:t>
      </w:r>
      <w:r w:rsidR="002E2127" w:rsidRPr="00E83495">
        <w:t xml:space="preserve">. It was also recommended that the </w:t>
      </w:r>
      <w:r w:rsidR="00A97987">
        <w:t>u</w:t>
      </w:r>
      <w:r w:rsidR="002E2127" w:rsidRPr="00E83495">
        <w:t xml:space="preserve">niversal </w:t>
      </w:r>
      <w:r w:rsidR="00A97987">
        <w:t>p</w:t>
      </w:r>
      <w:r w:rsidR="002E2127" w:rsidRPr="00E83495">
        <w:t xml:space="preserve">eriodic </w:t>
      </w:r>
      <w:r w:rsidR="00A97987">
        <w:t>r</w:t>
      </w:r>
      <w:r w:rsidR="002E2127" w:rsidRPr="00E83495">
        <w:t xml:space="preserve">eview </w:t>
      </w:r>
      <w:r w:rsidR="00A97987">
        <w:t xml:space="preserve">should </w:t>
      </w:r>
      <w:r w:rsidR="002E2127" w:rsidRPr="00E83495">
        <w:t xml:space="preserve">require States to report on the arrangements for national action plans and other measures to implement the Declaration. </w:t>
      </w:r>
    </w:p>
    <w:p w:rsidR="002E2127" w:rsidRPr="00E83495" w:rsidRDefault="00DE6C1A" w:rsidP="00DE6C1A">
      <w:pPr>
        <w:pStyle w:val="SingleTxtG"/>
      </w:pPr>
      <w:r w:rsidRPr="00E83495">
        <w:rPr>
          <w:bCs/>
        </w:rPr>
        <w:t>65.</w:t>
      </w:r>
      <w:r w:rsidRPr="00E83495">
        <w:rPr>
          <w:bCs/>
        </w:rPr>
        <w:tab/>
      </w:r>
      <w:r w:rsidR="002E2127" w:rsidRPr="00E83495">
        <w:t>Many participants noted that regional and national human rights institutions play</w:t>
      </w:r>
      <w:r w:rsidR="00A97987">
        <w:t>ed</w:t>
      </w:r>
      <w:r w:rsidR="002E2127" w:rsidRPr="00E83495">
        <w:t xml:space="preserve"> an important role in the monitoring, protection and i</w:t>
      </w:r>
      <w:r w:rsidR="007F0814" w:rsidRPr="00E83495">
        <w:t>mplementation of the rights of i</w:t>
      </w:r>
      <w:r w:rsidR="002E2127" w:rsidRPr="00E83495">
        <w:t xml:space="preserve">ndigenous peoples. </w:t>
      </w:r>
      <w:r w:rsidR="007F0814" w:rsidRPr="00E83495">
        <w:t xml:space="preserve">There was </w:t>
      </w:r>
      <w:r w:rsidR="00A97987">
        <w:t>one</w:t>
      </w:r>
      <w:r w:rsidR="007F0814" w:rsidRPr="00E83495">
        <w:t xml:space="preserve"> example of indigenous peoples themselves taking steps at the national level to monitor the implementation of the </w:t>
      </w:r>
      <w:r w:rsidR="00A97987">
        <w:t>D</w:t>
      </w:r>
      <w:r w:rsidR="007F0814" w:rsidRPr="00E83495">
        <w:t>eclaration. The</w:t>
      </w:r>
      <w:r w:rsidR="002E2127" w:rsidRPr="00E83495">
        <w:t xml:space="preserve"> Monitoring Mechanism of the National Iwi Chairs Forum from New Zealand/Aotearoa, which made its inaugural statement at the </w:t>
      </w:r>
      <w:r w:rsidR="009F43B8">
        <w:t>eighth</w:t>
      </w:r>
      <w:r w:rsidR="002E2127" w:rsidRPr="00E83495">
        <w:t xml:space="preserve"> </w:t>
      </w:r>
      <w:r w:rsidR="00A97987">
        <w:t>s</w:t>
      </w:r>
      <w:r w:rsidR="002E2127" w:rsidRPr="00E83495">
        <w:t>ession of the Expert Mechanism</w:t>
      </w:r>
      <w:r w:rsidR="00A97987">
        <w:t>,</w:t>
      </w:r>
      <w:r w:rsidR="002E2127" w:rsidRPr="00E83495">
        <w:t xml:space="preserve"> provided a report on the implementation of the Declaration in New Zealand/Aotearoa (A/HRC/EMRIP/2015/CRP.3).</w:t>
      </w:r>
    </w:p>
    <w:p w:rsidR="002E2127" w:rsidRPr="00E83495" w:rsidRDefault="00DE6C1A" w:rsidP="00DE6C1A">
      <w:pPr>
        <w:pStyle w:val="SingleTxtG"/>
      </w:pPr>
      <w:r w:rsidRPr="00E83495">
        <w:rPr>
          <w:bCs/>
        </w:rPr>
        <w:t>66.</w:t>
      </w:r>
      <w:r w:rsidRPr="00E83495">
        <w:rPr>
          <w:bCs/>
        </w:rPr>
        <w:tab/>
      </w:r>
      <w:r w:rsidR="002E2127" w:rsidRPr="00E83495">
        <w:t>M</w:t>
      </w:r>
      <w:r w:rsidR="00A97987">
        <w:t>any</w:t>
      </w:r>
      <w:r w:rsidR="002E2127" w:rsidRPr="00E83495">
        <w:t xml:space="preserve"> participants emphasized that increasing international tourism ha</w:t>
      </w:r>
      <w:r w:rsidR="00A97987">
        <w:t>d</w:t>
      </w:r>
      <w:r w:rsidR="002E2127" w:rsidRPr="00E83495">
        <w:t xml:space="preserve"> often led to the violation</w:t>
      </w:r>
      <w:r w:rsidR="00A97987">
        <w:t>s</w:t>
      </w:r>
      <w:r w:rsidR="002E2127" w:rsidRPr="00E83495">
        <w:t xml:space="preserve"> of the rights of </w:t>
      </w:r>
      <w:r w:rsidR="00A97987">
        <w:t>i</w:t>
      </w:r>
      <w:r w:rsidR="002E2127" w:rsidRPr="00E83495">
        <w:t xml:space="preserve">ndigenous peoples to their lands, territories and resources, sacred sites and cultural locations, the right to self-determination and the right to determine their own development. Similarly, many participants discussed the negative effects of militarization, particularly acts of violence </w:t>
      </w:r>
      <w:r w:rsidR="00A97987" w:rsidRPr="00E83495">
        <w:t>against</w:t>
      </w:r>
      <w:r w:rsidR="00A97987">
        <w:t xml:space="preserve"> </w:t>
      </w:r>
      <w:r w:rsidR="002E2127" w:rsidRPr="00E83495">
        <w:t>and e</w:t>
      </w:r>
      <w:r w:rsidR="007F0814" w:rsidRPr="00E83495">
        <w:t xml:space="preserve">xtra-judicial killings </w:t>
      </w:r>
      <w:r w:rsidR="00A97987">
        <w:t>of</w:t>
      </w:r>
      <w:r w:rsidR="007F0814" w:rsidRPr="00E83495">
        <w:t xml:space="preserve"> i</w:t>
      </w:r>
      <w:r w:rsidR="002E2127" w:rsidRPr="00E83495">
        <w:t>ndigenous peoples and the violation</w:t>
      </w:r>
      <w:r w:rsidR="00A97987">
        <w:t>s</w:t>
      </w:r>
      <w:r w:rsidR="002E2127" w:rsidRPr="00E83495">
        <w:t xml:space="preserve"> of their</w:t>
      </w:r>
      <w:r w:rsidR="007F0814" w:rsidRPr="00E83495">
        <w:t xml:space="preserve"> rights relating to</w:t>
      </w:r>
      <w:r w:rsidR="002E2127" w:rsidRPr="00E83495">
        <w:t xml:space="preserve"> traditional lands, territories and resources. </w:t>
      </w:r>
      <w:r w:rsidR="00A97987">
        <w:t>T</w:t>
      </w:r>
      <w:r w:rsidR="002E2127" w:rsidRPr="00E83495">
        <w:t>he</w:t>
      </w:r>
      <w:r w:rsidR="00A97987">
        <w:t>y</w:t>
      </w:r>
      <w:r w:rsidR="002E2127" w:rsidRPr="00E83495">
        <w:t xml:space="preserve"> highlighted how militarization and development often combine</w:t>
      </w:r>
      <w:r w:rsidR="00A97987">
        <w:t>d</w:t>
      </w:r>
      <w:r w:rsidR="002E2127" w:rsidRPr="00E83495">
        <w:t xml:space="preserve"> to feed into serious and system</w:t>
      </w:r>
      <w:r w:rsidR="00A97987">
        <w:t>atic</w:t>
      </w:r>
      <w:r w:rsidR="002E2127" w:rsidRPr="00E83495">
        <w:t xml:space="preserve"> violation</w:t>
      </w:r>
      <w:r w:rsidR="00A97987">
        <w:t>s</w:t>
      </w:r>
      <w:r w:rsidR="002E2127" w:rsidRPr="00E83495">
        <w:t xml:space="preserve"> of </w:t>
      </w:r>
      <w:r w:rsidR="007F0814" w:rsidRPr="00E83495">
        <w:t>i</w:t>
      </w:r>
      <w:r w:rsidR="002E2127" w:rsidRPr="00E83495">
        <w:t>nd</w:t>
      </w:r>
      <w:r w:rsidR="004407AD" w:rsidRPr="00E83495">
        <w:t>igenous peoples’ human rights.</w:t>
      </w:r>
    </w:p>
    <w:p w:rsidR="00733C37" w:rsidRPr="00E83495" w:rsidRDefault="0023285D" w:rsidP="006F42E3">
      <w:pPr>
        <w:pStyle w:val="HChG"/>
      </w:pPr>
      <w:r w:rsidRPr="00E83495">
        <w:tab/>
      </w:r>
      <w:r w:rsidR="008879E7" w:rsidRPr="00E83495">
        <w:t>X</w:t>
      </w:r>
      <w:r w:rsidR="00AB0E39" w:rsidRPr="00E83495">
        <w:t xml:space="preserve">. </w:t>
      </w:r>
      <w:r w:rsidRPr="00E83495">
        <w:tab/>
      </w:r>
      <w:r w:rsidR="007F0814" w:rsidRPr="00E83495">
        <w:t>Prop</w:t>
      </w:r>
      <w:r w:rsidR="00733C37" w:rsidRPr="00E83495">
        <w:t>osals to be submitted to the Human Rights Council</w:t>
      </w:r>
    </w:p>
    <w:p w:rsidR="00F37AB4" w:rsidRPr="00E83495" w:rsidRDefault="00DE6C1A" w:rsidP="00DE6C1A">
      <w:pPr>
        <w:pStyle w:val="SingleTxtG"/>
      </w:pPr>
      <w:r w:rsidRPr="00E83495">
        <w:rPr>
          <w:bCs/>
        </w:rPr>
        <w:t>67.</w:t>
      </w:r>
      <w:r w:rsidRPr="00E83495">
        <w:rPr>
          <w:bCs/>
        </w:rPr>
        <w:tab/>
      </w:r>
      <w:r w:rsidR="00F37AB4" w:rsidRPr="00E83495">
        <w:t xml:space="preserve">The Chair-Rapporteur invited observers to share their recommendations regarding the Expert Mechanism’s proposals to the Human Rights Council. </w:t>
      </w:r>
    </w:p>
    <w:p w:rsidR="00156676" w:rsidRPr="00E83495" w:rsidRDefault="00DE6C1A" w:rsidP="00DE6C1A">
      <w:pPr>
        <w:pStyle w:val="SingleTxtG"/>
      </w:pPr>
      <w:r w:rsidRPr="00E83495">
        <w:rPr>
          <w:bCs/>
        </w:rPr>
        <w:t>68.</w:t>
      </w:r>
      <w:r w:rsidRPr="00E83495">
        <w:rPr>
          <w:bCs/>
        </w:rPr>
        <w:tab/>
      </w:r>
      <w:r w:rsidR="00A64E3F" w:rsidRPr="00E83495">
        <w:t>S</w:t>
      </w:r>
      <w:r w:rsidR="00F37AB4" w:rsidRPr="00E83495">
        <w:t>ome participants provided suggested themes for future studies of the Expert Mechanism, including</w:t>
      </w:r>
      <w:r w:rsidR="00A64E3F" w:rsidRPr="00E83495">
        <w:t xml:space="preserve"> </w:t>
      </w:r>
      <w:r w:rsidR="00156676" w:rsidRPr="00E83495">
        <w:t xml:space="preserve">links between </w:t>
      </w:r>
      <w:r w:rsidR="00A64E3F" w:rsidRPr="00E83495">
        <w:t>militarization</w:t>
      </w:r>
      <w:r w:rsidR="00156676" w:rsidRPr="00E83495">
        <w:t>, development</w:t>
      </w:r>
      <w:r w:rsidR="00A64E3F" w:rsidRPr="00E83495">
        <w:t xml:space="preserve"> and</w:t>
      </w:r>
      <w:r w:rsidR="00F37AB4" w:rsidRPr="00E83495">
        <w:t xml:space="preserve"> </w:t>
      </w:r>
      <w:r w:rsidR="00A64E3F" w:rsidRPr="00E83495">
        <w:t xml:space="preserve">the rights of indigenous peoples and a study </w:t>
      </w:r>
      <w:r w:rsidR="00151A5E" w:rsidRPr="00E83495">
        <w:t xml:space="preserve">focusing on </w:t>
      </w:r>
      <w:r w:rsidR="001326E9" w:rsidRPr="00E83495">
        <w:t xml:space="preserve">mechanisms for redress, remedies, restitution and repatriation in conformity with </w:t>
      </w:r>
      <w:r w:rsidR="009F43B8">
        <w:t>a</w:t>
      </w:r>
      <w:r w:rsidR="001326E9" w:rsidRPr="00E83495">
        <w:t>rticles 11, 27, 28 and 40 of the Declaration</w:t>
      </w:r>
      <w:r w:rsidR="00A64E3F" w:rsidRPr="00E83495">
        <w:t>.</w:t>
      </w:r>
      <w:r w:rsidR="000E66DE" w:rsidRPr="00E83495">
        <w:t xml:space="preserve"> Other suggested themes included the ways in which national human rights institutions c</w:t>
      </w:r>
      <w:r w:rsidR="00A97987">
        <w:t>ould</w:t>
      </w:r>
      <w:r w:rsidR="000E66DE" w:rsidRPr="00E83495">
        <w:t xml:space="preserve"> aid in the promotion and protection of th</w:t>
      </w:r>
      <w:r w:rsidR="00156676" w:rsidRPr="00E83495">
        <w:t xml:space="preserve">e rights of indigenous peoples; </w:t>
      </w:r>
      <w:r w:rsidR="000E66DE" w:rsidRPr="00E83495">
        <w:t xml:space="preserve">human rights violations impacting indigenous </w:t>
      </w:r>
      <w:r w:rsidR="00156676" w:rsidRPr="00E83495">
        <w:t>peoples in the field of tourism; and genocide and indigenous peoples.</w:t>
      </w:r>
    </w:p>
    <w:p w:rsidR="009A59D4" w:rsidRPr="00E83495" w:rsidRDefault="00DE6C1A" w:rsidP="00DE6C1A">
      <w:pPr>
        <w:pStyle w:val="SingleTxtG"/>
      </w:pPr>
      <w:r w:rsidRPr="00E83495">
        <w:rPr>
          <w:bCs/>
        </w:rPr>
        <w:t>69.</w:t>
      </w:r>
      <w:r w:rsidRPr="00E83495">
        <w:rPr>
          <w:bCs/>
        </w:rPr>
        <w:tab/>
      </w:r>
      <w:r w:rsidR="009A59D4" w:rsidRPr="00E83495">
        <w:t xml:space="preserve">There were some general proposals, including that the Expert Mechanism, through the Human Rights Council, </w:t>
      </w:r>
      <w:r w:rsidR="00A97987">
        <w:t xml:space="preserve">should </w:t>
      </w:r>
      <w:r w:rsidR="009A59D4" w:rsidRPr="00E83495">
        <w:t xml:space="preserve">encourage treaty bodies and the </w:t>
      </w:r>
      <w:r w:rsidR="00A97987">
        <w:t xml:space="preserve">Working Group on the </w:t>
      </w:r>
      <w:r w:rsidR="009A59D4" w:rsidRPr="00E83495">
        <w:t>Universal Periodic Review to scrutinize the reports and human rights records of States</w:t>
      </w:r>
      <w:r w:rsidR="00A97987">
        <w:t xml:space="preserve"> in order </w:t>
      </w:r>
      <w:r w:rsidR="009A59D4" w:rsidRPr="00E83495">
        <w:t>to address rights ritualism</w:t>
      </w:r>
      <w:r w:rsidR="00A97987">
        <w:t xml:space="preserve"> </w:t>
      </w:r>
      <w:r w:rsidR="00A97987" w:rsidRPr="00E83495">
        <w:t>effectively</w:t>
      </w:r>
      <w:r w:rsidR="009A59D4" w:rsidRPr="00E83495">
        <w:t>. Th</w:t>
      </w:r>
      <w:r w:rsidR="00A97987">
        <w:t>at</w:t>
      </w:r>
      <w:r w:rsidR="009A59D4" w:rsidRPr="00E83495">
        <w:t xml:space="preserve"> should include ensuring that State</w:t>
      </w:r>
      <w:r w:rsidR="00A97987">
        <w:t>s</w:t>
      </w:r>
      <w:r w:rsidR="009A59D4" w:rsidRPr="00E83495">
        <w:t xml:space="preserve"> claims </w:t>
      </w:r>
      <w:r w:rsidR="00A97987">
        <w:t>we</w:t>
      </w:r>
      <w:r w:rsidR="009A59D4" w:rsidRPr="00E83495">
        <w:t>re systematically compared to the concerns raised by indigenous peoples and civil society.</w:t>
      </w:r>
    </w:p>
    <w:p w:rsidR="001736E2" w:rsidRPr="00E83495" w:rsidRDefault="00DE6C1A" w:rsidP="00DE6C1A">
      <w:pPr>
        <w:pStyle w:val="SingleTxtG"/>
      </w:pPr>
      <w:r w:rsidRPr="00E83495">
        <w:rPr>
          <w:bCs/>
        </w:rPr>
        <w:t>70.</w:t>
      </w:r>
      <w:r w:rsidRPr="00E83495">
        <w:rPr>
          <w:bCs/>
        </w:rPr>
        <w:tab/>
      </w:r>
      <w:r w:rsidR="001736E2" w:rsidRPr="00E83495">
        <w:t xml:space="preserve">The Chair-Rapporteur </w:t>
      </w:r>
      <w:r w:rsidR="00A97987">
        <w:t>suggested that</w:t>
      </w:r>
      <w:r w:rsidR="001736E2" w:rsidRPr="00E83495">
        <w:t xml:space="preserve"> the Expert Mechanism </w:t>
      </w:r>
      <w:r w:rsidR="00A97987">
        <w:t>could examine</w:t>
      </w:r>
      <w:r w:rsidR="004D62B5" w:rsidRPr="00E83495">
        <w:t xml:space="preserve"> </w:t>
      </w:r>
      <w:r w:rsidR="001736E2" w:rsidRPr="00E83495">
        <w:t xml:space="preserve">actions and policies of financial institutions </w:t>
      </w:r>
      <w:r w:rsidR="004D62B5" w:rsidRPr="00E83495">
        <w:t>that</w:t>
      </w:r>
      <w:r w:rsidR="001736E2" w:rsidRPr="00E83495">
        <w:t xml:space="preserve"> ha</w:t>
      </w:r>
      <w:r w:rsidR="00A97987">
        <w:t>d</w:t>
      </w:r>
      <w:r w:rsidR="001736E2" w:rsidRPr="00E83495">
        <w:t xml:space="preserve"> negative impacts on indigenous peoples’ rights.</w:t>
      </w:r>
    </w:p>
    <w:p w:rsidR="0060245C" w:rsidRPr="00E83495" w:rsidRDefault="0060245C" w:rsidP="00F37495">
      <w:pPr>
        <w:pStyle w:val="HChG"/>
      </w:pPr>
      <w:r w:rsidRPr="00E83495">
        <w:tab/>
        <w:t>XI.</w:t>
      </w:r>
      <w:r w:rsidRPr="00E83495">
        <w:tab/>
        <w:t xml:space="preserve">Consultation on the United Nations </w:t>
      </w:r>
      <w:r w:rsidR="00F37495">
        <w:t>s</w:t>
      </w:r>
      <w:r w:rsidRPr="00E83495">
        <w:t xml:space="preserve">ystem-wide </w:t>
      </w:r>
      <w:r w:rsidR="00F37495">
        <w:t>a</w:t>
      </w:r>
      <w:r w:rsidRPr="00E83495">
        <w:t xml:space="preserve">ction </w:t>
      </w:r>
      <w:r w:rsidR="00F37495">
        <w:t>p</w:t>
      </w:r>
      <w:r w:rsidRPr="00E83495">
        <w:t xml:space="preserve">lan </w:t>
      </w:r>
      <w:r w:rsidR="00F37495">
        <w:t>to ensure</w:t>
      </w:r>
      <w:r w:rsidRPr="00E83495">
        <w:t xml:space="preserve"> a coherent approach to achieving the ends of the Declaration on the Rights of Indigenous Peoples</w:t>
      </w:r>
    </w:p>
    <w:p w:rsidR="00C0655C" w:rsidRPr="00E83495" w:rsidRDefault="00DE6C1A" w:rsidP="00DE6C1A">
      <w:pPr>
        <w:pStyle w:val="SingleTxtG"/>
      </w:pPr>
      <w:r w:rsidRPr="00E83495">
        <w:rPr>
          <w:bCs/>
        </w:rPr>
        <w:t>71.</w:t>
      </w:r>
      <w:r w:rsidRPr="00E83495">
        <w:rPr>
          <w:bCs/>
        </w:rPr>
        <w:tab/>
      </w:r>
      <w:r w:rsidR="000E7048" w:rsidRPr="00E83495">
        <w:t xml:space="preserve">The eighth session provided the </w:t>
      </w:r>
      <w:r w:rsidR="00A97987">
        <w:t>time</w:t>
      </w:r>
      <w:r w:rsidR="000E7048" w:rsidRPr="00E83495">
        <w:t xml:space="preserve"> for a consultation with States and indigenous peoples on the United Nations system</w:t>
      </w:r>
      <w:r w:rsidR="00F37495">
        <w:t>-</w:t>
      </w:r>
      <w:r w:rsidR="000E7048" w:rsidRPr="00E83495">
        <w:t>wide action plan to ensure a coherent approach to achievi</w:t>
      </w:r>
      <w:r w:rsidR="00C0655C" w:rsidRPr="00E83495">
        <w:t>ng the ends of the Declaration, as</w:t>
      </w:r>
      <w:r w:rsidR="00AC576E" w:rsidRPr="00E83495">
        <w:t xml:space="preserve"> </w:t>
      </w:r>
      <w:r w:rsidR="000E7048" w:rsidRPr="00E83495">
        <w:t xml:space="preserve">called for in paragraph </w:t>
      </w:r>
      <w:r w:rsidR="00F37495">
        <w:t>31</w:t>
      </w:r>
      <w:r w:rsidR="000E7048" w:rsidRPr="00E83495">
        <w:t xml:space="preserve"> of the </w:t>
      </w:r>
      <w:r w:rsidR="00F37495">
        <w:t>o</w:t>
      </w:r>
      <w:r w:rsidR="000E7048" w:rsidRPr="00E83495">
        <w:t xml:space="preserve">utcome </w:t>
      </w:r>
      <w:r w:rsidR="00F37495">
        <w:t>d</w:t>
      </w:r>
      <w:r w:rsidR="000E7048" w:rsidRPr="00E83495">
        <w:t xml:space="preserve">ocument of the World Conference on Indigenous Peoples. The consultation was facilitated by the Department of Economic and Social Affairs, in cooperation with the Office of the </w:t>
      </w:r>
      <w:r w:rsidR="00F37495" w:rsidRPr="00E83495">
        <w:t xml:space="preserve">United Nations </w:t>
      </w:r>
      <w:r w:rsidR="000E7048" w:rsidRPr="00E83495">
        <w:t>High</w:t>
      </w:r>
      <w:r w:rsidR="00C0655C" w:rsidRPr="00E83495">
        <w:t xml:space="preserve"> Commissioner for Human Rights.</w:t>
      </w:r>
    </w:p>
    <w:p w:rsidR="000E7048" w:rsidRPr="00E83495" w:rsidRDefault="00DE6C1A" w:rsidP="00DE6C1A">
      <w:pPr>
        <w:pStyle w:val="SingleTxtG"/>
      </w:pPr>
      <w:r w:rsidRPr="00E83495">
        <w:rPr>
          <w:bCs/>
        </w:rPr>
        <w:t>72.</w:t>
      </w:r>
      <w:r w:rsidRPr="00E83495">
        <w:rPr>
          <w:bCs/>
        </w:rPr>
        <w:tab/>
      </w:r>
      <w:r w:rsidR="000E7048" w:rsidRPr="00E83495">
        <w:t xml:space="preserve">A number of Member </w:t>
      </w:r>
      <w:r w:rsidR="00C0655C" w:rsidRPr="00E83495">
        <w:t>States</w:t>
      </w:r>
      <w:r w:rsidR="000E7048" w:rsidRPr="00E83495">
        <w:t xml:space="preserve"> expressed their support for the development of the action plan. Indigenous representatives</w:t>
      </w:r>
      <w:r w:rsidR="00C0655C" w:rsidRPr="00E83495">
        <w:t>, while also supportive of the development of the action plan,</w:t>
      </w:r>
      <w:r w:rsidR="000E7048" w:rsidRPr="00E83495">
        <w:t xml:space="preserve"> raised a number of concern</w:t>
      </w:r>
      <w:r w:rsidR="00A97987">
        <w:t>s</w:t>
      </w:r>
      <w:r w:rsidR="000E7048" w:rsidRPr="00E83495">
        <w:t>, including the need to catalog</w:t>
      </w:r>
      <w:r w:rsidR="009F43B8">
        <w:t>ue</w:t>
      </w:r>
      <w:r w:rsidR="000E7048" w:rsidRPr="00E83495">
        <w:t xml:space="preserve"> and disseminate good practices of United Nations entities in relation to indigenous peoples and the need to address violence against indigenous women. They also stressed the importance of United Nations entities working more closely with indigenous peoples, consulting them and identifying specific focal points or offices that work on indigenous peoples</w:t>
      </w:r>
      <w:r w:rsidR="00A97987">
        <w:t>’</w:t>
      </w:r>
      <w:r w:rsidR="000E7048" w:rsidRPr="00E83495">
        <w:t xml:space="preserve"> issues. </w:t>
      </w:r>
    </w:p>
    <w:p w:rsidR="000E7048" w:rsidRPr="00E83495" w:rsidRDefault="00DE6C1A" w:rsidP="00DE6C1A">
      <w:pPr>
        <w:pStyle w:val="SingleTxtG"/>
      </w:pPr>
      <w:r w:rsidRPr="00E83495">
        <w:rPr>
          <w:bCs/>
        </w:rPr>
        <w:t>73.</w:t>
      </w:r>
      <w:r w:rsidRPr="00E83495">
        <w:rPr>
          <w:bCs/>
        </w:rPr>
        <w:tab/>
      </w:r>
      <w:r w:rsidR="000E7048" w:rsidRPr="00E83495">
        <w:t xml:space="preserve">A number of speakers </w:t>
      </w:r>
      <w:r w:rsidR="00A97987">
        <w:t>said</w:t>
      </w:r>
      <w:r w:rsidR="000E7048" w:rsidRPr="00E83495">
        <w:t xml:space="preserve"> that</w:t>
      </w:r>
      <w:r w:rsidR="00A97987">
        <w:t>,</w:t>
      </w:r>
      <w:r w:rsidR="000E7048" w:rsidRPr="00E83495">
        <w:t xml:space="preserve"> although the action plan </w:t>
      </w:r>
      <w:r w:rsidR="00A97987">
        <w:t>wa</w:t>
      </w:r>
      <w:r w:rsidR="000E7048" w:rsidRPr="00E83495">
        <w:t>s to be developed within existing resources, th</w:t>
      </w:r>
      <w:r w:rsidR="00A97987">
        <w:t>at</w:t>
      </w:r>
      <w:r w:rsidR="000E7048" w:rsidRPr="00E83495">
        <w:t xml:space="preserve"> w</w:t>
      </w:r>
      <w:r w:rsidR="00A97987">
        <w:t>ould</w:t>
      </w:r>
      <w:r w:rsidR="000E7048" w:rsidRPr="00E83495">
        <w:t xml:space="preserve"> constitute a major challenge to its implementation. The Special Rapporteur on the </w:t>
      </w:r>
      <w:r w:rsidR="002C7E1B">
        <w:t>r</w:t>
      </w:r>
      <w:r w:rsidR="000E7048" w:rsidRPr="00E83495">
        <w:t xml:space="preserve">ights of </w:t>
      </w:r>
      <w:r w:rsidR="002C7E1B">
        <w:t>i</w:t>
      </w:r>
      <w:r w:rsidR="000E7048" w:rsidRPr="00E83495">
        <w:t xml:space="preserve">ndigenous </w:t>
      </w:r>
      <w:r w:rsidR="002C7E1B">
        <w:t>p</w:t>
      </w:r>
      <w:r w:rsidR="000E7048" w:rsidRPr="00E83495">
        <w:t>eoples noted that a number of United Nations entities ha</w:t>
      </w:r>
      <w:r w:rsidR="00A97987">
        <w:t>d</w:t>
      </w:r>
      <w:r w:rsidR="000E7048" w:rsidRPr="00E83495">
        <w:t xml:space="preserve"> already developed specific policies o</w:t>
      </w:r>
      <w:r w:rsidR="00A97987">
        <w:t>n</w:t>
      </w:r>
      <w:r w:rsidR="000E7048" w:rsidRPr="00E83495">
        <w:t xml:space="preserve"> engagement with indigenous peoples, as a good practice that other entities </w:t>
      </w:r>
      <w:r w:rsidR="00A97987">
        <w:t>could</w:t>
      </w:r>
      <w:r w:rsidR="000E7048" w:rsidRPr="00E83495">
        <w:t xml:space="preserve"> follow. However, she also noted that there </w:t>
      </w:r>
      <w:r w:rsidR="00A97987">
        <w:t>we</w:t>
      </w:r>
      <w:r w:rsidR="000E7048" w:rsidRPr="00E83495">
        <w:t>re limited financial and human resources dedicated to indigenous peoples</w:t>
      </w:r>
      <w:r w:rsidR="00A97987">
        <w:t>’</w:t>
      </w:r>
      <w:r w:rsidR="000E7048" w:rsidRPr="00E83495">
        <w:t xml:space="preserve"> issues within the United Nations system</w:t>
      </w:r>
      <w:r w:rsidR="00E33915">
        <w:t>,</w:t>
      </w:r>
      <w:r w:rsidR="000E7048" w:rsidRPr="00E83495">
        <w:t xml:space="preserve"> and th</w:t>
      </w:r>
      <w:r w:rsidR="00E33915">
        <w:t>os</w:t>
      </w:r>
      <w:r w:rsidR="000E7048" w:rsidRPr="00E83495">
        <w:t xml:space="preserve">e </w:t>
      </w:r>
      <w:r w:rsidR="00E33915">
        <w:t xml:space="preserve">resources </w:t>
      </w:r>
      <w:r w:rsidR="00A97987">
        <w:t>we</w:t>
      </w:r>
      <w:r w:rsidR="000E7048" w:rsidRPr="00E83495">
        <w:t>re often difficult to measure.</w:t>
      </w:r>
    </w:p>
    <w:p w:rsidR="000E7048" w:rsidRPr="00E83495" w:rsidRDefault="00DE6C1A" w:rsidP="00DE6C1A">
      <w:pPr>
        <w:pStyle w:val="SingleTxtG"/>
      </w:pPr>
      <w:r w:rsidRPr="00E83495">
        <w:rPr>
          <w:bCs/>
        </w:rPr>
        <w:t>74.</w:t>
      </w:r>
      <w:r w:rsidRPr="00E83495">
        <w:rPr>
          <w:bCs/>
        </w:rPr>
        <w:tab/>
      </w:r>
      <w:r w:rsidR="000E7048" w:rsidRPr="00E83495">
        <w:t>The consultation served as a useful forum to clarify the following elements of the action plan:</w:t>
      </w:r>
    </w:p>
    <w:p w:rsidR="000E7048" w:rsidRPr="00E83495" w:rsidRDefault="00DE6C1A" w:rsidP="00DE6C1A">
      <w:pPr>
        <w:pStyle w:val="Bullet1G"/>
        <w:numPr>
          <w:ilvl w:val="0"/>
          <w:numId w:val="0"/>
        </w:numPr>
        <w:tabs>
          <w:tab w:val="left" w:pos="1701"/>
        </w:tabs>
        <w:ind w:left="1701" w:hanging="170"/>
      </w:pPr>
      <w:r w:rsidRPr="00E83495">
        <w:t>•</w:t>
      </w:r>
      <w:r w:rsidRPr="00E83495">
        <w:tab/>
      </w:r>
      <w:r w:rsidR="000E7048" w:rsidRPr="00E83495">
        <w:t>The action plan will focus on a limited number of clearly identifiable actions that the U</w:t>
      </w:r>
      <w:r w:rsidR="00A97987">
        <w:t xml:space="preserve">nited </w:t>
      </w:r>
      <w:r w:rsidR="000E7048" w:rsidRPr="00E83495">
        <w:t>N</w:t>
      </w:r>
      <w:r w:rsidR="00A97987">
        <w:t>ations</w:t>
      </w:r>
      <w:r w:rsidR="000E7048" w:rsidRPr="00E83495">
        <w:t xml:space="preserve"> system will undertake within the next two years.</w:t>
      </w:r>
    </w:p>
    <w:p w:rsidR="000E7048" w:rsidRPr="00E83495" w:rsidRDefault="00DE6C1A" w:rsidP="00DE6C1A">
      <w:pPr>
        <w:pStyle w:val="Bullet1G"/>
        <w:numPr>
          <w:ilvl w:val="0"/>
          <w:numId w:val="0"/>
        </w:numPr>
        <w:tabs>
          <w:tab w:val="left" w:pos="1701"/>
        </w:tabs>
        <w:ind w:left="1701" w:hanging="170"/>
      </w:pPr>
      <w:r w:rsidRPr="00E83495">
        <w:t>•</w:t>
      </w:r>
      <w:r w:rsidRPr="00E83495">
        <w:tab/>
      </w:r>
      <w:r w:rsidR="000E7048" w:rsidRPr="00E83495">
        <w:t xml:space="preserve">According to the outcome document, the action plan is to be developed within existing resources. No financial resources have yet been committed to the implementation of the action plan. A possible element of the action plan may involve concerted fundraising efforts for projects, programmes and mechanisms that deal specifically with indigenous peoples. </w:t>
      </w:r>
    </w:p>
    <w:p w:rsidR="000E7048" w:rsidRPr="00E83495" w:rsidRDefault="00DE6C1A" w:rsidP="00DE6C1A">
      <w:pPr>
        <w:pStyle w:val="Bullet1G"/>
        <w:numPr>
          <w:ilvl w:val="0"/>
          <w:numId w:val="0"/>
        </w:numPr>
        <w:tabs>
          <w:tab w:val="left" w:pos="1701"/>
        </w:tabs>
        <w:ind w:left="1701" w:hanging="170"/>
      </w:pPr>
      <w:r w:rsidRPr="00E83495">
        <w:t>•</w:t>
      </w:r>
      <w:r w:rsidRPr="00E83495">
        <w:tab/>
      </w:r>
      <w:r w:rsidR="000E7048" w:rsidRPr="00E83495">
        <w:t xml:space="preserve">There is a general agreement that one of the major obstacles to the implementation of the Declaration on the Rights of Indigenous Peoples is a general lack of awareness of the Declaration among all stakeholders. </w:t>
      </w:r>
      <w:r w:rsidR="00907D84">
        <w:t>Con</w:t>
      </w:r>
      <w:r w:rsidR="000E7048" w:rsidRPr="00E83495">
        <w:t>sequently</w:t>
      </w:r>
      <w:r w:rsidR="00907D84">
        <w:t>,</w:t>
      </w:r>
      <w:r w:rsidR="000E7048" w:rsidRPr="00E83495">
        <w:t xml:space="preserve"> awareness</w:t>
      </w:r>
      <w:r w:rsidR="00907D84">
        <w:t>-</w:t>
      </w:r>
      <w:r w:rsidR="000E7048" w:rsidRPr="00E83495">
        <w:t>raising and advocacy will be an important element of the action plan.</w:t>
      </w:r>
    </w:p>
    <w:p w:rsidR="000E7048" w:rsidRPr="00E83495" w:rsidRDefault="00DE6C1A" w:rsidP="00DE6C1A">
      <w:pPr>
        <w:pStyle w:val="Bullet1G"/>
        <w:numPr>
          <w:ilvl w:val="0"/>
          <w:numId w:val="0"/>
        </w:numPr>
        <w:tabs>
          <w:tab w:val="left" w:pos="1701"/>
        </w:tabs>
        <w:ind w:left="1701" w:hanging="170"/>
      </w:pPr>
      <w:r w:rsidRPr="00E83495">
        <w:t>•</w:t>
      </w:r>
      <w:r w:rsidRPr="00E83495">
        <w:tab/>
      </w:r>
      <w:r w:rsidR="000E7048" w:rsidRPr="00E83495">
        <w:t>It is important to ensure coherence between the normative work at headquarters and the programmatic work at the country level. To this effect</w:t>
      </w:r>
      <w:r w:rsidR="00907D84">
        <w:t>,</w:t>
      </w:r>
      <w:r w:rsidR="000E7048" w:rsidRPr="00E83495">
        <w:t xml:space="preserve"> the United Nations Development Group Guidelines on Indigenous Peoples’ Issues were adopted on 1 February 2008. Th</w:t>
      </w:r>
      <w:r w:rsidR="00907D84">
        <w:t>os</w:t>
      </w:r>
      <w:r w:rsidR="000E7048" w:rsidRPr="00E83495">
        <w:t>e Guidelines are a valuable tool and the action plan will take advantage of this as well as other existing mechanisms.</w:t>
      </w:r>
    </w:p>
    <w:p w:rsidR="000E7048" w:rsidRPr="00E83495" w:rsidRDefault="00DE6C1A" w:rsidP="00DE6C1A">
      <w:pPr>
        <w:pStyle w:val="Bullet1G"/>
        <w:numPr>
          <w:ilvl w:val="0"/>
          <w:numId w:val="0"/>
        </w:numPr>
        <w:tabs>
          <w:tab w:val="left" w:pos="1701"/>
        </w:tabs>
        <w:ind w:left="1701" w:hanging="170"/>
      </w:pPr>
      <w:r w:rsidRPr="00E83495">
        <w:t>•</w:t>
      </w:r>
      <w:r w:rsidRPr="00E83495">
        <w:tab/>
      </w:r>
      <w:r w:rsidR="000E7048" w:rsidRPr="00E83495">
        <w:t>It is important to strengthen the capacities of indigenous peoples to help ensure the implementation of the Declaration.</w:t>
      </w:r>
    </w:p>
    <w:p w:rsidR="0060245C" w:rsidRPr="00E83495" w:rsidRDefault="00DE6C1A" w:rsidP="00DE6C1A">
      <w:pPr>
        <w:pStyle w:val="Bullet1G"/>
        <w:numPr>
          <w:ilvl w:val="0"/>
          <w:numId w:val="0"/>
        </w:numPr>
        <w:tabs>
          <w:tab w:val="left" w:pos="1701"/>
        </w:tabs>
        <w:ind w:left="1701" w:hanging="170"/>
      </w:pPr>
      <w:r w:rsidRPr="00E83495">
        <w:t>•</w:t>
      </w:r>
      <w:r w:rsidRPr="00E83495">
        <w:tab/>
      </w:r>
      <w:r w:rsidR="000E7048" w:rsidRPr="00E83495">
        <w:t>The action plan should also invigorate efforts to strengthen the capacities of U</w:t>
      </w:r>
      <w:r w:rsidR="00907D84">
        <w:t xml:space="preserve">nited </w:t>
      </w:r>
      <w:r w:rsidR="000E7048" w:rsidRPr="00E83495">
        <w:t>N</w:t>
      </w:r>
      <w:r w:rsidR="00907D84">
        <w:t>ations</w:t>
      </w:r>
      <w:r w:rsidR="000E7048" w:rsidRPr="00E83495">
        <w:t xml:space="preserve"> staff to work on issues related to indigenous peoples.</w:t>
      </w:r>
    </w:p>
    <w:p w:rsidR="00FD5BC2" w:rsidRPr="00E83495" w:rsidRDefault="0023285D" w:rsidP="00907D84">
      <w:pPr>
        <w:pStyle w:val="HChG"/>
      </w:pPr>
      <w:r w:rsidRPr="00E83495">
        <w:tab/>
      </w:r>
      <w:r w:rsidR="008879E7" w:rsidRPr="00E83495">
        <w:t>X</w:t>
      </w:r>
      <w:r w:rsidR="0060245C" w:rsidRPr="00E83495">
        <w:t>I</w:t>
      </w:r>
      <w:r w:rsidR="008879E7" w:rsidRPr="00E83495">
        <w:t>I</w:t>
      </w:r>
      <w:r w:rsidR="00FD5BC2" w:rsidRPr="00E83495">
        <w:t>.</w:t>
      </w:r>
      <w:r w:rsidR="00FD5BC2" w:rsidRPr="00E83495">
        <w:tab/>
        <w:t>Adoption of reports, studies and proposals</w:t>
      </w:r>
    </w:p>
    <w:p w:rsidR="008879E7" w:rsidRPr="00E83495" w:rsidRDefault="00DE6C1A" w:rsidP="00DE6C1A">
      <w:pPr>
        <w:pStyle w:val="SingleTxtG"/>
      </w:pPr>
      <w:r w:rsidRPr="00E83495">
        <w:rPr>
          <w:bCs/>
        </w:rPr>
        <w:t>75.</w:t>
      </w:r>
      <w:r w:rsidRPr="00E83495">
        <w:rPr>
          <w:bCs/>
        </w:rPr>
        <w:tab/>
      </w:r>
      <w:r w:rsidR="00E56733" w:rsidRPr="00E83495">
        <w:t xml:space="preserve">At </w:t>
      </w:r>
      <w:r w:rsidR="001736E2" w:rsidRPr="00E83495">
        <w:t>the last meeting of its eighth session</w:t>
      </w:r>
      <w:r w:rsidR="00E56733" w:rsidRPr="00E83495">
        <w:t xml:space="preserve">, the Expert Mechanism adopted </w:t>
      </w:r>
      <w:r w:rsidR="008879E7" w:rsidRPr="00E83495">
        <w:t>its study and advice on the promotion and protection of the rights of indigenous peoples</w:t>
      </w:r>
      <w:r w:rsidR="0060245C" w:rsidRPr="00E83495">
        <w:t xml:space="preserve"> with respect to their cultural heritage, including through their participation in political and public life,</w:t>
      </w:r>
      <w:r w:rsidR="008879E7" w:rsidRPr="00E83495">
        <w:t xml:space="preserve"> and the report </w:t>
      </w:r>
      <w:r w:rsidR="008879E7" w:rsidRPr="00E83495">
        <w:rPr>
          <w:shd w:val="clear" w:color="auto" w:fill="FFFFFF"/>
        </w:rPr>
        <w:t>summar</w:t>
      </w:r>
      <w:r w:rsidR="00907D84">
        <w:rPr>
          <w:shd w:val="clear" w:color="auto" w:fill="FFFFFF"/>
        </w:rPr>
        <w:t>izing</w:t>
      </w:r>
      <w:r w:rsidR="008879E7" w:rsidRPr="00E83495">
        <w:rPr>
          <w:shd w:val="clear" w:color="auto" w:fill="FFFFFF"/>
        </w:rPr>
        <w:t xml:space="preserve"> </w:t>
      </w:r>
      <w:r w:rsidR="00907D84">
        <w:rPr>
          <w:shd w:val="clear" w:color="auto" w:fill="FFFFFF"/>
        </w:rPr>
        <w:t>the</w:t>
      </w:r>
      <w:r w:rsidR="008879E7" w:rsidRPr="00E83495">
        <w:rPr>
          <w:shd w:val="clear" w:color="auto" w:fill="FFFFFF"/>
        </w:rPr>
        <w:t xml:space="preserve"> responses </w:t>
      </w:r>
      <w:r w:rsidR="00907D84">
        <w:rPr>
          <w:shd w:val="clear" w:color="auto" w:fill="FFFFFF"/>
        </w:rPr>
        <w:t>to</w:t>
      </w:r>
      <w:r w:rsidR="008879E7" w:rsidRPr="00E83495">
        <w:rPr>
          <w:shd w:val="clear" w:color="auto" w:fill="FFFFFF"/>
        </w:rPr>
        <w:t xml:space="preserve"> the questionnaire seeking the views of States and indigenous peoples on best practices regard</w:t>
      </w:r>
      <w:r w:rsidR="00907D84">
        <w:rPr>
          <w:shd w:val="clear" w:color="auto" w:fill="FFFFFF"/>
        </w:rPr>
        <w:t>ing</w:t>
      </w:r>
      <w:r w:rsidR="008879E7" w:rsidRPr="00E83495">
        <w:rPr>
          <w:shd w:val="clear" w:color="auto" w:fill="FFFFFF"/>
        </w:rPr>
        <w:t xml:space="preserve"> possible appropriate measures and implementation strategies to attain the goals of the United Nations Declaration on the Rights of Indigenous Peoples</w:t>
      </w:r>
      <w:r w:rsidR="008879E7" w:rsidRPr="00E83495">
        <w:t>.</w:t>
      </w:r>
      <w:r w:rsidR="00E56733" w:rsidRPr="00E83495">
        <w:t xml:space="preserve"> All proposals were adopted by consensus by the members of the Expert Mecha</w:t>
      </w:r>
      <w:r w:rsidR="008879E7" w:rsidRPr="00E83495">
        <w:t xml:space="preserve">nism. </w:t>
      </w:r>
    </w:p>
    <w:p w:rsidR="00FD5BC2" w:rsidRPr="00E83495" w:rsidRDefault="00DE6C1A" w:rsidP="00DE6C1A">
      <w:pPr>
        <w:pStyle w:val="SingleTxtG"/>
      </w:pPr>
      <w:r w:rsidRPr="00E83495">
        <w:rPr>
          <w:bCs/>
        </w:rPr>
        <w:t>76.</w:t>
      </w:r>
      <w:r w:rsidRPr="00E83495">
        <w:rPr>
          <w:bCs/>
        </w:rPr>
        <w:tab/>
      </w:r>
      <w:r w:rsidR="00E56733" w:rsidRPr="00E83495">
        <w:t xml:space="preserve">The members of the Expert Mechanism also adopted </w:t>
      </w:r>
      <w:r w:rsidR="00FA5743">
        <w:t>the</w:t>
      </w:r>
      <w:r w:rsidR="00E56733" w:rsidRPr="00E83495">
        <w:t xml:space="preserve"> provisional agenda </w:t>
      </w:r>
      <w:r w:rsidR="00FA5743">
        <w:t>o</w:t>
      </w:r>
      <w:r w:rsidR="00E56733" w:rsidRPr="00E83495">
        <w:t xml:space="preserve">f the </w:t>
      </w:r>
      <w:r w:rsidR="00E31F17" w:rsidRPr="00E83495">
        <w:t>ninth</w:t>
      </w:r>
      <w:r w:rsidR="00E56733" w:rsidRPr="00E83495">
        <w:t xml:space="preserve"> session (see annex II).</w:t>
      </w:r>
    </w:p>
    <w:p w:rsidR="00F56E12" w:rsidRPr="00E83495" w:rsidRDefault="0023285D" w:rsidP="00E83495">
      <w:pPr>
        <w:pStyle w:val="HChG"/>
        <w:ind w:left="0" w:firstLine="0"/>
      </w:pPr>
      <w:r w:rsidRPr="00E83495">
        <w:br w:type="page"/>
      </w:r>
    </w:p>
    <w:p w:rsidR="00F56E12" w:rsidRPr="00E83495" w:rsidRDefault="00F56E12" w:rsidP="00F56E12">
      <w:pPr>
        <w:pStyle w:val="HChG"/>
      </w:pPr>
      <w:r w:rsidRPr="00E83495">
        <w:tab/>
        <w:t>Annex I</w:t>
      </w:r>
    </w:p>
    <w:p w:rsidR="00F56E12" w:rsidRPr="00E83495" w:rsidRDefault="00F56E12" w:rsidP="00DE6C1A">
      <w:pPr>
        <w:pStyle w:val="HChG"/>
      </w:pPr>
      <w:r w:rsidRPr="00E83495">
        <w:tab/>
      </w:r>
      <w:r w:rsidRPr="00E83495">
        <w:tab/>
        <w:t>List of participants</w:t>
      </w:r>
    </w:p>
    <w:p w:rsidR="00F37AB4" w:rsidRPr="00E83495" w:rsidRDefault="006F42E3" w:rsidP="00DE6C1A">
      <w:pPr>
        <w:pStyle w:val="H1G"/>
      </w:pPr>
      <w:r w:rsidRPr="00E83495">
        <w:tab/>
      </w:r>
      <w:r w:rsidRPr="00E83495">
        <w:tab/>
      </w:r>
      <w:r w:rsidR="00F37AB4" w:rsidRPr="00E83495">
        <w:t>States Members of the United Nations represented by observers</w:t>
      </w:r>
    </w:p>
    <w:p w:rsidR="00862F70" w:rsidRPr="00E83495" w:rsidRDefault="00862F70">
      <w:pPr>
        <w:pStyle w:val="SingleTxtG"/>
      </w:pPr>
      <w:r w:rsidRPr="00E83495">
        <w:t xml:space="preserve">Algeria, Argentina, </w:t>
      </w:r>
      <w:r w:rsidR="00571996" w:rsidRPr="00E83495">
        <w:t xml:space="preserve">Armenia, </w:t>
      </w:r>
      <w:r w:rsidRPr="00E83495">
        <w:t xml:space="preserve">Australia, Austria, Bangladesh, Bolivia (Plurinational State of), Brazil, Canada, Chile, Colombia, </w:t>
      </w:r>
      <w:r w:rsidR="00571996" w:rsidRPr="00E83495">
        <w:t xml:space="preserve">Costa Rica, </w:t>
      </w:r>
      <w:r w:rsidRPr="00E83495">
        <w:t>Cuba, Denmark, Egypt, Estonia, Finland, France, Germany, Ghana, Greece, Guatemala, Haiti, Honduras, India, Indonesia, Japan, Latvia, Luxembourg, Malaysia, Mauritius, Mexico, Morocco, Myanmar, New Zealand, Niger, Norway, Panama, Paraguay, Peru, Philippines, Republic of Moldova, Russian Federation, South Africa, Spain, Sri Lanka, Switzerland, Tunisia, Turkey, United Kingdom</w:t>
      </w:r>
      <w:r w:rsidR="00571996">
        <w:t xml:space="preserve"> of Great Britain and Northern Ireland</w:t>
      </w:r>
      <w:r w:rsidRPr="00E83495">
        <w:t>, United States of America, Venezuela</w:t>
      </w:r>
      <w:r w:rsidR="00571996">
        <w:t xml:space="preserve"> </w:t>
      </w:r>
      <w:r w:rsidR="00571996" w:rsidRPr="00BB0398">
        <w:t>(Bolivarian Republic of</w:t>
      </w:r>
      <w:r w:rsidR="00571996">
        <w:t>)</w:t>
      </w:r>
      <w:r w:rsidRPr="00E83495">
        <w:t>.</w:t>
      </w:r>
    </w:p>
    <w:p w:rsidR="00F37AB4" w:rsidRPr="00E83495" w:rsidRDefault="006F42E3" w:rsidP="00DE6C1A">
      <w:pPr>
        <w:pStyle w:val="H1G"/>
      </w:pPr>
      <w:r w:rsidRPr="00E83495">
        <w:tab/>
      </w:r>
      <w:r w:rsidRPr="00E83495">
        <w:tab/>
      </w:r>
      <w:r w:rsidR="00F37AB4" w:rsidRPr="00E83495">
        <w:t xml:space="preserve">Non-member </w:t>
      </w:r>
      <w:r w:rsidR="00F37AB4" w:rsidRPr="00907D84">
        <w:t>State r</w:t>
      </w:r>
      <w:r w:rsidR="00F37AB4" w:rsidRPr="00E83495">
        <w:t>epresented by an observer</w:t>
      </w:r>
    </w:p>
    <w:p w:rsidR="0083303D" w:rsidRPr="00E83495" w:rsidRDefault="0083303D" w:rsidP="0053622C">
      <w:pPr>
        <w:pStyle w:val="SingleTxtG"/>
      </w:pPr>
      <w:r w:rsidRPr="00E83495">
        <w:t>Holy See</w:t>
      </w:r>
    </w:p>
    <w:p w:rsidR="00F37AB4" w:rsidRPr="00E83495" w:rsidRDefault="006F42E3" w:rsidP="00DE6C1A">
      <w:pPr>
        <w:pStyle w:val="H1G"/>
      </w:pPr>
      <w:r w:rsidRPr="00E83495">
        <w:tab/>
      </w:r>
      <w:r w:rsidRPr="00E83495">
        <w:tab/>
      </w:r>
      <w:r w:rsidR="00F37AB4" w:rsidRPr="00E83495">
        <w:t>United Nations mandates, mechanisms, bodies</w:t>
      </w:r>
      <w:r w:rsidR="00571996">
        <w:t>,</w:t>
      </w:r>
      <w:r w:rsidR="00F37AB4" w:rsidRPr="00E83495">
        <w:t xml:space="preserve"> specialized agencies, funds and programmes represented by observers</w:t>
      </w:r>
    </w:p>
    <w:p w:rsidR="0083303D" w:rsidRPr="00E83495" w:rsidRDefault="0083303D" w:rsidP="0053622C">
      <w:pPr>
        <w:pStyle w:val="SingleTxtG"/>
      </w:pPr>
      <w:r w:rsidRPr="00E83495">
        <w:t>International Labour Organization</w:t>
      </w:r>
      <w:r w:rsidR="00926033" w:rsidRPr="00E83495">
        <w:t>;</w:t>
      </w:r>
      <w:r w:rsidRPr="00E83495">
        <w:t xml:space="preserve"> Special Rapporteur on th</w:t>
      </w:r>
      <w:r w:rsidR="00926033" w:rsidRPr="00E83495">
        <w:t>e rights of indigenous peoples;</w:t>
      </w:r>
      <w:r w:rsidRPr="00E83495">
        <w:t xml:space="preserve"> Permanent Forum on Indigenous Issues</w:t>
      </w:r>
      <w:r w:rsidR="00926033" w:rsidRPr="00E83495">
        <w:t>;</w:t>
      </w:r>
      <w:r w:rsidRPr="00E83495">
        <w:t xml:space="preserve"> </w:t>
      </w:r>
      <w:r w:rsidR="00926033" w:rsidRPr="00E83495">
        <w:t>United Nations Educational, Cultural and Scientific Organization; United Nations Population Fund; World Bank; World Intellectual Property Organization.</w:t>
      </w:r>
    </w:p>
    <w:p w:rsidR="00F37AB4" w:rsidRPr="00E83495" w:rsidRDefault="006F42E3" w:rsidP="00DE6C1A">
      <w:pPr>
        <w:pStyle w:val="H1G"/>
      </w:pPr>
      <w:r w:rsidRPr="00E83495">
        <w:tab/>
      </w:r>
      <w:r w:rsidRPr="00E83495">
        <w:tab/>
      </w:r>
      <w:r w:rsidR="00F37AB4" w:rsidRPr="00E83495">
        <w:t>Intergovernmental organizations, regional organizations and mechanisms in the field of human rights represented by observers</w:t>
      </w:r>
    </w:p>
    <w:p w:rsidR="0083303D" w:rsidRPr="00571996" w:rsidRDefault="0083303D" w:rsidP="00571996">
      <w:pPr>
        <w:pStyle w:val="SingleTxtG"/>
        <w:rPr>
          <w:lang w:val="en-US"/>
        </w:rPr>
      </w:pPr>
      <w:r w:rsidRPr="00571996">
        <w:t>Council of Europe</w:t>
      </w:r>
      <w:r w:rsidR="00571996" w:rsidRPr="00571996">
        <w:rPr>
          <w:lang w:val="en-US"/>
        </w:rPr>
        <w:t>;</w:t>
      </w:r>
      <w:r w:rsidRPr="00571996">
        <w:rPr>
          <w:lang w:val="en-US"/>
        </w:rPr>
        <w:t xml:space="preserve"> European Union</w:t>
      </w:r>
      <w:r w:rsidR="00882A01" w:rsidRPr="00571996">
        <w:rPr>
          <w:lang w:val="en-US"/>
        </w:rPr>
        <w:t xml:space="preserve">; </w:t>
      </w:r>
      <w:r w:rsidR="00571996">
        <w:rPr>
          <w:rStyle w:val="preferred"/>
        </w:rPr>
        <w:t>Fund for the Development of the Indigenous Peoples of Latin America and the Caribbean</w:t>
      </w:r>
      <w:r w:rsidR="00882A01" w:rsidRPr="00571996">
        <w:rPr>
          <w:lang w:val="en-US"/>
        </w:rPr>
        <w:t>.</w:t>
      </w:r>
    </w:p>
    <w:p w:rsidR="00F37AB4" w:rsidRPr="00E83495" w:rsidRDefault="006F42E3" w:rsidP="00DE6C1A">
      <w:pPr>
        <w:pStyle w:val="H1G"/>
      </w:pPr>
      <w:r w:rsidRPr="00571996">
        <w:rPr>
          <w:lang w:val="en-US"/>
        </w:rPr>
        <w:tab/>
      </w:r>
      <w:r w:rsidRPr="00571996">
        <w:rPr>
          <w:lang w:val="en-US"/>
        </w:rPr>
        <w:tab/>
      </w:r>
      <w:r w:rsidR="00F37AB4" w:rsidRPr="00E83495">
        <w:t xml:space="preserve">National </w:t>
      </w:r>
      <w:r w:rsidR="001F3CE0" w:rsidRPr="00907D84">
        <w:t>and international</w:t>
      </w:r>
      <w:r w:rsidR="001F3CE0">
        <w:t xml:space="preserve"> </w:t>
      </w:r>
      <w:r w:rsidR="00F37AB4" w:rsidRPr="00E83495">
        <w:t>human rights institutions represented by observers</w:t>
      </w:r>
    </w:p>
    <w:p w:rsidR="00882A01" w:rsidRPr="00E83495" w:rsidRDefault="00882A01" w:rsidP="00907D84">
      <w:pPr>
        <w:pStyle w:val="SingleTxtG"/>
      </w:pPr>
      <w:r w:rsidRPr="00E83495">
        <w:t xml:space="preserve">Australian Human Rights Commission, </w:t>
      </w:r>
      <w:r w:rsidRPr="00907D84">
        <w:t>International Coordinating Committee of National Institutions for the Promotion and Protection of Human Rights</w:t>
      </w:r>
      <w:r w:rsidRPr="00E83495">
        <w:t>, New Zealand Human Rights Commission, Human Rights Commission of Malaysia.</w:t>
      </w:r>
    </w:p>
    <w:p w:rsidR="00F37AB4" w:rsidRPr="00907D84" w:rsidRDefault="006F42E3" w:rsidP="00DE6C1A">
      <w:pPr>
        <w:pStyle w:val="H1G"/>
      </w:pPr>
      <w:r w:rsidRPr="00E83495">
        <w:tab/>
      </w:r>
      <w:r w:rsidRPr="00E83495">
        <w:tab/>
      </w:r>
      <w:r w:rsidR="00F37AB4" w:rsidRPr="00907D84">
        <w:t>Academic</w:t>
      </w:r>
      <w:r w:rsidR="00EA38C4" w:rsidRPr="00907D84">
        <w:t>s</w:t>
      </w:r>
      <w:r w:rsidR="00F37AB4" w:rsidRPr="00907D84">
        <w:t xml:space="preserve"> and experts on indigenous issues represented by observers f</w:t>
      </w:r>
      <w:r w:rsidR="009B55D5" w:rsidRPr="00907D84">
        <w:t>rom</w:t>
      </w:r>
      <w:r w:rsidR="00F37AB4" w:rsidRPr="00907D84">
        <w:t xml:space="preserve"> the following institutions</w:t>
      </w:r>
    </w:p>
    <w:p w:rsidR="008022C1" w:rsidRPr="00E83495" w:rsidRDefault="00EA38C4">
      <w:pPr>
        <w:pStyle w:val="SingleTxtG"/>
      </w:pPr>
      <w:r w:rsidRPr="00907D84">
        <w:t xml:space="preserve">The </w:t>
      </w:r>
      <w:r w:rsidR="002C1B68" w:rsidRPr="00907D84">
        <w:t>City La</w:t>
      </w:r>
      <w:r w:rsidR="00C23B16" w:rsidRPr="00907D84">
        <w:t>w</w:t>
      </w:r>
      <w:r w:rsidR="002C1B68" w:rsidRPr="00907D84">
        <w:t xml:space="preserve"> School, City University London; </w:t>
      </w:r>
      <w:r w:rsidRPr="00907D84">
        <w:t>L’É</w:t>
      </w:r>
      <w:r w:rsidR="00882A01" w:rsidRPr="00907D84">
        <w:t xml:space="preserve">cole des </w:t>
      </w:r>
      <w:r w:rsidRPr="00907D84">
        <w:t>h</w:t>
      </w:r>
      <w:r w:rsidR="00882A01" w:rsidRPr="00907D84">
        <w:t xml:space="preserve">autes </w:t>
      </w:r>
      <w:r w:rsidRPr="00907D84">
        <w:t>é</w:t>
      </w:r>
      <w:r w:rsidR="00882A01" w:rsidRPr="00907D84">
        <w:t xml:space="preserve">tudes en </w:t>
      </w:r>
      <w:r w:rsidRPr="00907D84">
        <w:t>s</w:t>
      </w:r>
      <w:r w:rsidR="00882A01" w:rsidRPr="00907D84">
        <w:t xml:space="preserve">ciences </w:t>
      </w:r>
      <w:r w:rsidRPr="00907D84">
        <w:t>s</w:t>
      </w:r>
      <w:r w:rsidR="00882A01" w:rsidRPr="00907D84">
        <w:t xml:space="preserve">ociales; </w:t>
      </w:r>
      <w:r w:rsidR="002C1B68" w:rsidRPr="00907D84">
        <w:t xml:space="preserve">Leuphana University </w:t>
      </w:r>
      <w:r w:rsidRPr="00907D84">
        <w:t xml:space="preserve">of </w:t>
      </w:r>
      <w:r w:rsidR="002C1B68" w:rsidRPr="00907D84">
        <w:t>Lüneburg;</w:t>
      </w:r>
      <w:r w:rsidR="008022C1" w:rsidRPr="00907D84">
        <w:t xml:space="preserve"> Structural Analysis of Cultural Systems</w:t>
      </w:r>
      <w:r w:rsidR="0037684B" w:rsidRPr="00907D84">
        <w:t xml:space="preserve">, </w:t>
      </w:r>
      <w:r w:rsidR="002C1B68" w:rsidRPr="00907D84">
        <w:t>Berlin;</w:t>
      </w:r>
      <w:r w:rsidR="008022C1" w:rsidRPr="00907D84">
        <w:t xml:space="preserve"> Te P</w:t>
      </w:r>
      <w:r w:rsidRPr="00907D84">
        <w:t>ū</w:t>
      </w:r>
      <w:r w:rsidR="008022C1" w:rsidRPr="00907D84">
        <w:t>tahi</w:t>
      </w:r>
      <w:r w:rsidRPr="00907D84">
        <w:t>-</w:t>
      </w:r>
      <w:r w:rsidR="008022C1" w:rsidRPr="00907D84">
        <w:t>a</w:t>
      </w:r>
      <w:r w:rsidRPr="00907D84">
        <w:t>-</w:t>
      </w:r>
      <w:r w:rsidR="008022C1" w:rsidRPr="00907D84">
        <w:t>Toi</w:t>
      </w:r>
      <w:r w:rsidR="00907D84">
        <w:t xml:space="preserve"> (</w:t>
      </w:r>
      <w:r w:rsidR="00907D84" w:rsidRPr="00907D84">
        <w:t>School of Maori Art, Knowledge and Education</w:t>
      </w:r>
      <w:r w:rsidR="00907D84">
        <w:t>)</w:t>
      </w:r>
      <w:r w:rsidRPr="00907D84">
        <w:t>,</w:t>
      </w:r>
      <w:r w:rsidR="008022C1" w:rsidRPr="00907D84">
        <w:t xml:space="preserve"> Massey </w:t>
      </w:r>
      <w:r w:rsidRPr="00907D84">
        <w:t>U</w:t>
      </w:r>
      <w:r w:rsidR="008022C1" w:rsidRPr="00907D84">
        <w:t>niversity</w:t>
      </w:r>
      <w:r w:rsidR="002C1B68" w:rsidRPr="00907D84">
        <w:t>;</w:t>
      </w:r>
      <w:r w:rsidR="008022C1" w:rsidRPr="00907D84">
        <w:t xml:space="preserve"> Universidad</w:t>
      </w:r>
      <w:r w:rsidR="00ED2E57" w:rsidRPr="00907D84">
        <w:t>e Federal de Sã</w:t>
      </w:r>
      <w:r w:rsidR="008022C1" w:rsidRPr="00907D84">
        <w:t>o Carlos</w:t>
      </w:r>
      <w:r w:rsidR="002C1B68" w:rsidRPr="00907D84">
        <w:t>;</w:t>
      </w:r>
      <w:r w:rsidR="008022C1" w:rsidRPr="00907D84">
        <w:t xml:space="preserve"> </w:t>
      </w:r>
      <w:r w:rsidR="00882A01" w:rsidRPr="00907D84">
        <w:t>Universidad Carlos III de Madrid; Universidad de</w:t>
      </w:r>
      <w:r w:rsidR="008022C1" w:rsidRPr="00907D84">
        <w:t xml:space="preserve"> Deusto</w:t>
      </w:r>
      <w:r w:rsidR="00882A01" w:rsidRPr="00907D84">
        <w:t>; University of Amsterdam</w:t>
      </w:r>
      <w:r w:rsidR="0037684B" w:rsidRPr="00907D84">
        <w:t>;</w:t>
      </w:r>
      <w:r w:rsidR="00AC576E" w:rsidRPr="00907D84">
        <w:t xml:space="preserve"> University of Ottawa</w:t>
      </w:r>
      <w:r w:rsidR="00AC576E" w:rsidRPr="00E83495">
        <w:t>.</w:t>
      </w:r>
    </w:p>
    <w:p w:rsidR="00F37AB4" w:rsidRPr="00E83495" w:rsidRDefault="006F42E3" w:rsidP="00DE6C1A">
      <w:pPr>
        <w:pStyle w:val="H1G"/>
      </w:pPr>
      <w:r w:rsidRPr="00E83495">
        <w:tab/>
      </w:r>
      <w:r w:rsidRPr="00E83495">
        <w:tab/>
      </w:r>
      <w:r w:rsidR="00F37AB4" w:rsidRPr="00E83495">
        <w:t>Non-governmental organizations</w:t>
      </w:r>
      <w:r w:rsidR="00754810">
        <w:t xml:space="preserve"> and</w:t>
      </w:r>
      <w:r w:rsidR="00F37AB4" w:rsidRPr="00E83495">
        <w:t xml:space="preserve"> </w:t>
      </w:r>
      <w:r w:rsidR="00015434" w:rsidRPr="00E83495">
        <w:t xml:space="preserve">indigenous nations, peoples, </w:t>
      </w:r>
      <w:r w:rsidR="00F37AB4" w:rsidRPr="00E83495">
        <w:t xml:space="preserve">organizations </w:t>
      </w:r>
      <w:r w:rsidR="00015434" w:rsidRPr="00E83495">
        <w:t>and parliamentarians</w:t>
      </w:r>
    </w:p>
    <w:p w:rsidR="00957A21" w:rsidRPr="00E83495" w:rsidRDefault="00957A21" w:rsidP="000B5081">
      <w:pPr>
        <w:pStyle w:val="SingleTxtG"/>
      </w:pPr>
      <w:r w:rsidRPr="00E83495">
        <w:t>Africa Cultur</w:t>
      </w:r>
      <w:r w:rsidR="00ED2E57" w:rsidRPr="00E83495">
        <w:t xml:space="preserve">e International (Human Rights); </w:t>
      </w:r>
      <w:r w:rsidRPr="00E83495">
        <w:t>African Commission o</w:t>
      </w:r>
      <w:r w:rsidR="00360370">
        <w:t>f</w:t>
      </w:r>
      <w:r w:rsidRPr="00E83495">
        <w:t xml:space="preserve"> Health </w:t>
      </w:r>
      <w:r w:rsidR="00360370" w:rsidRPr="00D65383">
        <w:t xml:space="preserve">and Human Rights </w:t>
      </w:r>
      <w:r w:rsidRPr="00E83495">
        <w:t>Prom</w:t>
      </w:r>
      <w:r w:rsidR="00ED2E57" w:rsidRPr="00E83495">
        <w:t>oters (CAPSDH);</w:t>
      </w:r>
      <w:r w:rsidRPr="00E83495">
        <w:t xml:space="preserve"> Aliansi Masyarakat Adat Nusanta</w:t>
      </w:r>
      <w:r w:rsidR="002C1B68" w:rsidRPr="00E83495">
        <w:t>ra</w:t>
      </w:r>
      <w:r w:rsidR="00ED2E57" w:rsidRPr="00E83495">
        <w:t>;</w:t>
      </w:r>
      <w:r w:rsidR="002C1B68" w:rsidRPr="00E83495">
        <w:t xml:space="preserve"> Articula</w:t>
      </w:r>
      <w:r w:rsidR="00144351" w:rsidRPr="00E83495">
        <w:t>ção</w:t>
      </w:r>
      <w:r w:rsidR="002C1B68" w:rsidRPr="00E83495">
        <w:t xml:space="preserve"> </w:t>
      </w:r>
      <w:r w:rsidR="00144351" w:rsidRPr="00E83495">
        <w:t>dos Povos</w:t>
      </w:r>
      <w:r w:rsidR="002C1B68" w:rsidRPr="00E83495">
        <w:t xml:space="preserve"> Ind</w:t>
      </w:r>
      <w:r w:rsidR="00144351" w:rsidRPr="00E83495">
        <w:t>í</w:t>
      </w:r>
      <w:r w:rsidR="002C1B68" w:rsidRPr="00E83495">
        <w:t>genas d</w:t>
      </w:r>
      <w:r w:rsidR="00144351" w:rsidRPr="00E83495">
        <w:t>o Brasil;</w:t>
      </w:r>
      <w:r w:rsidR="002C1B68" w:rsidRPr="00E83495">
        <w:t xml:space="preserve"> Asia</w:t>
      </w:r>
      <w:r w:rsidR="00144351" w:rsidRPr="00E83495">
        <w:t xml:space="preserve"> Indigenous Peoples Pact;</w:t>
      </w:r>
      <w:r w:rsidRPr="00E83495">
        <w:t xml:space="preserve"> </w:t>
      </w:r>
      <w:r w:rsidR="007B10E3" w:rsidRPr="00E83495">
        <w:rPr>
          <w:lang w:eastAsia="en-GB"/>
        </w:rPr>
        <w:t xml:space="preserve">Assemblée des </w:t>
      </w:r>
      <w:r w:rsidR="00360370">
        <w:rPr>
          <w:lang w:eastAsia="en-GB"/>
        </w:rPr>
        <w:t>A</w:t>
      </w:r>
      <w:r w:rsidR="007B10E3" w:rsidRPr="00E83495">
        <w:rPr>
          <w:lang w:eastAsia="en-GB"/>
        </w:rPr>
        <w:t>rméniens d’Arménie occidentale;</w:t>
      </w:r>
      <w:r w:rsidRPr="00E83495">
        <w:t xml:space="preserve"> </w:t>
      </w:r>
      <w:r w:rsidR="007B10E3" w:rsidRPr="00E83495">
        <w:t>Assembly of First Nations;</w:t>
      </w:r>
      <w:r w:rsidR="002C1B68" w:rsidRPr="00E83495">
        <w:t xml:space="preserve"> </w:t>
      </w:r>
      <w:r w:rsidRPr="00E83495">
        <w:t>Association Culturelle ATH Koudia de Kabylie</w:t>
      </w:r>
      <w:r w:rsidR="007B10E3" w:rsidRPr="00E83495">
        <w:t>;</w:t>
      </w:r>
      <w:r w:rsidRPr="00E83495">
        <w:t xml:space="preserve"> </w:t>
      </w:r>
      <w:r w:rsidR="007B10E3" w:rsidRPr="00E83495">
        <w:t xml:space="preserve">Association </w:t>
      </w:r>
      <w:r w:rsidR="00AA15FE">
        <w:t>C</w:t>
      </w:r>
      <w:r w:rsidR="007B10E3" w:rsidRPr="00E83495">
        <w:t xml:space="preserve">ulturelle Tamazgha; </w:t>
      </w:r>
      <w:r w:rsidRPr="00E83495">
        <w:t>Association Esp</w:t>
      </w:r>
      <w:r w:rsidR="007B10E3" w:rsidRPr="00E83495">
        <w:t>oir pour les Batwa;</w:t>
      </w:r>
      <w:r w:rsidRPr="00E83495">
        <w:t xml:space="preserve"> </w:t>
      </w:r>
      <w:r w:rsidR="00360370">
        <w:t xml:space="preserve">Lawyers’ </w:t>
      </w:r>
      <w:r w:rsidRPr="00E83495">
        <w:t xml:space="preserve">Association for </w:t>
      </w:r>
      <w:r w:rsidR="00AA15FE">
        <w:t xml:space="preserve">the </w:t>
      </w:r>
      <w:r w:rsidRPr="00E83495">
        <w:t>Human Rights</w:t>
      </w:r>
      <w:r w:rsidR="007B10E3" w:rsidRPr="00E83495">
        <w:t xml:space="preserve"> of Nepal</w:t>
      </w:r>
      <w:r w:rsidR="00AA15FE">
        <w:t>’</w:t>
      </w:r>
      <w:r w:rsidR="007B10E3" w:rsidRPr="00E83495">
        <w:t>s Indigenous Peoples</w:t>
      </w:r>
      <w:r w:rsidR="00AA15FE">
        <w:t xml:space="preserve"> (LAHURNIP)</w:t>
      </w:r>
      <w:r w:rsidR="007B10E3" w:rsidRPr="00E83495">
        <w:t>;</w:t>
      </w:r>
      <w:r w:rsidRPr="00E83495">
        <w:t xml:space="preserve"> </w:t>
      </w:r>
      <w:r w:rsidR="004D11F1" w:rsidRPr="00E83495">
        <w:t xml:space="preserve">Association of Kolski Saamis; </w:t>
      </w:r>
      <w:r w:rsidRPr="00E83495">
        <w:t>Association of Russian-language indigenous people of Latvia</w:t>
      </w:r>
      <w:r w:rsidR="007B10E3" w:rsidRPr="00E83495">
        <w:t>;</w:t>
      </w:r>
      <w:r w:rsidR="004D11F1" w:rsidRPr="00E83495">
        <w:t xml:space="preserve"> </w:t>
      </w:r>
      <w:r w:rsidR="00AA15FE">
        <w:t>(</w:t>
      </w:r>
      <w:r w:rsidR="00360370">
        <w:t>Russian</w:t>
      </w:r>
      <w:r w:rsidR="00AA15FE">
        <w:t>)</w:t>
      </w:r>
      <w:r w:rsidR="00360370">
        <w:t xml:space="preserve"> </w:t>
      </w:r>
      <w:r w:rsidR="004D11F1" w:rsidRPr="00E83495">
        <w:t>Association of Small Indigenous Peoples of the North;</w:t>
      </w:r>
      <w:r w:rsidR="006A094E" w:rsidRPr="00E83495">
        <w:t xml:space="preserve"> </w:t>
      </w:r>
      <w:r w:rsidRPr="00E83495">
        <w:t>Association on American Indian Affairs</w:t>
      </w:r>
      <w:r w:rsidR="007B10E3" w:rsidRPr="00E83495">
        <w:t>; Association Oyiwane;</w:t>
      </w:r>
      <w:r w:rsidRPr="00E83495">
        <w:t xml:space="preserve"> </w:t>
      </w:r>
      <w:r w:rsidR="007B10E3" w:rsidRPr="00E83495">
        <w:t>Association pour l</w:t>
      </w:r>
      <w:r w:rsidR="007C303C" w:rsidRPr="00E83495">
        <w:t>’</w:t>
      </w:r>
      <w:r w:rsidR="007B10E3" w:rsidRPr="00E83495">
        <w:t xml:space="preserve">Intégration des Peuples Autochtones; </w:t>
      </w:r>
      <w:r w:rsidR="00565BBD" w:rsidRPr="00E83495">
        <w:t>Association Racines</w:t>
      </w:r>
      <w:r w:rsidR="007B10E3" w:rsidRPr="00E83495">
        <w:t>;</w:t>
      </w:r>
      <w:r w:rsidR="00ED2E57" w:rsidRPr="00E83495">
        <w:t xml:space="preserve"> </w:t>
      </w:r>
      <w:r w:rsidR="004D11F1" w:rsidRPr="00E83495">
        <w:t xml:space="preserve">Association Shoria; </w:t>
      </w:r>
      <w:r w:rsidR="00ED2E57" w:rsidRPr="00E83495">
        <w:t>Bharat Munda Samaj</w:t>
      </w:r>
      <w:r w:rsidR="007B10E3" w:rsidRPr="00E83495">
        <w:t>;</w:t>
      </w:r>
      <w:r w:rsidR="00565BBD" w:rsidRPr="00E83495">
        <w:t xml:space="preserve"> </w:t>
      </w:r>
      <w:r w:rsidR="007B10E3" w:rsidRPr="00E83495">
        <w:t xml:space="preserve">Bunong Association for </w:t>
      </w:r>
      <w:r w:rsidR="00360370">
        <w:t xml:space="preserve">a </w:t>
      </w:r>
      <w:r w:rsidR="007B10E3" w:rsidRPr="00E83495">
        <w:t>Good Future; B</w:t>
      </w:r>
      <w:r w:rsidRPr="00E83495">
        <w:t>ureau of Consultation for West Papua Indigenous Community Development</w:t>
      </w:r>
      <w:r w:rsidR="007B10E3" w:rsidRPr="00E83495">
        <w:t>;</w:t>
      </w:r>
      <w:r w:rsidRPr="00E83495">
        <w:t xml:space="preserve"> </w:t>
      </w:r>
      <w:r w:rsidR="004D11F1" w:rsidRPr="00E83495">
        <w:t xml:space="preserve">Cabildo Indígena del Resguardo Kankuamo; </w:t>
      </w:r>
      <w:r w:rsidRPr="00E83495">
        <w:t>Canadian Friend</w:t>
      </w:r>
      <w:r w:rsidR="00360370">
        <w:t>s</w:t>
      </w:r>
      <w:r w:rsidRPr="00E83495">
        <w:t xml:space="preserve"> Service</w:t>
      </w:r>
      <w:r w:rsidR="00360370">
        <w:t xml:space="preserve"> Committee</w:t>
      </w:r>
      <w:r w:rsidR="007B10E3" w:rsidRPr="00E83495">
        <w:t>;</w:t>
      </w:r>
      <w:r w:rsidRPr="00E83495">
        <w:t xml:space="preserve"> </w:t>
      </w:r>
      <w:r w:rsidR="007B10E3" w:rsidRPr="00E83495">
        <w:t xml:space="preserve">Centre for First Nations Governance; </w:t>
      </w:r>
      <w:r w:rsidRPr="00E83495">
        <w:t>Centre for Support of Indigenous Peoples of the North (CSIPN)</w:t>
      </w:r>
      <w:r w:rsidR="007B10E3" w:rsidRPr="00E83495">
        <w:t>;</w:t>
      </w:r>
      <w:r w:rsidRPr="00E83495">
        <w:t xml:space="preserve"> </w:t>
      </w:r>
      <w:r w:rsidR="004D11F1" w:rsidRPr="00E83495">
        <w:t xml:space="preserve">Centro de Estudios e Investigaciones Mapuche; </w:t>
      </w:r>
      <w:r w:rsidRPr="00E83495">
        <w:t>Chippewas of t</w:t>
      </w:r>
      <w:r w:rsidR="002C1B68" w:rsidRPr="00E83495">
        <w:t>he</w:t>
      </w:r>
      <w:r w:rsidR="006A094E" w:rsidRPr="00E83495">
        <w:t xml:space="preserve"> </w:t>
      </w:r>
      <w:r w:rsidR="002C1B68" w:rsidRPr="00E83495">
        <w:t>Thames First Nation</w:t>
      </w:r>
      <w:r w:rsidR="007B10E3" w:rsidRPr="00E83495">
        <w:t>;</w:t>
      </w:r>
      <w:r w:rsidR="002C1B68" w:rsidRPr="00E83495">
        <w:t xml:space="preserve"> </w:t>
      </w:r>
      <w:r w:rsidR="004D11F1" w:rsidRPr="00E83495">
        <w:t xml:space="preserve">Comisión de Asuntos Indígenas - Congreso de la Unión de México; </w:t>
      </w:r>
      <w:r w:rsidR="002C1B68" w:rsidRPr="00E83495">
        <w:t>Comisión de Juristas Indí</w:t>
      </w:r>
      <w:r w:rsidRPr="00E83495">
        <w:t>genas</w:t>
      </w:r>
      <w:r w:rsidR="002C1B68" w:rsidRPr="00E83495">
        <w:t xml:space="preserve"> en la Repú</w:t>
      </w:r>
      <w:r w:rsidRPr="00E83495">
        <w:t>blica Argentina</w:t>
      </w:r>
      <w:r w:rsidR="007B10E3" w:rsidRPr="00E83495">
        <w:t>;</w:t>
      </w:r>
      <w:r w:rsidRPr="00E83495">
        <w:t xml:space="preserve"> </w:t>
      </w:r>
      <w:r w:rsidR="00ED2E57" w:rsidRPr="00E83495">
        <w:t>Communauté des Potiers du Rwanda</w:t>
      </w:r>
      <w:r w:rsidR="007B10E3" w:rsidRPr="00E83495">
        <w:t>;</w:t>
      </w:r>
      <w:r w:rsidR="00ED2E57" w:rsidRPr="00E83495">
        <w:t xml:space="preserve"> Comunidad Indígena del Pueblo Tupi Guarani “Cacique Hipolito Yumbay”</w:t>
      </w:r>
      <w:r w:rsidR="007B10E3" w:rsidRPr="00E83495">
        <w:t>;</w:t>
      </w:r>
      <w:r w:rsidRPr="00E83495">
        <w:t xml:space="preserve"> Cong</w:t>
      </w:r>
      <w:r w:rsidR="000C2C0E" w:rsidRPr="00E83495">
        <w:t>rès populaire Coutumier Kanak;</w:t>
      </w:r>
      <w:r w:rsidRPr="00E83495">
        <w:t xml:space="preserve"> Consejo de todas las Tierras</w:t>
      </w:r>
      <w:r w:rsidR="000C2C0E" w:rsidRPr="00E83495">
        <w:t>;</w:t>
      </w:r>
      <w:r w:rsidRPr="00E83495">
        <w:t xml:space="preserve"> Consejo Indio de </w:t>
      </w:r>
      <w:r w:rsidR="002C1B68" w:rsidRPr="00E83495">
        <w:t>S</w:t>
      </w:r>
      <w:r w:rsidR="000C2C0E" w:rsidRPr="00E83495">
        <w:t>ud America;</w:t>
      </w:r>
      <w:r w:rsidRPr="00E83495">
        <w:t xml:space="preserve"> </w:t>
      </w:r>
      <w:r w:rsidR="00ED2E57" w:rsidRPr="00E83495">
        <w:t>Consejo Regional Ind</w:t>
      </w:r>
      <w:r w:rsidR="00360370">
        <w:t>í</w:t>
      </w:r>
      <w:r w:rsidR="00ED2E57" w:rsidRPr="00E83495">
        <w:t>gena del Tolima (CRIT)</w:t>
      </w:r>
      <w:r w:rsidR="000C2C0E" w:rsidRPr="00E83495">
        <w:t>;</w:t>
      </w:r>
      <w:r w:rsidR="00ED2E57" w:rsidRPr="00E83495">
        <w:t xml:space="preserve"> </w:t>
      </w:r>
      <w:r w:rsidR="004D11F1" w:rsidRPr="00E83495">
        <w:t>Coordina</w:t>
      </w:r>
      <w:r w:rsidR="00E82ED0">
        <w:t>dora</w:t>
      </w:r>
      <w:r w:rsidR="004D11F1" w:rsidRPr="00E83495">
        <w:t xml:space="preserve"> de Organizaciones Indígenas de</w:t>
      </w:r>
      <w:r w:rsidR="006A094E" w:rsidRPr="00E83495">
        <w:t xml:space="preserve"> </w:t>
      </w:r>
      <w:r w:rsidR="004D11F1" w:rsidRPr="00E83495">
        <w:t>Amazonia (COI</w:t>
      </w:r>
      <w:r w:rsidR="00E82ED0">
        <w:t>C</w:t>
      </w:r>
      <w:r w:rsidR="004D11F1" w:rsidRPr="00E83495">
        <w:t xml:space="preserve">A); Coordinadora Andina de </w:t>
      </w:r>
      <w:r w:rsidR="00E82ED0">
        <w:t xml:space="preserve">las </w:t>
      </w:r>
      <w:r w:rsidR="004D11F1" w:rsidRPr="00E83495">
        <w:t>Organizaciones Indígenas</w:t>
      </w:r>
      <w:r w:rsidR="00E82ED0">
        <w:t xml:space="preserve"> de la Cuenca del Amazonas </w:t>
      </w:r>
      <w:r w:rsidR="004D11F1" w:rsidRPr="00E83495">
        <w:t xml:space="preserve">(CAOI); </w:t>
      </w:r>
      <w:r w:rsidRPr="00E83495">
        <w:t>Cultura de Solidaridad Afro-Ind</w:t>
      </w:r>
      <w:r w:rsidR="00E82ED0">
        <w:t>í</w:t>
      </w:r>
      <w:r w:rsidRPr="00E83495">
        <w:t>gena</w:t>
      </w:r>
      <w:r w:rsidR="000C2C0E" w:rsidRPr="00E83495">
        <w:t>;</w:t>
      </w:r>
      <w:r w:rsidRPr="00E83495">
        <w:t xml:space="preserve"> Cultural and Develop</w:t>
      </w:r>
      <w:r w:rsidR="000C2C0E" w:rsidRPr="00E83495">
        <w:t>ment Society;</w:t>
      </w:r>
      <w:r w:rsidR="002C1B68" w:rsidRPr="00E83495">
        <w:t xml:space="preserve"> Cultural Survival</w:t>
      </w:r>
      <w:r w:rsidR="000C2C0E" w:rsidRPr="00E83495">
        <w:t>;</w:t>
      </w:r>
      <w:r w:rsidR="006A094E" w:rsidRPr="00E83495">
        <w:t xml:space="preserve"> </w:t>
      </w:r>
      <w:r w:rsidRPr="00E83495">
        <w:t>Dewan Adat Papua</w:t>
      </w:r>
      <w:r w:rsidR="000C2C0E" w:rsidRPr="00E83495">
        <w:t>;</w:t>
      </w:r>
      <w:r w:rsidR="002C1B68" w:rsidRPr="00E83495">
        <w:t xml:space="preserve"> </w:t>
      </w:r>
      <w:r w:rsidR="00413724" w:rsidRPr="00E83495">
        <w:t xml:space="preserve">Drumbeat Media; </w:t>
      </w:r>
      <w:r w:rsidR="002C1B68" w:rsidRPr="00E83495">
        <w:t>Endo</w:t>
      </w:r>
      <w:r w:rsidRPr="00E83495">
        <w:t>rois Welfare Council</w:t>
      </w:r>
      <w:r w:rsidR="000C2C0E" w:rsidRPr="00E83495">
        <w:t>;</w:t>
      </w:r>
      <w:r w:rsidRPr="00E83495">
        <w:t xml:space="preserve"> </w:t>
      </w:r>
      <w:r w:rsidR="00B34A4F" w:rsidRPr="00E83495">
        <w:t>Enlace Continental de Mujeres Indígenas</w:t>
      </w:r>
      <w:r w:rsidR="000C2C0E" w:rsidRPr="00E83495">
        <w:t>;</w:t>
      </w:r>
      <w:r w:rsidR="00B34A4F" w:rsidRPr="00E83495">
        <w:t xml:space="preserve"> </w:t>
      </w:r>
      <w:r w:rsidR="00E82ED0">
        <w:t xml:space="preserve">Association </w:t>
      </w:r>
      <w:r w:rsidR="00565BBD" w:rsidRPr="00E83495">
        <w:t xml:space="preserve">Espoir pour les </w:t>
      </w:r>
      <w:r w:rsidR="00E82ED0">
        <w:t>J</w:t>
      </w:r>
      <w:r w:rsidR="00565BBD" w:rsidRPr="00E83495">
        <w:t>eunes Batwa</w:t>
      </w:r>
      <w:r w:rsidR="000C2C0E" w:rsidRPr="00E83495">
        <w:t>;</w:t>
      </w:r>
      <w:r w:rsidR="00565BBD" w:rsidRPr="00E83495">
        <w:t xml:space="preserve"> </w:t>
      </w:r>
      <w:r w:rsidRPr="00E83495">
        <w:t>Federaci</w:t>
      </w:r>
      <w:r w:rsidR="00E82ED0">
        <w:t>ó</w:t>
      </w:r>
      <w:r w:rsidRPr="00E83495">
        <w:t>n Ind</w:t>
      </w:r>
      <w:r w:rsidR="00E82ED0">
        <w:t>í</w:t>
      </w:r>
      <w:r w:rsidRPr="00E83495">
        <w:t>gena Empresarial y Comun</w:t>
      </w:r>
      <w:r w:rsidR="000C2C0E" w:rsidRPr="00E83495">
        <w:t xml:space="preserve">idades Locales de Mexico </w:t>
      </w:r>
      <w:r w:rsidR="00AA15FE">
        <w:t>(</w:t>
      </w:r>
      <w:r w:rsidR="000C2C0E" w:rsidRPr="00E83495">
        <w:t>CIELO</w:t>
      </w:r>
      <w:r w:rsidR="00AA15FE">
        <w:t>)</w:t>
      </w:r>
      <w:r w:rsidR="000C2C0E" w:rsidRPr="00E83495">
        <w:t>;</w:t>
      </w:r>
      <w:r w:rsidRPr="00E83495">
        <w:t xml:space="preserve"> </w:t>
      </w:r>
      <w:r w:rsidR="00882A01" w:rsidRPr="00E83495">
        <w:t>Federation of American Women</w:t>
      </w:r>
      <w:r w:rsidR="007C303C" w:rsidRPr="00E83495">
        <w:t>’</w:t>
      </w:r>
      <w:r w:rsidR="00882A01" w:rsidRPr="00E83495">
        <w:t>s Clubs Overseas</w:t>
      </w:r>
      <w:r w:rsidR="000C2C0E" w:rsidRPr="00E83495">
        <w:t>;</w:t>
      </w:r>
      <w:r w:rsidR="00882A01" w:rsidRPr="00E83495">
        <w:t xml:space="preserve"> Friends World Committee for Consultation (Quakers)</w:t>
      </w:r>
      <w:r w:rsidR="000C2C0E" w:rsidRPr="00E83495">
        <w:t>;</w:t>
      </w:r>
      <w:r w:rsidR="00882A01" w:rsidRPr="00E83495">
        <w:t xml:space="preserve"> </w:t>
      </w:r>
      <w:r w:rsidRPr="00E83495">
        <w:t>First Nations Summit</w:t>
      </w:r>
      <w:r w:rsidR="000C2C0E" w:rsidRPr="00E83495">
        <w:t>;</w:t>
      </w:r>
      <w:r w:rsidR="004D11F1" w:rsidRPr="00E83495">
        <w:t xml:space="preserve"> Fundación Paso a Pas</w:t>
      </w:r>
      <w:r w:rsidR="000C2C0E" w:rsidRPr="00E83495">
        <w:t>o</w:t>
      </w:r>
      <w:r w:rsidR="004D11F1" w:rsidRPr="00E83495">
        <w:t>;</w:t>
      </w:r>
      <w:r w:rsidRPr="00E83495">
        <w:t xml:space="preserve"> Grand Council of the Crees</w:t>
      </w:r>
      <w:r w:rsidR="000C2C0E" w:rsidRPr="00E83495">
        <w:t>;</w:t>
      </w:r>
      <w:r w:rsidRPr="00E83495">
        <w:t xml:space="preserve"> </w:t>
      </w:r>
      <w:r w:rsidR="00ED2E57" w:rsidRPr="00E83495">
        <w:t>Herri-Topa (Rencontre entre les peuples)</w:t>
      </w:r>
      <w:r w:rsidR="000C2C0E" w:rsidRPr="00E83495">
        <w:t>;</w:t>
      </w:r>
      <w:r w:rsidR="00ED2E57" w:rsidRPr="00E83495">
        <w:t xml:space="preserve"> </w:t>
      </w:r>
      <w:r w:rsidRPr="00E83495">
        <w:t>H</w:t>
      </w:r>
      <w:r w:rsidR="000C2C0E" w:rsidRPr="00E83495">
        <w:t xml:space="preserve">uman Rights Advocates; </w:t>
      </w:r>
      <w:r w:rsidRPr="00E83495">
        <w:t>Human Rights Institute</w:t>
      </w:r>
      <w:r w:rsidR="000C2C0E" w:rsidRPr="00E83495">
        <w:t>;</w:t>
      </w:r>
      <w:r w:rsidRPr="00E83495">
        <w:t xml:space="preserve"> IDU Mishmi</w:t>
      </w:r>
      <w:r w:rsidR="007B10E3" w:rsidRPr="00E83495">
        <w:t xml:space="preserve"> Cultural and Literary Society;</w:t>
      </w:r>
      <w:r w:rsidR="006A094E" w:rsidRPr="00E83495">
        <w:t xml:space="preserve"> </w:t>
      </w:r>
      <w:r w:rsidR="00E82ED0" w:rsidRPr="00E83495">
        <w:t>Il’laramatak</w:t>
      </w:r>
      <w:r w:rsidR="00565BBD" w:rsidRPr="00E83495">
        <w:t xml:space="preserve"> Community Concerns</w:t>
      </w:r>
      <w:r w:rsidR="000C2C0E" w:rsidRPr="00E83495">
        <w:t>;</w:t>
      </w:r>
      <w:r w:rsidR="00565BBD" w:rsidRPr="00E83495">
        <w:t xml:space="preserve"> </w:t>
      </w:r>
      <w:r w:rsidR="007B10E3" w:rsidRPr="00E83495">
        <w:t xml:space="preserve">Ilukim Sustainability Solomon Islands; </w:t>
      </w:r>
      <w:r w:rsidR="00E82ED0" w:rsidRPr="00E83495">
        <w:t>Incomindios</w:t>
      </w:r>
      <w:r w:rsidR="007B10E3" w:rsidRPr="00E83495">
        <w:t xml:space="preserve">; </w:t>
      </w:r>
      <w:r w:rsidRPr="00E83495">
        <w:t>Indian Law Resource Center</w:t>
      </w:r>
      <w:r w:rsidR="000C2C0E" w:rsidRPr="00E83495">
        <w:t>;</w:t>
      </w:r>
      <w:r w:rsidRPr="00E83495">
        <w:t xml:space="preserve"> </w:t>
      </w:r>
      <w:r w:rsidR="007B10E3" w:rsidRPr="00E83495">
        <w:t xml:space="preserve">Indigenous Information Network; </w:t>
      </w:r>
      <w:r w:rsidR="00882A01" w:rsidRPr="00E83495">
        <w:t>Indigenous Movement</w:t>
      </w:r>
      <w:r w:rsidR="000C2C0E" w:rsidRPr="00E83495">
        <w:t>;</w:t>
      </w:r>
      <w:r w:rsidR="00882A01" w:rsidRPr="00E83495">
        <w:t xml:space="preserve"> </w:t>
      </w:r>
      <w:r w:rsidRPr="00E83495">
        <w:t>Indigenou</w:t>
      </w:r>
      <w:r w:rsidR="000C2C0E" w:rsidRPr="00E83495">
        <w:t>s Peoples and Nations Coalition; Indigenous Peoples</w:t>
      </w:r>
      <w:r w:rsidR="007C303C" w:rsidRPr="00E83495">
        <w:t>’</w:t>
      </w:r>
      <w:r w:rsidR="000C2C0E" w:rsidRPr="00E83495">
        <w:t xml:space="preserve"> Center for Documentation, Research and Information (DOCIP);</w:t>
      </w:r>
      <w:r w:rsidR="004D11F1" w:rsidRPr="00E83495">
        <w:t xml:space="preserve"> Indigenous Peoples of Africa Coordinating Committee (IPACC)</w:t>
      </w:r>
      <w:r w:rsidR="000C2C0E" w:rsidRPr="00E83495">
        <w:t>;</w:t>
      </w:r>
      <w:r w:rsidRPr="00E83495">
        <w:t xml:space="preserve"> Indigenous Women and Children Foundation</w:t>
      </w:r>
      <w:r w:rsidR="000C2C0E" w:rsidRPr="00E83495">
        <w:t>; Indigenous World Association;</w:t>
      </w:r>
      <w:r w:rsidR="006A094E" w:rsidRPr="00E83495">
        <w:t xml:space="preserve"> </w:t>
      </w:r>
      <w:r w:rsidRPr="00E83495">
        <w:t>International Indian Treaty Council</w:t>
      </w:r>
      <w:r w:rsidR="00AA15FE">
        <w:t xml:space="preserve"> (IITC)</w:t>
      </w:r>
      <w:r w:rsidR="000C2C0E" w:rsidRPr="00E83495">
        <w:t>;</w:t>
      </w:r>
      <w:r w:rsidRPr="00E83495">
        <w:t xml:space="preserve"> International Work Group</w:t>
      </w:r>
      <w:r w:rsidR="000C2C0E" w:rsidRPr="00E83495">
        <w:t xml:space="preserve"> for Indigenous Affairs (IWGIA);</w:t>
      </w:r>
      <w:r w:rsidRPr="00E83495">
        <w:t xml:space="preserve"> I</w:t>
      </w:r>
      <w:r w:rsidR="002C1B68" w:rsidRPr="00E83495">
        <w:t>nternationale Touar</w:t>
      </w:r>
      <w:r w:rsidR="00E82ED0">
        <w:t>è</w:t>
      </w:r>
      <w:r w:rsidR="002C1B68" w:rsidRPr="00E83495">
        <w:t>gue</w:t>
      </w:r>
      <w:r w:rsidR="000C2C0E" w:rsidRPr="00E83495">
        <w:t>;</w:t>
      </w:r>
      <w:r w:rsidR="002C1B68" w:rsidRPr="00E83495">
        <w:t xml:space="preserve"> </w:t>
      </w:r>
      <w:r w:rsidR="004D11F1" w:rsidRPr="00E83495">
        <w:t>Inter-regional public movement of Komi Peoples – “Komi Vo</w:t>
      </w:r>
      <w:r w:rsidR="00E82ED0">
        <w:t>y</w:t>
      </w:r>
      <w:r w:rsidR="004D11F1" w:rsidRPr="00E83495">
        <w:t xml:space="preserve">tyr”; </w:t>
      </w:r>
      <w:r w:rsidR="002C1B68" w:rsidRPr="00E83495">
        <w:t>Inuit C</w:t>
      </w:r>
      <w:r w:rsidRPr="00E83495">
        <w:t>ircumpolar Council</w:t>
      </w:r>
      <w:r w:rsidR="000C2C0E" w:rsidRPr="00E83495">
        <w:t>;</w:t>
      </w:r>
      <w:r w:rsidRPr="00E83495">
        <w:t xml:space="preserve"> Inuit Tapir</w:t>
      </w:r>
      <w:r w:rsidR="00882A01" w:rsidRPr="00E83495">
        <w:t>ii</w:t>
      </w:r>
      <w:r w:rsidR="000C2C0E" w:rsidRPr="00E83495">
        <w:t>t Kanatami;</w:t>
      </w:r>
      <w:r w:rsidRPr="00E83495">
        <w:t xml:space="preserve"> </w:t>
      </w:r>
      <w:r w:rsidR="00ED2E57" w:rsidRPr="00E83495">
        <w:t>Jaringan Orang Asal SeMalaysia (The Indigenous People Network of Malaysia -</w:t>
      </w:r>
      <w:r w:rsidR="00E82ED0">
        <w:t xml:space="preserve"> </w:t>
      </w:r>
      <w:r w:rsidR="00ED2E57" w:rsidRPr="00E83495">
        <w:t>JOAS)</w:t>
      </w:r>
      <w:r w:rsidR="000C2C0E" w:rsidRPr="00E83495">
        <w:t>;</w:t>
      </w:r>
      <w:r w:rsidR="00ED2E57" w:rsidRPr="00E83495">
        <w:t xml:space="preserve"> Kapaeeng</w:t>
      </w:r>
      <w:r w:rsidRPr="00E83495">
        <w:t xml:space="preserve"> Foundation</w:t>
      </w:r>
      <w:r w:rsidR="000C2C0E" w:rsidRPr="00E83495">
        <w:t>;</w:t>
      </w:r>
      <w:r w:rsidRPr="00E83495">
        <w:t xml:space="preserve"> </w:t>
      </w:r>
      <w:r w:rsidR="00882A01" w:rsidRPr="00E83495">
        <w:t>Karbi Human Rights Watch</w:t>
      </w:r>
      <w:r w:rsidR="000C2C0E" w:rsidRPr="00E83495">
        <w:t>;</w:t>
      </w:r>
      <w:r w:rsidR="00882A01" w:rsidRPr="00E83495">
        <w:t xml:space="preserve"> </w:t>
      </w:r>
      <w:r w:rsidRPr="00E83495">
        <w:t>Kariros</w:t>
      </w:r>
      <w:r w:rsidR="000C2C0E" w:rsidRPr="00E83495">
        <w:t>;</w:t>
      </w:r>
      <w:r w:rsidRPr="00E83495">
        <w:t xml:space="preserve"> Kera</w:t>
      </w:r>
      <w:r w:rsidR="00E82ED0">
        <w:t xml:space="preserve"> </w:t>
      </w:r>
      <w:r w:rsidRPr="00E83495">
        <w:t>-</w:t>
      </w:r>
      <w:r w:rsidR="00E82ED0">
        <w:t xml:space="preserve"> an</w:t>
      </w:r>
      <w:r w:rsidRPr="00E83495">
        <w:t xml:space="preserve"> Initiative for Cultural</w:t>
      </w:r>
      <w:r w:rsidR="000C2C0E" w:rsidRPr="00E83495">
        <w:t xml:space="preserve"> and Ecological Security (KICES</w:t>
      </w:r>
      <w:r w:rsidR="00E82ED0">
        <w:t>)</w:t>
      </w:r>
      <w:r w:rsidR="000C2C0E" w:rsidRPr="00E83495">
        <w:t>;</w:t>
      </w:r>
      <w:r w:rsidRPr="00E83495">
        <w:t xml:space="preserve"> Khmers Kampuchea Krom Federation</w:t>
      </w:r>
      <w:r w:rsidR="000C2C0E" w:rsidRPr="00E83495">
        <w:t>;</w:t>
      </w:r>
      <w:r w:rsidR="006A094E" w:rsidRPr="00E83495">
        <w:t xml:space="preserve"> </w:t>
      </w:r>
      <w:r w:rsidRPr="00E83495">
        <w:t>Laguna-Ac</w:t>
      </w:r>
      <w:r w:rsidR="00E82ED0">
        <w:t>o</w:t>
      </w:r>
      <w:r w:rsidRPr="00E83495">
        <w:t>ma Coa</w:t>
      </w:r>
      <w:r w:rsidR="00B34A4F" w:rsidRPr="00E83495">
        <w:t>lition for a Safe Environment</w:t>
      </w:r>
      <w:r w:rsidR="000C2C0E" w:rsidRPr="00E83495">
        <w:t>;</w:t>
      </w:r>
      <w:r w:rsidR="00ED2E57" w:rsidRPr="00E83495">
        <w:t xml:space="preserve"> MADALAH (Making a Difference and Looking Ahead)</w:t>
      </w:r>
      <w:r w:rsidR="000C2C0E" w:rsidRPr="00E83495">
        <w:t>;</w:t>
      </w:r>
      <w:r w:rsidRPr="00E83495">
        <w:t xml:space="preserve"> </w:t>
      </w:r>
      <w:r w:rsidR="00B34A4F" w:rsidRPr="00E83495">
        <w:t>Maloca Internationale (MAIN)</w:t>
      </w:r>
      <w:r w:rsidR="000C2C0E" w:rsidRPr="00E83495">
        <w:t>;</w:t>
      </w:r>
      <w:r w:rsidRPr="00E83495">
        <w:t xml:space="preserve"> </w:t>
      </w:r>
      <w:r w:rsidR="00F514BF" w:rsidRPr="00E83495">
        <w:t xml:space="preserve">Massai Experience; </w:t>
      </w:r>
      <w:r w:rsidRPr="00E83495">
        <w:t>Monitoring Mechanism of the National Iwi Chairs Forum</w:t>
      </w:r>
      <w:r w:rsidR="000C2C0E" w:rsidRPr="00E83495">
        <w:t>;</w:t>
      </w:r>
      <w:r w:rsidRPr="00E83495">
        <w:t xml:space="preserve"> </w:t>
      </w:r>
      <w:r w:rsidR="00ED2E57" w:rsidRPr="00E83495">
        <w:t>Movement for the Survival of the Ogoni People</w:t>
      </w:r>
      <w:r w:rsidR="00AA15FE">
        <w:t xml:space="preserve"> (MOSOP)</w:t>
      </w:r>
      <w:r w:rsidR="000C2C0E" w:rsidRPr="00E83495">
        <w:t>;</w:t>
      </w:r>
      <w:r w:rsidR="00ED2E57" w:rsidRPr="00E83495">
        <w:t xml:space="preserve"> </w:t>
      </w:r>
      <w:r w:rsidR="004D11F1" w:rsidRPr="00E83495">
        <w:t xml:space="preserve">Movimiento Indígena de Nicaragua; </w:t>
      </w:r>
      <w:r w:rsidR="000C2C0E" w:rsidRPr="00E83495">
        <w:t>Mujeres Mayas Majawil Q’ij;</w:t>
      </w:r>
      <w:r w:rsidRPr="00E83495">
        <w:t xml:space="preserve"> Naga People</w:t>
      </w:r>
      <w:r w:rsidR="00E82ED0">
        <w:t>’</w:t>
      </w:r>
      <w:r w:rsidRPr="00E83495">
        <w:t>s Movement for Human Rights</w:t>
      </w:r>
      <w:r w:rsidR="000C2C0E" w:rsidRPr="00E83495">
        <w:t>;</w:t>
      </w:r>
      <w:r w:rsidRPr="00E83495">
        <w:t xml:space="preserve"> </w:t>
      </w:r>
      <w:r w:rsidR="007B10E3" w:rsidRPr="00E83495">
        <w:t xml:space="preserve">Na Jaqna Conservancy and Community Forest; </w:t>
      </w:r>
      <w:r w:rsidRPr="00E83495">
        <w:t xml:space="preserve">National </w:t>
      </w:r>
      <w:r w:rsidR="00B34A4F" w:rsidRPr="00E83495">
        <w:t>Al</w:t>
      </w:r>
      <w:r w:rsidRPr="00E83495">
        <w:t>liance of I</w:t>
      </w:r>
      <w:r w:rsidR="00B34A4F" w:rsidRPr="00E83495">
        <w:t xml:space="preserve">ndigenous </w:t>
      </w:r>
      <w:r w:rsidRPr="00E83495">
        <w:t>P</w:t>
      </w:r>
      <w:r w:rsidR="00B34A4F" w:rsidRPr="00E83495">
        <w:t>eoples</w:t>
      </w:r>
      <w:r w:rsidRPr="00E83495">
        <w:t xml:space="preserve"> in the Philippines (Kalipunan Ng Katutubong Mamamayan Ng Pilipinas</w:t>
      </w:r>
      <w:r w:rsidR="000B6119">
        <w:t xml:space="preserve"> - </w:t>
      </w:r>
      <w:r w:rsidR="000B6119" w:rsidRPr="00E83495">
        <w:t>KATRIBU</w:t>
      </w:r>
      <w:r w:rsidRPr="00E83495">
        <w:t>)</w:t>
      </w:r>
      <w:r w:rsidR="000C2C0E" w:rsidRPr="00E83495">
        <w:t>;</w:t>
      </w:r>
      <w:r w:rsidRPr="00E83495">
        <w:t xml:space="preserve"> National Congress of America</w:t>
      </w:r>
      <w:r w:rsidR="000C2C0E" w:rsidRPr="00E83495">
        <w:t>n</w:t>
      </w:r>
      <w:r w:rsidRPr="00E83495">
        <w:t xml:space="preserve"> Indians</w:t>
      </w:r>
      <w:r w:rsidR="000C2C0E" w:rsidRPr="00E83495">
        <w:t>;</w:t>
      </w:r>
      <w:r w:rsidRPr="00E83495">
        <w:t xml:space="preserve"> National Congress of Australia’s First Peoples</w:t>
      </w:r>
      <w:r w:rsidR="000C2C0E" w:rsidRPr="00E83495">
        <w:t>; National Indian Youth Council; Native American Rights Fund;</w:t>
      </w:r>
      <w:r w:rsidRPr="00E83495">
        <w:t xml:space="preserve"> </w:t>
      </w:r>
      <w:r w:rsidR="007B10E3" w:rsidRPr="00E83495">
        <w:t xml:space="preserve">Nepal Laborious Society Centre; </w:t>
      </w:r>
      <w:r w:rsidRPr="00E83495">
        <w:t>Nepal Thami Society</w:t>
      </w:r>
      <w:r w:rsidR="000C2C0E" w:rsidRPr="00E83495">
        <w:t>;</w:t>
      </w:r>
      <w:r w:rsidRPr="00E83495">
        <w:t xml:space="preserve"> </w:t>
      </w:r>
      <w:r w:rsidR="00ED2E57" w:rsidRPr="00E83495">
        <w:t>Nisga</w:t>
      </w:r>
      <w:r w:rsidR="007C303C" w:rsidRPr="00E83495">
        <w:t>’</w:t>
      </w:r>
      <w:r w:rsidR="00ED2E57" w:rsidRPr="00E83495">
        <w:t>a Lisims Government</w:t>
      </w:r>
      <w:r w:rsidR="000C2C0E" w:rsidRPr="00E83495">
        <w:t>;</w:t>
      </w:r>
      <w:r w:rsidR="00ED2E57" w:rsidRPr="00E83495">
        <w:t xml:space="preserve"> </w:t>
      </w:r>
      <w:r w:rsidRPr="00E83495">
        <w:t>Ochapowace Nation</w:t>
      </w:r>
      <w:r w:rsidR="000C2C0E" w:rsidRPr="00E83495">
        <w:t>;</w:t>
      </w:r>
      <w:r w:rsidRPr="00E83495">
        <w:t xml:space="preserve"> </w:t>
      </w:r>
      <w:r w:rsidR="004D11F1" w:rsidRPr="00E83495">
        <w:t xml:space="preserve">Organización de Mujeres Guatemaltecas </w:t>
      </w:r>
      <w:r w:rsidR="000B6119">
        <w:t>“</w:t>
      </w:r>
      <w:r w:rsidR="000B6119" w:rsidRPr="00E83495">
        <w:t>Mama Maquin</w:t>
      </w:r>
      <w:r w:rsidR="000B6119">
        <w:t>”</w:t>
      </w:r>
      <w:r w:rsidR="004D11F1" w:rsidRPr="00E83495">
        <w:t xml:space="preserve">; </w:t>
      </w:r>
      <w:r w:rsidRPr="00E83495">
        <w:t>Organisation des Nations Autochtones de Guyane</w:t>
      </w:r>
      <w:r w:rsidR="000C2C0E" w:rsidRPr="00E83495">
        <w:t>; Organizacion Nación Purhepecha Zapat</w:t>
      </w:r>
      <w:r w:rsidRPr="00E83495">
        <w:t>ista Michoac</w:t>
      </w:r>
      <w:r w:rsidR="000B6119">
        <w:t>á</w:t>
      </w:r>
      <w:r w:rsidRPr="00E83495">
        <w:t>n</w:t>
      </w:r>
      <w:r w:rsidR="000C2C0E" w:rsidRPr="00E83495">
        <w:t>;</w:t>
      </w:r>
      <w:r w:rsidRPr="00E83495">
        <w:t xml:space="preserve"> </w:t>
      </w:r>
      <w:r w:rsidR="004D11F1" w:rsidRPr="00E83495">
        <w:t xml:space="preserve">Organización de Jóvenes Indígenas de la región Ucayali (OJIRU); Organización Nacional Indígena de Colombia (ONIC); </w:t>
      </w:r>
      <w:r w:rsidRPr="00E83495">
        <w:t>Organiza</w:t>
      </w:r>
      <w:r w:rsidR="00ED2E57" w:rsidRPr="00E83495">
        <w:t>c</w:t>
      </w:r>
      <w:r w:rsidRPr="00E83495">
        <w:t>ion Social Ng</w:t>
      </w:r>
      <w:r w:rsidR="00B34A4F" w:rsidRPr="00E83495">
        <w:t>ä</w:t>
      </w:r>
      <w:r w:rsidR="00ED2E57" w:rsidRPr="00E83495">
        <w:t>be-Buglé</w:t>
      </w:r>
      <w:r w:rsidRPr="00E83495">
        <w:t xml:space="preserve"> para el Desarrollo Humano</w:t>
      </w:r>
      <w:r w:rsidR="000B6119">
        <w:t xml:space="preserve"> </w:t>
      </w:r>
      <w:r w:rsidR="000B6119" w:rsidRPr="00E83495">
        <w:t>Integral</w:t>
      </w:r>
      <w:r w:rsidR="000C2C0E" w:rsidRPr="00E83495">
        <w:t>;</w:t>
      </w:r>
      <w:r w:rsidRPr="00E83495">
        <w:t xml:space="preserve"> </w:t>
      </w:r>
      <w:r w:rsidR="007B10E3" w:rsidRPr="00E83495">
        <w:t xml:space="preserve">Pikhumpogan Dlibon Subanen; </w:t>
      </w:r>
      <w:r w:rsidR="00ED2E57" w:rsidRPr="00E83495">
        <w:t>Porgera Landowners Association</w:t>
      </w:r>
      <w:r w:rsidR="000C2C0E" w:rsidRPr="00E83495">
        <w:t>;</w:t>
      </w:r>
      <w:r w:rsidR="00ED2E57" w:rsidRPr="00E83495">
        <w:t xml:space="preserve"> </w:t>
      </w:r>
      <w:r w:rsidRPr="00E83495">
        <w:t>Programme Int</w:t>
      </w:r>
      <w:r w:rsidR="000B6119">
        <w:t>é</w:t>
      </w:r>
      <w:r w:rsidRPr="00E83495">
        <w:t>gr</w:t>
      </w:r>
      <w:r w:rsidR="000B6119">
        <w:t>é</w:t>
      </w:r>
      <w:r w:rsidRPr="00E83495">
        <w:t xml:space="preserve"> pour le Développement du peu</w:t>
      </w:r>
      <w:r w:rsidR="00B34A4F" w:rsidRPr="00E83495">
        <w:t>p</w:t>
      </w:r>
      <w:r w:rsidRPr="00E83495">
        <w:t xml:space="preserve">le Pygmée </w:t>
      </w:r>
      <w:r w:rsidR="000B6119">
        <w:t>au Kivu</w:t>
      </w:r>
      <w:r w:rsidRPr="00E83495">
        <w:t xml:space="preserve"> </w:t>
      </w:r>
      <w:r w:rsidR="00AA15FE">
        <w:t>(</w:t>
      </w:r>
      <w:r w:rsidRPr="00E83495">
        <w:t>PIDP</w:t>
      </w:r>
      <w:r w:rsidR="00AA15FE">
        <w:t>)</w:t>
      </w:r>
      <w:r w:rsidR="000C2C0E" w:rsidRPr="00E83495">
        <w:t>;</w:t>
      </w:r>
      <w:r w:rsidRPr="00E83495">
        <w:t xml:space="preserve"> Rehoboth Community of Namibia</w:t>
      </w:r>
      <w:r w:rsidR="000C2C0E" w:rsidRPr="00E83495">
        <w:t>;</w:t>
      </w:r>
      <w:r w:rsidRPr="00E83495">
        <w:t xml:space="preserve"> Réseau d</w:t>
      </w:r>
      <w:r w:rsidR="000C2C0E" w:rsidRPr="00E83495">
        <w:t>e peuples autochtones d’Afrique;</w:t>
      </w:r>
      <w:r w:rsidR="006A094E" w:rsidRPr="00E83495">
        <w:t xml:space="preserve"> </w:t>
      </w:r>
      <w:r w:rsidRPr="00E83495">
        <w:t>Saami Council</w:t>
      </w:r>
      <w:r w:rsidR="000C2C0E" w:rsidRPr="00E83495">
        <w:t>;</w:t>
      </w:r>
      <w:r w:rsidRPr="00E83495">
        <w:t xml:space="preserve"> Sami Parliament of Norway</w:t>
      </w:r>
      <w:r w:rsidR="000C2C0E" w:rsidRPr="00E83495">
        <w:t>;</w:t>
      </w:r>
      <w:r w:rsidR="00F514BF" w:rsidRPr="00E83495">
        <w:t xml:space="preserve"> </w:t>
      </w:r>
      <w:r w:rsidR="000C2C0E" w:rsidRPr="00E83495">
        <w:t xml:space="preserve">SAMUSA </w:t>
      </w:r>
      <w:r w:rsidR="000B6119">
        <w:t>(</w:t>
      </w:r>
      <w:r w:rsidR="00F514BF" w:rsidRPr="00E83495">
        <w:t>Network of Indigenous Organisations in Cameroon</w:t>
      </w:r>
      <w:r w:rsidR="000B6119">
        <w:t>)</w:t>
      </w:r>
      <w:r w:rsidR="000C2C0E" w:rsidRPr="00E83495">
        <w:t>;</w:t>
      </w:r>
      <w:r w:rsidRPr="00E83495">
        <w:t xml:space="preserve"> </w:t>
      </w:r>
      <w:r w:rsidR="002C1B68" w:rsidRPr="00E83495">
        <w:t xml:space="preserve">Saniri Alifuru </w:t>
      </w:r>
      <w:r w:rsidR="000B6119">
        <w:t>(</w:t>
      </w:r>
      <w:r w:rsidR="000B6119" w:rsidRPr="00E83495">
        <w:t>Alifuru</w:t>
      </w:r>
      <w:r w:rsidR="000B6119">
        <w:t xml:space="preserve"> </w:t>
      </w:r>
      <w:r w:rsidR="002C1B68" w:rsidRPr="00E83495">
        <w:t>Council</w:t>
      </w:r>
      <w:r w:rsidR="000B6119">
        <w:t>)</w:t>
      </w:r>
      <w:r w:rsidR="000C2C0E" w:rsidRPr="00E83495">
        <w:t>;</w:t>
      </w:r>
      <w:r w:rsidRPr="00E83495">
        <w:t xml:space="preserve"> Social Economic and Governance Promotion </w:t>
      </w:r>
      <w:r w:rsidR="00ED2E57" w:rsidRPr="00E83495">
        <w:t>Centre</w:t>
      </w:r>
      <w:r w:rsidR="000C2C0E" w:rsidRPr="00E83495">
        <w:t xml:space="preserve">; </w:t>
      </w:r>
      <w:r w:rsidR="007B10E3" w:rsidRPr="00E83495">
        <w:t>Solidarité pour la Promotion des Femmes Autochtones;</w:t>
      </w:r>
      <w:r w:rsidRPr="00E83495">
        <w:t xml:space="preserve"> Tebtebba Foundation</w:t>
      </w:r>
      <w:r w:rsidR="000C2C0E" w:rsidRPr="00E83495">
        <w:t>;</w:t>
      </w:r>
      <w:r w:rsidR="006A094E" w:rsidRPr="00E83495">
        <w:t xml:space="preserve"> </w:t>
      </w:r>
      <w:r w:rsidR="007B10E3" w:rsidRPr="00E83495">
        <w:t xml:space="preserve">Teemashane Community Development Trust; </w:t>
      </w:r>
      <w:r w:rsidRPr="00E83495">
        <w:t>Tehue Manu Community – Maori R</w:t>
      </w:r>
      <w:r w:rsidR="000C2C0E" w:rsidRPr="00E83495">
        <w:t>apa Nui;</w:t>
      </w:r>
      <w:r w:rsidR="002C1B68" w:rsidRPr="00E83495">
        <w:t xml:space="preserve"> The Hopi</w:t>
      </w:r>
      <w:r w:rsidRPr="00E83495">
        <w:t xml:space="preserve"> Tribe</w:t>
      </w:r>
      <w:r w:rsidR="002C1B68" w:rsidRPr="00E83495">
        <w:t xml:space="preserve"> Nation</w:t>
      </w:r>
      <w:r w:rsidR="000C2C0E" w:rsidRPr="00E83495">
        <w:t>;</w:t>
      </w:r>
      <w:r w:rsidR="002C1B68" w:rsidRPr="00E83495">
        <w:t xml:space="preserve"> Tin Hinane</w:t>
      </w:r>
      <w:r w:rsidR="000C2C0E" w:rsidRPr="00E83495">
        <w:t>;</w:t>
      </w:r>
      <w:r w:rsidR="002C1B68" w:rsidRPr="00E83495">
        <w:t xml:space="preserve"> Union of British Columbia</w:t>
      </w:r>
      <w:r w:rsidRPr="00E83495">
        <w:t xml:space="preserve"> </w:t>
      </w:r>
      <w:r w:rsidR="000B6119">
        <w:t xml:space="preserve">Indian </w:t>
      </w:r>
      <w:r w:rsidRPr="00E83495">
        <w:t>Chiefs</w:t>
      </w:r>
      <w:r w:rsidR="000C2C0E" w:rsidRPr="00E83495">
        <w:t>;</w:t>
      </w:r>
      <w:r w:rsidRPr="00E83495">
        <w:t xml:space="preserve"> </w:t>
      </w:r>
      <w:r w:rsidR="004D11F1" w:rsidRPr="00E83495">
        <w:t>Unión Wi</w:t>
      </w:r>
      <w:r w:rsidR="006B1044">
        <w:t>x</w:t>
      </w:r>
      <w:r w:rsidR="004D11F1" w:rsidRPr="00E83495">
        <w:t xml:space="preserve">árika de Centros Ceremoniales de Jalisco, Durango y Nayarit; </w:t>
      </w:r>
      <w:r w:rsidR="000C2C0E" w:rsidRPr="00E83495">
        <w:t>Voices for Peace; World Barua Organization;</w:t>
      </w:r>
      <w:r w:rsidRPr="00E83495">
        <w:t xml:space="preserve"> World </w:t>
      </w:r>
      <w:r w:rsidR="002C1B68" w:rsidRPr="00E83495">
        <w:t>Uyghur</w:t>
      </w:r>
      <w:r w:rsidRPr="00E83495">
        <w:t xml:space="preserve"> Congress</w:t>
      </w:r>
      <w:r w:rsidR="000C2C0E" w:rsidRPr="00E83495">
        <w:t>;</w:t>
      </w:r>
      <w:r w:rsidRPr="00E83495">
        <w:t xml:space="preserve"> World Indigenous Tourism Alliance</w:t>
      </w:r>
      <w:r w:rsidR="000C2C0E" w:rsidRPr="00E83495">
        <w:t>;</w:t>
      </w:r>
      <w:r w:rsidRPr="00E83495">
        <w:t xml:space="preserve"> Youth </w:t>
      </w:r>
      <w:r w:rsidR="006B1044">
        <w:t xml:space="preserve">Public </w:t>
      </w:r>
      <w:r w:rsidRPr="00E83495">
        <w:t>Movement of Mordovian People</w:t>
      </w:r>
      <w:r w:rsidR="000C2C0E" w:rsidRPr="00E83495">
        <w:t>.</w:t>
      </w:r>
    </w:p>
    <w:p w:rsidR="0053622C" w:rsidRPr="00E83495" w:rsidRDefault="0023285D" w:rsidP="0053622C">
      <w:pPr>
        <w:pStyle w:val="HChG"/>
      </w:pPr>
      <w:r w:rsidRPr="00E83495">
        <w:rPr>
          <w:b w:val="0"/>
        </w:rPr>
        <w:br w:type="page"/>
      </w:r>
      <w:r w:rsidR="006F42E3" w:rsidRPr="00E83495">
        <w:tab/>
      </w:r>
      <w:r w:rsidR="0053622C" w:rsidRPr="00E83495">
        <w:t>Annex II</w:t>
      </w:r>
    </w:p>
    <w:p w:rsidR="0053622C" w:rsidRPr="00E83495" w:rsidRDefault="0053622C" w:rsidP="00DE6C1A">
      <w:pPr>
        <w:pStyle w:val="HChG"/>
      </w:pPr>
      <w:r w:rsidRPr="00E83495">
        <w:tab/>
      </w:r>
      <w:r w:rsidRPr="00E83495">
        <w:tab/>
        <w:t xml:space="preserve">Provisional agenda of the </w:t>
      </w:r>
      <w:r w:rsidR="00FA5743">
        <w:t>nin</w:t>
      </w:r>
      <w:r w:rsidRPr="00E83495">
        <w:t>th</w:t>
      </w:r>
      <w:r w:rsidR="006F42E3" w:rsidRPr="00E83495">
        <w:t xml:space="preserve"> session</w:t>
      </w:r>
    </w:p>
    <w:p w:rsidR="004049A9" w:rsidRPr="00E83495" w:rsidRDefault="004049A9" w:rsidP="00E83495">
      <w:pPr>
        <w:pStyle w:val="SingleTxtG"/>
      </w:pPr>
      <w:r w:rsidRPr="00E83495">
        <w:t>1.</w:t>
      </w:r>
      <w:r w:rsidRPr="00E83495">
        <w:tab/>
        <w:t>Election of officers</w:t>
      </w:r>
      <w:r w:rsidR="00D25E4A" w:rsidRPr="00E83495">
        <w:t>.</w:t>
      </w:r>
    </w:p>
    <w:p w:rsidR="004049A9" w:rsidRPr="00E83495" w:rsidRDefault="004049A9" w:rsidP="00E83495">
      <w:pPr>
        <w:pStyle w:val="SingleTxtG"/>
      </w:pPr>
      <w:r w:rsidRPr="00E83495">
        <w:t>2.</w:t>
      </w:r>
      <w:r w:rsidRPr="00E83495">
        <w:tab/>
        <w:t>Adoption of the agenda and organization of work</w:t>
      </w:r>
      <w:r w:rsidR="00D25E4A" w:rsidRPr="00E83495">
        <w:t>.</w:t>
      </w:r>
    </w:p>
    <w:p w:rsidR="004049A9" w:rsidRPr="00E83495" w:rsidRDefault="004049A9" w:rsidP="00FA5743">
      <w:pPr>
        <w:pStyle w:val="SingleTxtG"/>
      </w:pPr>
      <w:r w:rsidRPr="00E83495">
        <w:t xml:space="preserve">3. </w:t>
      </w:r>
      <w:r w:rsidRPr="00E83495">
        <w:tab/>
      </w:r>
      <w:r w:rsidR="00755CA5" w:rsidRPr="00E83495">
        <w:t>Follow-up to the W</w:t>
      </w:r>
      <w:r w:rsidRPr="00E83495">
        <w:t>orld Conference on Indigenous Peoples</w:t>
      </w:r>
      <w:r w:rsidR="004D62B5" w:rsidRPr="00E83495">
        <w:t xml:space="preserve">, including the review of </w:t>
      </w:r>
      <w:r w:rsidR="0053622C" w:rsidRPr="00E83495">
        <w:tab/>
      </w:r>
      <w:r w:rsidR="00FA5743">
        <w:t xml:space="preserve">the </w:t>
      </w:r>
      <w:r w:rsidR="00FA5743" w:rsidRPr="00E83495">
        <w:t>mandate</w:t>
      </w:r>
      <w:r w:rsidR="00FA5743">
        <w:t xml:space="preserve"> of </w:t>
      </w:r>
      <w:r w:rsidR="004D62B5" w:rsidRPr="00E83495">
        <w:t xml:space="preserve">the Expert Mechanism. </w:t>
      </w:r>
    </w:p>
    <w:p w:rsidR="00A64E3F" w:rsidRPr="00E83495" w:rsidRDefault="004C17EB" w:rsidP="00E83495">
      <w:pPr>
        <w:pStyle w:val="SingleTxtG"/>
      </w:pPr>
      <w:r w:rsidRPr="00E83495">
        <w:t>4.</w:t>
      </w:r>
      <w:r w:rsidRPr="00E83495">
        <w:tab/>
      </w:r>
      <w:r w:rsidR="00A64E3F" w:rsidRPr="00E83495">
        <w:t xml:space="preserve">Panel discussion on the promotion and protection of the rights of indigenous persons </w:t>
      </w:r>
      <w:r w:rsidR="0053622C" w:rsidRPr="00E83495">
        <w:tab/>
        <w:t xml:space="preserve">with </w:t>
      </w:r>
      <w:r w:rsidR="00A64E3F" w:rsidRPr="00E83495">
        <w:t>disabilities.</w:t>
      </w:r>
    </w:p>
    <w:p w:rsidR="004C17EB" w:rsidRPr="00E83495" w:rsidRDefault="00755CA5" w:rsidP="00CC4A2D">
      <w:pPr>
        <w:pStyle w:val="SingleTxtG"/>
      </w:pPr>
      <w:r w:rsidRPr="00E83495">
        <w:t>5.</w:t>
      </w:r>
      <w:r w:rsidRPr="00E83495">
        <w:tab/>
      </w:r>
      <w:r w:rsidR="00CC4A2D" w:rsidRPr="00AA15FE">
        <w:t>H</w:t>
      </w:r>
      <w:r w:rsidR="00A64E3F" w:rsidRPr="00AA15FE">
        <w:t>uman</w:t>
      </w:r>
      <w:r w:rsidR="00A64E3F" w:rsidRPr="00E83495">
        <w:t xml:space="preserve"> rights</w:t>
      </w:r>
      <w:r w:rsidR="004D62B5" w:rsidRPr="00E83495">
        <w:t xml:space="preserve"> of indigenous peoples</w:t>
      </w:r>
      <w:r w:rsidR="00A64E3F" w:rsidRPr="00E83495">
        <w:t xml:space="preserve"> in relation to business enterprises</w:t>
      </w:r>
      <w:r w:rsidR="00D25E4A" w:rsidRPr="00E83495">
        <w:t>.</w:t>
      </w:r>
    </w:p>
    <w:p w:rsidR="00D25E4A" w:rsidRPr="00E83495" w:rsidRDefault="00755CA5" w:rsidP="00CC4A2D">
      <w:pPr>
        <w:pStyle w:val="SingleTxtG"/>
      </w:pPr>
      <w:r w:rsidRPr="00E83495">
        <w:t>6</w:t>
      </w:r>
      <w:r w:rsidR="004049A9" w:rsidRPr="00E83495">
        <w:t xml:space="preserve">. </w:t>
      </w:r>
      <w:r w:rsidR="004049A9" w:rsidRPr="00E83495">
        <w:tab/>
      </w:r>
      <w:r w:rsidR="00A64E3F" w:rsidRPr="00E83495">
        <w:t xml:space="preserve">Thematic study and advice </w:t>
      </w:r>
      <w:r w:rsidR="00CC4A2D" w:rsidRPr="00AA15FE">
        <w:t>to be prepared pursuant to</w:t>
      </w:r>
      <w:r w:rsidR="00A64E3F" w:rsidRPr="00907D84">
        <w:t xml:space="preserve"> the forthcoming resoluti</w:t>
      </w:r>
      <w:r w:rsidR="00D25E4A" w:rsidRPr="00907D84">
        <w:t>on</w:t>
      </w:r>
      <w:r w:rsidR="00D25E4A" w:rsidRPr="00E83495">
        <w:t xml:space="preserve"> of </w:t>
      </w:r>
      <w:r w:rsidR="00CC4A2D">
        <w:tab/>
      </w:r>
      <w:r w:rsidR="00D25E4A" w:rsidRPr="00E83495">
        <w:t>the</w:t>
      </w:r>
      <w:r w:rsidR="00CC4A2D">
        <w:t xml:space="preserve"> </w:t>
      </w:r>
      <w:r w:rsidR="0053622C" w:rsidRPr="00E83495">
        <w:t xml:space="preserve">Human </w:t>
      </w:r>
      <w:r w:rsidR="00D25E4A" w:rsidRPr="00E83495">
        <w:t>Rights Council</w:t>
      </w:r>
      <w:r w:rsidR="00CC4A2D">
        <w:t xml:space="preserve"> </w:t>
      </w:r>
      <w:r w:rsidR="00CC4A2D" w:rsidRPr="00AA15FE">
        <w:t>on human rights and indigenous peoples</w:t>
      </w:r>
      <w:r w:rsidR="00D25E4A" w:rsidRPr="00E83495">
        <w:t>.</w:t>
      </w:r>
    </w:p>
    <w:p w:rsidR="004049A9" w:rsidRPr="00E83495" w:rsidRDefault="00CD0B47" w:rsidP="00E83495">
      <w:pPr>
        <w:pStyle w:val="SingleTxtG"/>
      </w:pPr>
      <w:r w:rsidRPr="00E83495">
        <w:t>7</w:t>
      </w:r>
      <w:r w:rsidR="004049A9" w:rsidRPr="00E83495">
        <w:t xml:space="preserve">. </w:t>
      </w:r>
      <w:r w:rsidR="004049A9" w:rsidRPr="00E83495">
        <w:tab/>
        <w:t>United Nations Declaration on t</w:t>
      </w:r>
      <w:r w:rsidR="00D25E4A" w:rsidRPr="00E83495">
        <w:t>he Rights of Indigenous Peoples.</w:t>
      </w:r>
    </w:p>
    <w:p w:rsidR="00A64E3F" w:rsidRPr="00E83495" w:rsidRDefault="00CD0B47" w:rsidP="00E83495">
      <w:pPr>
        <w:pStyle w:val="SingleTxtG"/>
      </w:pPr>
      <w:r w:rsidRPr="00E83495">
        <w:t>8</w:t>
      </w:r>
      <w:r w:rsidR="00A64E3F" w:rsidRPr="00E83495">
        <w:t>.</w:t>
      </w:r>
      <w:r w:rsidR="00A64E3F" w:rsidRPr="00E83495">
        <w:tab/>
        <w:t>Follow-up on thematic studies and advice</w:t>
      </w:r>
      <w:r w:rsidR="00D25E4A" w:rsidRPr="00E83495">
        <w:t>.</w:t>
      </w:r>
    </w:p>
    <w:p w:rsidR="004049A9" w:rsidRPr="00E83495" w:rsidRDefault="00755CA5" w:rsidP="00E83495">
      <w:pPr>
        <w:pStyle w:val="SingleTxtG"/>
      </w:pPr>
      <w:r w:rsidRPr="00E83495">
        <w:t>9</w:t>
      </w:r>
      <w:r w:rsidR="004049A9" w:rsidRPr="00E83495">
        <w:t>.</w:t>
      </w:r>
      <w:r w:rsidR="004049A9" w:rsidRPr="00E83495">
        <w:tab/>
        <w:t xml:space="preserve">Proposals to be submitted to the Human Rights Council for its consideration and </w:t>
      </w:r>
      <w:r w:rsidR="0053622C" w:rsidRPr="00E83495">
        <w:tab/>
      </w:r>
      <w:r w:rsidR="004049A9" w:rsidRPr="00E83495">
        <w:t>approval</w:t>
      </w:r>
      <w:r w:rsidR="00D25E4A" w:rsidRPr="00E83495">
        <w:t>.</w:t>
      </w:r>
    </w:p>
    <w:p w:rsidR="00410613" w:rsidRPr="00E83495" w:rsidRDefault="00755CA5" w:rsidP="00E83495">
      <w:pPr>
        <w:pStyle w:val="SingleTxtG"/>
      </w:pPr>
      <w:r w:rsidRPr="00E83495">
        <w:t>10</w:t>
      </w:r>
      <w:r w:rsidR="004049A9" w:rsidRPr="00E83495">
        <w:t xml:space="preserve">. </w:t>
      </w:r>
      <w:r w:rsidR="004049A9" w:rsidRPr="00E83495">
        <w:tab/>
        <w:t>Adoption of the report</w:t>
      </w:r>
      <w:r w:rsidR="00D25E4A" w:rsidRPr="00E83495">
        <w:t>.</w:t>
      </w:r>
    </w:p>
    <w:p w:rsidR="006F42E3" w:rsidRPr="00E83495" w:rsidRDefault="006F42E3" w:rsidP="006F42E3">
      <w:pPr>
        <w:spacing w:before="240"/>
        <w:ind w:left="1134" w:right="1134"/>
        <w:jc w:val="center"/>
        <w:rPr>
          <w:b/>
          <w:sz w:val="24"/>
          <w:szCs w:val="24"/>
          <w:u w:val="single"/>
        </w:rPr>
      </w:pPr>
      <w:r w:rsidRPr="00E83495">
        <w:rPr>
          <w:u w:val="single"/>
        </w:rPr>
        <w:tab/>
      </w:r>
      <w:r w:rsidRPr="00E83495">
        <w:rPr>
          <w:u w:val="single"/>
        </w:rPr>
        <w:tab/>
      </w:r>
      <w:r w:rsidRPr="00E83495">
        <w:rPr>
          <w:u w:val="single"/>
        </w:rPr>
        <w:tab/>
      </w:r>
    </w:p>
    <w:sectPr w:rsidR="006F42E3" w:rsidRPr="00E83495" w:rsidSect="003B1E8D">
      <w:headerReference w:type="even" r:id="rId10"/>
      <w:headerReference w:type="default" r:id="rId11"/>
      <w:footerReference w:type="even" r:id="rId12"/>
      <w:footerReference w:type="default" r:id="rId13"/>
      <w:headerReference w:type="first" r:id="rId14"/>
      <w:footerReference w:type="first" r:id="rId15"/>
      <w:endnotePr>
        <w:numFmt w:val="decimal"/>
      </w:endnotePr>
      <w:pgSz w:w="11907" w:h="16840" w:code="9"/>
      <w:pgMar w:top="1701" w:right="1134" w:bottom="2268" w:left="1134" w:header="1134" w:footer="141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1D76" w:rsidRDefault="00241D76"/>
  </w:endnote>
  <w:endnote w:type="continuationSeparator" w:id="0">
    <w:p w:rsidR="00241D76" w:rsidRDefault="00241D76"/>
  </w:endnote>
  <w:endnote w:type="continuationNotice" w:id="1">
    <w:p w:rsidR="00241D76" w:rsidRDefault="00241D7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arcode 3 of 9 by request">
    <w:altName w:val="Tw Cen MT Condensed Extra Bold"/>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1D76" w:rsidRPr="004B7CB6" w:rsidRDefault="00241D76" w:rsidP="0013720A">
    <w:pPr>
      <w:pStyle w:val="Footer"/>
      <w:tabs>
        <w:tab w:val="right" w:pos="9638"/>
      </w:tabs>
    </w:pPr>
    <w:r w:rsidRPr="004B7CB6">
      <w:rPr>
        <w:b/>
        <w:sz w:val="18"/>
      </w:rPr>
      <w:fldChar w:fldCharType="begin"/>
    </w:r>
    <w:r w:rsidRPr="004B7CB6">
      <w:rPr>
        <w:b/>
        <w:sz w:val="18"/>
      </w:rPr>
      <w:instrText xml:space="preserve"> PAGE  \* MERGEFORMAT </w:instrText>
    </w:r>
    <w:r w:rsidRPr="004B7CB6">
      <w:rPr>
        <w:b/>
        <w:sz w:val="18"/>
      </w:rPr>
      <w:fldChar w:fldCharType="separate"/>
    </w:r>
    <w:r w:rsidR="009E07E1">
      <w:rPr>
        <w:b/>
        <w:noProof/>
        <w:sz w:val="18"/>
      </w:rPr>
      <w:t>20</w:t>
    </w:r>
    <w:r w:rsidRPr="004B7CB6">
      <w:rPr>
        <w:b/>
        <w:sz w:val="18"/>
      </w:rPr>
      <w:fldChar w:fldCharType="end"/>
    </w:r>
    <w:r>
      <w:rPr>
        <w:b/>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1D76" w:rsidRPr="004B7CB6" w:rsidRDefault="00241D76" w:rsidP="004B7CB6">
    <w:pPr>
      <w:pStyle w:val="Footer"/>
      <w:tabs>
        <w:tab w:val="right" w:pos="9638"/>
      </w:tabs>
      <w:rPr>
        <w:b/>
        <w:sz w:val="18"/>
      </w:rPr>
    </w:pPr>
    <w:r>
      <w:tab/>
    </w:r>
    <w:r w:rsidRPr="004B7CB6">
      <w:rPr>
        <w:b/>
        <w:sz w:val="18"/>
      </w:rPr>
      <w:fldChar w:fldCharType="begin"/>
    </w:r>
    <w:r w:rsidRPr="004B7CB6">
      <w:rPr>
        <w:b/>
        <w:sz w:val="18"/>
      </w:rPr>
      <w:instrText xml:space="preserve"> PAGE  \* MERGEFORMAT </w:instrText>
    </w:r>
    <w:r w:rsidRPr="004B7CB6">
      <w:rPr>
        <w:b/>
        <w:sz w:val="18"/>
      </w:rPr>
      <w:fldChar w:fldCharType="separate"/>
    </w:r>
    <w:r w:rsidR="009E07E1">
      <w:rPr>
        <w:b/>
        <w:noProof/>
        <w:sz w:val="18"/>
      </w:rPr>
      <w:t>21</w:t>
    </w:r>
    <w:r w:rsidRPr="004B7CB6">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Ind w:w="1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14"/>
      <w:gridCol w:w="4752"/>
    </w:tblGrid>
    <w:tr w:rsidR="003B1E8D" w:rsidTr="003B1E8D">
      <w:tc>
        <w:tcPr>
          <w:tcW w:w="3614" w:type="dxa"/>
          <w:shd w:val="clear" w:color="auto" w:fill="auto"/>
        </w:tcPr>
        <w:p w:rsidR="003B1E8D" w:rsidRDefault="003B1E8D" w:rsidP="003B1E8D">
          <w:pPr>
            <w:pStyle w:val="Footer"/>
            <w:rPr>
              <w:sz w:val="20"/>
            </w:rPr>
          </w:pPr>
          <w:r>
            <w:rPr>
              <w:noProof/>
              <w:sz w:val="20"/>
              <w:lang w:eastAsia="en-GB"/>
            </w:rPr>
            <w:drawing>
              <wp:anchor distT="0" distB="0" distL="114300" distR="114300" simplePos="0" relativeHeight="251658240" behindDoc="0" locked="0" layoutInCell="1" allowOverlap="1">
                <wp:simplePos x="0" y="0"/>
                <wp:positionH relativeFrom="column">
                  <wp:posOffset>5339715</wp:posOffset>
                </wp:positionH>
                <wp:positionV relativeFrom="paragraph">
                  <wp:posOffset>-365760</wp:posOffset>
                </wp:positionV>
                <wp:extent cx="694690" cy="694690"/>
                <wp:effectExtent l="0" t="0" r="0" b="0"/>
                <wp:wrapNone/>
                <wp:docPr id="3" name="Picture 3" descr="http://undocs.org/m2/QRCode2.ashx?DS=A/HRC/30/52&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A/HRC/30/52&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rPr>
              <w:sz w:val="20"/>
            </w:rPr>
            <w:t>GE.15-14057(E)</w:t>
          </w:r>
        </w:p>
        <w:p w:rsidR="003B1E8D" w:rsidRPr="003B1E8D" w:rsidRDefault="003B1E8D" w:rsidP="003B1E8D">
          <w:pPr>
            <w:pStyle w:val="Footer"/>
            <w:rPr>
              <w:rFonts w:ascii="Barcode 3 of 9 by request" w:hAnsi="Barcode 3 of 9 by request"/>
              <w:sz w:val="24"/>
            </w:rPr>
          </w:pPr>
          <w:r>
            <w:rPr>
              <w:rFonts w:ascii="Barcode 3 of 9 by request" w:hAnsi="Barcode 3 of 9 by request"/>
              <w:sz w:val="24"/>
            </w:rPr>
            <w:t>*1514057*</w:t>
          </w:r>
        </w:p>
      </w:tc>
      <w:tc>
        <w:tcPr>
          <w:tcW w:w="4752" w:type="dxa"/>
          <w:shd w:val="clear" w:color="auto" w:fill="auto"/>
        </w:tcPr>
        <w:p w:rsidR="003B1E8D" w:rsidRDefault="003B1E8D" w:rsidP="003B1E8D">
          <w:pPr>
            <w:pStyle w:val="Footer"/>
            <w:spacing w:line="240" w:lineRule="atLeast"/>
            <w:jc w:val="right"/>
            <w:rPr>
              <w:sz w:val="20"/>
            </w:rPr>
          </w:pPr>
          <w:r>
            <w:rPr>
              <w:noProof/>
              <w:sz w:val="20"/>
              <w:lang w:eastAsia="en-GB"/>
            </w:rPr>
            <w:drawing>
              <wp:inline distT="0" distB="0" distL="0" distR="0">
                <wp:extent cx="9296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929642" cy="231648"/>
                        </a:xfrm>
                        <a:prstGeom prst="rect">
                          <a:avLst/>
                        </a:prstGeom>
                      </pic:spPr>
                    </pic:pic>
                  </a:graphicData>
                </a:graphic>
              </wp:inline>
            </w:drawing>
          </w:r>
        </w:p>
      </w:tc>
    </w:tr>
  </w:tbl>
  <w:p w:rsidR="003B1E8D" w:rsidRPr="003B1E8D" w:rsidRDefault="003B1E8D" w:rsidP="003B1E8D">
    <w:pPr>
      <w:pStyle w:val="Footer"/>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1D76" w:rsidRPr="000B175B" w:rsidRDefault="00241D76" w:rsidP="000B175B">
      <w:pPr>
        <w:tabs>
          <w:tab w:val="right" w:pos="2155"/>
        </w:tabs>
        <w:spacing w:after="80"/>
        <w:ind w:left="680"/>
        <w:rPr>
          <w:u w:val="single"/>
        </w:rPr>
      </w:pPr>
      <w:r>
        <w:rPr>
          <w:u w:val="single"/>
        </w:rPr>
        <w:tab/>
      </w:r>
    </w:p>
  </w:footnote>
  <w:footnote w:type="continuationSeparator" w:id="0">
    <w:p w:rsidR="00241D76" w:rsidRPr="00FC68B7" w:rsidRDefault="00241D76" w:rsidP="00FC68B7">
      <w:pPr>
        <w:tabs>
          <w:tab w:val="left" w:pos="2155"/>
        </w:tabs>
        <w:spacing w:after="80"/>
        <w:ind w:left="680"/>
        <w:rPr>
          <w:u w:val="single"/>
        </w:rPr>
      </w:pPr>
      <w:r>
        <w:rPr>
          <w:u w:val="single"/>
        </w:rPr>
        <w:tab/>
      </w:r>
    </w:p>
  </w:footnote>
  <w:footnote w:type="continuationNotice" w:id="1">
    <w:p w:rsidR="00241D76" w:rsidRDefault="00241D7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1D76" w:rsidRPr="004B7CB6" w:rsidRDefault="00241D76">
    <w:pPr>
      <w:pStyle w:val="Header"/>
    </w:pPr>
    <w:r>
      <w:t>A/HRC/30/52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1D76" w:rsidRPr="004B7CB6" w:rsidRDefault="00241D76" w:rsidP="004B7CB6">
    <w:pPr>
      <w:pStyle w:val="Header"/>
      <w:jc w:val="right"/>
    </w:pPr>
    <w:r>
      <w:t>A/HRC/30/52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1D76" w:rsidRPr="00F65359" w:rsidRDefault="00241D76" w:rsidP="00F65359">
    <w:pPr>
      <w:pStyle w:val="Header"/>
      <w:jc w:val="right"/>
      <w:rPr>
        <w:lang w:val="fr-CH"/>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3"/>
      <w:numFmt w:val="lowerLetter"/>
      <w:lvlText w:val="%1)"/>
      <w:lvlJc w:val="left"/>
      <w:pPr>
        <w:tabs>
          <w:tab w:val="num" w:pos="720"/>
        </w:tabs>
        <w:ind w:left="720" w:hanging="360"/>
      </w:pPr>
    </w:lvl>
  </w:abstractNum>
  <w:abstractNum w:abstractNumId="1">
    <w:nsid w:val="00000002"/>
    <w:multiLevelType w:val="singleLevel"/>
    <w:tmpl w:val="00000002"/>
    <w:name w:val="WW8Num5"/>
    <w:lvl w:ilvl="0">
      <w:start w:val="1"/>
      <w:numFmt w:val="lowerLetter"/>
      <w:lvlText w:val="%1)"/>
      <w:lvlJc w:val="left"/>
      <w:pPr>
        <w:tabs>
          <w:tab w:val="num" w:pos="720"/>
        </w:tabs>
        <w:ind w:left="720" w:hanging="360"/>
      </w:pPr>
    </w:lvl>
  </w:abstractNum>
  <w:abstractNum w:abstractNumId="2">
    <w:nsid w:val="00000003"/>
    <w:multiLevelType w:val="singleLevel"/>
    <w:tmpl w:val="00000003"/>
    <w:name w:val="WW8Num7"/>
    <w:lvl w:ilvl="0">
      <w:start w:val="1"/>
      <w:numFmt w:val="lowerLetter"/>
      <w:lvlText w:val="%1)"/>
      <w:lvlJc w:val="left"/>
      <w:pPr>
        <w:tabs>
          <w:tab w:val="num" w:pos="720"/>
        </w:tabs>
        <w:ind w:left="720" w:hanging="360"/>
      </w:pPr>
    </w:lvl>
  </w:abstractNum>
  <w:abstractNum w:abstractNumId="3">
    <w:nsid w:val="00000004"/>
    <w:multiLevelType w:val="singleLevel"/>
    <w:tmpl w:val="00000004"/>
    <w:name w:val="WW8Num9"/>
    <w:lvl w:ilvl="0">
      <w:start w:val="1"/>
      <w:numFmt w:val="lowerRoman"/>
      <w:lvlText w:val="(%1)"/>
      <w:lvlJc w:val="left"/>
      <w:pPr>
        <w:tabs>
          <w:tab w:val="num" w:pos="1080"/>
        </w:tabs>
        <w:ind w:left="1080" w:hanging="720"/>
      </w:pPr>
    </w:lvl>
  </w:abstractNum>
  <w:abstractNum w:abstractNumId="4">
    <w:nsid w:val="00000005"/>
    <w:multiLevelType w:val="singleLevel"/>
    <w:tmpl w:val="00000005"/>
    <w:name w:val="WW8Num10"/>
    <w:lvl w:ilvl="0">
      <w:start w:val="1"/>
      <w:numFmt w:val="lowerLetter"/>
      <w:lvlText w:val="%1)"/>
      <w:lvlJc w:val="left"/>
      <w:pPr>
        <w:tabs>
          <w:tab w:val="num" w:pos="720"/>
        </w:tabs>
        <w:ind w:left="720" w:hanging="360"/>
      </w:pPr>
    </w:lvl>
  </w:abstractNum>
  <w:abstractNum w:abstractNumId="5">
    <w:nsid w:val="01EA0C10"/>
    <w:multiLevelType w:val="hybridMultilevel"/>
    <w:tmpl w:val="9C8C1274"/>
    <w:lvl w:ilvl="0" w:tplc="9BC0AF04">
      <w:start w:val="1"/>
      <w:numFmt w:val="upperLetter"/>
      <w:lvlText w:val="%1."/>
      <w:lvlJc w:val="left"/>
      <w:pPr>
        <w:ind w:left="1140" w:hanging="580"/>
      </w:pPr>
      <w:rPr>
        <w:rFonts w:hint="default"/>
        <w:b w:val="0"/>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6">
    <w:nsid w:val="03F2036B"/>
    <w:multiLevelType w:val="hybridMultilevel"/>
    <w:tmpl w:val="F3DA9786"/>
    <w:lvl w:ilvl="0" w:tplc="6C6A905C">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nsid w:val="04CA747F"/>
    <w:multiLevelType w:val="hybridMultilevel"/>
    <w:tmpl w:val="E482FE94"/>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8">
    <w:nsid w:val="0C46176C"/>
    <w:multiLevelType w:val="hybridMultilevel"/>
    <w:tmpl w:val="2932CC3A"/>
    <w:lvl w:ilvl="0" w:tplc="1F86E300">
      <w:start w:val="1"/>
      <w:numFmt w:val="upperRoman"/>
      <w:lvlText w:val="%1."/>
      <w:lvlJc w:val="left"/>
      <w:pPr>
        <w:ind w:left="1425" w:hanging="720"/>
      </w:pPr>
      <w:rPr>
        <w:rFonts w:hint="default"/>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9">
    <w:nsid w:val="0F4467E2"/>
    <w:multiLevelType w:val="hybridMultilevel"/>
    <w:tmpl w:val="66040A9C"/>
    <w:lvl w:ilvl="0" w:tplc="1F508C50">
      <w:start w:val="1"/>
      <w:numFmt w:val="upperRoman"/>
      <w:lvlText w:val="%1."/>
      <w:lvlJc w:val="left"/>
      <w:pPr>
        <w:ind w:left="1215" w:hanging="85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C397ACB"/>
    <w:multiLevelType w:val="hybridMultilevel"/>
    <w:tmpl w:val="4B3CC04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1DED3EBD"/>
    <w:multiLevelType w:val="hybridMultilevel"/>
    <w:tmpl w:val="238644E2"/>
    <w:lvl w:ilvl="0" w:tplc="08090015">
      <w:start w:val="1"/>
      <w:numFmt w:val="upperLetter"/>
      <w:lvlText w:val="%1."/>
      <w:lvlJc w:val="left"/>
      <w:pPr>
        <w:ind w:left="1460" w:hanging="360"/>
      </w:pPr>
      <w:rPr>
        <w:rFonts w:hint="default"/>
      </w:rPr>
    </w:lvl>
    <w:lvl w:ilvl="1" w:tplc="08090019" w:tentative="1">
      <w:start w:val="1"/>
      <w:numFmt w:val="lowerLetter"/>
      <w:lvlText w:val="%2."/>
      <w:lvlJc w:val="left"/>
      <w:pPr>
        <w:ind w:left="2180" w:hanging="360"/>
      </w:pPr>
    </w:lvl>
    <w:lvl w:ilvl="2" w:tplc="0809001B" w:tentative="1">
      <w:start w:val="1"/>
      <w:numFmt w:val="lowerRoman"/>
      <w:lvlText w:val="%3."/>
      <w:lvlJc w:val="right"/>
      <w:pPr>
        <w:ind w:left="2900" w:hanging="180"/>
      </w:pPr>
    </w:lvl>
    <w:lvl w:ilvl="3" w:tplc="0809000F" w:tentative="1">
      <w:start w:val="1"/>
      <w:numFmt w:val="decimal"/>
      <w:lvlText w:val="%4."/>
      <w:lvlJc w:val="left"/>
      <w:pPr>
        <w:ind w:left="3620" w:hanging="360"/>
      </w:pPr>
    </w:lvl>
    <w:lvl w:ilvl="4" w:tplc="08090019" w:tentative="1">
      <w:start w:val="1"/>
      <w:numFmt w:val="lowerLetter"/>
      <w:lvlText w:val="%5."/>
      <w:lvlJc w:val="left"/>
      <w:pPr>
        <w:ind w:left="4340" w:hanging="360"/>
      </w:pPr>
    </w:lvl>
    <w:lvl w:ilvl="5" w:tplc="0809001B" w:tentative="1">
      <w:start w:val="1"/>
      <w:numFmt w:val="lowerRoman"/>
      <w:lvlText w:val="%6."/>
      <w:lvlJc w:val="right"/>
      <w:pPr>
        <w:ind w:left="5060" w:hanging="180"/>
      </w:pPr>
    </w:lvl>
    <w:lvl w:ilvl="6" w:tplc="0809000F" w:tentative="1">
      <w:start w:val="1"/>
      <w:numFmt w:val="decimal"/>
      <w:lvlText w:val="%7."/>
      <w:lvlJc w:val="left"/>
      <w:pPr>
        <w:ind w:left="5780" w:hanging="360"/>
      </w:pPr>
    </w:lvl>
    <w:lvl w:ilvl="7" w:tplc="08090019" w:tentative="1">
      <w:start w:val="1"/>
      <w:numFmt w:val="lowerLetter"/>
      <w:lvlText w:val="%8."/>
      <w:lvlJc w:val="left"/>
      <w:pPr>
        <w:ind w:left="6500" w:hanging="360"/>
      </w:pPr>
    </w:lvl>
    <w:lvl w:ilvl="8" w:tplc="0809001B" w:tentative="1">
      <w:start w:val="1"/>
      <w:numFmt w:val="lowerRoman"/>
      <w:lvlText w:val="%9."/>
      <w:lvlJc w:val="right"/>
      <w:pPr>
        <w:ind w:left="7220" w:hanging="180"/>
      </w:pPr>
    </w:lvl>
  </w:abstractNum>
  <w:abstractNum w:abstractNumId="12">
    <w:nsid w:val="1EE319FD"/>
    <w:multiLevelType w:val="hybridMultilevel"/>
    <w:tmpl w:val="61E4D866"/>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3">
    <w:nsid w:val="229739A2"/>
    <w:multiLevelType w:val="hybridMultilevel"/>
    <w:tmpl w:val="5E30E074"/>
    <w:lvl w:ilvl="0" w:tplc="6608974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5806241"/>
    <w:multiLevelType w:val="hybridMultilevel"/>
    <w:tmpl w:val="EE2481F6"/>
    <w:lvl w:ilvl="0" w:tplc="71E60E40">
      <w:start w:val="1"/>
      <w:numFmt w:val="upperLetter"/>
      <w:lvlText w:val="%1."/>
      <w:lvlJc w:val="left"/>
      <w:pPr>
        <w:ind w:left="1500" w:hanging="360"/>
      </w:pPr>
      <w:rPr>
        <w:rFonts w:hint="default"/>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15">
    <w:nsid w:val="2B87169C"/>
    <w:multiLevelType w:val="multilevel"/>
    <w:tmpl w:val="0409001D"/>
    <w:styleLink w:val="Style2"/>
    <w:lvl w:ilvl="0">
      <w:start w:val="1"/>
      <w:numFmt w:val="upperLett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265028B"/>
    <w:multiLevelType w:val="hybridMultilevel"/>
    <w:tmpl w:val="0F604B08"/>
    <w:lvl w:ilvl="0" w:tplc="08090015">
      <w:start w:val="1"/>
      <w:numFmt w:val="upp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7">
    <w:nsid w:val="49365DAA"/>
    <w:multiLevelType w:val="hybridMultilevel"/>
    <w:tmpl w:val="B3EABB0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B686AB3"/>
    <w:multiLevelType w:val="hybridMultilevel"/>
    <w:tmpl w:val="2CA65E44"/>
    <w:lvl w:ilvl="0" w:tplc="B2B670AC">
      <w:start w:val="1"/>
      <w:numFmt w:val="decimal"/>
      <w:lvlText w:val="%1."/>
      <w:lvlJc w:val="left"/>
      <w:pPr>
        <w:ind w:left="1689" w:hanging="555"/>
      </w:pPr>
      <w:rPr>
        <w:rFonts w:hint="default"/>
        <w:b w:val="0"/>
        <w:bCs/>
        <w:i w:val="0"/>
        <w:iCs w:val="0"/>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9">
    <w:nsid w:val="669359D2"/>
    <w:multiLevelType w:val="hybridMultilevel"/>
    <w:tmpl w:val="3366178C"/>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0">
    <w:nsid w:val="67EC1E0C"/>
    <w:multiLevelType w:val="multilevel"/>
    <w:tmpl w:val="04090027"/>
    <w:lvl w:ilvl="0">
      <w:start w:val="1"/>
      <w:numFmt w:val="upperRoman"/>
      <w:pStyle w:val="Heading1"/>
      <w:lvlText w:val="%1."/>
      <w:lvlJc w:val="left"/>
      <w:pPr>
        <w:tabs>
          <w:tab w:val="num" w:pos="360"/>
        </w:tabs>
        <w:ind w:left="0" w:firstLine="0"/>
      </w:pPr>
    </w:lvl>
    <w:lvl w:ilvl="1">
      <w:start w:val="1"/>
      <w:numFmt w:val="upperLetter"/>
      <w:pStyle w:val="Heading2"/>
      <w:lvlText w:val="%2."/>
      <w:lvlJc w:val="left"/>
      <w:pPr>
        <w:tabs>
          <w:tab w:val="num" w:pos="1080"/>
        </w:tabs>
        <w:ind w:left="720" w:firstLine="0"/>
      </w:pPr>
    </w:lvl>
    <w:lvl w:ilvl="2">
      <w:start w:val="1"/>
      <w:numFmt w:val="decimal"/>
      <w:pStyle w:val="Heading3"/>
      <w:lvlText w:val="%3."/>
      <w:lvlJc w:val="left"/>
      <w:pPr>
        <w:tabs>
          <w:tab w:val="num" w:pos="1800"/>
        </w:tabs>
        <w:ind w:left="1440" w:firstLine="0"/>
      </w:pPr>
    </w:lvl>
    <w:lvl w:ilvl="3">
      <w:start w:val="1"/>
      <w:numFmt w:val="lowerLetter"/>
      <w:pStyle w:val="Heading4"/>
      <w:lvlText w:val="%4)"/>
      <w:lvlJc w:val="left"/>
      <w:pPr>
        <w:tabs>
          <w:tab w:val="num" w:pos="2520"/>
        </w:tabs>
        <w:ind w:left="2160" w:firstLine="0"/>
      </w:pPr>
    </w:lvl>
    <w:lvl w:ilvl="4">
      <w:start w:val="1"/>
      <w:numFmt w:val="decimal"/>
      <w:pStyle w:val="Heading5"/>
      <w:lvlText w:val="(%5)"/>
      <w:lvlJc w:val="left"/>
      <w:pPr>
        <w:tabs>
          <w:tab w:val="num" w:pos="3240"/>
        </w:tabs>
        <w:ind w:left="2880" w:firstLine="0"/>
      </w:pPr>
    </w:lvl>
    <w:lvl w:ilvl="5">
      <w:start w:val="1"/>
      <w:numFmt w:val="lowerLetter"/>
      <w:pStyle w:val="Heading6"/>
      <w:lvlText w:val="(%6)"/>
      <w:lvlJc w:val="left"/>
      <w:pPr>
        <w:tabs>
          <w:tab w:val="num" w:pos="3960"/>
        </w:tabs>
        <w:ind w:left="3600" w:firstLine="0"/>
      </w:pPr>
    </w:lvl>
    <w:lvl w:ilvl="6">
      <w:start w:val="1"/>
      <w:numFmt w:val="lowerRoman"/>
      <w:pStyle w:val="Heading7"/>
      <w:lvlText w:val="(%7)"/>
      <w:lvlJc w:val="left"/>
      <w:pPr>
        <w:tabs>
          <w:tab w:val="num" w:pos="468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21">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nsid w:val="6BB97305"/>
    <w:multiLevelType w:val="hybridMultilevel"/>
    <w:tmpl w:val="5300C01C"/>
    <w:lvl w:ilvl="0" w:tplc="22206CCC">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706C233B"/>
    <w:multiLevelType w:val="multilevel"/>
    <w:tmpl w:val="0409001D"/>
    <w:styleLink w:val="Style1"/>
    <w:lvl w:ilvl="0">
      <w:start w:val="1"/>
      <w:numFmt w:val="upperLett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73BF3359"/>
    <w:multiLevelType w:val="hybridMultilevel"/>
    <w:tmpl w:val="5986F82A"/>
    <w:lvl w:ilvl="0" w:tplc="8E54A520">
      <w:start w:val="1"/>
      <w:numFmt w:val="lowerLetter"/>
      <w:lvlText w:val="(%1)"/>
      <w:lvlJc w:val="left"/>
      <w:pPr>
        <w:ind w:left="2049" w:hanging="360"/>
      </w:pPr>
      <w:rPr>
        <w:rFonts w:hint="default"/>
      </w:rPr>
    </w:lvl>
    <w:lvl w:ilvl="1" w:tplc="08090019" w:tentative="1">
      <w:start w:val="1"/>
      <w:numFmt w:val="lowerLetter"/>
      <w:lvlText w:val="%2."/>
      <w:lvlJc w:val="left"/>
      <w:pPr>
        <w:ind w:left="2769" w:hanging="360"/>
      </w:pPr>
    </w:lvl>
    <w:lvl w:ilvl="2" w:tplc="0809001B" w:tentative="1">
      <w:start w:val="1"/>
      <w:numFmt w:val="lowerRoman"/>
      <w:lvlText w:val="%3."/>
      <w:lvlJc w:val="right"/>
      <w:pPr>
        <w:ind w:left="3489" w:hanging="180"/>
      </w:pPr>
    </w:lvl>
    <w:lvl w:ilvl="3" w:tplc="0809000F" w:tentative="1">
      <w:start w:val="1"/>
      <w:numFmt w:val="decimal"/>
      <w:lvlText w:val="%4."/>
      <w:lvlJc w:val="left"/>
      <w:pPr>
        <w:ind w:left="4209" w:hanging="360"/>
      </w:pPr>
    </w:lvl>
    <w:lvl w:ilvl="4" w:tplc="08090019" w:tentative="1">
      <w:start w:val="1"/>
      <w:numFmt w:val="lowerLetter"/>
      <w:lvlText w:val="%5."/>
      <w:lvlJc w:val="left"/>
      <w:pPr>
        <w:ind w:left="4929" w:hanging="360"/>
      </w:pPr>
    </w:lvl>
    <w:lvl w:ilvl="5" w:tplc="0809001B" w:tentative="1">
      <w:start w:val="1"/>
      <w:numFmt w:val="lowerRoman"/>
      <w:lvlText w:val="%6."/>
      <w:lvlJc w:val="right"/>
      <w:pPr>
        <w:ind w:left="5649" w:hanging="180"/>
      </w:pPr>
    </w:lvl>
    <w:lvl w:ilvl="6" w:tplc="0809000F" w:tentative="1">
      <w:start w:val="1"/>
      <w:numFmt w:val="decimal"/>
      <w:lvlText w:val="%7."/>
      <w:lvlJc w:val="left"/>
      <w:pPr>
        <w:ind w:left="6369" w:hanging="360"/>
      </w:pPr>
    </w:lvl>
    <w:lvl w:ilvl="7" w:tplc="08090019" w:tentative="1">
      <w:start w:val="1"/>
      <w:numFmt w:val="lowerLetter"/>
      <w:lvlText w:val="%8."/>
      <w:lvlJc w:val="left"/>
      <w:pPr>
        <w:ind w:left="7089" w:hanging="360"/>
      </w:pPr>
    </w:lvl>
    <w:lvl w:ilvl="8" w:tplc="0809001B" w:tentative="1">
      <w:start w:val="1"/>
      <w:numFmt w:val="lowerRoman"/>
      <w:lvlText w:val="%9."/>
      <w:lvlJc w:val="right"/>
      <w:pPr>
        <w:ind w:left="7809" w:hanging="180"/>
      </w:pPr>
    </w:lvl>
  </w:abstractNum>
  <w:num w:numId="1">
    <w:abstractNumId w:val="6"/>
  </w:num>
  <w:num w:numId="2">
    <w:abstractNumId w:val="21"/>
  </w:num>
  <w:num w:numId="3">
    <w:abstractNumId w:val="20"/>
  </w:num>
  <w:num w:numId="4">
    <w:abstractNumId w:val="23"/>
  </w:num>
  <w:num w:numId="5">
    <w:abstractNumId w:val="15"/>
  </w:num>
  <w:num w:numId="6">
    <w:abstractNumId w:val="14"/>
  </w:num>
  <w:num w:numId="7">
    <w:abstractNumId w:val="24"/>
  </w:num>
  <w:num w:numId="8">
    <w:abstractNumId w:val="8"/>
  </w:num>
  <w:num w:numId="9">
    <w:abstractNumId w:val="5"/>
  </w:num>
  <w:num w:numId="10">
    <w:abstractNumId w:val="19"/>
  </w:num>
  <w:num w:numId="11">
    <w:abstractNumId w:val="12"/>
  </w:num>
  <w:num w:numId="12">
    <w:abstractNumId w:val="17"/>
  </w:num>
  <w:num w:numId="13">
    <w:abstractNumId w:val="11"/>
  </w:num>
  <w:num w:numId="14">
    <w:abstractNumId w:val="16"/>
  </w:num>
  <w:num w:numId="15">
    <w:abstractNumId w:val="10"/>
  </w:num>
  <w:num w:numId="16">
    <w:abstractNumId w:val="9"/>
  </w:num>
  <w:num w:numId="17">
    <w:abstractNumId w:val="22"/>
  </w:num>
  <w:num w:numId="18">
    <w:abstractNumId w:val="13"/>
  </w:num>
  <w:num w:numId="19">
    <w:abstractNumId w:val="7"/>
  </w:num>
  <w:num w:numId="20">
    <w:abstractNumId w:val="1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es-ES" w:vendorID="64" w:dllVersion="131078" w:nlCheck="1" w:checkStyle="1"/>
  <w:activeWritingStyle w:appName="MSWord" w:lang="fr-CH" w:vendorID="64" w:dllVersion="131078" w:nlCheck="1" w:checkStyle="1"/>
  <w:activeWritingStyle w:appName="MSWord" w:lang="en-CA" w:vendorID="64" w:dllVersion="131078" w:nlCheck="1" w:checkStyle="1"/>
  <w:activeWritingStyle w:appName="MSWord" w:lang="es-PA"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4403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7CB6"/>
    <w:rsid w:val="0000160F"/>
    <w:rsid w:val="00007074"/>
    <w:rsid w:val="00007F7F"/>
    <w:rsid w:val="00010441"/>
    <w:rsid w:val="00015434"/>
    <w:rsid w:val="000164CC"/>
    <w:rsid w:val="00020DA4"/>
    <w:rsid w:val="00022DB5"/>
    <w:rsid w:val="00023D0B"/>
    <w:rsid w:val="00030869"/>
    <w:rsid w:val="000403D1"/>
    <w:rsid w:val="000408C5"/>
    <w:rsid w:val="00044106"/>
    <w:rsid w:val="000449AA"/>
    <w:rsid w:val="00050F6B"/>
    <w:rsid w:val="000525D9"/>
    <w:rsid w:val="0005485F"/>
    <w:rsid w:val="00055664"/>
    <w:rsid w:val="00055F0C"/>
    <w:rsid w:val="00056829"/>
    <w:rsid w:val="00057BCA"/>
    <w:rsid w:val="000649E0"/>
    <w:rsid w:val="00072A88"/>
    <w:rsid w:val="00072C8C"/>
    <w:rsid w:val="00073E70"/>
    <w:rsid w:val="000750E9"/>
    <w:rsid w:val="00075C90"/>
    <w:rsid w:val="0008363C"/>
    <w:rsid w:val="00087149"/>
    <w:rsid w:val="000876EB"/>
    <w:rsid w:val="00087701"/>
    <w:rsid w:val="00087EBE"/>
    <w:rsid w:val="00091419"/>
    <w:rsid w:val="000931C0"/>
    <w:rsid w:val="000A483D"/>
    <w:rsid w:val="000B175B"/>
    <w:rsid w:val="000B2125"/>
    <w:rsid w:val="000B2BD2"/>
    <w:rsid w:val="000B3620"/>
    <w:rsid w:val="000B3A0F"/>
    <w:rsid w:val="000B416E"/>
    <w:rsid w:val="000B4A3B"/>
    <w:rsid w:val="000B5081"/>
    <w:rsid w:val="000B5D35"/>
    <w:rsid w:val="000B6119"/>
    <w:rsid w:val="000C2C0E"/>
    <w:rsid w:val="000C4777"/>
    <w:rsid w:val="000C583F"/>
    <w:rsid w:val="000D1851"/>
    <w:rsid w:val="000D328E"/>
    <w:rsid w:val="000D7E01"/>
    <w:rsid w:val="000E0415"/>
    <w:rsid w:val="000E2911"/>
    <w:rsid w:val="000E444F"/>
    <w:rsid w:val="000E4C22"/>
    <w:rsid w:val="000E4FD8"/>
    <w:rsid w:val="000E66DE"/>
    <w:rsid w:val="000E7048"/>
    <w:rsid w:val="000F3C72"/>
    <w:rsid w:val="0010049B"/>
    <w:rsid w:val="00100EDA"/>
    <w:rsid w:val="0010128A"/>
    <w:rsid w:val="00111FA1"/>
    <w:rsid w:val="00114029"/>
    <w:rsid w:val="00120448"/>
    <w:rsid w:val="00121C85"/>
    <w:rsid w:val="0012222C"/>
    <w:rsid w:val="00122943"/>
    <w:rsid w:val="00130FDC"/>
    <w:rsid w:val="001326E9"/>
    <w:rsid w:val="0013303E"/>
    <w:rsid w:val="0013720A"/>
    <w:rsid w:val="00137D95"/>
    <w:rsid w:val="00143780"/>
    <w:rsid w:val="00144351"/>
    <w:rsid w:val="0014584F"/>
    <w:rsid w:val="00146D32"/>
    <w:rsid w:val="001509BA"/>
    <w:rsid w:val="00150A53"/>
    <w:rsid w:val="00151A5E"/>
    <w:rsid w:val="00151C82"/>
    <w:rsid w:val="00151D7D"/>
    <w:rsid w:val="00152211"/>
    <w:rsid w:val="001531AB"/>
    <w:rsid w:val="00156676"/>
    <w:rsid w:val="00162138"/>
    <w:rsid w:val="001736E2"/>
    <w:rsid w:val="00174240"/>
    <w:rsid w:val="00175643"/>
    <w:rsid w:val="00182822"/>
    <w:rsid w:val="001908AC"/>
    <w:rsid w:val="00190D17"/>
    <w:rsid w:val="00195F6B"/>
    <w:rsid w:val="00197086"/>
    <w:rsid w:val="001A271A"/>
    <w:rsid w:val="001B4B04"/>
    <w:rsid w:val="001B4E22"/>
    <w:rsid w:val="001B7250"/>
    <w:rsid w:val="001B7AAE"/>
    <w:rsid w:val="001C6663"/>
    <w:rsid w:val="001C7895"/>
    <w:rsid w:val="001D26DF"/>
    <w:rsid w:val="001D2DD5"/>
    <w:rsid w:val="001D4F13"/>
    <w:rsid w:val="001E2790"/>
    <w:rsid w:val="001F365A"/>
    <w:rsid w:val="001F3CE0"/>
    <w:rsid w:val="001F4490"/>
    <w:rsid w:val="0020091F"/>
    <w:rsid w:val="00200EDF"/>
    <w:rsid w:val="0020243A"/>
    <w:rsid w:val="00204304"/>
    <w:rsid w:val="00205267"/>
    <w:rsid w:val="00211E0B"/>
    <w:rsid w:val="00211E72"/>
    <w:rsid w:val="00211FAC"/>
    <w:rsid w:val="00214047"/>
    <w:rsid w:val="00216156"/>
    <w:rsid w:val="00220CF7"/>
    <w:rsid w:val="0022130F"/>
    <w:rsid w:val="0023285D"/>
    <w:rsid w:val="00234A67"/>
    <w:rsid w:val="0023757F"/>
    <w:rsid w:val="00237785"/>
    <w:rsid w:val="002379BD"/>
    <w:rsid w:val="002410DD"/>
    <w:rsid w:val="002413E7"/>
    <w:rsid w:val="00241466"/>
    <w:rsid w:val="00241BA7"/>
    <w:rsid w:val="00241D76"/>
    <w:rsid w:val="00241EAD"/>
    <w:rsid w:val="00243440"/>
    <w:rsid w:val="002437C0"/>
    <w:rsid w:val="0024726B"/>
    <w:rsid w:val="0025196F"/>
    <w:rsid w:val="00253D58"/>
    <w:rsid w:val="002540A5"/>
    <w:rsid w:val="002570D9"/>
    <w:rsid w:val="00257C92"/>
    <w:rsid w:val="00267533"/>
    <w:rsid w:val="002718E1"/>
    <w:rsid w:val="00273985"/>
    <w:rsid w:val="00275A6B"/>
    <w:rsid w:val="00275C3C"/>
    <w:rsid w:val="00276A28"/>
    <w:rsid w:val="0027725F"/>
    <w:rsid w:val="00277438"/>
    <w:rsid w:val="0028491C"/>
    <w:rsid w:val="00287963"/>
    <w:rsid w:val="00294212"/>
    <w:rsid w:val="002A1399"/>
    <w:rsid w:val="002B0576"/>
    <w:rsid w:val="002B2CA0"/>
    <w:rsid w:val="002C1B68"/>
    <w:rsid w:val="002C21F0"/>
    <w:rsid w:val="002C64FD"/>
    <w:rsid w:val="002C663A"/>
    <w:rsid w:val="002C7E1B"/>
    <w:rsid w:val="002D1312"/>
    <w:rsid w:val="002D2491"/>
    <w:rsid w:val="002D4618"/>
    <w:rsid w:val="002D6F86"/>
    <w:rsid w:val="002D7B76"/>
    <w:rsid w:val="002E2127"/>
    <w:rsid w:val="002E6044"/>
    <w:rsid w:val="002E7BC9"/>
    <w:rsid w:val="002F1332"/>
    <w:rsid w:val="002F58C0"/>
    <w:rsid w:val="002F7F1D"/>
    <w:rsid w:val="0030033E"/>
    <w:rsid w:val="00305BFE"/>
    <w:rsid w:val="0030765B"/>
    <w:rsid w:val="003107FA"/>
    <w:rsid w:val="00312888"/>
    <w:rsid w:val="00316E70"/>
    <w:rsid w:val="00317133"/>
    <w:rsid w:val="0031745E"/>
    <w:rsid w:val="00321460"/>
    <w:rsid w:val="003229D8"/>
    <w:rsid w:val="00322D22"/>
    <w:rsid w:val="003252BB"/>
    <w:rsid w:val="0032618B"/>
    <w:rsid w:val="003261A5"/>
    <w:rsid w:val="003314D1"/>
    <w:rsid w:val="0033277A"/>
    <w:rsid w:val="00335A2F"/>
    <w:rsid w:val="003366F4"/>
    <w:rsid w:val="00340D07"/>
    <w:rsid w:val="00341937"/>
    <w:rsid w:val="00341A52"/>
    <w:rsid w:val="003473EA"/>
    <w:rsid w:val="00357745"/>
    <w:rsid w:val="00360370"/>
    <w:rsid w:val="00362483"/>
    <w:rsid w:val="003631AA"/>
    <w:rsid w:val="0037167B"/>
    <w:rsid w:val="00373A08"/>
    <w:rsid w:val="0037684B"/>
    <w:rsid w:val="00376AF2"/>
    <w:rsid w:val="00383B20"/>
    <w:rsid w:val="00391563"/>
    <w:rsid w:val="0039277A"/>
    <w:rsid w:val="00392E53"/>
    <w:rsid w:val="00393B01"/>
    <w:rsid w:val="003967C1"/>
    <w:rsid w:val="00396F45"/>
    <w:rsid w:val="003972E0"/>
    <w:rsid w:val="003975ED"/>
    <w:rsid w:val="003A0BEE"/>
    <w:rsid w:val="003A7C4B"/>
    <w:rsid w:val="003B1E8D"/>
    <w:rsid w:val="003B3612"/>
    <w:rsid w:val="003B6B7A"/>
    <w:rsid w:val="003C2A09"/>
    <w:rsid w:val="003C2CC4"/>
    <w:rsid w:val="003D2D89"/>
    <w:rsid w:val="003D38D3"/>
    <w:rsid w:val="003D4B23"/>
    <w:rsid w:val="003D550B"/>
    <w:rsid w:val="003D6178"/>
    <w:rsid w:val="003E0673"/>
    <w:rsid w:val="003F356D"/>
    <w:rsid w:val="004005FE"/>
    <w:rsid w:val="004049A9"/>
    <w:rsid w:val="00407078"/>
    <w:rsid w:val="00410613"/>
    <w:rsid w:val="004116D9"/>
    <w:rsid w:val="00411AB5"/>
    <w:rsid w:val="00413724"/>
    <w:rsid w:val="004211F3"/>
    <w:rsid w:val="00421F9D"/>
    <w:rsid w:val="00424C80"/>
    <w:rsid w:val="00427AF1"/>
    <w:rsid w:val="00427BC9"/>
    <w:rsid w:val="00430727"/>
    <w:rsid w:val="004325CB"/>
    <w:rsid w:val="004349AE"/>
    <w:rsid w:val="0043586F"/>
    <w:rsid w:val="00436754"/>
    <w:rsid w:val="00436A7D"/>
    <w:rsid w:val="004373C0"/>
    <w:rsid w:val="004407AD"/>
    <w:rsid w:val="004419C4"/>
    <w:rsid w:val="00441AF4"/>
    <w:rsid w:val="0044503A"/>
    <w:rsid w:val="004461AB"/>
    <w:rsid w:val="00446DE4"/>
    <w:rsid w:val="00447761"/>
    <w:rsid w:val="004517E8"/>
    <w:rsid w:val="00451EC3"/>
    <w:rsid w:val="004522D7"/>
    <w:rsid w:val="00452E2E"/>
    <w:rsid w:val="00454A29"/>
    <w:rsid w:val="00455C92"/>
    <w:rsid w:val="00457447"/>
    <w:rsid w:val="00461EDE"/>
    <w:rsid w:val="00463521"/>
    <w:rsid w:val="004656DA"/>
    <w:rsid w:val="004720AF"/>
    <w:rsid w:val="004721B1"/>
    <w:rsid w:val="00474BA2"/>
    <w:rsid w:val="00475AB7"/>
    <w:rsid w:val="00481B3B"/>
    <w:rsid w:val="004859EC"/>
    <w:rsid w:val="004939D1"/>
    <w:rsid w:val="00496A15"/>
    <w:rsid w:val="004A1A74"/>
    <w:rsid w:val="004A218C"/>
    <w:rsid w:val="004A2673"/>
    <w:rsid w:val="004A4CA1"/>
    <w:rsid w:val="004A5C63"/>
    <w:rsid w:val="004B1C87"/>
    <w:rsid w:val="004B75D2"/>
    <w:rsid w:val="004B7CB6"/>
    <w:rsid w:val="004C17EB"/>
    <w:rsid w:val="004C4064"/>
    <w:rsid w:val="004D0029"/>
    <w:rsid w:val="004D1140"/>
    <w:rsid w:val="004D11F1"/>
    <w:rsid w:val="004D1F55"/>
    <w:rsid w:val="004D386E"/>
    <w:rsid w:val="004D4E62"/>
    <w:rsid w:val="004D62B5"/>
    <w:rsid w:val="004D696D"/>
    <w:rsid w:val="004E5272"/>
    <w:rsid w:val="004E65A7"/>
    <w:rsid w:val="004F05FC"/>
    <w:rsid w:val="004F0910"/>
    <w:rsid w:val="004F4780"/>
    <w:rsid w:val="004F55ED"/>
    <w:rsid w:val="00502E47"/>
    <w:rsid w:val="00504602"/>
    <w:rsid w:val="00511A71"/>
    <w:rsid w:val="00514322"/>
    <w:rsid w:val="00514EC5"/>
    <w:rsid w:val="00516888"/>
    <w:rsid w:val="0052176C"/>
    <w:rsid w:val="00525ED8"/>
    <w:rsid w:val="005261E5"/>
    <w:rsid w:val="005318C9"/>
    <w:rsid w:val="0053363B"/>
    <w:rsid w:val="00533A1D"/>
    <w:rsid w:val="00533D71"/>
    <w:rsid w:val="005344EA"/>
    <w:rsid w:val="00534D42"/>
    <w:rsid w:val="0053622C"/>
    <w:rsid w:val="005420F2"/>
    <w:rsid w:val="00542574"/>
    <w:rsid w:val="005436AB"/>
    <w:rsid w:val="005445C4"/>
    <w:rsid w:val="00545426"/>
    <w:rsid w:val="00546DBF"/>
    <w:rsid w:val="0055389E"/>
    <w:rsid w:val="00553D76"/>
    <w:rsid w:val="005552B5"/>
    <w:rsid w:val="005570CC"/>
    <w:rsid w:val="0056117B"/>
    <w:rsid w:val="00565A30"/>
    <w:rsid w:val="00565BBD"/>
    <w:rsid w:val="0057029A"/>
    <w:rsid w:val="00571365"/>
    <w:rsid w:val="00571996"/>
    <w:rsid w:val="005834FA"/>
    <w:rsid w:val="00583647"/>
    <w:rsid w:val="00587A70"/>
    <w:rsid w:val="005963CD"/>
    <w:rsid w:val="005976D3"/>
    <w:rsid w:val="0059774B"/>
    <w:rsid w:val="005A0559"/>
    <w:rsid w:val="005A0C8E"/>
    <w:rsid w:val="005A1966"/>
    <w:rsid w:val="005A26E9"/>
    <w:rsid w:val="005A2C34"/>
    <w:rsid w:val="005A30D5"/>
    <w:rsid w:val="005A3DEF"/>
    <w:rsid w:val="005A6977"/>
    <w:rsid w:val="005B2754"/>
    <w:rsid w:val="005B3DB3"/>
    <w:rsid w:val="005B6E48"/>
    <w:rsid w:val="005C14CF"/>
    <w:rsid w:val="005C1B6F"/>
    <w:rsid w:val="005C4855"/>
    <w:rsid w:val="005C6F1B"/>
    <w:rsid w:val="005C73FD"/>
    <w:rsid w:val="005D02C8"/>
    <w:rsid w:val="005E0D8F"/>
    <w:rsid w:val="005E169B"/>
    <w:rsid w:val="005E1712"/>
    <w:rsid w:val="005E3B50"/>
    <w:rsid w:val="005F5E05"/>
    <w:rsid w:val="005F67ED"/>
    <w:rsid w:val="0060092F"/>
    <w:rsid w:val="0060245C"/>
    <w:rsid w:val="00607E73"/>
    <w:rsid w:val="00611421"/>
    <w:rsid w:val="00611FC4"/>
    <w:rsid w:val="006127B0"/>
    <w:rsid w:val="0061509B"/>
    <w:rsid w:val="00615F50"/>
    <w:rsid w:val="0061765F"/>
    <w:rsid w:val="006176FB"/>
    <w:rsid w:val="0062722B"/>
    <w:rsid w:val="0063180B"/>
    <w:rsid w:val="00635254"/>
    <w:rsid w:val="00635F60"/>
    <w:rsid w:val="006373BF"/>
    <w:rsid w:val="00640B26"/>
    <w:rsid w:val="00641F18"/>
    <w:rsid w:val="00645461"/>
    <w:rsid w:val="006467FF"/>
    <w:rsid w:val="00651F82"/>
    <w:rsid w:val="006537A3"/>
    <w:rsid w:val="00654C90"/>
    <w:rsid w:val="00663FD1"/>
    <w:rsid w:val="0066506D"/>
    <w:rsid w:val="006660C7"/>
    <w:rsid w:val="00670741"/>
    <w:rsid w:val="00674425"/>
    <w:rsid w:val="006760F3"/>
    <w:rsid w:val="00681902"/>
    <w:rsid w:val="00691C73"/>
    <w:rsid w:val="00691EB0"/>
    <w:rsid w:val="00695B93"/>
    <w:rsid w:val="00696783"/>
    <w:rsid w:val="00696BD6"/>
    <w:rsid w:val="006A094E"/>
    <w:rsid w:val="006A53D3"/>
    <w:rsid w:val="006A6B9D"/>
    <w:rsid w:val="006A7392"/>
    <w:rsid w:val="006B1044"/>
    <w:rsid w:val="006B132C"/>
    <w:rsid w:val="006B3189"/>
    <w:rsid w:val="006B7D65"/>
    <w:rsid w:val="006C102E"/>
    <w:rsid w:val="006C5FED"/>
    <w:rsid w:val="006C76AD"/>
    <w:rsid w:val="006C7713"/>
    <w:rsid w:val="006C78D8"/>
    <w:rsid w:val="006D1C61"/>
    <w:rsid w:val="006D2390"/>
    <w:rsid w:val="006D3C76"/>
    <w:rsid w:val="006D649A"/>
    <w:rsid w:val="006D6DA6"/>
    <w:rsid w:val="006D75B2"/>
    <w:rsid w:val="006E047D"/>
    <w:rsid w:val="006E23EA"/>
    <w:rsid w:val="006E564B"/>
    <w:rsid w:val="006E5B6D"/>
    <w:rsid w:val="006F0C30"/>
    <w:rsid w:val="006F13F0"/>
    <w:rsid w:val="006F3814"/>
    <w:rsid w:val="006F42E3"/>
    <w:rsid w:val="006F5035"/>
    <w:rsid w:val="006F6B75"/>
    <w:rsid w:val="006F6E19"/>
    <w:rsid w:val="0070311D"/>
    <w:rsid w:val="00703773"/>
    <w:rsid w:val="007065EB"/>
    <w:rsid w:val="007066BE"/>
    <w:rsid w:val="007120B4"/>
    <w:rsid w:val="00716337"/>
    <w:rsid w:val="00717232"/>
    <w:rsid w:val="00720183"/>
    <w:rsid w:val="007239E1"/>
    <w:rsid w:val="0072632A"/>
    <w:rsid w:val="007264F0"/>
    <w:rsid w:val="0072729C"/>
    <w:rsid w:val="00731B48"/>
    <w:rsid w:val="0073392C"/>
    <w:rsid w:val="00733C37"/>
    <w:rsid w:val="007343B8"/>
    <w:rsid w:val="00734A05"/>
    <w:rsid w:val="007363C0"/>
    <w:rsid w:val="00741F35"/>
    <w:rsid w:val="0074200B"/>
    <w:rsid w:val="00747895"/>
    <w:rsid w:val="0075119D"/>
    <w:rsid w:val="0075235F"/>
    <w:rsid w:val="00754810"/>
    <w:rsid w:val="00755CA5"/>
    <w:rsid w:val="00760A12"/>
    <w:rsid w:val="00763AE1"/>
    <w:rsid w:val="00766B13"/>
    <w:rsid w:val="00770017"/>
    <w:rsid w:val="00771943"/>
    <w:rsid w:val="007739B6"/>
    <w:rsid w:val="00773AE6"/>
    <w:rsid w:val="00774545"/>
    <w:rsid w:val="0078635D"/>
    <w:rsid w:val="007940AF"/>
    <w:rsid w:val="007A382D"/>
    <w:rsid w:val="007A6296"/>
    <w:rsid w:val="007B0D3A"/>
    <w:rsid w:val="007B10E3"/>
    <w:rsid w:val="007B1741"/>
    <w:rsid w:val="007B5ED1"/>
    <w:rsid w:val="007B6BA5"/>
    <w:rsid w:val="007B7F15"/>
    <w:rsid w:val="007C1B62"/>
    <w:rsid w:val="007C2561"/>
    <w:rsid w:val="007C303C"/>
    <w:rsid w:val="007C3390"/>
    <w:rsid w:val="007C4F4B"/>
    <w:rsid w:val="007D2CDC"/>
    <w:rsid w:val="007D5327"/>
    <w:rsid w:val="007E0A46"/>
    <w:rsid w:val="007E3EFF"/>
    <w:rsid w:val="007E4C70"/>
    <w:rsid w:val="007E6723"/>
    <w:rsid w:val="007F0814"/>
    <w:rsid w:val="007F3052"/>
    <w:rsid w:val="007F6611"/>
    <w:rsid w:val="007F76F9"/>
    <w:rsid w:val="00801115"/>
    <w:rsid w:val="008022C1"/>
    <w:rsid w:val="00806E15"/>
    <w:rsid w:val="00807377"/>
    <w:rsid w:val="008123D3"/>
    <w:rsid w:val="0081499B"/>
    <w:rsid w:val="0081539C"/>
    <w:rsid w:val="008155C3"/>
    <w:rsid w:val="008175E9"/>
    <w:rsid w:val="0082243E"/>
    <w:rsid w:val="00822B93"/>
    <w:rsid w:val="008235F9"/>
    <w:rsid w:val="008242D7"/>
    <w:rsid w:val="008277F8"/>
    <w:rsid w:val="0083303D"/>
    <w:rsid w:val="008359AB"/>
    <w:rsid w:val="00835AF9"/>
    <w:rsid w:val="00837455"/>
    <w:rsid w:val="00842655"/>
    <w:rsid w:val="00842890"/>
    <w:rsid w:val="00842E27"/>
    <w:rsid w:val="008445FA"/>
    <w:rsid w:val="008446D3"/>
    <w:rsid w:val="008458FE"/>
    <w:rsid w:val="008537C9"/>
    <w:rsid w:val="00855072"/>
    <w:rsid w:val="00856CD2"/>
    <w:rsid w:val="00861B74"/>
    <w:rsid w:val="00861BC6"/>
    <w:rsid w:val="00862F70"/>
    <w:rsid w:val="00871FD5"/>
    <w:rsid w:val="00873093"/>
    <w:rsid w:val="008734ED"/>
    <w:rsid w:val="00882A01"/>
    <w:rsid w:val="00884999"/>
    <w:rsid w:val="008853BF"/>
    <w:rsid w:val="008879E7"/>
    <w:rsid w:val="00891742"/>
    <w:rsid w:val="00891D4A"/>
    <w:rsid w:val="00895B14"/>
    <w:rsid w:val="00895B68"/>
    <w:rsid w:val="008979B1"/>
    <w:rsid w:val="008A180A"/>
    <w:rsid w:val="008A3BF1"/>
    <w:rsid w:val="008A518F"/>
    <w:rsid w:val="008A6B25"/>
    <w:rsid w:val="008A6C4F"/>
    <w:rsid w:val="008B06E0"/>
    <w:rsid w:val="008B52CE"/>
    <w:rsid w:val="008B72E3"/>
    <w:rsid w:val="008C07D4"/>
    <w:rsid w:val="008C0B2A"/>
    <w:rsid w:val="008C1E4D"/>
    <w:rsid w:val="008C5FEA"/>
    <w:rsid w:val="008D7087"/>
    <w:rsid w:val="008E0E46"/>
    <w:rsid w:val="008E4484"/>
    <w:rsid w:val="008E4A7B"/>
    <w:rsid w:val="008E70B0"/>
    <w:rsid w:val="008F159B"/>
    <w:rsid w:val="008F18A3"/>
    <w:rsid w:val="008F2AB9"/>
    <w:rsid w:val="008F6C82"/>
    <w:rsid w:val="0090203C"/>
    <w:rsid w:val="00902942"/>
    <w:rsid w:val="00902FF4"/>
    <w:rsid w:val="0090338D"/>
    <w:rsid w:val="0090452C"/>
    <w:rsid w:val="00907C3F"/>
    <w:rsid w:val="00907D84"/>
    <w:rsid w:val="00912DF4"/>
    <w:rsid w:val="00920A9F"/>
    <w:rsid w:val="0092237C"/>
    <w:rsid w:val="009226BB"/>
    <w:rsid w:val="00922952"/>
    <w:rsid w:val="0092559C"/>
    <w:rsid w:val="00926033"/>
    <w:rsid w:val="0093027C"/>
    <w:rsid w:val="00930DE6"/>
    <w:rsid w:val="00932529"/>
    <w:rsid w:val="00933630"/>
    <w:rsid w:val="00934AC9"/>
    <w:rsid w:val="0093707B"/>
    <w:rsid w:val="009400EB"/>
    <w:rsid w:val="00942446"/>
    <w:rsid w:val="009427E3"/>
    <w:rsid w:val="00944994"/>
    <w:rsid w:val="00944C4B"/>
    <w:rsid w:val="0094678E"/>
    <w:rsid w:val="00946F4C"/>
    <w:rsid w:val="00950D05"/>
    <w:rsid w:val="0095481F"/>
    <w:rsid w:val="00956D9B"/>
    <w:rsid w:val="00957A21"/>
    <w:rsid w:val="00961AC2"/>
    <w:rsid w:val="00963CBA"/>
    <w:rsid w:val="00963FA2"/>
    <w:rsid w:val="00964555"/>
    <w:rsid w:val="009654B7"/>
    <w:rsid w:val="00970218"/>
    <w:rsid w:val="009712C1"/>
    <w:rsid w:val="00971301"/>
    <w:rsid w:val="00971B08"/>
    <w:rsid w:val="00973916"/>
    <w:rsid w:val="00973A66"/>
    <w:rsid w:val="00975EE3"/>
    <w:rsid w:val="00980C30"/>
    <w:rsid w:val="00983407"/>
    <w:rsid w:val="00987187"/>
    <w:rsid w:val="00991261"/>
    <w:rsid w:val="00994B94"/>
    <w:rsid w:val="009A00C2"/>
    <w:rsid w:val="009A07B8"/>
    <w:rsid w:val="009A0B83"/>
    <w:rsid w:val="009A34EA"/>
    <w:rsid w:val="009A3DD4"/>
    <w:rsid w:val="009A4852"/>
    <w:rsid w:val="009A59D4"/>
    <w:rsid w:val="009B3534"/>
    <w:rsid w:val="009B36DC"/>
    <w:rsid w:val="009B3800"/>
    <w:rsid w:val="009B55D5"/>
    <w:rsid w:val="009C0B09"/>
    <w:rsid w:val="009C36F8"/>
    <w:rsid w:val="009C4C58"/>
    <w:rsid w:val="009D22AC"/>
    <w:rsid w:val="009D50DB"/>
    <w:rsid w:val="009E07E1"/>
    <w:rsid w:val="009E08F0"/>
    <w:rsid w:val="009E0A4C"/>
    <w:rsid w:val="009E1C4E"/>
    <w:rsid w:val="009E1DCB"/>
    <w:rsid w:val="009E2AE9"/>
    <w:rsid w:val="009E4A08"/>
    <w:rsid w:val="009E5C48"/>
    <w:rsid w:val="009E5F3B"/>
    <w:rsid w:val="009E7905"/>
    <w:rsid w:val="009F0B77"/>
    <w:rsid w:val="009F1292"/>
    <w:rsid w:val="009F159B"/>
    <w:rsid w:val="009F43B8"/>
    <w:rsid w:val="009F5544"/>
    <w:rsid w:val="009F59C3"/>
    <w:rsid w:val="00A01A58"/>
    <w:rsid w:val="00A031D2"/>
    <w:rsid w:val="00A04A02"/>
    <w:rsid w:val="00A05E0B"/>
    <w:rsid w:val="00A10CBF"/>
    <w:rsid w:val="00A1427D"/>
    <w:rsid w:val="00A21FE4"/>
    <w:rsid w:val="00A2261A"/>
    <w:rsid w:val="00A30072"/>
    <w:rsid w:val="00A3451F"/>
    <w:rsid w:val="00A41162"/>
    <w:rsid w:val="00A42767"/>
    <w:rsid w:val="00A45BEB"/>
    <w:rsid w:val="00A4634F"/>
    <w:rsid w:val="00A501D1"/>
    <w:rsid w:val="00A51CF3"/>
    <w:rsid w:val="00A529D2"/>
    <w:rsid w:val="00A52E86"/>
    <w:rsid w:val="00A53DB2"/>
    <w:rsid w:val="00A64E3F"/>
    <w:rsid w:val="00A72F22"/>
    <w:rsid w:val="00A748A6"/>
    <w:rsid w:val="00A7596B"/>
    <w:rsid w:val="00A879A4"/>
    <w:rsid w:val="00A87E95"/>
    <w:rsid w:val="00A92E29"/>
    <w:rsid w:val="00A96FDD"/>
    <w:rsid w:val="00A97987"/>
    <w:rsid w:val="00A97EFB"/>
    <w:rsid w:val="00AA15FE"/>
    <w:rsid w:val="00AA408B"/>
    <w:rsid w:val="00AA4352"/>
    <w:rsid w:val="00AA6550"/>
    <w:rsid w:val="00AA6D3D"/>
    <w:rsid w:val="00AB0967"/>
    <w:rsid w:val="00AB0E39"/>
    <w:rsid w:val="00AB0E6C"/>
    <w:rsid w:val="00AB7DE3"/>
    <w:rsid w:val="00AC00B0"/>
    <w:rsid w:val="00AC5461"/>
    <w:rsid w:val="00AC576E"/>
    <w:rsid w:val="00AC5C02"/>
    <w:rsid w:val="00AD048F"/>
    <w:rsid w:val="00AD09E9"/>
    <w:rsid w:val="00AD4023"/>
    <w:rsid w:val="00AD5E89"/>
    <w:rsid w:val="00AD6A51"/>
    <w:rsid w:val="00AE15F0"/>
    <w:rsid w:val="00AE22BC"/>
    <w:rsid w:val="00AF0576"/>
    <w:rsid w:val="00AF0659"/>
    <w:rsid w:val="00AF3353"/>
    <w:rsid w:val="00AF3829"/>
    <w:rsid w:val="00AF7138"/>
    <w:rsid w:val="00AF765D"/>
    <w:rsid w:val="00B037F0"/>
    <w:rsid w:val="00B0717A"/>
    <w:rsid w:val="00B07FE2"/>
    <w:rsid w:val="00B2327D"/>
    <w:rsid w:val="00B2718F"/>
    <w:rsid w:val="00B30179"/>
    <w:rsid w:val="00B3241F"/>
    <w:rsid w:val="00B3317B"/>
    <w:rsid w:val="00B334DC"/>
    <w:rsid w:val="00B34A4F"/>
    <w:rsid w:val="00B359EC"/>
    <w:rsid w:val="00B3631A"/>
    <w:rsid w:val="00B443B7"/>
    <w:rsid w:val="00B51545"/>
    <w:rsid w:val="00B51F43"/>
    <w:rsid w:val="00B52D4D"/>
    <w:rsid w:val="00B53013"/>
    <w:rsid w:val="00B53A5A"/>
    <w:rsid w:val="00B60084"/>
    <w:rsid w:val="00B64866"/>
    <w:rsid w:val="00B66040"/>
    <w:rsid w:val="00B67DAC"/>
    <w:rsid w:val="00B67F5E"/>
    <w:rsid w:val="00B73E65"/>
    <w:rsid w:val="00B743D2"/>
    <w:rsid w:val="00B76E02"/>
    <w:rsid w:val="00B81E12"/>
    <w:rsid w:val="00B82E7C"/>
    <w:rsid w:val="00B82FE4"/>
    <w:rsid w:val="00B85194"/>
    <w:rsid w:val="00B866F9"/>
    <w:rsid w:val="00B87110"/>
    <w:rsid w:val="00B87E2A"/>
    <w:rsid w:val="00B94E69"/>
    <w:rsid w:val="00B951B0"/>
    <w:rsid w:val="00B966BC"/>
    <w:rsid w:val="00B96D6B"/>
    <w:rsid w:val="00B97FA8"/>
    <w:rsid w:val="00BA0508"/>
    <w:rsid w:val="00BA149B"/>
    <w:rsid w:val="00BA5E05"/>
    <w:rsid w:val="00BB1D42"/>
    <w:rsid w:val="00BB2D22"/>
    <w:rsid w:val="00BB3E93"/>
    <w:rsid w:val="00BB765D"/>
    <w:rsid w:val="00BC1385"/>
    <w:rsid w:val="00BC1F02"/>
    <w:rsid w:val="00BC4266"/>
    <w:rsid w:val="00BC4E31"/>
    <w:rsid w:val="00BC656C"/>
    <w:rsid w:val="00BC74E9"/>
    <w:rsid w:val="00BC7BCD"/>
    <w:rsid w:val="00BD4A86"/>
    <w:rsid w:val="00BD73DB"/>
    <w:rsid w:val="00BE2044"/>
    <w:rsid w:val="00BE618E"/>
    <w:rsid w:val="00BE66B5"/>
    <w:rsid w:val="00BF2BC8"/>
    <w:rsid w:val="00BF5737"/>
    <w:rsid w:val="00BF7CD7"/>
    <w:rsid w:val="00C0655C"/>
    <w:rsid w:val="00C109CD"/>
    <w:rsid w:val="00C1450A"/>
    <w:rsid w:val="00C16326"/>
    <w:rsid w:val="00C17E8A"/>
    <w:rsid w:val="00C208AF"/>
    <w:rsid w:val="00C2260B"/>
    <w:rsid w:val="00C23B16"/>
    <w:rsid w:val="00C242D4"/>
    <w:rsid w:val="00C24693"/>
    <w:rsid w:val="00C35F0B"/>
    <w:rsid w:val="00C4159D"/>
    <w:rsid w:val="00C463DD"/>
    <w:rsid w:val="00C46A1F"/>
    <w:rsid w:val="00C559E8"/>
    <w:rsid w:val="00C60285"/>
    <w:rsid w:val="00C60304"/>
    <w:rsid w:val="00C621EA"/>
    <w:rsid w:val="00C64458"/>
    <w:rsid w:val="00C71F30"/>
    <w:rsid w:val="00C7350F"/>
    <w:rsid w:val="00C73DD4"/>
    <w:rsid w:val="00C745C3"/>
    <w:rsid w:val="00C76D7A"/>
    <w:rsid w:val="00C910F7"/>
    <w:rsid w:val="00C9237A"/>
    <w:rsid w:val="00C92BBE"/>
    <w:rsid w:val="00C96164"/>
    <w:rsid w:val="00CA2A58"/>
    <w:rsid w:val="00CA5F3C"/>
    <w:rsid w:val="00CB042F"/>
    <w:rsid w:val="00CB101E"/>
    <w:rsid w:val="00CB10DF"/>
    <w:rsid w:val="00CB6162"/>
    <w:rsid w:val="00CB68A1"/>
    <w:rsid w:val="00CB777A"/>
    <w:rsid w:val="00CC0B55"/>
    <w:rsid w:val="00CC28CD"/>
    <w:rsid w:val="00CC4A2D"/>
    <w:rsid w:val="00CC7346"/>
    <w:rsid w:val="00CD04DA"/>
    <w:rsid w:val="00CD0B47"/>
    <w:rsid w:val="00CD2CDE"/>
    <w:rsid w:val="00CD3CFB"/>
    <w:rsid w:val="00CD67B6"/>
    <w:rsid w:val="00CD6995"/>
    <w:rsid w:val="00CE183F"/>
    <w:rsid w:val="00CE18CD"/>
    <w:rsid w:val="00CE2D6F"/>
    <w:rsid w:val="00CE4A8F"/>
    <w:rsid w:val="00CF0214"/>
    <w:rsid w:val="00CF1D86"/>
    <w:rsid w:val="00CF586F"/>
    <w:rsid w:val="00CF7D43"/>
    <w:rsid w:val="00D06601"/>
    <w:rsid w:val="00D11129"/>
    <w:rsid w:val="00D11398"/>
    <w:rsid w:val="00D15BC3"/>
    <w:rsid w:val="00D16C8A"/>
    <w:rsid w:val="00D17C31"/>
    <w:rsid w:val="00D2031B"/>
    <w:rsid w:val="00D22332"/>
    <w:rsid w:val="00D234C3"/>
    <w:rsid w:val="00D25E4A"/>
    <w:rsid w:val="00D25FE2"/>
    <w:rsid w:val="00D26DEF"/>
    <w:rsid w:val="00D426A5"/>
    <w:rsid w:val="00D43252"/>
    <w:rsid w:val="00D4621A"/>
    <w:rsid w:val="00D47805"/>
    <w:rsid w:val="00D51211"/>
    <w:rsid w:val="00D550F9"/>
    <w:rsid w:val="00D572B0"/>
    <w:rsid w:val="00D62E90"/>
    <w:rsid w:val="00D656BD"/>
    <w:rsid w:val="00D67885"/>
    <w:rsid w:val="00D7135A"/>
    <w:rsid w:val="00D72260"/>
    <w:rsid w:val="00D76BE5"/>
    <w:rsid w:val="00D845F0"/>
    <w:rsid w:val="00D978C6"/>
    <w:rsid w:val="00DA0EDC"/>
    <w:rsid w:val="00DA1B60"/>
    <w:rsid w:val="00DA5537"/>
    <w:rsid w:val="00DA67AD"/>
    <w:rsid w:val="00DA6CAF"/>
    <w:rsid w:val="00DB18CE"/>
    <w:rsid w:val="00DB269D"/>
    <w:rsid w:val="00DB5EF5"/>
    <w:rsid w:val="00DB75F1"/>
    <w:rsid w:val="00DC54C9"/>
    <w:rsid w:val="00DC6D34"/>
    <w:rsid w:val="00DD3F2C"/>
    <w:rsid w:val="00DE1D88"/>
    <w:rsid w:val="00DE38EC"/>
    <w:rsid w:val="00DE3EC0"/>
    <w:rsid w:val="00DE6C1A"/>
    <w:rsid w:val="00DF6341"/>
    <w:rsid w:val="00E01BF6"/>
    <w:rsid w:val="00E03666"/>
    <w:rsid w:val="00E06D9F"/>
    <w:rsid w:val="00E11593"/>
    <w:rsid w:val="00E11C92"/>
    <w:rsid w:val="00E12B6B"/>
    <w:rsid w:val="00E12BB3"/>
    <w:rsid w:val="00E130AB"/>
    <w:rsid w:val="00E16B14"/>
    <w:rsid w:val="00E2478C"/>
    <w:rsid w:val="00E31F17"/>
    <w:rsid w:val="00E33915"/>
    <w:rsid w:val="00E34F7F"/>
    <w:rsid w:val="00E438D9"/>
    <w:rsid w:val="00E4472C"/>
    <w:rsid w:val="00E44899"/>
    <w:rsid w:val="00E50F8B"/>
    <w:rsid w:val="00E52897"/>
    <w:rsid w:val="00E53FAC"/>
    <w:rsid w:val="00E5644E"/>
    <w:rsid w:val="00E56733"/>
    <w:rsid w:val="00E60F1F"/>
    <w:rsid w:val="00E61CE7"/>
    <w:rsid w:val="00E621F0"/>
    <w:rsid w:val="00E64171"/>
    <w:rsid w:val="00E70E25"/>
    <w:rsid w:val="00E7260F"/>
    <w:rsid w:val="00E73A09"/>
    <w:rsid w:val="00E74D7F"/>
    <w:rsid w:val="00E806EE"/>
    <w:rsid w:val="00E82ED0"/>
    <w:rsid w:val="00E83495"/>
    <w:rsid w:val="00E8604A"/>
    <w:rsid w:val="00E87492"/>
    <w:rsid w:val="00E93996"/>
    <w:rsid w:val="00E962B9"/>
    <w:rsid w:val="00E963C9"/>
    <w:rsid w:val="00E96630"/>
    <w:rsid w:val="00EA38C4"/>
    <w:rsid w:val="00EA6B2E"/>
    <w:rsid w:val="00EB0943"/>
    <w:rsid w:val="00EB0FB9"/>
    <w:rsid w:val="00EB1606"/>
    <w:rsid w:val="00EB1A8A"/>
    <w:rsid w:val="00EB49A2"/>
    <w:rsid w:val="00EB5EC3"/>
    <w:rsid w:val="00EB6293"/>
    <w:rsid w:val="00EB7825"/>
    <w:rsid w:val="00EB7D06"/>
    <w:rsid w:val="00EC2910"/>
    <w:rsid w:val="00EC4D26"/>
    <w:rsid w:val="00EC5D96"/>
    <w:rsid w:val="00EC71F8"/>
    <w:rsid w:val="00ED0CA9"/>
    <w:rsid w:val="00ED2E57"/>
    <w:rsid w:val="00ED73A5"/>
    <w:rsid w:val="00ED7A2A"/>
    <w:rsid w:val="00EF1D7F"/>
    <w:rsid w:val="00EF233A"/>
    <w:rsid w:val="00EF5BDB"/>
    <w:rsid w:val="00F07FD9"/>
    <w:rsid w:val="00F12E4E"/>
    <w:rsid w:val="00F1392C"/>
    <w:rsid w:val="00F1791D"/>
    <w:rsid w:val="00F200CF"/>
    <w:rsid w:val="00F23933"/>
    <w:rsid w:val="00F23C15"/>
    <w:rsid w:val="00F24119"/>
    <w:rsid w:val="00F26D7D"/>
    <w:rsid w:val="00F30818"/>
    <w:rsid w:val="00F37495"/>
    <w:rsid w:val="00F37762"/>
    <w:rsid w:val="00F37AB4"/>
    <w:rsid w:val="00F40E75"/>
    <w:rsid w:val="00F41B08"/>
    <w:rsid w:val="00F42CD9"/>
    <w:rsid w:val="00F43492"/>
    <w:rsid w:val="00F47578"/>
    <w:rsid w:val="00F514BF"/>
    <w:rsid w:val="00F52936"/>
    <w:rsid w:val="00F56E12"/>
    <w:rsid w:val="00F65359"/>
    <w:rsid w:val="00F677CB"/>
    <w:rsid w:val="00F70B80"/>
    <w:rsid w:val="00F824B6"/>
    <w:rsid w:val="00F841F1"/>
    <w:rsid w:val="00F84ACA"/>
    <w:rsid w:val="00F90653"/>
    <w:rsid w:val="00F929C5"/>
    <w:rsid w:val="00F96701"/>
    <w:rsid w:val="00F97A1F"/>
    <w:rsid w:val="00FA2E38"/>
    <w:rsid w:val="00FA474A"/>
    <w:rsid w:val="00FA5743"/>
    <w:rsid w:val="00FA7DF3"/>
    <w:rsid w:val="00FB145C"/>
    <w:rsid w:val="00FB2482"/>
    <w:rsid w:val="00FB2E6D"/>
    <w:rsid w:val="00FB374B"/>
    <w:rsid w:val="00FC02C7"/>
    <w:rsid w:val="00FC277A"/>
    <w:rsid w:val="00FC68B7"/>
    <w:rsid w:val="00FD1087"/>
    <w:rsid w:val="00FD1A81"/>
    <w:rsid w:val="00FD30DA"/>
    <w:rsid w:val="00FD5BC2"/>
    <w:rsid w:val="00FD72D3"/>
    <w:rsid w:val="00FD7C12"/>
    <w:rsid w:val="00FE553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4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link w:val="Heading1Char"/>
    <w:uiPriority w:val="9"/>
    <w:qFormat/>
    <w:rsid w:val="00CF0214"/>
    <w:pPr>
      <w:numPr>
        <w:numId w:val="3"/>
      </w:numPr>
      <w:spacing w:after="0" w:line="240" w:lineRule="auto"/>
      <w:ind w:right="0"/>
      <w:jc w:val="left"/>
      <w:outlineLvl w:val="0"/>
    </w:pPr>
  </w:style>
  <w:style w:type="paragraph" w:styleId="Heading2">
    <w:name w:val="heading 2"/>
    <w:basedOn w:val="Normal"/>
    <w:next w:val="Normal"/>
    <w:qFormat/>
    <w:rsid w:val="00CF0214"/>
    <w:pPr>
      <w:numPr>
        <w:ilvl w:val="1"/>
        <w:numId w:val="3"/>
      </w:numPr>
      <w:spacing w:line="240" w:lineRule="auto"/>
      <w:outlineLvl w:val="1"/>
    </w:pPr>
  </w:style>
  <w:style w:type="paragraph" w:styleId="Heading3">
    <w:name w:val="heading 3"/>
    <w:basedOn w:val="Normal"/>
    <w:next w:val="Normal"/>
    <w:qFormat/>
    <w:rsid w:val="00CF0214"/>
    <w:pPr>
      <w:numPr>
        <w:ilvl w:val="2"/>
        <w:numId w:val="3"/>
      </w:numPr>
      <w:spacing w:line="240" w:lineRule="auto"/>
      <w:outlineLvl w:val="2"/>
    </w:pPr>
  </w:style>
  <w:style w:type="paragraph" w:styleId="Heading4">
    <w:name w:val="heading 4"/>
    <w:basedOn w:val="Normal"/>
    <w:next w:val="Normal"/>
    <w:qFormat/>
    <w:rsid w:val="00CF0214"/>
    <w:pPr>
      <w:numPr>
        <w:ilvl w:val="3"/>
        <w:numId w:val="3"/>
      </w:numPr>
      <w:spacing w:line="240" w:lineRule="auto"/>
      <w:outlineLvl w:val="3"/>
    </w:pPr>
  </w:style>
  <w:style w:type="paragraph" w:styleId="Heading5">
    <w:name w:val="heading 5"/>
    <w:basedOn w:val="Normal"/>
    <w:next w:val="Normal"/>
    <w:qFormat/>
    <w:rsid w:val="00CF0214"/>
    <w:pPr>
      <w:numPr>
        <w:ilvl w:val="4"/>
        <w:numId w:val="3"/>
      </w:numPr>
      <w:spacing w:line="240" w:lineRule="auto"/>
      <w:outlineLvl w:val="4"/>
    </w:pPr>
  </w:style>
  <w:style w:type="paragraph" w:styleId="Heading6">
    <w:name w:val="heading 6"/>
    <w:basedOn w:val="Normal"/>
    <w:next w:val="Normal"/>
    <w:qFormat/>
    <w:rsid w:val="00CF0214"/>
    <w:pPr>
      <w:numPr>
        <w:ilvl w:val="5"/>
        <w:numId w:val="3"/>
      </w:numPr>
      <w:spacing w:line="240" w:lineRule="auto"/>
      <w:outlineLvl w:val="5"/>
    </w:pPr>
  </w:style>
  <w:style w:type="paragraph" w:styleId="Heading7">
    <w:name w:val="heading 7"/>
    <w:basedOn w:val="Normal"/>
    <w:next w:val="Normal"/>
    <w:qFormat/>
    <w:rsid w:val="00CF0214"/>
    <w:pPr>
      <w:numPr>
        <w:ilvl w:val="6"/>
        <w:numId w:val="3"/>
      </w:numPr>
      <w:spacing w:line="240" w:lineRule="auto"/>
      <w:outlineLvl w:val="6"/>
    </w:pPr>
  </w:style>
  <w:style w:type="paragraph" w:styleId="Heading8">
    <w:name w:val="heading 8"/>
    <w:basedOn w:val="Normal"/>
    <w:next w:val="Normal"/>
    <w:qFormat/>
    <w:rsid w:val="00CF0214"/>
    <w:pPr>
      <w:numPr>
        <w:ilvl w:val="7"/>
        <w:numId w:val="3"/>
      </w:numPr>
      <w:spacing w:line="240" w:lineRule="auto"/>
      <w:outlineLvl w:val="7"/>
    </w:pPr>
  </w:style>
  <w:style w:type="paragraph" w:styleId="Heading9">
    <w:name w:val="heading 9"/>
    <w:basedOn w:val="Normal"/>
    <w:next w:val="Normal"/>
    <w:qFormat/>
    <w:rsid w:val="00CF0214"/>
    <w:pPr>
      <w:numPr>
        <w:ilvl w:val="8"/>
        <w:numId w:val="3"/>
      </w:num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CF0214"/>
    <w:rPr>
      <w:rFonts w:ascii="Times New Roman" w:hAnsi="Times New Roman"/>
      <w:sz w:val="18"/>
      <w:vertAlign w:val="superscript"/>
    </w:rPr>
  </w:style>
  <w:style w:type="character" w:styleId="EndnoteReference">
    <w:name w:val="endnote reference"/>
    <w:aliases w:val="1_G"/>
    <w:basedOn w:val="FootnoteReference"/>
    <w:rsid w:val="00CF0214"/>
    <w:rPr>
      <w:rFonts w:ascii="Times New Roman" w:hAnsi="Times New Roman"/>
      <w:sz w:val="18"/>
      <w:vertAlign w:val="superscript"/>
    </w:rPr>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link w:val="FootnoteTextChar"/>
    <w:qFormat/>
    <w:rsid w:val="00CF0214"/>
    <w:pPr>
      <w:tabs>
        <w:tab w:val="right" w:pos="1021"/>
      </w:tabs>
      <w:spacing w:line="220" w:lineRule="exact"/>
      <w:ind w:left="1134" w:right="1134" w:hanging="1134"/>
    </w:pPr>
    <w:rPr>
      <w:sz w:val="18"/>
    </w:rPr>
  </w:style>
  <w:style w:type="paragraph" w:styleId="EndnoteText">
    <w:name w:val="endnote text"/>
    <w:aliases w:val="2_G"/>
    <w:basedOn w:val="FootnoteTex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1"/>
      </w:numPr>
      <w:spacing w:after="120"/>
      <w:ind w:right="1134"/>
      <w:jc w:val="both"/>
    </w:pPr>
  </w:style>
  <w:style w:type="paragraph" w:styleId="Footer">
    <w:name w:val="footer"/>
    <w:aliases w:val="3_G"/>
    <w:basedOn w:val="Normal"/>
    <w:rsid w:val="00CF0214"/>
    <w:pPr>
      <w:spacing w:line="240" w:lineRule="auto"/>
    </w:pPr>
    <w:rPr>
      <w:sz w:val="16"/>
    </w:rPr>
  </w:style>
  <w:style w:type="paragraph" w:customStyle="1" w:styleId="Bullet2G">
    <w:name w:val="_Bullet 2_G"/>
    <w:basedOn w:val="Normal"/>
    <w:rsid w:val="00CF0214"/>
    <w:pPr>
      <w:numPr>
        <w:numId w:val="2"/>
      </w:numPr>
      <w:spacing w:after="120"/>
      <w:ind w:right="1134"/>
      <w:jc w:val="both"/>
    </w:pPr>
  </w:style>
  <w:style w:type="paragraph" w:customStyle="1" w:styleId="H1G">
    <w:name w:val="_ H_1_G"/>
    <w:basedOn w:val="Normal"/>
    <w:next w:val="Normal"/>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paragraph" w:styleId="NormalWeb">
    <w:name w:val="Normal (Web)"/>
    <w:basedOn w:val="Normal"/>
    <w:uiPriority w:val="99"/>
    <w:rsid w:val="004B7CB6"/>
    <w:rPr>
      <w:sz w:val="24"/>
      <w:szCs w:val="24"/>
    </w:rPr>
  </w:style>
  <w:style w:type="character" w:styleId="Strong">
    <w:name w:val="Strong"/>
    <w:qFormat/>
    <w:rsid w:val="004B7CB6"/>
    <w:rPr>
      <w:b/>
      <w:bCs/>
    </w:rPr>
  </w:style>
  <w:style w:type="numbering" w:customStyle="1" w:styleId="Style1">
    <w:name w:val="Style1"/>
    <w:rsid w:val="005A26E9"/>
    <w:pPr>
      <w:numPr>
        <w:numId w:val="4"/>
      </w:numPr>
    </w:pPr>
  </w:style>
  <w:style w:type="numbering" w:customStyle="1" w:styleId="Style2">
    <w:name w:val="Style2"/>
    <w:rsid w:val="005A26E9"/>
    <w:pPr>
      <w:numPr>
        <w:numId w:val="5"/>
      </w:numPr>
    </w:pPr>
  </w:style>
  <w:style w:type="paragraph" w:styleId="BalloonText">
    <w:name w:val="Balloon Text"/>
    <w:basedOn w:val="Normal"/>
    <w:semiHidden/>
    <w:rsid w:val="00430727"/>
    <w:rPr>
      <w:rFonts w:ascii="Tahoma" w:hAnsi="Tahoma" w:cs="Tahoma"/>
      <w:sz w:val="16"/>
      <w:szCs w:val="16"/>
    </w:rPr>
  </w:style>
  <w:style w:type="character" w:styleId="CommentReference">
    <w:name w:val="annotation reference"/>
    <w:semiHidden/>
    <w:rsid w:val="004A5C63"/>
    <w:rPr>
      <w:sz w:val="16"/>
      <w:szCs w:val="16"/>
    </w:rPr>
  </w:style>
  <w:style w:type="paragraph" w:styleId="CommentText">
    <w:name w:val="annotation text"/>
    <w:basedOn w:val="Normal"/>
    <w:semiHidden/>
    <w:rsid w:val="004A5C63"/>
  </w:style>
  <w:style w:type="paragraph" w:styleId="CommentSubject">
    <w:name w:val="annotation subject"/>
    <w:basedOn w:val="CommentText"/>
    <w:next w:val="CommentText"/>
    <w:semiHidden/>
    <w:rsid w:val="004A5C63"/>
    <w:rPr>
      <w:b/>
      <w:bCs/>
    </w:rPr>
  </w:style>
  <w:style w:type="character" w:customStyle="1" w:styleId="hps">
    <w:name w:val="hps"/>
    <w:rsid w:val="001A271A"/>
  </w:style>
  <w:style w:type="character" w:customStyle="1" w:styleId="FootnoteTextChar">
    <w:name w:val="Footnote Text Char"/>
    <w:aliases w:val="5_G Char"/>
    <w:link w:val="FootnoteText"/>
    <w:rsid w:val="00C60285"/>
    <w:rPr>
      <w:sz w:val="18"/>
      <w:lang w:eastAsia="en-US"/>
    </w:rPr>
  </w:style>
  <w:style w:type="paragraph" w:customStyle="1" w:styleId="ColorfulShading-Accent31">
    <w:name w:val="Colorful Shading - Accent 31"/>
    <w:basedOn w:val="Normal"/>
    <w:uiPriority w:val="34"/>
    <w:qFormat/>
    <w:rsid w:val="00902FF4"/>
    <w:pPr>
      <w:ind w:left="720"/>
    </w:pPr>
  </w:style>
  <w:style w:type="character" w:customStyle="1" w:styleId="SingleTxtGChar">
    <w:name w:val="_ Single Txt_G Char"/>
    <w:link w:val="SingleTxtG"/>
    <w:rsid w:val="007E3EFF"/>
    <w:rPr>
      <w:lang w:eastAsia="en-US"/>
    </w:rPr>
  </w:style>
  <w:style w:type="character" w:customStyle="1" w:styleId="Heading1Char">
    <w:name w:val="Heading 1 Char"/>
    <w:aliases w:val="Table_G Char"/>
    <w:link w:val="Heading1"/>
    <w:uiPriority w:val="9"/>
    <w:rsid w:val="0059774B"/>
    <w:rPr>
      <w:lang w:eastAsia="en-US"/>
    </w:rPr>
  </w:style>
  <w:style w:type="character" w:styleId="Emphasis">
    <w:name w:val="Emphasis"/>
    <w:qFormat/>
    <w:rsid w:val="00F56E12"/>
    <w:rPr>
      <w:i/>
      <w:iCs/>
    </w:rPr>
  </w:style>
  <w:style w:type="paragraph" w:styleId="ListParagraph">
    <w:name w:val="List Paragraph"/>
    <w:basedOn w:val="Normal"/>
    <w:uiPriority w:val="34"/>
    <w:qFormat/>
    <w:rsid w:val="00BF2BC8"/>
    <w:pPr>
      <w:ind w:left="720"/>
      <w:contextualSpacing/>
    </w:pPr>
  </w:style>
  <w:style w:type="paragraph" w:styleId="Revision">
    <w:name w:val="Revision"/>
    <w:hidden/>
    <w:uiPriority w:val="99"/>
    <w:semiHidden/>
    <w:rsid w:val="00322D22"/>
    <w:rPr>
      <w:lang w:eastAsia="en-US"/>
    </w:rPr>
  </w:style>
  <w:style w:type="character" w:customStyle="1" w:styleId="preferred">
    <w:name w:val="preferred"/>
    <w:basedOn w:val="DefaultParagraphFont"/>
    <w:rsid w:val="00571996"/>
  </w:style>
  <w:style w:type="character" w:customStyle="1" w:styleId="s1">
    <w:name w:val="s1"/>
    <w:basedOn w:val="DefaultParagraphFont"/>
    <w:rsid w:val="006660C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link w:val="Heading1Char"/>
    <w:uiPriority w:val="9"/>
    <w:qFormat/>
    <w:rsid w:val="00CF0214"/>
    <w:pPr>
      <w:numPr>
        <w:numId w:val="3"/>
      </w:numPr>
      <w:spacing w:after="0" w:line="240" w:lineRule="auto"/>
      <w:ind w:right="0"/>
      <w:jc w:val="left"/>
      <w:outlineLvl w:val="0"/>
    </w:pPr>
  </w:style>
  <w:style w:type="paragraph" w:styleId="Heading2">
    <w:name w:val="heading 2"/>
    <w:basedOn w:val="Normal"/>
    <w:next w:val="Normal"/>
    <w:qFormat/>
    <w:rsid w:val="00CF0214"/>
    <w:pPr>
      <w:numPr>
        <w:ilvl w:val="1"/>
        <w:numId w:val="3"/>
      </w:numPr>
      <w:spacing w:line="240" w:lineRule="auto"/>
      <w:outlineLvl w:val="1"/>
    </w:pPr>
  </w:style>
  <w:style w:type="paragraph" w:styleId="Heading3">
    <w:name w:val="heading 3"/>
    <w:basedOn w:val="Normal"/>
    <w:next w:val="Normal"/>
    <w:qFormat/>
    <w:rsid w:val="00CF0214"/>
    <w:pPr>
      <w:numPr>
        <w:ilvl w:val="2"/>
        <w:numId w:val="3"/>
      </w:numPr>
      <w:spacing w:line="240" w:lineRule="auto"/>
      <w:outlineLvl w:val="2"/>
    </w:pPr>
  </w:style>
  <w:style w:type="paragraph" w:styleId="Heading4">
    <w:name w:val="heading 4"/>
    <w:basedOn w:val="Normal"/>
    <w:next w:val="Normal"/>
    <w:qFormat/>
    <w:rsid w:val="00CF0214"/>
    <w:pPr>
      <w:numPr>
        <w:ilvl w:val="3"/>
        <w:numId w:val="3"/>
      </w:numPr>
      <w:spacing w:line="240" w:lineRule="auto"/>
      <w:outlineLvl w:val="3"/>
    </w:pPr>
  </w:style>
  <w:style w:type="paragraph" w:styleId="Heading5">
    <w:name w:val="heading 5"/>
    <w:basedOn w:val="Normal"/>
    <w:next w:val="Normal"/>
    <w:qFormat/>
    <w:rsid w:val="00CF0214"/>
    <w:pPr>
      <w:numPr>
        <w:ilvl w:val="4"/>
        <w:numId w:val="3"/>
      </w:numPr>
      <w:spacing w:line="240" w:lineRule="auto"/>
      <w:outlineLvl w:val="4"/>
    </w:pPr>
  </w:style>
  <w:style w:type="paragraph" w:styleId="Heading6">
    <w:name w:val="heading 6"/>
    <w:basedOn w:val="Normal"/>
    <w:next w:val="Normal"/>
    <w:qFormat/>
    <w:rsid w:val="00CF0214"/>
    <w:pPr>
      <w:numPr>
        <w:ilvl w:val="5"/>
        <w:numId w:val="3"/>
      </w:numPr>
      <w:spacing w:line="240" w:lineRule="auto"/>
      <w:outlineLvl w:val="5"/>
    </w:pPr>
  </w:style>
  <w:style w:type="paragraph" w:styleId="Heading7">
    <w:name w:val="heading 7"/>
    <w:basedOn w:val="Normal"/>
    <w:next w:val="Normal"/>
    <w:qFormat/>
    <w:rsid w:val="00CF0214"/>
    <w:pPr>
      <w:numPr>
        <w:ilvl w:val="6"/>
        <w:numId w:val="3"/>
      </w:numPr>
      <w:spacing w:line="240" w:lineRule="auto"/>
      <w:outlineLvl w:val="6"/>
    </w:pPr>
  </w:style>
  <w:style w:type="paragraph" w:styleId="Heading8">
    <w:name w:val="heading 8"/>
    <w:basedOn w:val="Normal"/>
    <w:next w:val="Normal"/>
    <w:qFormat/>
    <w:rsid w:val="00CF0214"/>
    <w:pPr>
      <w:numPr>
        <w:ilvl w:val="7"/>
        <w:numId w:val="3"/>
      </w:numPr>
      <w:spacing w:line="240" w:lineRule="auto"/>
      <w:outlineLvl w:val="7"/>
    </w:pPr>
  </w:style>
  <w:style w:type="paragraph" w:styleId="Heading9">
    <w:name w:val="heading 9"/>
    <w:basedOn w:val="Normal"/>
    <w:next w:val="Normal"/>
    <w:qFormat/>
    <w:rsid w:val="00CF0214"/>
    <w:pPr>
      <w:numPr>
        <w:ilvl w:val="8"/>
        <w:numId w:val="3"/>
      </w:num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CF0214"/>
    <w:rPr>
      <w:rFonts w:ascii="Times New Roman" w:hAnsi="Times New Roman"/>
      <w:sz w:val="18"/>
      <w:vertAlign w:val="superscript"/>
    </w:rPr>
  </w:style>
  <w:style w:type="character" w:styleId="EndnoteReference">
    <w:name w:val="endnote reference"/>
    <w:aliases w:val="1_G"/>
    <w:basedOn w:val="FootnoteReference"/>
    <w:rsid w:val="00CF0214"/>
    <w:rPr>
      <w:rFonts w:ascii="Times New Roman" w:hAnsi="Times New Roman"/>
      <w:sz w:val="18"/>
      <w:vertAlign w:val="superscript"/>
    </w:rPr>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link w:val="FootnoteTextChar"/>
    <w:qFormat/>
    <w:rsid w:val="00CF0214"/>
    <w:pPr>
      <w:tabs>
        <w:tab w:val="right" w:pos="1021"/>
      </w:tabs>
      <w:spacing w:line="220" w:lineRule="exact"/>
      <w:ind w:left="1134" w:right="1134" w:hanging="1134"/>
    </w:pPr>
    <w:rPr>
      <w:sz w:val="18"/>
    </w:rPr>
  </w:style>
  <w:style w:type="paragraph" w:styleId="EndnoteText">
    <w:name w:val="endnote text"/>
    <w:aliases w:val="2_G"/>
    <w:basedOn w:val="FootnoteTex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1"/>
      </w:numPr>
      <w:spacing w:after="120"/>
      <w:ind w:right="1134"/>
      <w:jc w:val="both"/>
    </w:pPr>
  </w:style>
  <w:style w:type="paragraph" w:styleId="Footer">
    <w:name w:val="footer"/>
    <w:aliases w:val="3_G"/>
    <w:basedOn w:val="Normal"/>
    <w:rsid w:val="00CF0214"/>
    <w:pPr>
      <w:spacing w:line="240" w:lineRule="auto"/>
    </w:pPr>
    <w:rPr>
      <w:sz w:val="16"/>
    </w:rPr>
  </w:style>
  <w:style w:type="paragraph" w:customStyle="1" w:styleId="Bullet2G">
    <w:name w:val="_Bullet 2_G"/>
    <w:basedOn w:val="Normal"/>
    <w:rsid w:val="00CF0214"/>
    <w:pPr>
      <w:numPr>
        <w:numId w:val="2"/>
      </w:numPr>
      <w:spacing w:after="120"/>
      <w:ind w:right="1134"/>
      <w:jc w:val="both"/>
    </w:pPr>
  </w:style>
  <w:style w:type="paragraph" w:customStyle="1" w:styleId="H1G">
    <w:name w:val="_ H_1_G"/>
    <w:basedOn w:val="Normal"/>
    <w:next w:val="Normal"/>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paragraph" w:styleId="NormalWeb">
    <w:name w:val="Normal (Web)"/>
    <w:basedOn w:val="Normal"/>
    <w:uiPriority w:val="99"/>
    <w:rsid w:val="004B7CB6"/>
    <w:rPr>
      <w:sz w:val="24"/>
      <w:szCs w:val="24"/>
    </w:rPr>
  </w:style>
  <w:style w:type="character" w:styleId="Strong">
    <w:name w:val="Strong"/>
    <w:qFormat/>
    <w:rsid w:val="004B7CB6"/>
    <w:rPr>
      <w:b/>
      <w:bCs/>
    </w:rPr>
  </w:style>
  <w:style w:type="numbering" w:customStyle="1" w:styleId="Style1">
    <w:name w:val="Style1"/>
    <w:rsid w:val="005A26E9"/>
    <w:pPr>
      <w:numPr>
        <w:numId w:val="4"/>
      </w:numPr>
    </w:pPr>
  </w:style>
  <w:style w:type="numbering" w:customStyle="1" w:styleId="Style2">
    <w:name w:val="Style2"/>
    <w:rsid w:val="005A26E9"/>
    <w:pPr>
      <w:numPr>
        <w:numId w:val="5"/>
      </w:numPr>
    </w:pPr>
  </w:style>
  <w:style w:type="paragraph" w:styleId="BalloonText">
    <w:name w:val="Balloon Text"/>
    <w:basedOn w:val="Normal"/>
    <w:semiHidden/>
    <w:rsid w:val="00430727"/>
    <w:rPr>
      <w:rFonts w:ascii="Tahoma" w:hAnsi="Tahoma" w:cs="Tahoma"/>
      <w:sz w:val="16"/>
      <w:szCs w:val="16"/>
    </w:rPr>
  </w:style>
  <w:style w:type="character" w:styleId="CommentReference">
    <w:name w:val="annotation reference"/>
    <w:semiHidden/>
    <w:rsid w:val="004A5C63"/>
    <w:rPr>
      <w:sz w:val="16"/>
      <w:szCs w:val="16"/>
    </w:rPr>
  </w:style>
  <w:style w:type="paragraph" w:styleId="CommentText">
    <w:name w:val="annotation text"/>
    <w:basedOn w:val="Normal"/>
    <w:semiHidden/>
    <w:rsid w:val="004A5C63"/>
  </w:style>
  <w:style w:type="paragraph" w:styleId="CommentSubject">
    <w:name w:val="annotation subject"/>
    <w:basedOn w:val="CommentText"/>
    <w:next w:val="CommentText"/>
    <w:semiHidden/>
    <w:rsid w:val="004A5C63"/>
    <w:rPr>
      <w:b/>
      <w:bCs/>
    </w:rPr>
  </w:style>
  <w:style w:type="character" w:customStyle="1" w:styleId="hps">
    <w:name w:val="hps"/>
    <w:rsid w:val="001A271A"/>
  </w:style>
  <w:style w:type="character" w:customStyle="1" w:styleId="FootnoteTextChar">
    <w:name w:val="Footnote Text Char"/>
    <w:aliases w:val="5_G Char"/>
    <w:link w:val="FootnoteText"/>
    <w:rsid w:val="00C60285"/>
    <w:rPr>
      <w:sz w:val="18"/>
      <w:lang w:eastAsia="en-US"/>
    </w:rPr>
  </w:style>
  <w:style w:type="paragraph" w:customStyle="1" w:styleId="ColorfulShading-Accent31">
    <w:name w:val="Colorful Shading - Accent 31"/>
    <w:basedOn w:val="Normal"/>
    <w:uiPriority w:val="34"/>
    <w:qFormat/>
    <w:rsid w:val="00902FF4"/>
    <w:pPr>
      <w:ind w:left="720"/>
    </w:pPr>
  </w:style>
  <w:style w:type="character" w:customStyle="1" w:styleId="SingleTxtGChar">
    <w:name w:val="_ Single Txt_G Char"/>
    <w:link w:val="SingleTxtG"/>
    <w:rsid w:val="007E3EFF"/>
    <w:rPr>
      <w:lang w:eastAsia="en-US"/>
    </w:rPr>
  </w:style>
  <w:style w:type="character" w:customStyle="1" w:styleId="Heading1Char">
    <w:name w:val="Heading 1 Char"/>
    <w:aliases w:val="Table_G Char"/>
    <w:link w:val="Heading1"/>
    <w:uiPriority w:val="9"/>
    <w:rsid w:val="0059774B"/>
    <w:rPr>
      <w:lang w:eastAsia="en-US"/>
    </w:rPr>
  </w:style>
  <w:style w:type="character" w:styleId="Emphasis">
    <w:name w:val="Emphasis"/>
    <w:qFormat/>
    <w:rsid w:val="00F56E12"/>
    <w:rPr>
      <w:i/>
      <w:iCs/>
    </w:rPr>
  </w:style>
  <w:style w:type="paragraph" w:styleId="ListParagraph">
    <w:name w:val="List Paragraph"/>
    <w:basedOn w:val="Normal"/>
    <w:uiPriority w:val="34"/>
    <w:qFormat/>
    <w:rsid w:val="00BF2BC8"/>
    <w:pPr>
      <w:ind w:left="720"/>
      <w:contextualSpacing/>
    </w:pPr>
  </w:style>
  <w:style w:type="paragraph" w:styleId="Revision">
    <w:name w:val="Revision"/>
    <w:hidden/>
    <w:uiPriority w:val="99"/>
    <w:semiHidden/>
    <w:rsid w:val="00322D22"/>
    <w:rPr>
      <w:lang w:eastAsia="en-US"/>
    </w:rPr>
  </w:style>
  <w:style w:type="character" w:customStyle="1" w:styleId="preferred">
    <w:name w:val="preferred"/>
    <w:basedOn w:val="DefaultParagraphFont"/>
    <w:rsid w:val="00571996"/>
  </w:style>
  <w:style w:type="character" w:customStyle="1" w:styleId="s1">
    <w:name w:val="s1"/>
    <w:basedOn w:val="DefaultParagraphFont"/>
    <w:rsid w:val="006660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8706319">
      <w:bodyDiv w:val="1"/>
      <w:marLeft w:val="0"/>
      <w:marRight w:val="0"/>
      <w:marTop w:val="0"/>
      <w:marBottom w:val="0"/>
      <w:divBdr>
        <w:top w:val="none" w:sz="0" w:space="0" w:color="auto"/>
        <w:left w:val="none" w:sz="0" w:space="0" w:color="auto"/>
        <w:bottom w:val="none" w:sz="0" w:space="0" w:color="auto"/>
        <w:right w:val="none" w:sz="0" w:space="0" w:color="auto"/>
      </w:divBdr>
    </w:div>
    <w:div w:id="750199214">
      <w:bodyDiv w:val="1"/>
      <w:marLeft w:val="0"/>
      <w:marRight w:val="0"/>
      <w:marTop w:val="0"/>
      <w:marBottom w:val="0"/>
      <w:divBdr>
        <w:top w:val="none" w:sz="0" w:space="0" w:color="auto"/>
        <w:left w:val="none" w:sz="0" w:space="0" w:color="auto"/>
        <w:bottom w:val="none" w:sz="0" w:space="0" w:color="auto"/>
        <w:right w:val="none" w:sz="0" w:space="0" w:color="auto"/>
      </w:divBdr>
    </w:div>
    <w:div w:id="903296957">
      <w:bodyDiv w:val="1"/>
      <w:marLeft w:val="0"/>
      <w:marRight w:val="0"/>
      <w:marTop w:val="0"/>
      <w:marBottom w:val="0"/>
      <w:divBdr>
        <w:top w:val="none" w:sz="0" w:space="0" w:color="auto"/>
        <w:left w:val="none" w:sz="0" w:space="0" w:color="auto"/>
        <w:bottom w:val="none" w:sz="0" w:space="0" w:color="auto"/>
        <w:right w:val="none" w:sz="0" w:space="0" w:color="auto"/>
      </w:divBdr>
      <w:divsChild>
        <w:div w:id="1692682771">
          <w:marLeft w:val="0"/>
          <w:marRight w:val="0"/>
          <w:marTop w:val="0"/>
          <w:marBottom w:val="0"/>
          <w:divBdr>
            <w:top w:val="none" w:sz="0" w:space="0" w:color="auto"/>
            <w:left w:val="none" w:sz="0" w:space="0" w:color="auto"/>
            <w:bottom w:val="none" w:sz="0" w:space="0" w:color="auto"/>
            <w:right w:val="none" w:sz="0" w:space="0" w:color="auto"/>
          </w:divBdr>
        </w:div>
        <w:div w:id="1576015177">
          <w:marLeft w:val="0"/>
          <w:marRight w:val="0"/>
          <w:marTop w:val="0"/>
          <w:marBottom w:val="0"/>
          <w:divBdr>
            <w:top w:val="none" w:sz="0" w:space="0" w:color="auto"/>
            <w:left w:val="none" w:sz="0" w:space="0" w:color="auto"/>
            <w:bottom w:val="none" w:sz="0" w:space="0" w:color="auto"/>
            <w:right w:val="none" w:sz="0" w:space="0" w:color="auto"/>
          </w:divBdr>
        </w:div>
        <w:div w:id="629868398">
          <w:marLeft w:val="0"/>
          <w:marRight w:val="0"/>
          <w:marTop w:val="0"/>
          <w:marBottom w:val="0"/>
          <w:divBdr>
            <w:top w:val="none" w:sz="0" w:space="0" w:color="auto"/>
            <w:left w:val="none" w:sz="0" w:space="0" w:color="auto"/>
            <w:bottom w:val="none" w:sz="0" w:space="0" w:color="auto"/>
            <w:right w:val="none" w:sz="0" w:space="0" w:color="auto"/>
          </w:divBdr>
        </w:div>
        <w:div w:id="203249137">
          <w:marLeft w:val="0"/>
          <w:marRight w:val="0"/>
          <w:marTop w:val="0"/>
          <w:marBottom w:val="0"/>
          <w:divBdr>
            <w:top w:val="none" w:sz="0" w:space="0" w:color="auto"/>
            <w:left w:val="none" w:sz="0" w:space="0" w:color="auto"/>
            <w:bottom w:val="none" w:sz="0" w:space="0" w:color="auto"/>
            <w:right w:val="none" w:sz="0" w:space="0" w:color="auto"/>
          </w:divBdr>
        </w:div>
        <w:div w:id="755588454">
          <w:marLeft w:val="0"/>
          <w:marRight w:val="0"/>
          <w:marTop w:val="0"/>
          <w:marBottom w:val="0"/>
          <w:divBdr>
            <w:top w:val="none" w:sz="0" w:space="0" w:color="auto"/>
            <w:left w:val="none" w:sz="0" w:space="0" w:color="auto"/>
            <w:bottom w:val="none" w:sz="0" w:space="0" w:color="auto"/>
            <w:right w:val="none" w:sz="0" w:space="0" w:color="auto"/>
          </w:divBdr>
        </w:div>
        <w:div w:id="797143916">
          <w:marLeft w:val="0"/>
          <w:marRight w:val="0"/>
          <w:marTop w:val="0"/>
          <w:marBottom w:val="0"/>
          <w:divBdr>
            <w:top w:val="none" w:sz="0" w:space="0" w:color="auto"/>
            <w:left w:val="none" w:sz="0" w:space="0" w:color="auto"/>
            <w:bottom w:val="none" w:sz="0" w:space="0" w:color="auto"/>
            <w:right w:val="none" w:sz="0" w:space="0" w:color="auto"/>
          </w:divBdr>
        </w:div>
        <w:div w:id="637419609">
          <w:marLeft w:val="0"/>
          <w:marRight w:val="0"/>
          <w:marTop w:val="0"/>
          <w:marBottom w:val="0"/>
          <w:divBdr>
            <w:top w:val="none" w:sz="0" w:space="0" w:color="auto"/>
            <w:left w:val="none" w:sz="0" w:space="0" w:color="auto"/>
            <w:bottom w:val="none" w:sz="0" w:space="0" w:color="auto"/>
            <w:right w:val="none" w:sz="0" w:space="0" w:color="auto"/>
          </w:divBdr>
        </w:div>
        <w:div w:id="822888335">
          <w:marLeft w:val="0"/>
          <w:marRight w:val="0"/>
          <w:marTop w:val="0"/>
          <w:marBottom w:val="0"/>
          <w:divBdr>
            <w:top w:val="none" w:sz="0" w:space="0" w:color="auto"/>
            <w:left w:val="none" w:sz="0" w:space="0" w:color="auto"/>
            <w:bottom w:val="none" w:sz="0" w:space="0" w:color="auto"/>
            <w:right w:val="none" w:sz="0" w:space="0" w:color="auto"/>
          </w:divBdr>
        </w:div>
        <w:div w:id="1288271615">
          <w:marLeft w:val="0"/>
          <w:marRight w:val="0"/>
          <w:marTop w:val="0"/>
          <w:marBottom w:val="0"/>
          <w:divBdr>
            <w:top w:val="none" w:sz="0" w:space="0" w:color="auto"/>
            <w:left w:val="none" w:sz="0" w:space="0" w:color="auto"/>
            <w:bottom w:val="none" w:sz="0" w:space="0" w:color="auto"/>
            <w:right w:val="none" w:sz="0" w:space="0" w:color="auto"/>
          </w:divBdr>
        </w:div>
        <w:div w:id="1070229706">
          <w:marLeft w:val="0"/>
          <w:marRight w:val="0"/>
          <w:marTop w:val="0"/>
          <w:marBottom w:val="0"/>
          <w:divBdr>
            <w:top w:val="none" w:sz="0" w:space="0" w:color="auto"/>
            <w:left w:val="none" w:sz="0" w:space="0" w:color="auto"/>
            <w:bottom w:val="none" w:sz="0" w:space="0" w:color="auto"/>
            <w:right w:val="none" w:sz="0" w:space="0" w:color="auto"/>
          </w:divBdr>
        </w:div>
        <w:div w:id="1002976394">
          <w:marLeft w:val="0"/>
          <w:marRight w:val="0"/>
          <w:marTop w:val="0"/>
          <w:marBottom w:val="0"/>
          <w:divBdr>
            <w:top w:val="none" w:sz="0" w:space="0" w:color="auto"/>
            <w:left w:val="none" w:sz="0" w:space="0" w:color="auto"/>
            <w:bottom w:val="none" w:sz="0" w:space="0" w:color="auto"/>
            <w:right w:val="none" w:sz="0" w:space="0" w:color="auto"/>
          </w:divBdr>
        </w:div>
        <w:div w:id="1009648147">
          <w:marLeft w:val="0"/>
          <w:marRight w:val="0"/>
          <w:marTop w:val="0"/>
          <w:marBottom w:val="0"/>
          <w:divBdr>
            <w:top w:val="none" w:sz="0" w:space="0" w:color="auto"/>
            <w:left w:val="none" w:sz="0" w:space="0" w:color="auto"/>
            <w:bottom w:val="none" w:sz="0" w:space="0" w:color="auto"/>
            <w:right w:val="none" w:sz="0" w:space="0" w:color="auto"/>
          </w:divBdr>
        </w:div>
        <w:div w:id="576788229">
          <w:marLeft w:val="0"/>
          <w:marRight w:val="0"/>
          <w:marTop w:val="0"/>
          <w:marBottom w:val="0"/>
          <w:divBdr>
            <w:top w:val="none" w:sz="0" w:space="0" w:color="auto"/>
            <w:left w:val="none" w:sz="0" w:space="0" w:color="auto"/>
            <w:bottom w:val="none" w:sz="0" w:space="0" w:color="auto"/>
            <w:right w:val="none" w:sz="0" w:space="0" w:color="auto"/>
          </w:divBdr>
        </w:div>
      </w:divsChild>
    </w:div>
    <w:div w:id="1076130666">
      <w:bodyDiv w:val="1"/>
      <w:marLeft w:val="0"/>
      <w:marRight w:val="0"/>
      <w:marTop w:val="0"/>
      <w:marBottom w:val="0"/>
      <w:divBdr>
        <w:top w:val="none" w:sz="0" w:space="0" w:color="auto"/>
        <w:left w:val="none" w:sz="0" w:space="0" w:color="auto"/>
        <w:bottom w:val="none" w:sz="0" w:space="0" w:color="auto"/>
        <w:right w:val="none" w:sz="0" w:space="0" w:color="auto"/>
      </w:divBdr>
    </w:div>
    <w:div w:id="1157838475">
      <w:bodyDiv w:val="1"/>
      <w:marLeft w:val="0"/>
      <w:marRight w:val="0"/>
      <w:marTop w:val="0"/>
      <w:marBottom w:val="0"/>
      <w:divBdr>
        <w:top w:val="none" w:sz="0" w:space="0" w:color="auto"/>
        <w:left w:val="none" w:sz="0" w:space="0" w:color="auto"/>
        <w:bottom w:val="none" w:sz="0" w:space="0" w:color="auto"/>
        <w:right w:val="none" w:sz="0" w:space="0" w:color="auto"/>
      </w:divBdr>
    </w:div>
    <w:div w:id="1360350296">
      <w:bodyDiv w:val="1"/>
      <w:marLeft w:val="0"/>
      <w:marRight w:val="0"/>
      <w:marTop w:val="0"/>
      <w:marBottom w:val="0"/>
      <w:divBdr>
        <w:top w:val="none" w:sz="0" w:space="0" w:color="auto"/>
        <w:left w:val="none" w:sz="0" w:space="0" w:color="auto"/>
        <w:bottom w:val="none" w:sz="0" w:space="0" w:color="auto"/>
        <w:right w:val="none" w:sz="0" w:space="0" w:color="auto"/>
      </w:divBdr>
      <w:divsChild>
        <w:div w:id="468986191">
          <w:marLeft w:val="0"/>
          <w:marRight w:val="0"/>
          <w:marTop w:val="0"/>
          <w:marBottom w:val="0"/>
          <w:divBdr>
            <w:top w:val="none" w:sz="0" w:space="0" w:color="auto"/>
            <w:left w:val="none" w:sz="0" w:space="0" w:color="auto"/>
            <w:bottom w:val="none" w:sz="0" w:space="0" w:color="auto"/>
            <w:right w:val="none" w:sz="0" w:space="0" w:color="auto"/>
          </w:divBdr>
        </w:div>
        <w:div w:id="1542401720">
          <w:marLeft w:val="0"/>
          <w:marRight w:val="0"/>
          <w:marTop w:val="0"/>
          <w:marBottom w:val="0"/>
          <w:divBdr>
            <w:top w:val="none" w:sz="0" w:space="0" w:color="auto"/>
            <w:left w:val="none" w:sz="0" w:space="0" w:color="auto"/>
            <w:bottom w:val="none" w:sz="0" w:space="0" w:color="auto"/>
            <w:right w:val="none" w:sz="0" w:space="0" w:color="auto"/>
          </w:divBdr>
        </w:div>
      </w:divsChild>
    </w:div>
    <w:div w:id="1720975453">
      <w:bodyDiv w:val="1"/>
      <w:marLeft w:val="0"/>
      <w:marRight w:val="0"/>
      <w:marTop w:val="0"/>
      <w:marBottom w:val="0"/>
      <w:divBdr>
        <w:top w:val="none" w:sz="0" w:space="0" w:color="auto"/>
        <w:left w:val="none" w:sz="0" w:space="0" w:color="auto"/>
        <w:bottom w:val="none" w:sz="0" w:space="0" w:color="auto"/>
        <w:right w:val="none" w:sz="0" w:space="0" w:color="auto"/>
      </w:divBdr>
      <w:divsChild>
        <w:div w:id="1932617400">
          <w:marLeft w:val="0"/>
          <w:marRight w:val="0"/>
          <w:marTop w:val="0"/>
          <w:marBottom w:val="0"/>
          <w:divBdr>
            <w:top w:val="none" w:sz="0" w:space="0" w:color="auto"/>
            <w:left w:val="none" w:sz="0" w:space="0" w:color="auto"/>
            <w:bottom w:val="none" w:sz="0" w:space="0" w:color="auto"/>
            <w:right w:val="none" w:sz="0" w:space="0" w:color="auto"/>
          </w:divBdr>
        </w:div>
        <w:div w:id="14119248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F670F518423CB4F888C4265EEC2C475" ma:contentTypeVersion="2" ma:contentTypeDescription="Create a new document." ma:contentTypeScope="" ma:versionID="ebb03bda892d24bac8d68337884879b0">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65E88B-B676-4F7E-A864-92B0F4B87611}"/>
</file>

<file path=customXml/itemProps2.xml><?xml version="1.0" encoding="utf-8"?>
<ds:datastoreItem xmlns:ds="http://schemas.openxmlformats.org/officeDocument/2006/customXml" ds:itemID="{EFC8CC9F-9E18-4A24-B9C0-103C6470F801}"/>
</file>

<file path=customXml/itemProps3.xml><?xml version="1.0" encoding="utf-8"?>
<ds:datastoreItem xmlns:ds="http://schemas.openxmlformats.org/officeDocument/2006/customXml" ds:itemID="{02567054-4571-4125-B0E0-6B0F777ED92F}"/>
</file>

<file path=customXml/itemProps4.xml><?xml version="1.0" encoding="utf-8"?>
<ds:datastoreItem xmlns:ds="http://schemas.openxmlformats.org/officeDocument/2006/customXml" ds:itemID="{D259505F-4B27-40BF-99B6-45F82D4F1E40}"/>
</file>

<file path=docProps/app.xml><?xml version="1.0" encoding="utf-8"?>
<Properties xmlns="http://schemas.openxmlformats.org/officeDocument/2006/extended-properties" xmlns:vt="http://schemas.openxmlformats.org/officeDocument/2006/docPropsVTypes">
  <Template>Normal</Template>
  <TotalTime>0</TotalTime>
  <Pages>21</Pages>
  <Words>9708</Words>
  <Characters>55342</Characters>
  <Application>Microsoft Office Word</Application>
  <DocSecurity>4</DocSecurity>
  <Lines>461</Lines>
  <Paragraphs>129</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64921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Expert Mechanism on the Rights of Indigenous Peoples on its eighth session in English</dc:title>
  <dc:creator>agrabovac</dc:creator>
  <cp:lastModifiedBy>Somova Iuliia</cp:lastModifiedBy>
  <cp:revision>2</cp:revision>
  <cp:lastPrinted>2015-08-13T14:14:00Z</cp:lastPrinted>
  <dcterms:created xsi:type="dcterms:W3CDTF">2015-09-17T08:00:00Z</dcterms:created>
  <dcterms:modified xsi:type="dcterms:W3CDTF">2015-09-17T08:00:00Z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0x010100EF670F518423CB4F888C4265EEC2C475</vt:lpwstr>
  </property>
  <property fmtid="{D5CDD505-2E9C-101B-9397-08002B2CF9AE}" pid="3" name="Order">
    <vt:r8>43800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y fmtid="{D5CDD505-2E9C-101B-9397-08002B2CF9AE}" pid="9" name="xd_Signature">
    <vt:bool>false</vt:bool>
  </property>
</Properties>
</file>