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5DED3" w14:textId="77777777" w:rsidR="003753FD" w:rsidRDefault="009B3A43">
      <w:pPr>
        <w:pStyle w:val="Heading1"/>
        <w:rPr>
          <w:sz w:val="28"/>
        </w:rPr>
      </w:pPr>
      <w:r>
        <w:rPr>
          <w:sz w:val="28"/>
        </w:rPr>
        <w:t>Kajian Global tentang Pelucutan Kebebasan Kanak-Kanak</w:t>
      </w:r>
    </w:p>
    <w:p w14:paraId="13F1FCB4" w14:textId="75846A5B" w:rsidR="003753FD" w:rsidRPr="002A37FA" w:rsidRDefault="003753FD" w:rsidP="002A37FA">
      <w:pPr>
        <w:pStyle w:val="BodyText"/>
        <w:jc w:val="center"/>
      </w:pPr>
    </w:p>
    <w:p w14:paraId="457833C5" w14:textId="09444C2C" w:rsidR="003753FD" w:rsidRPr="001C6FDC" w:rsidRDefault="009B3A43">
      <w:pPr>
        <w:pStyle w:val="Heading1"/>
        <w:rPr>
          <w:sz w:val="28"/>
        </w:rPr>
      </w:pPr>
      <w:r>
        <w:rPr>
          <w:sz w:val="28"/>
        </w:rPr>
        <w:t>Soal selidik</w:t>
      </w:r>
    </w:p>
    <w:p w14:paraId="2F66F71E" w14:textId="77777777" w:rsidR="003753FD" w:rsidRDefault="003753FD">
      <w:pPr>
        <w:ind w:firstLine="720"/>
        <w:jc w:val="center"/>
        <w:rPr>
          <w:rFonts w:ascii="Times New Roman" w:eastAsia="SimSun" w:hAnsi="Times New Roman"/>
          <w:b/>
          <w:color w:val="000000"/>
        </w:rPr>
      </w:pPr>
    </w:p>
    <w:p w14:paraId="1C22F89E" w14:textId="77777777" w:rsidR="003753FD" w:rsidRDefault="003753FD">
      <w:pPr>
        <w:jc w:val="both"/>
        <w:rPr>
          <w:rFonts w:ascii="Times New Roman" w:eastAsia="SimSun" w:hAnsi="Times New Roman"/>
          <w:color w:val="000000"/>
        </w:rPr>
      </w:pPr>
    </w:p>
    <w:p w14:paraId="04A87A27" w14:textId="77777777" w:rsidR="003753FD" w:rsidRDefault="009B3A43">
      <w:pPr>
        <w:pStyle w:val="Heading2"/>
      </w:pPr>
      <w:r>
        <w:t>Latar Belakang dan Pengenalan Kajian Global</w:t>
      </w:r>
    </w:p>
    <w:p w14:paraId="4E62D8D9" w14:textId="77777777" w:rsidR="003753FD" w:rsidRDefault="003753FD">
      <w:pPr>
        <w:ind w:firstLine="720"/>
        <w:jc w:val="both"/>
        <w:rPr>
          <w:rFonts w:ascii="Times New Roman" w:eastAsia="SimSun" w:hAnsi="Times New Roman"/>
          <w:color w:val="000000"/>
        </w:rPr>
      </w:pPr>
    </w:p>
    <w:p w14:paraId="4125DCE4" w14:textId="0D89D008" w:rsidR="003753FD" w:rsidRDefault="009B3A43">
      <w:pPr>
        <w:ind w:firstLine="708"/>
        <w:jc w:val="both"/>
        <w:rPr>
          <w:rFonts w:ascii="Times New Roman" w:eastAsia="SimSun" w:hAnsi="Times New Roman"/>
          <w:color w:val="000000"/>
        </w:rPr>
      </w:pPr>
      <w:r>
        <w:rPr>
          <w:rFonts w:ascii="Times New Roman" w:hAnsi="Times New Roman"/>
        </w:rPr>
        <w:t>Perhimpunan Agung Pertubuhan Bangsa-Bangsa Bersatu mengikut Resolusi 69/157 pada 18 Disember 2014 menjemput Ketua Setiausaha untuk membuat kajian global yang mendalam tentang kanak-kanak yang dilucutkan kebebasan.</w:t>
      </w:r>
      <w:r>
        <w:rPr>
          <w:rFonts w:ascii="Times New Roman" w:hAnsi="Times New Roman"/>
          <w:color w:val="000000"/>
        </w:rPr>
        <w:t xml:space="preserve"> Pada bulan Oktober 2016, Manfred Nowak (Austria) telah ditugaskan untuk memimpin perkembangan Kajian Global sebagai Pakar Bebas.</w:t>
      </w:r>
    </w:p>
    <w:p w14:paraId="6497EB6C" w14:textId="77777777" w:rsidR="003753FD" w:rsidRDefault="003753FD">
      <w:pPr>
        <w:jc w:val="both"/>
        <w:rPr>
          <w:rFonts w:ascii="Times New Roman" w:eastAsia="SimSun" w:hAnsi="Times New Roman"/>
          <w:color w:val="000000"/>
        </w:rPr>
      </w:pPr>
    </w:p>
    <w:p w14:paraId="332F6AD9" w14:textId="28D72299" w:rsidR="003753FD" w:rsidRDefault="009B3A43">
      <w:pPr>
        <w:ind w:firstLine="720"/>
        <w:jc w:val="both"/>
        <w:rPr>
          <w:rFonts w:ascii="Times New Roman" w:eastAsia="SimSun" w:hAnsi="Times New Roman"/>
          <w:color w:val="000000"/>
        </w:rPr>
      </w:pPr>
      <w:r>
        <w:rPr>
          <w:rFonts w:ascii="Times New Roman" w:hAnsi="Times New Roman"/>
          <w:color w:val="000000"/>
        </w:rPr>
        <w:t xml:space="preserve">Kajian Global akan membina pengalaman daripada dua Kajian PBB terdahulu tentang kanak-kanak: Laporan </w:t>
      </w:r>
      <w:r>
        <w:rPr>
          <w:rFonts w:ascii="Times New Roman" w:hAnsi="Times New Roman"/>
          <w:b/>
          <w:color w:val="000000"/>
        </w:rPr>
        <w:t>Graça Machel</w:t>
      </w:r>
      <w:r>
        <w:rPr>
          <w:rFonts w:ascii="Times New Roman" w:hAnsi="Times New Roman"/>
          <w:color w:val="000000"/>
        </w:rPr>
        <w:t xml:space="preserve"> berkenaan Kesan Konflik Bersenjata terhadap Kanak-Kanak serta Kajian Pertubuhan Bangsa-bangsa Bersatu tentang Keganasan terhadap Kanak-kanak, yang dipimpin oleh </w:t>
      </w:r>
      <w:r>
        <w:rPr>
          <w:rFonts w:ascii="Times New Roman" w:hAnsi="Times New Roman"/>
          <w:b/>
          <w:color w:val="000000"/>
        </w:rPr>
        <w:t>Paulo Sérgio Pinheiro</w:t>
      </w:r>
      <w:r>
        <w:rPr>
          <w:rFonts w:ascii="Times New Roman" w:hAnsi="Times New Roman"/>
          <w:color w:val="000000"/>
        </w:rPr>
        <w:t xml:space="preserve">, memberikan kita rangka tindakan yang baik untuk menjalankan Kajian Global. Kajian Global akan dijalankan dengan kerjasama erat Kerajaan, agensi dan pelaku PBB, termasuk OHCHR, UNICEF, UNODC, UNHCR, Wakil Khas Setiausaha Agung tentang keganasan terhadap kanak-kanak, Wakil Khas Setiausaha Agung untuk kanak-kanak dan konflik bersenjata, Jawatankuasa Hak Kanak-Kanak (CRC), serta organisasi masyarakat awam dan akademik. Proses ini akan merangkumi konsultasi tematik, </w:t>
      </w:r>
      <w:r w:rsidR="00C66333">
        <w:rPr>
          <w:rFonts w:ascii="Times New Roman" w:hAnsi="Times New Roman"/>
          <w:color w:val="000000"/>
        </w:rPr>
        <w:t xml:space="preserve">kebangsaan </w:t>
      </w:r>
      <w:r>
        <w:rPr>
          <w:rFonts w:ascii="Times New Roman" w:hAnsi="Times New Roman"/>
          <w:color w:val="000000"/>
        </w:rPr>
        <w:t xml:space="preserve">dan serantau, yang akan mengambil kira pandangan dari seluruh dunia. Input daripada semua pihak berkepentingan adalah penting untuk Kajian Global bagi memberikan bukti dan cadangan yang kukuh untuk menyokong Negara-Negara Anggota dalam usaha mereka mencegah pelucutan kebebasan kanak-kanak dan melindungi hak kanak-kanak yang dilucutkan kebebasan. </w:t>
      </w:r>
      <w:r>
        <w:rPr>
          <w:rFonts w:ascii="Times New Roman" w:hAnsi="Times New Roman"/>
          <w:b/>
          <w:color w:val="000000"/>
        </w:rPr>
        <w:t>Objektif utama</w:t>
      </w:r>
      <w:r>
        <w:rPr>
          <w:rFonts w:ascii="Times New Roman" w:hAnsi="Times New Roman"/>
          <w:color w:val="000000"/>
        </w:rPr>
        <w:t xml:space="preserve"> Kajian Global ialah:</w:t>
      </w:r>
    </w:p>
    <w:p w14:paraId="3D22CDCA" w14:textId="77777777" w:rsidR="003753FD" w:rsidRDefault="003753FD">
      <w:pPr>
        <w:ind w:firstLine="720"/>
        <w:jc w:val="both"/>
        <w:rPr>
          <w:rFonts w:ascii="Times New Roman" w:eastAsia="SimSun" w:hAnsi="Times New Roman"/>
          <w:color w:val="000000"/>
        </w:rPr>
      </w:pPr>
    </w:p>
    <w:p w14:paraId="7B3D98BE" w14:textId="77777777" w:rsidR="003753FD" w:rsidRDefault="009B3A43">
      <w:pPr>
        <w:numPr>
          <w:ilvl w:val="0"/>
          <w:numId w:val="3"/>
        </w:numPr>
        <w:jc w:val="both"/>
        <w:rPr>
          <w:rFonts w:ascii="Times New Roman" w:eastAsia="SimSun" w:hAnsi="Times New Roman"/>
          <w:b/>
        </w:rPr>
      </w:pPr>
      <w:r>
        <w:rPr>
          <w:rFonts w:ascii="Times New Roman" w:hAnsi="Times New Roman"/>
        </w:rPr>
        <w:t>Untuk menilai magnitud fenomena ini, termasuk bilangan kanak-kanak yang dilucutkan kebebasan (dipisahkan mengikut umur, jantina dan kewarganegaraan), serta sebab-sebab yang mencetus, punca, jenis dan tempoh pelucutan kebebasan dan tempat-tempat tahanan;</w:t>
      </w:r>
    </w:p>
    <w:p w14:paraId="0519B37A" w14:textId="77777777" w:rsidR="003753FD" w:rsidRDefault="009B3A43">
      <w:pPr>
        <w:ind w:left="720" w:hanging="360"/>
        <w:jc w:val="both"/>
        <w:rPr>
          <w:rFonts w:ascii="Times New Roman" w:eastAsia="SimSun" w:hAnsi="Times New Roman"/>
          <w:b/>
        </w:rPr>
      </w:pPr>
      <w:r>
        <w:rPr>
          <w:rFonts w:ascii="Times New Roman" w:hAnsi="Times New Roman"/>
          <w:b/>
        </w:rPr>
        <w:t>2.</w:t>
      </w:r>
      <w:r>
        <w:rPr>
          <w:rFonts w:ascii="Times New Roman" w:hAnsi="Times New Roman"/>
        </w:rPr>
        <w:t xml:space="preserve"> </w:t>
      </w:r>
      <w:r>
        <w:rPr>
          <w:rFonts w:ascii="Times New Roman" w:hAnsi="Times New Roman"/>
        </w:rPr>
        <w:tab/>
        <w:t xml:space="preserve">Untuk mendokumenkan amalan dan pengalaman yang baik dan </w:t>
      </w:r>
      <w:r>
        <w:rPr>
          <w:rFonts w:ascii="Times New Roman" w:hAnsi="Times New Roman"/>
          <w:bCs/>
        </w:rPr>
        <w:t xml:space="preserve">untuk </w:t>
      </w:r>
      <w:r>
        <w:rPr>
          <w:rFonts w:ascii="Times New Roman" w:hAnsi="Times New Roman"/>
        </w:rPr>
        <w:t>mendapatkan pandangan dan pengalaman kanak-kanak bagi memaklumkan saranan Kajian Global;</w:t>
      </w:r>
    </w:p>
    <w:p w14:paraId="46070BF0" w14:textId="77777777" w:rsidR="003753FD" w:rsidRDefault="009B3A43">
      <w:pPr>
        <w:ind w:left="720" w:hanging="360"/>
        <w:jc w:val="both"/>
        <w:rPr>
          <w:rFonts w:ascii="Times New Roman" w:eastAsia="SimSun" w:hAnsi="Times New Roman"/>
          <w:b/>
        </w:rPr>
      </w:pPr>
      <w:r>
        <w:rPr>
          <w:rFonts w:ascii="Times New Roman" w:hAnsi="Times New Roman"/>
          <w:b/>
        </w:rPr>
        <w:t>3.</w:t>
      </w:r>
      <w:r>
        <w:rPr>
          <w:rFonts w:ascii="Times New Roman" w:hAnsi="Times New Roman"/>
        </w:rPr>
        <w:t xml:space="preserve"> </w:t>
      </w:r>
      <w:r>
        <w:rPr>
          <w:rFonts w:ascii="Times New Roman" w:hAnsi="Times New Roman"/>
        </w:rPr>
        <w:tab/>
        <w:t>Untuk meningkatkan kesedaran dan menggalakkan perubahan sikap dan tingkah laku terhadap kanak-kanak yang berisiko ditangkap atau ditahan serta kanak-kanak yang dilucutkan kebebasan;</w:t>
      </w:r>
    </w:p>
    <w:p w14:paraId="1761CE02" w14:textId="77777777" w:rsidR="003753FD" w:rsidRDefault="009B3A43">
      <w:pPr>
        <w:ind w:left="720" w:hanging="360"/>
        <w:jc w:val="both"/>
        <w:rPr>
          <w:rFonts w:ascii="Times New Roman" w:eastAsia="SimSun" w:hAnsi="Times New Roman"/>
          <w:bCs/>
        </w:rPr>
      </w:pPr>
      <w:r>
        <w:rPr>
          <w:rFonts w:ascii="Times New Roman" w:hAnsi="Times New Roman"/>
          <w:b/>
        </w:rPr>
        <w:t>4.</w:t>
      </w:r>
      <w:r>
        <w:rPr>
          <w:rFonts w:ascii="Times New Roman" w:hAnsi="Times New Roman"/>
        </w:rPr>
        <w:t xml:space="preserve"> </w:t>
      </w:r>
      <w:r>
        <w:rPr>
          <w:rFonts w:ascii="Times New Roman" w:hAnsi="Times New Roman"/>
        </w:rPr>
        <w:tab/>
        <w:t>Untuk memberi cadangan undang-undang, dasar dan amalan bagi melindungi hak kanak-kanak berkaitan, dan mencegah penahanan kanak-kanak dan mengurangkan dengan ketara jumlah kanak-kanak yang dilucutkan kebebasan melalui alternatif bukan penjagaan berkesan yang dipandu oleh kepentingan terbaik kanak-kanak.</w:t>
      </w:r>
    </w:p>
    <w:p w14:paraId="1E28D1B6" w14:textId="77777777" w:rsidR="003753FD" w:rsidRPr="0022739C" w:rsidRDefault="003753FD">
      <w:pPr>
        <w:ind w:left="720" w:hanging="360"/>
        <w:jc w:val="both"/>
        <w:rPr>
          <w:rFonts w:ascii="Times New Roman" w:eastAsia="SimSun" w:hAnsi="Times New Roman"/>
          <w:bCs/>
        </w:rPr>
      </w:pPr>
    </w:p>
    <w:p w14:paraId="1F01E253" w14:textId="77777777" w:rsidR="003753FD" w:rsidRDefault="009B3A43">
      <w:pPr>
        <w:ind w:left="720" w:hanging="360"/>
        <w:jc w:val="both"/>
        <w:rPr>
          <w:rFonts w:ascii="Times New Roman" w:eastAsia="SimSun" w:hAnsi="Times New Roman"/>
          <w:bCs/>
        </w:rPr>
      </w:pPr>
      <w:r w:rsidRPr="005C622D">
        <w:rPr>
          <w:rFonts w:ascii="Times New Roman" w:hAnsi="Times New Roman"/>
          <w:b/>
          <w:bCs/>
        </w:rPr>
        <w:t>Bidang tumpuan utama</w:t>
      </w:r>
      <w:r>
        <w:rPr>
          <w:rFonts w:ascii="Times New Roman" w:hAnsi="Times New Roman"/>
          <w:bCs/>
        </w:rPr>
        <w:t xml:space="preserve"> dalam Kajian Global ialah pelucutan kebebasan  </w:t>
      </w:r>
    </w:p>
    <w:p w14:paraId="26544E44" w14:textId="77777777" w:rsidR="003753FD" w:rsidRPr="005C622D" w:rsidRDefault="003753FD">
      <w:pPr>
        <w:ind w:left="720" w:hanging="360"/>
        <w:jc w:val="both"/>
        <w:rPr>
          <w:rFonts w:ascii="Times New Roman" w:eastAsia="SimSun" w:hAnsi="Times New Roman"/>
          <w:bCs/>
          <w:lang w:val="es-ES_tradnl"/>
        </w:rPr>
      </w:pPr>
    </w:p>
    <w:p w14:paraId="0B4B3E74" w14:textId="77777777" w:rsidR="003753FD" w:rsidRDefault="009B3A43">
      <w:pPr>
        <w:numPr>
          <w:ilvl w:val="0"/>
          <w:numId w:val="4"/>
        </w:numPr>
        <w:jc w:val="both"/>
        <w:rPr>
          <w:rFonts w:ascii="Times New Roman" w:eastAsia="SimSun" w:hAnsi="Times New Roman"/>
          <w:bCs/>
        </w:rPr>
      </w:pPr>
      <w:r>
        <w:rPr>
          <w:rFonts w:ascii="Times New Roman" w:hAnsi="Times New Roman"/>
          <w:bCs/>
        </w:rPr>
        <w:lastRenderedPageBreak/>
        <w:t>Kanak-kanak yang dilucutkan kebebasan dalam pentadbiran keadilan</w:t>
      </w:r>
    </w:p>
    <w:p w14:paraId="60A7A102" w14:textId="77777777" w:rsidR="003753FD" w:rsidRDefault="009B3A43">
      <w:pPr>
        <w:numPr>
          <w:ilvl w:val="0"/>
          <w:numId w:val="4"/>
        </w:numPr>
        <w:jc w:val="both"/>
        <w:rPr>
          <w:rFonts w:ascii="Times New Roman" w:eastAsia="SimSun" w:hAnsi="Times New Roman"/>
          <w:bCs/>
        </w:rPr>
      </w:pPr>
      <w:r>
        <w:rPr>
          <w:rFonts w:ascii="Times New Roman" w:hAnsi="Times New Roman"/>
          <w:bCs/>
        </w:rPr>
        <w:t>Kanak-kanak yang dilucutkan kebebasan atas sebab-sebab yang berkaitan dengan penghijrahan</w:t>
      </w:r>
    </w:p>
    <w:p w14:paraId="19D8C4C3" w14:textId="77777777" w:rsidR="003753FD" w:rsidRDefault="009B3A43">
      <w:pPr>
        <w:numPr>
          <w:ilvl w:val="0"/>
          <w:numId w:val="4"/>
        </w:numPr>
        <w:jc w:val="both"/>
        <w:rPr>
          <w:rFonts w:ascii="Times New Roman" w:eastAsia="SimSun" w:hAnsi="Times New Roman"/>
          <w:bCs/>
        </w:rPr>
      </w:pPr>
      <w:r>
        <w:rPr>
          <w:rFonts w:ascii="Times New Roman" w:hAnsi="Times New Roman"/>
          <w:bCs/>
        </w:rPr>
        <w:t>Kanak-kanak yang tinggal di tempat tahanan bersama ibu bapa mereka</w:t>
      </w:r>
    </w:p>
    <w:p w14:paraId="2C012A0F" w14:textId="77777777" w:rsidR="003753FD" w:rsidRDefault="009B3A43">
      <w:pPr>
        <w:numPr>
          <w:ilvl w:val="0"/>
          <w:numId w:val="4"/>
        </w:numPr>
        <w:jc w:val="both"/>
        <w:rPr>
          <w:rFonts w:ascii="Times New Roman" w:eastAsia="SimSun" w:hAnsi="Times New Roman"/>
          <w:bCs/>
        </w:rPr>
      </w:pPr>
      <w:r>
        <w:rPr>
          <w:rFonts w:ascii="Times New Roman" w:hAnsi="Times New Roman"/>
          <w:bCs/>
        </w:rPr>
        <w:t xml:space="preserve">Kanak-kanak yang dilucutkan kebebasan dalam institusi </w:t>
      </w:r>
    </w:p>
    <w:p w14:paraId="43B74449" w14:textId="77777777" w:rsidR="003753FD" w:rsidRDefault="009B3A43">
      <w:pPr>
        <w:numPr>
          <w:ilvl w:val="0"/>
          <w:numId w:val="4"/>
        </w:numPr>
        <w:jc w:val="both"/>
        <w:rPr>
          <w:rFonts w:ascii="Times New Roman" w:eastAsia="SimSun" w:hAnsi="Times New Roman"/>
          <w:bCs/>
        </w:rPr>
      </w:pPr>
      <w:r>
        <w:rPr>
          <w:rFonts w:ascii="Times New Roman" w:hAnsi="Times New Roman"/>
          <w:bCs/>
        </w:rPr>
        <w:t>Kanak-kanak yang dilucutkan kebebasan dalam konteks konflik bersenjata</w:t>
      </w:r>
    </w:p>
    <w:p w14:paraId="68C37F41" w14:textId="77777777" w:rsidR="003753FD" w:rsidRDefault="009B3A43">
      <w:pPr>
        <w:numPr>
          <w:ilvl w:val="0"/>
          <w:numId w:val="4"/>
        </w:numPr>
        <w:jc w:val="both"/>
        <w:rPr>
          <w:rFonts w:ascii="Times New Roman" w:eastAsia="SimSun" w:hAnsi="Times New Roman"/>
          <w:bCs/>
        </w:rPr>
      </w:pPr>
      <w:r>
        <w:rPr>
          <w:rFonts w:ascii="Times New Roman" w:hAnsi="Times New Roman"/>
          <w:bCs/>
        </w:rPr>
        <w:t>Kanak-kanak yang dilucutkan kebebasan atas dasar keselamatan negara.</w:t>
      </w:r>
    </w:p>
    <w:p w14:paraId="2EF5DF8B" w14:textId="77777777" w:rsidR="003753FD" w:rsidRPr="005C622D" w:rsidRDefault="003753FD">
      <w:pPr>
        <w:ind w:left="720" w:hanging="360"/>
        <w:jc w:val="both"/>
        <w:rPr>
          <w:rFonts w:ascii="Times New Roman" w:eastAsia="SimSun" w:hAnsi="Times New Roman"/>
          <w:bCs/>
          <w:lang w:val="es-ES_tradnl"/>
        </w:rPr>
      </w:pPr>
    </w:p>
    <w:p w14:paraId="298DA5CC" w14:textId="77777777" w:rsidR="003753FD" w:rsidRPr="005C622D" w:rsidRDefault="003753FD">
      <w:pPr>
        <w:jc w:val="both"/>
        <w:rPr>
          <w:rFonts w:ascii="Times New Roman" w:eastAsia="SimSun" w:hAnsi="Times New Roman"/>
          <w:bCs/>
          <w:lang w:val="es-ES_tradnl"/>
        </w:rPr>
      </w:pPr>
    </w:p>
    <w:p w14:paraId="3A1E55D5" w14:textId="77777777" w:rsidR="003753FD" w:rsidRDefault="009B3A43">
      <w:pPr>
        <w:pStyle w:val="Heading2"/>
        <w:rPr>
          <w:bCs/>
        </w:rPr>
      </w:pPr>
      <w:r>
        <w:t>Tujuan Soal Selidik</w:t>
      </w:r>
    </w:p>
    <w:p w14:paraId="38CF943C" w14:textId="77777777" w:rsidR="003753FD" w:rsidRDefault="003753FD">
      <w:pPr>
        <w:jc w:val="both"/>
        <w:rPr>
          <w:rFonts w:ascii="Times New Roman" w:eastAsia="SimSun" w:hAnsi="Times New Roman"/>
          <w:b/>
          <w:bCs/>
          <w:lang w:val="en-GB"/>
        </w:rPr>
      </w:pPr>
    </w:p>
    <w:p w14:paraId="0E76A30F" w14:textId="60571701" w:rsidR="003753FD" w:rsidRDefault="009B3A43">
      <w:pPr>
        <w:jc w:val="both"/>
        <w:rPr>
          <w:rFonts w:ascii="Times New Roman" w:eastAsia="SimSun" w:hAnsi="Times New Roman"/>
          <w:bCs/>
        </w:rPr>
      </w:pPr>
      <w:r>
        <w:rPr>
          <w:rFonts w:ascii="Times New Roman" w:hAnsi="Times New Roman"/>
          <w:bCs/>
        </w:rPr>
        <w:t xml:space="preserve">Dalam menyediakan Kajian Global, Pakar Bebas akan menggunakan pelbagai sumber dan maklumat yang ada, berdasarkan metodologi penyelidikan kuantitatif dan kualitatif. Sumber-sumber akan termasuk tetapi tidak terhad kepada laporan Negeri di bawah Persidangan Hak Kanak-kanak, maklumat yang dijana daripada persidangan Pertubuhan Bangsa-Bangsa Bersatu, statistik rasmi yang boleh didapati daripada Bahagian Statistik Bangsa-Bangsa Bersatu dan maklumat statistik lain yang terdapat di dalam sistem Pertubuhan Bangsa-Bangsa Bersatu, termasuk UNICEF, UNODC, UNHCR, OHCHR dan Wakil Khas Setiausaha Agung tentang Keganasan terhadap Kanak-kanak </w:t>
      </w:r>
      <w:r w:rsidR="00C66333">
        <w:rPr>
          <w:rFonts w:ascii="Times New Roman" w:hAnsi="Times New Roman"/>
          <w:bCs/>
        </w:rPr>
        <w:t xml:space="preserve">serta </w:t>
      </w:r>
      <w:r>
        <w:rPr>
          <w:rFonts w:ascii="Times New Roman" w:hAnsi="Times New Roman"/>
          <w:bCs/>
        </w:rPr>
        <w:t xml:space="preserve">Kanak-kanak dan Konflik Bersenjata. Salah satu alat paling penting untuk mengumpul data kuantitatif yang komprehensif, boleh dipercayai dan terkini adalah soal selidik sedia ada sekarang yang dikemukakan kepada Negara, agensi PBB, NGO dan pihak berkepentingan lain, termasuk Jawatankuasa PBB tentang Hak Kanak-Kanak, Jawatankuasa Pencegahan Penyeksaan (SPT), Institusi Hak Asasi Manusia Kebangsaan (NHRIs), Mekanisme Pencegahan Kebangsaan (NPMs) dan institusi akademik. Data yang diminta dalam soal selidik hendaklah disediakan oleh Kerajaan dalam kerjasama erat dengan pejabat-pejabat lapangan Agensi PBB yang berkaitan dan dengan NGO, NHRI dan pihak berkepentingan lain. Kerajaan diminta mengambil kira tanggapan terhadap pelbagai bentuk pelucutan kebebasan kanak-kanak kerana ia mungkin tertakluk kepada kecekapan pelbagai jabatan dan pejabat statistik kerajaan dan, di negara persekutuan, juga pada pelbagai peringkat struktur persekutuan. Oleh itu, kerajaan diminta untuk mengenal pasti </w:t>
      </w:r>
      <w:r>
        <w:rPr>
          <w:rFonts w:ascii="Times New Roman" w:hAnsi="Times New Roman"/>
          <w:b/>
          <w:bCs/>
        </w:rPr>
        <w:t>titik fokus</w:t>
      </w:r>
      <w:r>
        <w:rPr>
          <w:rFonts w:ascii="Times New Roman" w:hAnsi="Times New Roman"/>
          <w:bCs/>
        </w:rPr>
        <w:t xml:space="preserve"> yang bertanggungjawab untuk menyelaras respons kepada soal selidik dan berhubung dengan pejabat-pejabat lapangan Agensi-agensi PBB dan bersama NGO serta pihak-pihak berkepentingan lain yang terlibat dalam menyusun data yang diminta.</w:t>
      </w:r>
    </w:p>
    <w:p w14:paraId="785A2115" w14:textId="77777777" w:rsidR="003753FD" w:rsidRPr="005C622D" w:rsidRDefault="003753FD">
      <w:pPr>
        <w:jc w:val="both"/>
        <w:rPr>
          <w:rFonts w:ascii="Times New Roman" w:eastAsia="SimSun" w:hAnsi="Times New Roman"/>
          <w:bCs/>
        </w:rPr>
      </w:pPr>
    </w:p>
    <w:p w14:paraId="34B40A08" w14:textId="53FBCA27" w:rsidR="003753FD" w:rsidRDefault="009B3A43">
      <w:pPr>
        <w:jc w:val="both"/>
        <w:rPr>
          <w:rFonts w:ascii="Times New Roman" w:eastAsia="SimSun" w:hAnsi="Times New Roman"/>
          <w:bCs/>
        </w:rPr>
      </w:pPr>
      <w:r>
        <w:rPr>
          <w:rFonts w:ascii="Times New Roman" w:hAnsi="Times New Roman"/>
          <w:bCs/>
        </w:rPr>
        <w:t xml:space="preserve">Keutamaan soal selidik ini bertujuan untuk mengumpul dan menyediakan </w:t>
      </w:r>
      <w:r>
        <w:rPr>
          <w:rFonts w:ascii="Times New Roman" w:hAnsi="Times New Roman"/>
          <w:b/>
          <w:bCs/>
        </w:rPr>
        <w:t>data statistik</w:t>
      </w:r>
      <w:r>
        <w:rPr>
          <w:rFonts w:ascii="Times New Roman" w:hAnsi="Times New Roman"/>
          <w:bCs/>
        </w:rPr>
        <w:t xml:space="preserve"> kuantitatif tentang bilangan kanak-kanak yang dilucutkan kebebasan dalam bidang tumpuan utama yang digariskan di atas. Di samping itu, Kerajaan digalakkan untuk menyediakan contoh </w:t>
      </w:r>
      <w:r>
        <w:rPr>
          <w:rFonts w:ascii="Times New Roman" w:hAnsi="Times New Roman"/>
          <w:b/>
          <w:bCs/>
        </w:rPr>
        <w:t>amalan terbaik</w:t>
      </w:r>
      <w:r>
        <w:rPr>
          <w:rFonts w:ascii="Times New Roman" w:hAnsi="Times New Roman"/>
          <w:bCs/>
        </w:rPr>
        <w:t xml:space="preserve"> dan </w:t>
      </w:r>
      <w:r>
        <w:rPr>
          <w:rFonts w:ascii="Times New Roman" w:hAnsi="Times New Roman"/>
          <w:b/>
          <w:bCs/>
        </w:rPr>
        <w:t>pendekatan alternatif</w:t>
      </w:r>
      <w:r>
        <w:rPr>
          <w:rFonts w:ascii="Times New Roman" w:hAnsi="Times New Roman"/>
          <w:bCs/>
        </w:rPr>
        <w:t xml:space="preserve"> yang inovatif bertujuan untuk mengurangkan bilangan kanak-kanak yang dilucutkan kebebasan mengikut prinsip hak kanak-kanak. Kerajaan juga diminta untuk menyediakan salinan undang-undang, kajian, dasar, laporan, dll. yang berkaitan.</w:t>
      </w:r>
    </w:p>
    <w:p w14:paraId="79F1A1DB" w14:textId="77777777" w:rsidR="003753FD" w:rsidRDefault="003753FD">
      <w:pPr>
        <w:jc w:val="both"/>
        <w:rPr>
          <w:rFonts w:ascii="Times New Roman" w:eastAsia="SimSun" w:hAnsi="Times New Roman"/>
          <w:bCs/>
          <w:lang w:val="en-GB"/>
        </w:rPr>
      </w:pPr>
    </w:p>
    <w:p w14:paraId="45DB3D4D" w14:textId="081A6FE3" w:rsidR="003753FD" w:rsidRDefault="009B3A43">
      <w:pPr>
        <w:jc w:val="both"/>
        <w:rPr>
          <w:rFonts w:ascii="Times New Roman" w:eastAsia="SimSun" w:hAnsi="Times New Roman"/>
          <w:bCs/>
        </w:rPr>
      </w:pPr>
      <w:r>
        <w:rPr>
          <w:rFonts w:ascii="Times New Roman" w:hAnsi="Times New Roman"/>
          <w:b/>
          <w:bCs/>
        </w:rPr>
        <w:t>Soal selidik</w:t>
      </w:r>
      <w:r>
        <w:rPr>
          <w:rFonts w:ascii="Times New Roman" w:hAnsi="Times New Roman"/>
          <w:bCs/>
        </w:rPr>
        <w:t xml:space="preserve"> bertujuan untuk mencetuskan keseimbangan realistik antara data yang diperlukan untuk membolehkan analisis komprehensif dan komparatif terhadap kanak-kanak yang dilucutkan kebebasan di satu pihak, dan data yang boleh direalisasikan </w:t>
      </w:r>
      <w:r>
        <w:rPr>
          <w:rFonts w:ascii="Times New Roman" w:hAnsi="Times New Roman"/>
          <w:bCs/>
        </w:rPr>
        <w:lastRenderedPageBreak/>
        <w:t xml:space="preserve">daripada Kerajaan untuk dikumpulkan dan disediakan. Atas sebab ini, soalan-soalan yang sangat terperinci dan data yang diasingkan melebihi umur, jantina dan kewarganegaraan dielakkan. Oleh </w:t>
      </w:r>
      <w:r w:rsidR="0099462F">
        <w:rPr>
          <w:rFonts w:ascii="Times New Roman" w:hAnsi="Times New Roman"/>
          <w:bCs/>
        </w:rPr>
        <w:t xml:space="preserve">sebab </w:t>
      </w:r>
      <w:r>
        <w:rPr>
          <w:rFonts w:ascii="Times New Roman" w:hAnsi="Times New Roman"/>
          <w:bCs/>
        </w:rPr>
        <w:t xml:space="preserve">banyak data relevan yang mungkin tidak tersedia pada masa lalu, soal selidik meminta Kerajaan untuk mengambil satu usaha khas dalam mengumpul data tersebut pada tarikh tertentu dalam masa terdekat (26 Jun 2018) untuk memberikan gambaran jumlah kanak-kanak yang ditahan pada jangka masa tertentu. Jika kerajaan anda mengumpul data "snapshot" pada hari yang lain tahun ini, sila berikan data tersebut. Jika data biasanya tersedia pada masa lalu, soalan juga telah dibangkitkan berkenaan dengan jumlah bilangan kanak-kanak yang ditahan pada setiap tahun dalam setiap sepuluh tahun yang lalu (2008 hingga 2017). Ini akan memudahkan analisis corak terhad. Aspek lain dalam Kajian Global, seperti keadaan penahanan (hak untuk integriti peribadi, pendidikan, kesihatan dll.) atau integrasi prinsip hak kanak-kanak akan menjadi sebahagian daripada pengumpulan dan analisis maklumat kualitatif. </w:t>
      </w:r>
    </w:p>
    <w:p w14:paraId="06CB9ECC" w14:textId="77777777" w:rsidR="003753FD" w:rsidRPr="005C622D" w:rsidRDefault="003753FD">
      <w:pPr>
        <w:jc w:val="both"/>
        <w:rPr>
          <w:rFonts w:ascii="Times New Roman" w:eastAsia="SimSun" w:hAnsi="Times New Roman"/>
          <w:bCs/>
        </w:rPr>
      </w:pPr>
    </w:p>
    <w:p w14:paraId="4C97BA32" w14:textId="794307DE" w:rsidR="003753FD" w:rsidRDefault="009B3A43">
      <w:pPr>
        <w:jc w:val="both"/>
        <w:rPr>
          <w:rFonts w:ascii="Times New Roman" w:eastAsia="SimSun" w:hAnsi="Times New Roman"/>
          <w:bCs/>
        </w:rPr>
      </w:pPr>
      <w:r>
        <w:rPr>
          <w:rFonts w:ascii="Times New Roman" w:hAnsi="Times New Roman"/>
          <w:b/>
          <w:bCs/>
        </w:rPr>
        <w:t>Maklum balas soal selidik</w:t>
      </w:r>
      <w:r>
        <w:rPr>
          <w:rFonts w:ascii="Times New Roman" w:hAnsi="Times New Roman"/>
          <w:bCs/>
        </w:rPr>
        <w:t xml:space="preserve"> hendaklah dihantar dalam format cetakan dan elektronik dalam salah satu daripada enam bahasa rasmi Pertubuhan Bangsa-Bangsa Bersatu tidak lewat daripada 1 September 2018 kepada:</w:t>
      </w:r>
    </w:p>
    <w:p w14:paraId="73CEF1F1" w14:textId="77777777" w:rsidR="003753FD" w:rsidRDefault="003753FD">
      <w:pPr>
        <w:jc w:val="both"/>
        <w:rPr>
          <w:rFonts w:ascii="Times New Roman" w:eastAsia="SimSun" w:hAnsi="Times New Roman"/>
          <w:bCs/>
          <w:lang w:val="en-GB"/>
        </w:rPr>
      </w:pPr>
    </w:p>
    <w:p w14:paraId="6524AC53" w14:textId="77777777" w:rsidR="003753FD" w:rsidRDefault="009B3A43">
      <w:pPr>
        <w:jc w:val="both"/>
        <w:rPr>
          <w:rFonts w:ascii="Times New Roman" w:eastAsia="SimSun" w:hAnsi="Times New Roman"/>
          <w:bCs/>
        </w:rPr>
      </w:pPr>
      <w:r>
        <w:rPr>
          <w:rFonts w:ascii="Times New Roman" w:hAnsi="Times New Roman"/>
          <w:bCs/>
        </w:rPr>
        <w:t>Manfred Nowak</w:t>
      </w:r>
    </w:p>
    <w:p w14:paraId="4AF3DD12" w14:textId="77777777" w:rsidR="003753FD" w:rsidRDefault="009B3A43">
      <w:pPr>
        <w:jc w:val="both"/>
        <w:rPr>
          <w:rFonts w:ascii="Times New Roman" w:eastAsia="SimSun" w:hAnsi="Times New Roman"/>
          <w:bCs/>
        </w:rPr>
      </w:pPr>
      <w:r>
        <w:rPr>
          <w:rFonts w:ascii="Times New Roman" w:hAnsi="Times New Roman"/>
          <w:bCs/>
        </w:rPr>
        <w:t>UNOG-OHCHR</w:t>
      </w:r>
    </w:p>
    <w:p w14:paraId="0874CB1E" w14:textId="77777777" w:rsidR="003753FD" w:rsidRDefault="009B3A43">
      <w:pPr>
        <w:jc w:val="both"/>
        <w:rPr>
          <w:rFonts w:ascii="Times New Roman" w:eastAsia="SimSun" w:hAnsi="Times New Roman"/>
          <w:bCs/>
        </w:rPr>
      </w:pPr>
      <w:r>
        <w:rPr>
          <w:rFonts w:ascii="Times New Roman" w:hAnsi="Times New Roman"/>
          <w:bCs/>
        </w:rPr>
        <w:t>CH-1211 Geneva 10</w:t>
      </w:r>
    </w:p>
    <w:p w14:paraId="03A0EDA2" w14:textId="77777777" w:rsidR="003753FD" w:rsidRDefault="009B3A43">
      <w:pPr>
        <w:jc w:val="both"/>
        <w:rPr>
          <w:rFonts w:ascii="Times New Roman" w:eastAsia="SimSun" w:hAnsi="Times New Roman"/>
          <w:bCs/>
        </w:rPr>
      </w:pPr>
      <w:r>
        <w:rPr>
          <w:rFonts w:ascii="Times New Roman" w:hAnsi="Times New Roman"/>
          <w:bCs/>
        </w:rPr>
        <w:t>E-mel: globalstudycdl@ohchr.org.</w:t>
      </w:r>
    </w:p>
    <w:p w14:paraId="4FC90803" w14:textId="77777777" w:rsidR="003753FD" w:rsidRPr="005C622D" w:rsidRDefault="003753FD">
      <w:pPr>
        <w:jc w:val="both"/>
        <w:rPr>
          <w:rFonts w:ascii="Times New Roman" w:eastAsia="SimSun" w:hAnsi="Times New Roman"/>
          <w:bCs/>
          <w:lang w:val="es-ES_tradnl"/>
        </w:rPr>
      </w:pPr>
    </w:p>
    <w:p w14:paraId="6E4542B7" w14:textId="77777777" w:rsidR="003753FD" w:rsidRPr="005C622D" w:rsidRDefault="003753FD">
      <w:pPr>
        <w:jc w:val="both"/>
        <w:rPr>
          <w:rFonts w:ascii="Times New Roman" w:eastAsia="SimSun" w:hAnsi="Times New Roman"/>
          <w:bCs/>
          <w:lang w:val="es-ES_tradnl"/>
        </w:rPr>
      </w:pPr>
    </w:p>
    <w:p w14:paraId="721D4856" w14:textId="77777777" w:rsidR="003753FD" w:rsidRPr="005C622D" w:rsidRDefault="003753FD">
      <w:pPr>
        <w:jc w:val="both"/>
        <w:rPr>
          <w:rFonts w:ascii="Times New Roman" w:eastAsia="SimSun" w:hAnsi="Times New Roman"/>
          <w:bCs/>
          <w:lang w:val="es-ES_tradnl"/>
        </w:rPr>
      </w:pPr>
    </w:p>
    <w:p w14:paraId="686CEDC5" w14:textId="77777777" w:rsidR="003753FD" w:rsidRPr="005C622D" w:rsidRDefault="003753FD">
      <w:pPr>
        <w:jc w:val="both"/>
        <w:rPr>
          <w:rFonts w:ascii="Times New Roman" w:eastAsia="SimSun" w:hAnsi="Times New Roman"/>
          <w:bCs/>
          <w:lang w:val="es-ES_tradnl"/>
        </w:rPr>
      </w:pPr>
    </w:p>
    <w:p w14:paraId="35EA9960" w14:textId="77777777" w:rsidR="003753FD" w:rsidRPr="005C622D" w:rsidRDefault="003753FD">
      <w:pPr>
        <w:rPr>
          <w:rFonts w:ascii="Times New Roman" w:eastAsia="SimSun" w:hAnsi="Times New Roman"/>
          <w:b/>
          <w:bCs/>
          <w:lang w:val="es-ES_tradnl"/>
        </w:rPr>
      </w:pPr>
    </w:p>
    <w:p w14:paraId="040AC68E" w14:textId="77777777" w:rsidR="003753FD" w:rsidRDefault="009B3A43">
      <w:pPr>
        <w:pStyle w:val="Heading2"/>
        <w:pageBreakBefore/>
        <w:rPr>
          <w:bCs/>
        </w:rPr>
      </w:pPr>
      <w:r>
        <w:lastRenderedPageBreak/>
        <w:t>Takrifan Istilah yang digunakan dalam Soal Selidik</w:t>
      </w:r>
    </w:p>
    <w:p w14:paraId="2C6FDE6C" w14:textId="77777777" w:rsidR="003753FD" w:rsidRDefault="003753FD">
      <w:pPr>
        <w:jc w:val="both"/>
        <w:rPr>
          <w:rFonts w:ascii="Times New Roman" w:eastAsia="SimSun" w:hAnsi="Times New Roman"/>
          <w:bCs/>
          <w:lang w:val="en-GB"/>
        </w:rPr>
      </w:pPr>
    </w:p>
    <w:p w14:paraId="5AB4AED9" w14:textId="73A9EA35" w:rsidR="003753FD" w:rsidRDefault="009B3A43">
      <w:pPr>
        <w:pStyle w:val="CommentText1"/>
        <w:jc w:val="both"/>
        <w:rPr>
          <w:rFonts w:ascii="Times New Roman" w:eastAsia="SimSun" w:hAnsi="Times New Roman"/>
          <w:bCs/>
        </w:rPr>
      </w:pPr>
      <w:r>
        <w:rPr>
          <w:rFonts w:ascii="Times New Roman" w:hAnsi="Times New Roman"/>
          <w:color w:val="000000"/>
        </w:rPr>
        <w:t>Istilah "</w:t>
      </w:r>
      <w:r>
        <w:rPr>
          <w:rFonts w:ascii="Times New Roman" w:hAnsi="Times New Roman"/>
          <w:b/>
          <w:color w:val="000000"/>
        </w:rPr>
        <w:t>kanak-kanak</w:t>
      </w:r>
      <w:r>
        <w:rPr>
          <w:rFonts w:ascii="Times New Roman" w:hAnsi="Times New Roman"/>
          <w:color w:val="000000"/>
        </w:rPr>
        <w:t xml:space="preserve">" ditakrifkan dalam Perkara 1 Konvensyen PBB tentang Hak Kanak-kanak sebagai "setiap manusia di bawah umur lapan belas tahun kecuali di bawah undang-undang yang terpakai kepada kanak-kanak, majoriti dicapai sebelumnya". Bagi tujuan Kajian Global terhadap Kanak-kanak yang Dilucutkan Kebebasan, yang akan berdasarkan kepada data yang boleh dibandingkan di semua Negara, data tersebut akan dikumpulkan terhadap semua kanak-kanak dan juvana sehingga usia lapan belas tahun, tanpa mengira cara istilah "kanak-kanak "didefinisikan di bawah undang-undang domestik. Ini termasuk kedua-dua kanak-kanak yang ditahan bersama ahli keluarga mereka, serta kanak-kanak yang tidak ditemani atau dipisahkan.  </w:t>
      </w:r>
      <w:r>
        <w:rPr>
          <w:rFonts w:ascii="Times New Roman" w:hAnsi="Times New Roman"/>
        </w:rPr>
        <w:t>"</w:t>
      </w:r>
      <w:r>
        <w:rPr>
          <w:rFonts w:ascii="Times New Roman" w:hAnsi="Times New Roman"/>
          <w:b/>
        </w:rPr>
        <w:t>Kanak-kanak yang tidak ditemani</w:t>
      </w:r>
      <w:r>
        <w:rPr>
          <w:rFonts w:ascii="Times New Roman" w:hAnsi="Times New Roman"/>
        </w:rPr>
        <w:t xml:space="preserve">" (juga dikenali sebagai kanak-kanak yang </w:t>
      </w:r>
      <w:r w:rsidRPr="00BE34D1">
        <w:rPr>
          <w:rFonts w:ascii="Times New Roman" w:hAnsi="Times New Roman"/>
        </w:rPr>
        <w:t>tidak diiringi</w:t>
      </w:r>
      <w:r>
        <w:rPr>
          <w:rFonts w:ascii="Times New Roman" w:hAnsi="Times New Roman"/>
        </w:rPr>
        <w:t>) adalah kanak-kanak, seperti yang ditakrifkan dalam perkara 1 Konvensyen tentang Hak Kanak-Kanak, yang telah dipisahkan daripada kedua</w:t>
      </w:r>
      <w:r w:rsidR="00953D8B">
        <w:rPr>
          <w:rFonts w:ascii="Times New Roman" w:hAnsi="Times New Roman"/>
        </w:rPr>
        <w:t>-dua</w:t>
      </w:r>
      <w:r>
        <w:rPr>
          <w:rFonts w:ascii="Times New Roman" w:hAnsi="Times New Roman"/>
        </w:rPr>
        <w:t xml:space="preserve"> ibu bapa dan saudara lain dan tidak dijaga oleh orang dewasa, oleh undang-undang atau adat, bertanggungjawab untuk berbuat demikian. "</w:t>
      </w:r>
      <w:r>
        <w:rPr>
          <w:rFonts w:ascii="Times New Roman" w:hAnsi="Times New Roman"/>
          <w:b/>
        </w:rPr>
        <w:t>Kanak-kanak yang dipisahkan</w:t>
      </w:r>
      <w:r>
        <w:rPr>
          <w:rFonts w:ascii="Times New Roman" w:hAnsi="Times New Roman"/>
        </w:rPr>
        <w:t>" adalah kanak-kanak, sebagaimana yang ditakrifkan dalam perkara 1 Konvensyen, yang telah dipisahkan daripada kedua</w:t>
      </w:r>
      <w:r w:rsidR="00953D8B">
        <w:rPr>
          <w:rFonts w:ascii="Times New Roman" w:hAnsi="Times New Roman"/>
        </w:rPr>
        <w:t>-dua</w:t>
      </w:r>
      <w:r>
        <w:rPr>
          <w:rFonts w:ascii="Times New Roman" w:hAnsi="Times New Roman"/>
        </w:rPr>
        <w:t xml:space="preserve"> ibu bapa, atau daripada penjaga utama perundangan atau adat sebelumnya, tetapi tidak semestinya dari</w:t>
      </w:r>
      <w:r w:rsidR="0088019F">
        <w:rPr>
          <w:rFonts w:ascii="Times New Roman" w:hAnsi="Times New Roman"/>
          <w:lang w:val="id-ID"/>
        </w:rPr>
        <w:t>pada</w:t>
      </w:r>
      <w:r>
        <w:rPr>
          <w:rFonts w:ascii="Times New Roman" w:hAnsi="Times New Roman"/>
        </w:rPr>
        <w:t xml:space="preserve"> saudara lain.</w:t>
      </w:r>
    </w:p>
    <w:p w14:paraId="60A49DF6" w14:textId="77777777" w:rsidR="003753FD" w:rsidRPr="0022739C" w:rsidRDefault="003753FD">
      <w:pPr>
        <w:jc w:val="both"/>
        <w:rPr>
          <w:rFonts w:ascii="Times New Roman" w:eastAsia="SimSun" w:hAnsi="Times New Roman"/>
          <w:bCs/>
        </w:rPr>
      </w:pPr>
    </w:p>
    <w:p w14:paraId="264CCC1F" w14:textId="40141BA8" w:rsidR="003753FD" w:rsidRDefault="009B3A43">
      <w:pPr>
        <w:jc w:val="both"/>
        <w:rPr>
          <w:rFonts w:ascii="Times New Roman" w:eastAsia="SimSun" w:hAnsi="Times New Roman"/>
          <w:color w:val="000000"/>
        </w:rPr>
      </w:pPr>
      <w:r>
        <w:rPr>
          <w:rFonts w:ascii="Times New Roman" w:hAnsi="Times New Roman"/>
        </w:rPr>
        <w:t xml:space="preserve">Setiap orang, termasuk setiap kanak-kanak, mempunyai </w:t>
      </w:r>
      <w:r>
        <w:rPr>
          <w:rFonts w:ascii="Times New Roman" w:hAnsi="Times New Roman"/>
          <w:b/>
        </w:rPr>
        <w:t>hak asasi manusia untuk kebebasan peribadi</w:t>
      </w:r>
      <w:r>
        <w:rPr>
          <w:rFonts w:ascii="Times New Roman" w:hAnsi="Times New Roman"/>
        </w:rPr>
        <w:t xml:space="preserve">, seperti yang dijamin dalam Perkara 9 Kovenan Antarabangsa tentang Hak Sivil dan Politik (ICCPR), </w:t>
      </w:r>
      <w:r w:rsidR="002B2F3C">
        <w:rPr>
          <w:rFonts w:ascii="Times New Roman" w:hAnsi="Times New Roman"/>
        </w:rPr>
        <w:t xml:space="preserve">Perkara </w:t>
      </w:r>
      <w:r>
        <w:rPr>
          <w:rFonts w:ascii="Times New Roman" w:hAnsi="Times New Roman"/>
        </w:rPr>
        <w:t>37(b) Konvensyen PBB tentang Hak Kanak-Kanak (CRC) dan peruntukan serupa dalam perjanjian hak asasi manusia antarabangsa dan serantau.</w:t>
      </w:r>
      <w:r>
        <w:rPr>
          <w:rFonts w:ascii="Times New Roman" w:hAnsi="Times New Roman"/>
          <w:color w:val="000000"/>
        </w:rPr>
        <w:t xml:space="preserve"> </w:t>
      </w:r>
      <w:r>
        <w:rPr>
          <w:rFonts w:ascii="Times New Roman" w:hAnsi="Times New Roman"/>
        </w:rPr>
        <w:t>Istilah "</w:t>
      </w:r>
      <w:r>
        <w:rPr>
          <w:rFonts w:ascii="Times New Roman" w:hAnsi="Times New Roman"/>
          <w:b/>
        </w:rPr>
        <w:t>pelucutan kebebasan</w:t>
      </w:r>
      <w:r>
        <w:rPr>
          <w:rFonts w:ascii="Times New Roman" w:hAnsi="Times New Roman"/>
        </w:rPr>
        <w:t>" ditakrifkan dalam Perkara 4(2) Protokol Pilihan kepada Konvensyen PBB terhadap Penyeksaan 2002, yang sepadan dengan takrif dalam Perkara 11(b) Peraturan Pertubuhan Bangsa-Bangsa Bersatu untuk Perlindungan Juvana yang Dilucutkan dari Kebebasan 1990 (Peraturan Havana), sebagai "apa-apa bentuk penahanan atau pemenjaraan atau penempatan seseorang dalam suatu penetapan penjagaan awam atau swasta yang</w:t>
      </w:r>
      <w:r w:rsidR="00C779BB">
        <w:rPr>
          <w:rFonts w:ascii="Times New Roman" w:hAnsi="Times New Roman"/>
        </w:rPr>
        <w:t xml:space="preserve"> </w:t>
      </w:r>
      <w:r>
        <w:rPr>
          <w:rFonts w:ascii="Times New Roman" w:hAnsi="Times New Roman"/>
        </w:rPr>
        <w:t>individu tersebut tidak dibenarkan meninggalkan tempat tersebut mengikut kehendak dengan perintah mana-mana pihak berkuasa kehakiman, pentadbiran atau pihak berkuasa lain".</w:t>
      </w:r>
      <w:r>
        <w:rPr>
          <w:rFonts w:ascii="Times New Roman" w:hAnsi="Times New Roman"/>
          <w:color w:val="000000"/>
        </w:rPr>
        <w:t xml:space="preserve"> Takrifan ini, yang merupakan asas undang-undang untuk lawatan ke tempat penahanan oleh Jawatankuasa Kecil PBB untuk Pencegahan Penyeksaan dan oleh </w:t>
      </w:r>
      <w:r w:rsidRPr="00737559">
        <w:rPr>
          <w:rFonts w:ascii="Times New Roman" w:hAnsi="Times New Roman"/>
          <w:color w:val="000000"/>
        </w:rPr>
        <w:t>Mekanisme Pencegahan Negara,</w:t>
      </w:r>
      <w:r>
        <w:rPr>
          <w:rFonts w:ascii="Times New Roman" w:hAnsi="Times New Roman"/>
          <w:color w:val="000000"/>
        </w:rPr>
        <w:t xml:space="preserve"> juga akan digunakan untuk tujuan Kajian Global tentang Kanak-kanak yang Dilucutkan Kebebasan. Keperluan bahawa pelucutan kebebasan perlu diperintahkan oleh "kehakiman, pentadbiran atau pihak berkuasa lain" membawa kepada kesimpulan bahawa kanak-kanak yang dilucutkan kebebasan oleh pelaku bukan negara (misalnya ibu bapa, peniaga atau kumpulan pemberontak bersenjata) tidak akan dilindungi oleh kajian ini, tanpa mengira kewajipan Negara untuk menghindari jenis-jenis pelucutan kebebasan. Tetapi tempat-tempat penahanan menjangkau penjara dan institusi yang diurus oleh Negara dan termasuk pengaturan penjagaan peribadi, seperti penjara swasta, institusi pendidikan, hospital psikiatri dan institusi yang sama selagi pengaturan penjagaan swasta tersebut dilesenkan atau dikontrak oleh </w:t>
      </w:r>
      <w:r w:rsidRPr="00BE34D1">
        <w:rPr>
          <w:rFonts w:ascii="Times New Roman" w:hAnsi="Times New Roman"/>
          <w:color w:val="000000"/>
        </w:rPr>
        <w:t>Neger</w:t>
      </w:r>
      <w:r>
        <w:rPr>
          <w:rFonts w:ascii="Times New Roman" w:hAnsi="Times New Roman"/>
          <w:color w:val="000000"/>
        </w:rPr>
        <w:t xml:space="preserve">i dan/atau pelucutan kebebasan telah diperintahkan oleh pihak berkuasa </w:t>
      </w:r>
      <w:r w:rsidRPr="00BE34D1">
        <w:rPr>
          <w:rFonts w:ascii="Times New Roman" w:hAnsi="Times New Roman"/>
          <w:color w:val="000000"/>
        </w:rPr>
        <w:t>Negeri</w:t>
      </w:r>
      <w:r>
        <w:rPr>
          <w:rFonts w:ascii="Times New Roman" w:hAnsi="Times New Roman"/>
          <w:color w:val="000000"/>
        </w:rPr>
        <w:t xml:space="preserve">. </w:t>
      </w:r>
    </w:p>
    <w:p w14:paraId="6B3F8E5C" w14:textId="77777777" w:rsidR="003753FD" w:rsidRPr="005C622D" w:rsidRDefault="003753FD">
      <w:pPr>
        <w:jc w:val="both"/>
        <w:rPr>
          <w:rFonts w:ascii="Times New Roman" w:eastAsia="SimSun" w:hAnsi="Times New Roman"/>
          <w:color w:val="000000"/>
        </w:rPr>
      </w:pPr>
    </w:p>
    <w:p w14:paraId="00455C1B" w14:textId="5E75C1DD" w:rsidR="003753FD" w:rsidRDefault="009B3A43">
      <w:pPr>
        <w:jc w:val="both"/>
        <w:rPr>
          <w:rFonts w:ascii="Times New Roman" w:eastAsia="SimSun" w:hAnsi="Times New Roman"/>
          <w:color w:val="000000"/>
        </w:rPr>
      </w:pPr>
      <w:r>
        <w:rPr>
          <w:rFonts w:ascii="Times New Roman" w:hAnsi="Times New Roman"/>
          <w:color w:val="000000"/>
        </w:rPr>
        <w:t xml:space="preserve">Perkara 37(b) CRC memperuntukkan bahawa "penangkapan, penahanan atau pemenjaraan kanak-kanak perlu mematuhi undang-undang dan hendaklah digunakan hanya sebagai </w:t>
      </w:r>
      <w:r>
        <w:rPr>
          <w:rFonts w:ascii="Times New Roman" w:hAnsi="Times New Roman"/>
          <w:color w:val="000000"/>
        </w:rPr>
        <w:lastRenderedPageBreak/>
        <w:t>langkah terakhir dan untuk tempoh masa yang paling singkat". Tambahan lagi, pelaksanaan semua hak di bawah CRC perlu dipandu oleh prinsip umum Persidangan, iaitu tiada diskriminasi, kepentingan terbaik kanak-kanak, hak untuk hidup, kelangsungan hidup dan pembangunan serta hak kanak-kanak untuk menyatakan pandangannya. Selain daripada mesej bahawa kanak-kanak hanya boleh dilucutkan kebebasan dalam situasi yang benar-benar luar biasa, Perkara 37(b) CRC menggunakan tiga istilah khusus untuk istilah generik "pelucutan kebebasan". "</w:t>
      </w:r>
      <w:r>
        <w:rPr>
          <w:rFonts w:ascii="Times New Roman" w:hAnsi="Times New Roman"/>
          <w:b/>
          <w:color w:val="000000"/>
        </w:rPr>
        <w:t>Penangkapan</w:t>
      </w:r>
      <w:r>
        <w:rPr>
          <w:rFonts w:ascii="Times New Roman" w:hAnsi="Times New Roman"/>
          <w:color w:val="000000"/>
        </w:rPr>
        <w:t>" biasanya merujuk kepada perbuatan pelucutan kebebasan oleh polis atau pegawai penguatkuasa undang-undang yang lain. "</w:t>
      </w:r>
      <w:r>
        <w:rPr>
          <w:rFonts w:ascii="Times New Roman" w:hAnsi="Times New Roman"/>
          <w:b/>
          <w:color w:val="000000"/>
        </w:rPr>
        <w:t>Tahanan</w:t>
      </w:r>
      <w:r>
        <w:rPr>
          <w:rFonts w:ascii="Times New Roman" w:hAnsi="Times New Roman"/>
          <w:color w:val="000000"/>
        </w:rPr>
        <w:t>", sebaliknya, merujuk kepada keadaan pelucutan kebebasan, yang bermula dengan penangkapan dan berakhir dengan pembebasan orang berkaitan. Sementara "tahanan" digunakan sebagai istilah generik untuk setiap jenis pelucutan kebebasan, "</w:t>
      </w:r>
      <w:r>
        <w:rPr>
          <w:rFonts w:ascii="Times New Roman" w:hAnsi="Times New Roman"/>
          <w:b/>
          <w:color w:val="000000"/>
        </w:rPr>
        <w:t>pemenjaraan</w:t>
      </w:r>
      <w:r>
        <w:rPr>
          <w:rFonts w:ascii="Times New Roman" w:hAnsi="Times New Roman"/>
          <w:color w:val="000000"/>
        </w:rPr>
        <w:t>" atau "</w:t>
      </w:r>
      <w:r>
        <w:rPr>
          <w:rFonts w:ascii="Times New Roman" w:hAnsi="Times New Roman"/>
          <w:b/>
          <w:color w:val="000000"/>
        </w:rPr>
        <w:t>pengurungan</w:t>
      </w:r>
      <w:r>
        <w:rPr>
          <w:rFonts w:ascii="Times New Roman" w:hAnsi="Times New Roman"/>
          <w:color w:val="000000"/>
        </w:rPr>
        <w:t>" hanya digunakan untuk tahanan selepas sabitan oleh mahkamah jenayah dan hukuman ke penjara tertentu. Istilah penjara biasanya digunakan pada "</w:t>
      </w:r>
      <w:r>
        <w:rPr>
          <w:rFonts w:ascii="Times New Roman" w:hAnsi="Times New Roman"/>
          <w:b/>
          <w:color w:val="000000"/>
        </w:rPr>
        <w:t>penjara</w:t>
      </w:r>
      <w:r>
        <w:rPr>
          <w:rFonts w:ascii="Times New Roman" w:hAnsi="Times New Roman"/>
          <w:color w:val="000000"/>
        </w:rPr>
        <w:t>" atau "</w:t>
      </w:r>
      <w:r>
        <w:rPr>
          <w:rFonts w:ascii="Times New Roman" w:hAnsi="Times New Roman"/>
          <w:b/>
          <w:color w:val="000000"/>
        </w:rPr>
        <w:t>institusi pemulihan</w:t>
      </w:r>
      <w:r>
        <w:rPr>
          <w:rFonts w:ascii="Times New Roman" w:hAnsi="Times New Roman"/>
          <w:color w:val="000000"/>
        </w:rPr>
        <w:t>". Penahanan polis biasanya merujuk kepada "</w:t>
      </w:r>
      <w:r>
        <w:rPr>
          <w:rFonts w:ascii="Times New Roman" w:hAnsi="Times New Roman"/>
          <w:b/>
          <w:color w:val="000000"/>
        </w:rPr>
        <w:t>penjagaan</w:t>
      </w:r>
      <w:r>
        <w:rPr>
          <w:rFonts w:ascii="Times New Roman" w:hAnsi="Times New Roman"/>
          <w:color w:val="000000"/>
        </w:rPr>
        <w:t>" polis dalam lokap polis atau "</w:t>
      </w:r>
      <w:r>
        <w:rPr>
          <w:rFonts w:ascii="Times New Roman" w:hAnsi="Times New Roman"/>
          <w:b/>
          <w:color w:val="000000"/>
        </w:rPr>
        <w:t>penjara</w:t>
      </w:r>
      <w:r>
        <w:rPr>
          <w:rFonts w:ascii="Times New Roman" w:hAnsi="Times New Roman"/>
          <w:color w:val="000000"/>
        </w:rPr>
        <w:t>" polis (untuk tempoh yang lebih lama). Tahanan di kem (cth. untuk tahanan perang) biasanya dipanggil "</w:t>
      </w:r>
      <w:r>
        <w:rPr>
          <w:rFonts w:ascii="Times New Roman" w:hAnsi="Times New Roman"/>
          <w:b/>
          <w:color w:val="000000"/>
        </w:rPr>
        <w:t>penahanan</w:t>
      </w:r>
      <w:r>
        <w:rPr>
          <w:rFonts w:ascii="Times New Roman" w:hAnsi="Times New Roman"/>
          <w:color w:val="000000"/>
        </w:rPr>
        <w:t>" atau "</w:t>
      </w:r>
      <w:r>
        <w:rPr>
          <w:rFonts w:ascii="Times New Roman" w:hAnsi="Times New Roman"/>
          <w:b/>
          <w:color w:val="000000"/>
        </w:rPr>
        <w:t>pengasingan</w:t>
      </w:r>
      <w:r>
        <w:rPr>
          <w:rFonts w:ascii="Times New Roman" w:hAnsi="Times New Roman"/>
          <w:color w:val="000000"/>
        </w:rPr>
        <w:t>". Istilah "</w:t>
      </w:r>
      <w:r>
        <w:rPr>
          <w:rFonts w:ascii="Times New Roman" w:hAnsi="Times New Roman"/>
          <w:b/>
          <w:color w:val="000000"/>
        </w:rPr>
        <w:t>Institusi</w:t>
      </w:r>
      <w:r>
        <w:rPr>
          <w:rFonts w:ascii="Times New Roman" w:hAnsi="Times New Roman"/>
          <w:color w:val="000000"/>
        </w:rPr>
        <w:t>" (atau "</w:t>
      </w:r>
      <w:r>
        <w:rPr>
          <w:rFonts w:ascii="Times New Roman" w:hAnsi="Times New Roman"/>
          <w:b/>
          <w:color w:val="000000"/>
        </w:rPr>
        <w:t>pusat</w:t>
      </w:r>
      <w:r>
        <w:rPr>
          <w:rFonts w:ascii="Times New Roman" w:hAnsi="Times New Roman"/>
          <w:color w:val="000000"/>
        </w:rPr>
        <w:t xml:space="preserve">") bermaksud semua tetapan awam atau swasta di luar sistem keadilan atau pentadbiran penjara, di mana kanak-kanak boleh dilucutkan kebebasan. Institusi sedemikian termasuk, tetapi tidak terhad kepada, anak yatim piatu, sekolah reformasi, bilik reman tertutup atau institusi pemulihan yang lain, institusi untuk kanak-kanak kurang upaya, untuk kanak-kanak yang mempunyai masalah kesihatan (cth. kemudahan yang berkaitan dengan gangguan tingkah laku, kemudahan psikiatri) </w:t>
      </w:r>
      <w:r w:rsidR="0088019F">
        <w:rPr>
          <w:rFonts w:ascii="Times New Roman" w:hAnsi="Times New Roman"/>
          <w:color w:val="000000"/>
          <w:lang w:val="id-ID"/>
        </w:rPr>
        <w:t xml:space="preserve">untuk kanak-kanak yang menggunakan </w:t>
      </w:r>
      <w:r>
        <w:rPr>
          <w:rFonts w:ascii="Times New Roman" w:hAnsi="Times New Roman"/>
          <w:color w:val="000000"/>
        </w:rPr>
        <w:t>dadah, alkohol atau ketagihan yang lain, untuk perlindungan mangsa penderaan termasuk pemerdagangan, untuk kanak-kanak tanpa penjagaan ibu bapa, di mana kanak-kanak tidak dibenarkan untuk pergi mengikut kehendak sendiri.</w:t>
      </w:r>
    </w:p>
    <w:p w14:paraId="7FEB34DF" w14:textId="77777777" w:rsidR="003753FD" w:rsidRPr="0022739C" w:rsidRDefault="003753FD">
      <w:pPr>
        <w:jc w:val="both"/>
        <w:rPr>
          <w:rFonts w:ascii="Times New Roman" w:eastAsia="SimSun" w:hAnsi="Times New Roman"/>
          <w:color w:val="000000"/>
        </w:rPr>
      </w:pPr>
    </w:p>
    <w:p w14:paraId="7D5850A3" w14:textId="55CA6236" w:rsidR="003753FD" w:rsidRDefault="009B3A43">
      <w:pPr>
        <w:jc w:val="both"/>
        <w:rPr>
          <w:rFonts w:ascii="Times New Roman" w:hAnsi="Times New Roman"/>
          <w:b/>
        </w:rPr>
      </w:pPr>
      <w:r>
        <w:rPr>
          <w:rFonts w:ascii="Times New Roman" w:hAnsi="Times New Roman"/>
          <w:color w:val="000000"/>
        </w:rPr>
        <w:t xml:space="preserve">Tanpa menghiraukan istilah atau cara keadaan pelucutan kebebasan ditafsirkan di bawah undang-undang domestik, apa yang dianggap sebagai mengajar untuk tujuan Kajian Global adalah hakikat bahawa kanak-kanak tersebut dicegah dengan cara apa sekalipun (secara fizikal, halangan fizikal, ancaman, sekatan, halangan, ubat-ubatan dll.) daripada meninggalkan kemudahan, tapak atau institusi tertentu atas kehendak mereka. Oleh itu, Kajian Global mahu mendapatkan maklumat berkenaan kedua-dua </w:t>
      </w:r>
      <w:r>
        <w:rPr>
          <w:rFonts w:ascii="Times New Roman" w:hAnsi="Times New Roman"/>
          <w:i/>
          <w:color w:val="000000"/>
        </w:rPr>
        <w:t>de facto</w:t>
      </w:r>
      <w:r>
        <w:rPr>
          <w:rFonts w:ascii="Times New Roman" w:hAnsi="Times New Roman"/>
          <w:color w:val="000000"/>
        </w:rPr>
        <w:t xml:space="preserve"> dan </w:t>
      </w:r>
      <w:r>
        <w:rPr>
          <w:rFonts w:ascii="Times New Roman" w:hAnsi="Times New Roman"/>
          <w:i/>
          <w:color w:val="000000"/>
        </w:rPr>
        <w:t>de jure</w:t>
      </w:r>
      <w:r>
        <w:rPr>
          <w:rFonts w:ascii="Times New Roman" w:hAnsi="Times New Roman"/>
          <w:color w:val="000000"/>
        </w:rPr>
        <w:t xml:space="preserve"> bagi kebebasan kanak-kanak.</w:t>
      </w:r>
    </w:p>
    <w:p w14:paraId="401A6E95" w14:textId="77777777" w:rsidR="003753FD" w:rsidRDefault="003753FD">
      <w:pPr>
        <w:rPr>
          <w:rFonts w:ascii="Times New Roman" w:hAnsi="Times New Roman"/>
          <w:b/>
        </w:rPr>
      </w:pPr>
    </w:p>
    <w:p w14:paraId="7901278D" w14:textId="1C65AF82" w:rsidR="002930B3" w:rsidRDefault="002930B3" w:rsidP="002930B3">
      <w:pPr>
        <w:pStyle w:val="Heading2"/>
      </w:pPr>
      <w:r>
        <w:t xml:space="preserve">Arahan am untuk melengkapkan soal selidik: </w:t>
      </w:r>
    </w:p>
    <w:p w14:paraId="3C57465B" w14:textId="77777777" w:rsidR="002930B3" w:rsidRDefault="002930B3" w:rsidP="002930B3">
      <w:pPr>
        <w:pStyle w:val="BodyText"/>
      </w:pPr>
    </w:p>
    <w:p w14:paraId="7FC66F3E" w14:textId="3F577C36" w:rsidR="002930B3" w:rsidRPr="005F6EF4" w:rsidRDefault="002930B3" w:rsidP="002930B3">
      <w:pPr>
        <w:pStyle w:val="BodyText"/>
        <w:numPr>
          <w:ilvl w:val="0"/>
          <w:numId w:val="47"/>
        </w:numPr>
        <w:rPr>
          <w:rFonts w:ascii="Times New Roman" w:hAnsi="Times New Roman"/>
        </w:rPr>
      </w:pPr>
      <w:r>
        <w:rPr>
          <w:rFonts w:ascii="Times New Roman" w:hAnsi="Times New Roman"/>
        </w:rPr>
        <w:t xml:space="preserve">Sila berikan data yang paling mungkin di setiap kawasan subjek: </w:t>
      </w:r>
    </w:p>
    <w:p w14:paraId="1A44F225" w14:textId="77777777" w:rsidR="002930B3" w:rsidRPr="005F6EF4" w:rsidRDefault="002930B3" w:rsidP="002930B3">
      <w:pPr>
        <w:pStyle w:val="BodyText"/>
        <w:numPr>
          <w:ilvl w:val="1"/>
          <w:numId w:val="47"/>
        </w:numPr>
        <w:rPr>
          <w:rFonts w:ascii="Times New Roman" w:hAnsi="Times New Roman"/>
        </w:rPr>
      </w:pPr>
      <w:r>
        <w:rPr>
          <w:rFonts w:ascii="Times New Roman" w:hAnsi="Times New Roman"/>
        </w:rPr>
        <w:t>Jika data tidak tersedia untuk tarikh yang dipilih, sila berikan data terkini yang tersedia.</w:t>
      </w:r>
    </w:p>
    <w:p w14:paraId="132A578A" w14:textId="77777777" w:rsidR="002930B3" w:rsidRPr="005F6EF4" w:rsidRDefault="002930B3" w:rsidP="002930B3">
      <w:pPr>
        <w:pStyle w:val="BodyText"/>
        <w:numPr>
          <w:ilvl w:val="1"/>
          <w:numId w:val="47"/>
        </w:numPr>
        <w:rPr>
          <w:rFonts w:ascii="Times New Roman" w:hAnsi="Times New Roman"/>
        </w:rPr>
      </w:pPr>
      <w:r>
        <w:rPr>
          <w:rFonts w:ascii="Times New Roman" w:hAnsi="Times New Roman"/>
        </w:rPr>
        <w:t xml:space="preserve">Sekiranya data sejarah tidak tersedia untuk setiap 10 tahun yang lalu, sila berikan sebarang data yang ada dalam tempoh tersebut. </w:t>
      </w:r>
    </w:p>
    <w:p w14:paraId="1E13F0B2" w14:textId="77777777" w:rsidR="002930B3" w:rsidRPr="005F6EF4" w:rsidRDefault="002930B3" w:rsidP="002930B3">
      <w:pPr>
        <w:pStyle w:val="BodyText"/>
        <w:numPr>
          <w:ilvl w:val="0"/>
          <w:numId w:val="47"/>
        </w:numPr>
        <w:rPr>
          <w:rFonts w:ascii="Times New Roman" w:hAnsi="Times New Roman"/>
        </w:rPr>
      </w:pPr>
      <w:r>
        <w:rPr>
          <w:rFonts w:ascii="Times New Roman" w:hAnsi="Times New Roman"/>
        </w:rPr>
        <w:t xml:space="preserve">Sila berikan maklumat tentang metodologi pengumpulan data yang dimasukkan dalam kaji selidik ini, serta sebarang maklumat tentang kualiti data, jika tersedia. </w:t>
      </w:r>
    </w:p>
    <w:p w14:paraId="38AAED67" w14:textId="77777777" w:rsidR="002930B3" w:rsidRPr="005F6EF4" w:rsidRDefault="002930B3" w:rsidP="002930B3">
      <w:pPr>
        <w:pStyle w:val="BodyText"/>
        <w:numPr>
          <w:ilvl w:val="0"/>
          <w:numId w:val="47"/>
        </w:numPr>
        <w:rPr>
          <w:rFonts w:ascii="Times New Roman" w:hAnsi="Times New Roman"/>
        </w:rPr>
      </w:pPr>
      <w:r>
        <w:rPr>
          <w:rFonts w:ascii="Times New Roman" w:hAnsi="Times New Roman"/>
        </w:rPr>
        <w:lastRenderedPageBreak/>
        <w:t>Sila ambil perhatian bahawa singkatan berikut akan digunakan di seluruh kerangka jadual:</w:t>
      </w:r>
    </w:p>
    <w:p w14:paraId="290453CA" w14:textId="77777777" w:rsidR="002930B3" w:rsidRPr="005F6EF4" w:rsidRDefault="002930B3" w:rsidP="002930B3">
      <w:pPr>
        <w:pStyle w:val="BodyText"/>
        <w:numPr>
          <w:ilvl w:val="1"/>
          <w:numId w:val="47"/>
        </w:numPr>
        <w:rPr>
          <w:rFonts w:ascii="Times New Roman" w:hAnsi="Times New Roman"/>
        </w:rPr>
      </w:pPr>
      <w:r>
        <w:rPr>
          <w:rFonts w:ascii="Times New Roman" w:hAnsi="Times New Roman"/>
        </w:rPr>
        <w:t>M: Lelaki</w:t>
      </w:r>
    </w:p>
    <w:p w14:paraId="2FB8B067" w14:textId="77777777" w:rsidR="002930B3" w:rsidRPr="005F6EF4" w:rsidRDefault="002930B3" w:rsidP="002930B3">
      <w:pPr>
        <w:pStyle w:val="BodyText"/>
        <w:numPr>
          <w:ilvl w:val="1"/>
          <w:numId w:val="47"/>
        </w:numPr>
        <w:rPr>
          <w:rFonts w:ascii="Times New Roman" w:hAnsi="Times New Roman"/>
        </w:rPr>
      </w:pPr>
      <w:r>
        <w:rPr>
          <w:rFonts w:ascii="Times New Roman" w:hAnsi="Times New Roman"/>
        </w:rPr>
        <w:t xml:space="preserve">F: Perempuan </w:t>
      </w:r>
    </w:p>
    <w:p w14:paraId="46AD071A" w14:textId="77777777" w:rsidR="002930B3" w:rsidRPr="005F6EF4" w:rsidRDefault="002930B3" w:rsidP="002930B3">
      <w:pPr>
        <w:pStyle w:val="BodyText"/>
        <w:numPr>
          <w:ilvl w:val="1"/>
          <w:numId w:val="47"/>
        </w:numPr>
        <w:rPr>
          <w:rFonts w:ascii="Times New Roman" w:hAnsi="Times New Roman"/>
        </w:rPr>
      </w:pPr>
      <w:r>
        <w:rPr>
          <w:rFonts w:ascii="Times New Roman" w:hAnsi="Times New Roman"/>
        </w:rPr>
        <w:t xml:space="preserve">P: Orang </w:t>
      </w:r>
    </w:p>
    <w:p w14:paraId="5A278666" w14:textId="77777777" w:rsidR="002930B3" w:rsidRPr="005F6EF4" w:rsidRDefault="002930B3" w:rsidP="002930B3">
      <w:pPr>
        <w:pStyle w:val="BodyText"/>
        <w:numPr>
          <w:ilvl w:val="1"/>
          <w:numId w:val="47"/>
        </w:numPr>
        <w:rPr>
          <w:rFonts w:ascii="Times New Roman" w:hAnsi="Times New Roman"/>
        </w:rPr>
      </w:pPr>
      <w:r>
        <w:rPr>
          <w:rFonts w:ascii="Times New Roman" w:hAnsi="Times New Roman"/>
        </w:rPr>
        <w:t xml:space="preserve">Nat.: Kewarganegaraan/Warganegara </w:t>
      </w:r>
    </w:p>
    <w:p w14:paraId="6BDD460D" w14:textId="070BA2BE" w:rsidR="002930B3" w:rsidRPr="005F6EF4" w:rsidRDefault="002930B3" w:rsidP="002930B3">
      <w:pPr>
        <w:pStyle w:val="BodyText"/>
        <w:numPr>
          <w:ilvl w:val="1"/>
          <w:numId w:val="47"/>
        </w:numPr>
        <w:rPr>
          <w:rFonts w:ascii="Times New Roman" w:hAnsi="Times New Roman"/>
        </w:rPr>
      </w:pPr>
      <w:r>
        <w:rPr>
          <w:rFonts w:ascii="Times New Roman" w:hAnsi="Times New Roman"/>
        </w:rPr>
        <w:t xml:space="preserve">Bukan Kewarganegaraan: Bukan Warganegara </w:t>
      </w:r>
    </w:p>
    <w:p w14:paraId="51111D39" w14:textId="77777777" w:rsidR="003753FD" w:rsidRDefault="009B3A43">
      <w:pPr>
        <w:pageBreakBefore/>
        <w:jc w:val="center"/>
        <w:rPr>
          <w:rFonts w:ascii="Times New Roman" w:hAnsi="Times New Roman"/>
          <w:b/>
          <w:sz w:val="28"/>
          <w:szCs w:val="28"/>
        </w:rPr>
      </w:pPr>
      <w:r>
        <w:rPr>
          <w:rFonts w:ascii="Times New Roman" w:hAnsi="Times New Roman"/>
          <w:b/>
          <w:sz w:val="28"/>
          <w:szCs w:val="28"/>
        </w:rPr>
        <w:lastRenderedPageBreak/>
        <w:t>Soal selidik</w:t>
      </w:r>
    </w:p>
    <w:p w14:paraId="189AFE68" w14:textId="77777777" w:rsidR="003753FD" w:rsidRDefault="003753FD">
      <w:pPr>
        <w:rPr>
          <w:rFonts w:ascii="Times New Roman" w:hAnsi="Times New Roman"/>
          <w:b/>
        </w:rPr>
      </w:pPr>
    </w:p>
    <w:p w14:paraId="0D1EA870" w14:textId="77777777" w:rsidR="003753FD" w:rsidRDefault="009B3A43" w:rsidP="00A22633">
      <w:pPr>
        <w:pStyle w:val="Heading2"/>
        <w:numPr>
          <w:ilvl w:val="0"/>
          <w:numId w:val="16"/>
        </w:numPr>
      </w:pPr>
      <w:r>
        <w:t xml:space="preserve">Kanak-kanak yang dilucutkan kebebasan dalam pentadbiran keadilan </w:t>
      </w:r>
    </w:p>
    <w:p w14:paraId="6C307D31" w14:textId="77777777" w:rsidR="003753FD" w:rsidRDefault="003753FD">
      <w:pPr>
        <w:rPr>
          <w:rFonts w:ascii="Times New Roman" w:hAnsi="Times New Roman"/>
        </w:rPr>
      </w:pPr>
    </w:p>
    <w:p w14:paraId="45FB6DD1" w14:textId="5866A7EF" w:rsidR="00935DCA" w:rsidRPr="00A53EE8" w:rsidRDefault="00935DCA" w:rsidP="00935DCA">
      <w:pPr>
        <w:pStyle w:val="ListParagraph1"/>
        <w:numPr>
          <w:ilvl w:val="0"/>
          <w:numId w:val="2"/>
        </w:numPr>
        <w:rPr>
          <w:rFonts w:ascii="Times New Roman" w:hAnsi="Times New Roman"/>
        </w:rPr>
      </w:pPr>
      <w:r>
        <w:rPr>
          <w:rFonts w:ascii="Times New Roman" w:hAnsi="Times New Roman"/>
        </w:rPr>
        <w:t xml:space="preserve">Apakah usia minimum tanggungjawab jenayah di negara anda? </w:t>
      </w:r>
    </w:p>
    <w:p w14:paraId="59B0CA9C" w14:textId="36F4678D" w:rsidR="00935DCA" w:rsidRPr="00A53EE8" w:rsidRDefault="008278B7" w:rsidP="00935DCA">
      <w:pPr>
        <w:pStyle w:val="ListParagraph1"/>
        <w:rPr>
          <w:rFonts w:ascii="Times New Roman" w:hAnsi="Times New Roman"/>
        </w:rPr>
      </w:pPr>
      <w:r>
        <w:rPr>
          <w:rFonts w:ascii="Times New Roman" w:hAnsi="Times New Roman"/>
        </w:rPr>
        <w:t>Jika umur minimum tanggungjawab jenayah berbeza di negara anda, sila berikan butiran.</w:t>
      </w:r>
    </w:p>
    <w:p w14:paraId="7740DC17" w14:textId="77777777" w:rsidR="003753FD" w:rsidRDefault="003753FD">
      <w:pPr>
        <w:pStyle w:val="ListParagraph1"/>
        <w:rPr>
          <w:rFonts w:ascii="Times New Roman" w:hAnsi="Times New Roman"/>
        </w:rPr>
      </w:pPr>
    </w:p>
    <w:p w14:paraId="02ED99A6" w14:textId="02C2E613" w:rsidR="00A47003" w:rsidRPr="00A53EE8" w:rsidRDefault="00A47003" w:rsidP="00A47003">
      <w:pPr>
        <w:pStyle w:val="ListParagraph1"/>
        <w:numPr>
          <w:ilvl w:val="0"/>
          <w:numId w:val="2"/>
        </w:numPr>
        <w:rPr>
          <w:rFonts w:ascii="Times New Roman" w:hAnsi="Times New Roman"/>
        </w:rPr>
      </w:pPr>
      <w:r>
        <w:rPr>
          <w:rFonts w:ascii="Times New Roman" w:hAnsi="Times New Roman"/>
        </w:rPr>
        <w:t xml:space="preserve">Adakah terdapat proses keadilan juvana yang berasingan dan/atau kemudahan untuk kanak-kanak yang bertentangan dengan undang-undang? </w:t>
      </w:r>
    </w:p>
    <w:p w14:paraId="6DFB665B" w14:textId="60929D54" w:rsidR="00AE1B8B" w:rsidRPr="00A53EE8" w:rsidRDefault="00AE1B8B" w:rsidP="00A47003">
      <w:pPr>
        <w:pStyle w:val="ListParagraph1"/>
        <w:rPr>
          <w:rFonts w:ascii="Times New Roman" w:hAnsi="Times New Roman"/>
        </w:rPr>
      </w:pPr>
      <w:r>
        <w:rPr>
          <w:rFonts w:ascii="Times New Roman" w:hAnsi="Times New Roman"/>
        </w:rPr>
        <w:t>Sila jelaskan pengaturan keadilan juvana di semua peringkat sistem keadilan jenayah (polis, mahkamah, pembetulan).</w:t>
      </w:r>
    </w:p>
    <w:p w14:paraId="357FCD23" w14:textId="77777777" w:rsidR="00A47003" w:rsidRPr="00C921BD" w:rsidRDefault="00A47003" w:rsidP="00A47003">
      <w:pPr>
        <w:pStyle w:val="ListParagraph1"/>
        <w:rPr>
          <w:rFonts w:ascii="Times New Roman" w:hAnsi="Times New Roman"/>
        </w:rPr>
      </w:pPr>
    </w:p>
    <w:p w14:paraId="09354791" w14:textId="77777777" w:rsidR="003753FD" w:rsidRDefault="003753FD">
      <w:pPr>
        <w:rPr>
          <w:rFonts w:ascii="Times New Roman" w:hAnsi="Times New Roman"/>
        </w:rPr>
      </w:pPr>
    </w:p>
    <w:p w14:paraId="5C337AE8" w14:textId="77777777" w:rsidR="002538D8" w:rsidRDefault="009B3A43" w:rsidP="002538D8">
      <w:pPr>
        <w:pStyle w:val="ListParagraph1"/>
        <w:numPr>
          <w:ilvl w:val="0"/>
          <w:numId w:val="2"/>
        </w:numPr>
        <w:rPr>
          <w:rFonts w:ascii="Times New Roman" w:hAnsi="Times New Roman"/>
          <w:shd w:val="clear" w:color="auto" w:fill="00FF00"/>
        </w:rPr>
      </w:pPr>
      <w:r>
        <w:rPr>
          <w:rFonts w:ascii="Times New Roman" w:hAnsi="Times New Roman"/>
        </w:rPr>
        <w:t>Dari usia berapakah kanak-kanak tertakluk kepada penahanan dalam sistem keadilan juvana? Dari usia berapakah mereka tertakluk kepada penahanan dalam sistem keadilan jenayah dewasa?</w:t>
      </w:r>
    </w:p>
    <w:p w14:paraId="46867DD9" w14:textId="77777777" w:rsidR="002538D8" w:rsidRDefault="002538D8" w:rsidP="002538D8">
      <w:pPr>
        <w:pStyle w:val="ListParagraph1"/>
        <w:rPr>
          <w:rFonts w:ascii="Times New Roman" w:hAnsi="Times New Roman"/>
          <w:shd w:val="clear" w:color="auto" w:fill="00FF00"/>
        </w:rPr>
      </w:pPr>
    </w:p>
    <w:p w14:paraId="24C42AD7" w14:textId="2168A09D" w:rsidR="00494DF4" w:rsidRPr="002538D8" w:rsidRDefault="00494DF4" w:rsidP="002538D8">
      <w:pPr>
        <w:pStyle w:val="ListParagraph1"/>
        <w:numPr>
          <w:ilvl w:val="0"/>
          <w:numId w:val="2"/>
        </w:numPr>
        <w:rPr>
          <w:rFonts w:ascii="Times New Roman" w:hAnsi="Times New Roman"/>
          <w:shd w:val="clear" w:color="auto" w:fill="00FF00"/>
        </w:rPr>
      </w:pPr>
      <w:r>
        <w:rPr>
          <w:rFonts w:ascii="Times New Roman" w:hAnsi="Times New Roman"/>
        </w:rPr>
        <w:t>Sila berikan bilangan kanak-kanak yang dilucutkan kebebasan pada 26 Jun 2018:</w:t>
      </w:r>
    </w:p>
    <w:p w14:paraId="6B447A1C" w14:textId="77777777" w:rsidR="00494DF4" w:rsidRPr="002538D8" w:rsidRDefault="00494DF4" w:rsidP="00494DF4">
      <w:pPr>
        <w:pStyle w:val="ListParagraph1"/>
        <w:rPr>
          <w:rFonts w:ascii="Times New Roman" w:hAnsi="Times New Roman"/>
        </w:rPr>
      </w:pPr>
    </w:p>
    <w:p w14:paraId="2AEE31D4" w14:textId="5565F235" w:rsidR="00494DF4" w:rsidRPr="002538D8" w:rsidRDefault="00494DF4" w:rsidP="00494DF4">
      <w:pPr>
        <w:pStyle w:val="ListParagraph1"/>
        <w:numPr>
          <w:ilvl w:val="0"/>
          <w:numId w:val="42"/>
        </w:numPr>
        <w:ind w:left="1530"/>
        <w:rPr>
          <w:rFonts w:ascii="Times New Roman" w:hAnsi="Times New Roman"/>
        </w:rPr>
      </w:pPr>
      <w:r>
        <w:rPr>
          <w:rFonts w:ascii="Times New Roman" w:hAnsi="Times New Roman"/>
        </w:rPr>
        <w:t xml:space="preserve">dalam jagaan polis bagi kesalahan yang disyaki </w:t>
      </w:r>
    </w:p>
    <w:p w14:paraId="0EFA4D5D" w14:textId="6A018285" w:rsidR="00494DF4" w:rsidRPr="002538D8" w:rsidRDefault="00494DF4" w:rsidP="00494DF4">
      <w:pPr>
        <w:pStyle w:val="ListParagraph1"/>
        <w:numPr>
          <w:ilvl w:val="0"/>
          <w:numId w:val="42"/>
        </w:numPr>
        <w:ind w:left="1134" w:firstLine="0"/>
        <w:rPr>
          <w:rFonts w:ascii="Times New Roman" w:hAnsi="Times New Roman"/>
        </w:rPr>
      </w:pPr>
      <w:r>
        <w:rPr>
          <w:rFonts w:ascii="Times New Roman" w:hAnsi="Times New Roman"/>
        </w:rPr>
        <w:t>dalam tahanan sebelum perbicaraan (reman)</w:t>
      </w:r>
    </w:p>
    <w:p w14:paraId="2FD38525" w14:textId="77777777" w:rsidR="00494DF4" w:rsidRPr="002538D8" w:rsidRDefault="00494DF4" w:rsidP="00494DF4">
      <w:pPr>
        <w:pStyle w:val="ListParagraph1"/>
        <w:numPr>
          <w:ilvl w:val="0"/>
          <w:numId w:val="42"/>
        </w:numPr>
        <w:ind w:left="1134" w:firstLine="0"/>
        <w:rPr>
          <w:rFonts w:ascii="Times New Roman" w:hAnsi="Times New Roman"/>
        </w:rPr>
      </w:pPr>
      <w:r>
        <w:rPr>
          <w:rFonts w:ascii="Times New Roman" w:hAnsi="Times New Roman"/>
        </w:rPr>
        <w:t>di dalam penjara atau kemudahan penahanan lain selepas sabitan dan hukuman (atau yang setara dengannya dalam undang-undang domestik)</w:t>
      </w:r>
    </w:p>
    <w:p w14:paraId="337696DE" w14:textId="1AE0D2A9" w:rsidR="00494DF4" w:rsidRPr="002538D8" w:rsidRDefault="00494DF4" w:rsidP="00494DF4">
      <w:pPr>
        <w:pStyle w:val="ListParagraph1"/>
        <w:ind w:left="1134"/>
        <w:rPr>
          <w:rFonts w:ascii="Times New Roman" w:hAnsi="Times New Roman"/>
        </w:rPr>
      </w:pPr>
    </w:p>
    <w:p w14:paraId="63F7E413" w14:textId="77777777" w:rsidR="00494DF4" w:rsidRPr="002538D8" w:rsidRDefault="00494DF4" w:rsidP="00494DF4">
      <w:pPr>
        <w:pStyle w:val="ListParagraph1"/>
        <w:rPr>
          <w:rFonts w:ascii="Times New Roman" w:hAnsi="Times New Roman"/>
        </w:rPr>
      </w:pPr>
      <w:r>
        <w:rPr>
          <w:rFonts w:ascii="Times New Roman" w:hAnsi="Times New Roman"/>
        </w:rPr>
        <w:t xml:space="preserve">Sila berikan data yang dipisahkan mengikut umur dan kewarganegaraan (warganegara / bukan warganegara) jika ada. </w:t>
      </w:r>
    </w:p>
    <w:p w14:paraId="6930A813" w14:textId="77777777" w:rsidR="00494DF4" w:rsidRDefault="00494DF4">
      <w:pPr>
        <w:pStyle w:val="ListParagraph1"/>
        <w:rPr>
          <w:rFonts w:ascii="Times New Roman" w:hAnsi="Times New Roman"/>
        </w:rPr>
        <w:sectPr w:rsidR="00494DF4" w:rsidSect="004E47A3">
          <w:footerReference w:type="default" r:id="rId8"/>
          <w:pgSz w:w="12240" w:h="15840"/>
          <w:pgMar w:top="1440" w:right="1800" w:bottom="1440" w:left="1800" w:header="720" w:footer="720" w:gutter="0"/>
          <w:cols w:space="720"/>
          <w:docGrid w:linePitch="360" w:charSpace="-6145"/>
        </w:sectPr>
      </w:pPr>
    </w:p>
    <w:p w14:paraId="4E2A363E" w14:textId="614755E6" w:rsidR="004E47A3" w:rsidRDefault="00913B5E">
      <w:pPr>
        <w:suppressAutoHyphens w:val="0"/>
        <w:rPr>
          <w:rFonts w:ascii="Times New Roman" w:hAnsi="Times New Roman"/>
          <w:b/>
        </w:rPr>
      </w:pPr>
      <w:r>
        <w:rPr>
          <w:rFonts w:ascii="Times New Roman" w:hAnsi="Times New Roman"/>
          <w:b/>
        </w:rPr>
        <w:lastRenderedPageBreak/>
        <w:t xml:space="preserve">Jadual 1: Kanak-kanak yang dilucutkan kebebasan dalam sistem keadilan jenayah pada 26 Jun 2018 </w:t>
      </w:r>
    </w:p>
    <w:p w14:paraId="56C834FC" w14:textId="77777777" w:rsidR="00913B5E" w:rsidRPr="00913B5E" w:rsidRDefault="00913B5E">
      <w:pPr>
        <w:suppressAutoHyphens w:val="0"/>
        <w:rPr>
          <w:rFonts w:ascii="Times New Roman" w:hAnsi="Times New Roman"/>
          <w:b/>
        </w:rPr>
      </w:pPr>
    </w:p>
    <w:tbl>
      <w:tblPr>
        <w:tblStyle w:val="TableGrid"/>
        <w:tblW w:w="0" w:type="auto"/>
        <w:tblLook w:val="04A0" w:firstRow="1" w:lastRow="0" w:firstColumn="1" w:lastColumn="0" w:noHBand="0" w:noVBand="1"/>
      </w:tblPr>
      <w:tblGrid>
        <w:gridCol w:w="2252"/>
        <w:gridCol w:w="534"/>
        <w:gridCol w:w="715"/>
        <w:gridCol w:w="534"/>
        <w:gridCol w:w="534"/>
        <w:gridCol w:w="715"/>
        <w:gridCol w:w="534"/>
        <w:gridCol w:w="534"/>
        <w:gridCol w:w="715"/>
        <w:gridCol w:w="534"/>
        <w:gridCol w:w="534"/>
        <w:gridCol w:w="715"/>
        <w:gridCol w:w="534"/>
        <w:gridCol w:w="534"/>
        <w:gridCol w:w="715"/>
        <w:gridCol w:w="534"/>
        <w:gridCol w:w="534"/>
        <w:gridCol w:w="715"/>
        <w:gridCol w:w="534"/>
      </w:tblGrid>
      <w:tr w:rsidR="00110A1E" w:rsidRPr="009E5EB2" w14:paraId="1738A463" w14:textId="77777777" w:rsidTr="00110A1E">
        <w:trPr>
          <w:trHeight w:val="278"/>
        </w:trPr>
        <w:tc>
          <w:tcPr>
            <w:tcW w:w="0" w:type="auto"/>
          </w:tcPr>
          <w:p w14:paraId="1AA45CC4" w14:textId="77777777" w:rsidR="00AC7C5B" w:rsidRPr="009E5EB2" w:rsidRDefault="00AC7C5B" w:rsidP="00AC7C5B">
            <w:pPr>
              <w:suppressAutoHyphens w:val="0"/>
              <w:rPr>
                <w:rFonts w:ascii="Times New Roman" w:hAnsi="Times New Roman"/>
                <w:sz w:val="22"/>
                <w:szCs w:val="22"/>
              </w:rPr>
            </w:pPr>
          </w:p>
        </w:tc>
        <w:tc>
          <w:tcPr>
            <w:tcW w:w="0" w:type="auto"/>
            <w:gridSpan w:val="3"/>
          </w:tcPr>
          <w:p w14:paraId="31284F9D" w14:textId="26455E41" w:rsidR="00AC7C5B" w:rsidRPr="009E5EB2" w:rsidRDefault="00AC7C5B" w:rsidP="00AC7C5B">
            <w:pPr>
              <w:suppressAutoHyphens w:val="0"/>
              <w:jc w:val="center"/>
              <w:rPr>
                <w:rFonts w:ascii="Times New Roman" w:hAnsi="Times New Roman"/>
                <w:sz w:val="22"/>
                <w:szCs w:val="22"/>
              </w:rPr>
            </w:pPr>
            <w:r w:rsidRPr="009E5EB2">
              <w:rPr>
                <w:rFonts w:ascii="Times New Roman" w:hAnsi="Times New Roman"/>
                <w:sz w:val="22"/>
                <w:szCs w:val="22"/>
              </w:rPr>
              <w:t>Bawah 10 tahun</w:t>
            </w:r>
          </w:p>
        </w:tc>
        <w:tc>
          <w:tcPr>
            <w:tcW w:w="0" w:type="auto"/>
            <w:gridSpan w:val="3"/>
          </w:tcPr>
          <w:p w14:paraId="63B96167" w14:textId="33357B97" w:rsidR="00AC7C5B" w:rsidRPr="009E5EB2" w:rsidRDefault="00AC7C5B" w:rsidP="00AC7C5B">
            <w:pPr>
              <w:suppressAutoHyphens w:val="0"/>
              <w:jc w:val="center"/>
              <w:rPr>
                <w:rFonts w:ascii="Times New Roman" w:hAnsi="Times New Roman"/>
                <w:sz w:val="22"/>
                <w:szCs w:val="22"/>
              </w:rPr>
            </w:pPr>
            <w:r w:rsidRPr="009E5EB2">
              <w:rPr>
                <w:rFonts w:ascii="Times New Roman" w:hAnsi="Times New Roman"/>
                <w:sz w:val="22"/>
                <w:szCs w:val="22"/>
              </w:rPr>
              <w:t>10-11</w:t>
            </w:r>
          </w:p>
        </w:tc>
        <w:tc>
          <w:tcPr>
            <w:tcW w:w="0" w:type="auto"/>
            <w:gridSpan w:val="3"/>
          </w:tcPr>
          <w:p w14:paraId="4F9C4B61" w14:textId="25D325E0" w:rsidR="00AC7C5B" w:rsidRPr="009E5EB2" w:rsidRDefault="00AC7C5B" w:rsidP="00AC7C5B">
            <w:pPr>
              <w:suppressAutoHyphens w:val="0"/>
              <w:jc w:val="center"/>
              <w:rPr>
                <w:rFonts w:ascii="Times New Roman" w:hAnsi="Times New Roman"/>
                <w:sz w:val="22"/>
                <w:szCs w:val="22"/>
              </w:rPr>
            </w:pPr>
            <w:r w:rsidRPr="009E5EB2">
              <w:rPr>
                <w:rFonts w:ascii="Times New Roman" w:hAnsi="Times New Roman"/>
                <w:sz w:val="22"/>
                <w:szCs w:val="22"/>
              </w:rPr>
              <w:t>12-13</w:t>
            </w:r>
          </w:p>
        </w:tc>
        <w:tc>
          <w:tcPr>
            <w:tcW w:w="0" w:type="auto"/>
            <w:gridSpan w:val="3"/>
          </w:tcPr>
          <w:p w14:paraId="632522E2" w14:textId="3060C9EF" w:rsidR="00AC7C5B" w:rsidRPr="009E5EB2" w:rsidRDefault="00AC7C5B" w:rsidP="00AC7C5B">
            <w:pPr>
              <w:suppressAutoHyphens w:val="0"/>
              <w:jc w:val="center"/>
              <w:rPr>
                <w:rFonts w:ascii="Times New Roman" w:hAnsi="Times New Roman"/>
                <w:sz w:val="22"/>
                <w:szCs w:val="22"/>
              </w:rPr>
            </w:pPr>
            <w:r w:rsidRPr="009E5EB2">
              <w:rPr>
                <w:rFonts w:ascii="Times New Roman" w:hAnsi="Times New Roman"/>
                <w:sz w:val="22"/>
                <w:szCs w:val="22"/>
              </w:rPr>
              <w:t>14-15</w:t>
            </w:r>
          </w:p>
        </w:tc>
        <w:tc>
          <w:tcPr>
            <w:tcW w:w="0" w:type="auto"/>
            <w:gridSpan w:val="3"/>
          </w:tcPr>
          <w:p w14:paraId="39E8D4A2" w14:textId="0C2F9B36" w:rsidR="00AC7C5B" w:rsidRPr="009E5EB2" w:rsidRDefault="00AC7C5B" w:rsidP="00AC7C5B">
            <w:pPr>
              <w:suppressAutoHyphens w:val="0"/>
              <w:jc w:val="center"/>
              <w:rPr>
                <w:rFonts w:ascii="Times New Roman" w:hAnsi="Times New Roman"/>
                <w:sz w:val="22"/>
                <w:szCs w:val="22"/>
              </w:rPr>
            </w:pPr>
            <w:r w:rsidRPr="009E5EB2">
              <w:rPr>
                <w:rFonts w:ascii="Times New Roman" w:hAnsi="Times New Roman"/>
                <w:sz w:val="22"/>
                <w:szCs w:val="22"/>
              </w:rPr>
              <w:t>16-17</w:t>
            </w:r>
          </w:p>
        </w:tc>
        <w:tc>
          <w:tcPr>
            <w:tcW w:w="0" w:type="auto"/>
            <w:gridSpan w:val="3"/>
          </w:tcPr>
          <w:p w14:paraId="5D155A5E" w14:textId="196221BD" w:rsidR="00AC7C5B" w:rsidRPr="009E5EB2" w:rsidRDefault="00AC7C5B" w:rsidP="00AC7C5B">
            <w:pPr>
              <w:suppressAutoHyphens w:val="0"/>
              <w:jc w:val="center"/>
              <w:rPr>
                <w:rFonts w:ascii="Times New Roman" w:hAnsi="Times New Roman"/>
                <w:sz w:val="22"/>
                <w:szCs w:val="22"/>
              </w:rPr>
            </w:pPr>
            <w:r w:rsidRPr="009E5EB2">
              <w:rPr>
                <w:rFonts w:ascii="Times New Roman" w:hAnsi="Times New Roman"/>
                <w:sz w:val="22"/>
                <w:szCs w:val="22"/>
              </w:rPr>
              <w:t>Jumlah (usia 0-17)</w:t>
            </w:r>
          </w:p>
        </w:tc>
      </w:tr>
      <w:tr w:rsidR="00110A1E" w:rsidRPr="009E5EB2" w14:paraId="437D86BA" w14:textId="77777777" w:rsidTr="00110A1E">
        <w:trPr>
          <w:trHeight w:val="558"/>
        </w:trPr>
        <w:tc>
          <w:tcPr>
            <w:tcW w:w="0" w:type="auto"/>
          </w:tcPr>
          <w:p w14:paraId="73073471" w14:textId="77777777" w:rsidR="00AC7C5B" w:rsidRPr="009E5EB2" w:rsidRDefault="00AC7C5B" w:rsidP="00AC7C5B">
            <w:pPr>
              <w:suppressAutoHyphens w:val="0"/>
              <w:rPr>
                <w:rFonts w:ascii="Times New Roman" w:hAnsi="Times New Roman"/>
                <w:sz w:val="22"/>
                <w:szCs w:val="22"/>
              </w:rPr>
            </w:pPr>
          </w:p>
        </w:tc>
        <w:tc>
          <w:tcPr>
            <w:tcW w:w="0" w:type="auto"/>
          </w:tcPr>
          <w:p w14:paraId="7673C204" w14:textId="628A22A3" w:rsidR="00AC7C5B" w:rsidRPr="00110A1E" w:rsidRDefault="00110A1E" w:rsidP="00AC7C5B">
            <w:pPr>
              <w:suppressAutoHyphens w:val="0"/>
              <w:rPr>
                <w:rFonts w:ascii="Times New Roman" w:hAnsi="Times New Roman"/>
                <w:sz w:val="22"/>
                <w:szCs w:val="22"/>
                <w:lang w:val="id-ID"/>
              </w:rPr>
            </w:pPr>
            <w:r w:rsidRPr="00110A1E">
              <w:rPr>
                <w:rFonts w:ascii="Times New Roman" w:hAnsi="Times New Roman"/>
                <w:sz w:val="22"/>
                <w:szCs w:val="22"/>
                <w:lang w:val="id-ID"/>
              </w:rPr>
              <w:t>Wn</w:t>
            </w:r>
          </w:p>
        </w:tc>
        <w:tc>
          <w:tcPr>
            <w:tcW w:w="0" w:type="auto"/>
          </w:tcPr>
          <w:p w14:paraId="51E7141B" w14:textId="38C09B9A" w:rsidR="00AC7C5B" w:rsidRPr="00110A1E" w:rsidRDefault="00110A1E" w:rsidP="00AC7C5B">
            <w:pPr>
              <w:suppressAutoHyphens w:val="0"/>
              <w:rPr>
                <w:rFonts w:ascii="Times New Roman" w:hAnsi="Times New Roman"/>
                <w:sz w:val="22"/>
                <w:szCs w:val="22"/>
                <w:lang w:val="id-ID"/>
              </w:rPr>
            </w:pPr>
            <w:r w:rsidRPr="00110A1E">
              <w:rPr>
                <w:rFonts w:ascii="Times New Roman" w:hAnsi="Times New Roman"/>
                <w:sz w:val="22"/>
                <w:szCs w:val="22"/>
                <w:lang w:val="id-ID"/>
              </w:rPr>
              <w:t>Bkn wn</w:t>
            </w:r>
          </w:p>
        </w:tc>
        <w:tc>
          <w:tcPr>
            <w:tcW w:w="0" w:type="auto"/>
          </w:tcPr>
          <w:p w14:paraId="28FB2501" w14:textId="326DC3EF" w:rsidR="00AC7C5B" w:rsidRPr="00110A1E" w:rsidRDefault="00110A1E" w:rsidP="00AC7C5B">
            <w:pPr>
              <w:suppressAutoHyphens w:val="0"/>
              <w:rPr>
                <w:rFonts w:ascii="Times New Roman" w:hAnsi="Times New Roman"/>
                <w:sz w:val="22"/>
                <w:szCs w:val="22"/>
                <w:lang w:val="id-ID"/>
              </w:rPr>
            </w:pPr>
            <w:r w:rsidRPr="00110A1E">
              <w:rPr>
                <w:rFonts w:ascii="Times New Roman" w:hAnsi="Times New Roman"/>
                <w:sz w:val="22"/>
                <w:szCs w:val="22"/>
                <w:lang w:val="id-ID"/>
              </w:rPr>
              <w:t>Jml</w:t>
            </w:r>
          </w:p>
        </w:tc>
        <w:tc>
          <w:tcPr>
            <w:tcW w:w="0" w:type="auto"/>
          </w:tcPr>
          <w:p w14:paraId="45C75EFF" w14:textId="533AE82C" w:rsidR="00AC7C5B" w:rsidRPr="00110A1E" w:rsidRDefault="00110A1E" w:rsidP="00AC7C5B">
            <w:pPr>
              <w:suppressAutoHyphens w:val="0"/>
              <w:rPr>
                <w:rFonts w:ascii="Times New Roman" w:hAnsi="Times New Roman"/>
                <w:sz w:val="22"/>
                <w:szCs w:val="22"/>
                <w:lang w:val="id-ID"/>
              </w:rPr>
            </w:pPr>
            <w:r w:rsidRPr="00110A1E">
              <w:rPr>
                <w:rFonts w:ascii="Times New Roman" w:hAnsi="Times New Roman"/>
                <w:sz w:val="22"/>
                <w:szCs w:val="22"/>
                <w:lang w:val="id-ID"/>
              </w:rPr>
              <w:t>Wn</w:t>
            </w:r>
          </w:p>
        </w:tc>
        <w:tc>
          <w:tcPr>
            <w:tcW w:w="0" w:type="auto"/>
          </w:tcPr>
          <w:p w14:paraId="0C9428FE" w14:textId="413D3454" w:rsidR="00AC7C5B" w:rsidRPr="00110A1E" w:rsidRDefault="00110A1E" w:rsidP="00AC7C5B">
            <w:pPr>
              <w:suppressAutoHyphens w:val="0"/>
              <w:rPr>
                <w:rFonts w:ascii="Times New Roman" w:hAnsi="Times New Roman"/>
                <w:sz w:val="22"/>
                <w:szCs w:val="22"/>
                <w:lang w:val="id-ID"/>
              </w:rPr>
            </w:pPr>
            <w:r w:rsidRPr="00110A1E">
              <w:rPr>
                <w:rFonts w:ascii="Times New Roman" w:hAnsi="Times New Roman"/>
                <w:sz w:val="22"/>
                <w:szCs w:val="22"/>
                <w:lang w:val="id-ID"/>
              </w:rPr>
              <w:t>Bkn wn</w:t>
            </w:r>
          </w:p>
        </w:tc>
        <w:tc>
          <w:tcPr>
            <w:tcW w:w="0" w:type="auto"/>
          </w:tcPr>
          <w:p w14:paraId="2AF54F46" w14:textId="6B3F5D33" w:rsidR="00AC7C5B" w:rsidRPr="00110A1E" w:rsidRDefault="00110A1E" w:rsidP="00AC7C5B">
            <w:pPr>
              <w:suppressAutoHyphens w:val="0"/>
              <w:rPr>
                <w:rFonts w:ascii="Times New Roman" w:hAnsi="Times New Roman"/>
                <w:sz w:val="22"/>
                <w:szCs w:val="22"/>
                <w:lang w:val="id-ID"/>
              </w:rPr>
            </w:pPr>
            <w:r w:rsidRPr="00110A1E">
              <w:rPr>
                <w:rFonts w:ascii="Times New Roman" w:hAnsi="Times New Roman"/>
                <w:sz w:val="22"/>
                <w:szCs w:val="22"/>
                <w:lang w:val="id-ID"/>
              </w:rPr>
              <w:t>Jml</w:t>
            </w:r>
          </w:p>
        </w:tc>
        <w:tc>
          <w:tcPr>
            <w:tcW w:w="0" w:type="auto"/>
          </w:tcPr>
          <w:p w14:paraId="1FEEF059" w14:textId="5D47A045" w:rsidR="00AC7C5B" w:rsidRPr="00110A1E" w:rsidRDefault="00110A1E" w:rsidP="00AC7C5B">
            <w:pPr>
              <w:suppressAutoHyphens w:val="0"/>
              <w:rPr>
                <w:rFonts w:ascii="Times New Roman" w:hAnsi="Times New Roman"/>
                <w:sz w:val="22"/>
                <w:szCs w:val="22"/>
                <w:lang w:val="id-ID"/>
              </w:rPr>
            </w:pPr>
            <w:r w:rsidRPr="00110A1E">
              <w:rPr>
                <w:rFonts w:ascii="Times New Roman" w:hAnsi="Times New Roman"/>
                <w:sz w:val="22"/>
                <w:szCs w:val="22"/>
                <w:lang w:val="id-ID"/>
              </w:rPr>
              <w:t>Wn</w:t>
            </w:r>
          </w:p>
        </w:tc>
        <w:tc>
          <w:tcPr>
            <w:tcW w:w="0" w:type="auto"/>
          </w:tcPr>
          <w:p w14:paraId="2C87377D" w14:textId="66237765" w:rsidR="00AC7C5B" w:rsidRPr="00110A1E" w:rsidRDefault="00110A1E" w:rsidP="00AC7C5B">
            <w:pPr>
              <w:suppressAutoHyphens w:val="0"/>
              <w:rPr>
                <w:rFonts w:ascii="Times New Roman" w:hAnsi="Times New Roman"/>
                <w:sz w:val="22"/>
                <w:szCs w:val="22"/>
                <w:lang w:val="id-ID"/>
              </w:rPr>
            </w:pPr>
            <w:r w:rsidRPr="00110A1E">
              <w:rPr>
                <w:rFonts w:ascii="Times New Roman" w:hAnsi="Times New Roman"/>
                <w:sz w:val="22"/>
                <w:szCs w:val="22"/>
                <w:lang w:val="id-ID"/>
              </w:rPr>
              <w:t>Bkn wn</w:t>
            </w:r>
          </w:p>
        </w:tc>
        <w:tc>
          <w:tcPr>
            <w:tcW w:w="0" w:type="auto"/>
          </w:tcPr>
          <w:p w14:paraId="5A686FE1" w14:textId="4738D921" w:rsidR="00AC7C5B" w:rsidRPr="00110A1E" w:rsidRDefault="00110A1E" w:rsidP="00AC7C5B">
            <w:pPr>
              <w:suppressAutoHyphens w:val="0"/>
              <w:rPr>
                <w:rFonts w:ascii="Times New Roman" w:hAnsi="Times New Roman"/>
                <w:sz w:val="22"/>
                <w:szCs w:val="22"/>
                <w:lang w:val="id-ID"/>
              </w:rPr>
            </w:pPr>
            <w:r w:rsidRPr="00110A1E">
              <w:rPr>
                <w:rFonts w:ascii="Times New Roman" w:hAnsi="Times New Roman"/>
                <w:sz w:val="22"/>
                <w:szCs w:val="22"/>
                <w:lang w:val="id-ID"/>
              </w:rPr>
              <w:t>Jml</w:t>
            </w:r>
          </w:p>
        </w:tc>
        <w:tc>
          <w:tcPr>
            <w:tcW w:w="0" w:type="auto"/>
          </w:tcPr>
          <w:p w14:paraId="7398F0CA" w14:textId="5D3B521A" w:rsidR="00AC7C5B" w:rsidRPr="00110A1E" w:rsidRDefault="00110A1E" w:rsidP="00AC7C5B">
            <w:pPr>
              <w:suppressAutoHyphens w:val="0"/>
              <w:rPr>
                <w:rFonts w:ascii="Times New Roman" w:hAnsi="Times New Roman"/>
                <w:sz w:val="22"/>
                <w:szCs w:val="22"/>
                <w:lang w:val="id-ID"/>
              </w:rPr>
            </w:pPr>
            <w:r w:rsidRPr="00110A1E">
              <w:rPr>
                <w:rFonts w:ascii="Times New Roman" w:hAnsi="Times New Roman"/>
                <w:sz w:val="22"/>
                <w:szCs w:val="22"/>
                <w:lang w:val="id-ID"/>
              </w:rPr>
              <w:t>Wn</w:t>
            </w:r>
          </w:p>
        </w:tc>
        <w:tc>
          <w:tcPr>
            <w:tcW w:w="0" w:type="auto"/>
          </w:tcPr>
          <w:p w14:paraId="4D5A5E5B" w14:textId="1E0B547F" w:rsidR="00AC7C5B" w:rsidRPr="00110A1E" w:rsidRDefault="00110A1E" w:rsidP="00AC7C5B">
            <w:pPr>
              <w:suppressAutoHyphens w:val="0"/>
              <w:rPr>
                <w:rFonts w:ascii="Times New Roman" w:hAnsi="Times New Roman"/>
                <w:sz w:val="22"/>
                <w:szCs w:val="22"/>
                <w:lang w:val="id-ID"/>
              </w:rPr>
            </w:pPr>
            <w:r w:rsidRPr="00110A1E">
              <w:rPr>
                <w:rFonts w:ascii="Times New Roman" w:hAnsi="Times New Roman"/>
                <w:sz w:val="22"/>
                <w:szCs w:val="22"/>
                <w:lang w:val="id-ID"/>
              </w:rPr>
              <w:t>Bkn wn</w:t>
            </w:r>
          </w:p>
        </w:tc>
        <w:tc>
          <w:tcPr>
            <w:tcW w:w="0" w:type="auto"/>
          </w:tcPr>
          <w:p w14:paraId="1EE2B555" w14:textId="5063C182" w:rsidR="00AC7C5B" w:rsidRPr="00110A1E" w:rsidRDefault="00110A1E" w:rsidP="00AC7C5B">
            <w:pPr>
              <w:suppressAutoHyphens w:val="0"/>
              <w:rPr>
                <w:rFonts w:ascii="Times New Roman" w:hAnsi="Times New Roman"/>
                <w:sz w:val="22"/>
                <w:szCs w:val="22"/>
                <w:lang w:val="id-ID"/>
              </w:rPr>
            </w:pPr>
            <w:r w:rsidRPr="00110A1E">
              <w:rPr>
                <w:rFonts w:ascii="Times New Roman" w:hAnsi="Times New Roman"/>
                <w:sz w:val="22"/>
                <w:szCs w:val="22"/>
                <w:lang w:val="id-ID"/>
              </w:rPr>
              <w:t>Jml</w:t>
            </w:r>
          </w:p>
        </w:tc>
        <w:tc>
          <w:tcPr>
            <w:tcW w:w="0" w:type="auto"/>
          </w:tcPr>
          <w:p w14:paraId="7A534369" w14:textId="5D4B6D63" w:rsidR="00AC7C5B" w:rsidRPr="00110A1E" w:rsidRDefault="00110A1E" w:rsidP="00AC7C5B">
            <w:pPr>
              <w:suppressAutoHyphens w:val="0"/>
              <w:rPr>
                <w:rFonts w:ascii="Times New Roman" w:hAnsi="Times New Roman"/>
                <w:sz w:val="22"/>
                <w:szCs w:val="22"/>
                <w:lang w:val="id-ID"/>
              </w:rPr>
            </w:pPr>
            <w:r>
              <w:rPr>
                <w:rFonts w:ascii="Times New Roman" w:hAnsi="Times New Roman"/>
                <w:sz w:val="22"/>
                <w:szCs w:val="22"/>
                <w:lang w:val="id-ID"/>
              </w:rPr>
              <w:t>Wn</w:t>
            </w:r>
          </w:p>
        </w:tc>
        <w:tc>
          <w:tcPr>
            <w:tcW w:w="0" w:type="auto"/>
          </w:tcPr>
          <w:p w14:paraId="674E0290" w14:textId="603CBAF7" w:rsidR="00AC7C5B" w:rsidRPr="00110A1E" w:rsidRDefault="00110A1E" w:rsidP="00AC7C5B">
            <w:pPr>
              <w:suppressAutoHyphens w:val="0"/>
              <w:rPr>
                <w:rFonts w:ascii="Times New Roman" w:hAnsi="Times New Roman"/>
                <w:sz w:val="22"/>
                <w:szCs w:val="22"/>
                <w:lang w:val="id-ID"/>
              </w:rPr>
            </w:pPr>
            <w:r>
              <w:rPr>
                <w:rFonts w:ascii="Times New Roman" w:hAnsi="Times New Roman"/>
                <w:sz w:val="22"/>
                <w:szCs w:val="22"/>
                <w:lang w:val="id-ID"/>
              </w:rPr>
              <w:t>Bkn wn</w:t>
            </w:r>
          </w:p>
        </w:tc>
        <w:tc>
          <w:tcPr>
            <w:tcW w:w="0" w:type="auto"/>
          </w:tcPr>
          <w:p w14:paraId="36C52C0C" w14:textId="58FE0D67" w:rsidR="00AC7C5B" w:rsidRPr="00110A1E" w:rsidRDefault="00110A1E" w:rsidP="00AC7C5B">
            <w:pPr>
              <w:suppressAutoHyphens w:val="0"/>
              <w:rPr>
                <w:rFonts w:ascii="Times New Roman" w:hAnsi="Times New Roman"/>
                <w:sz w:val="22"/>
                <w:szCs w:val="22"/>
                <w:lang w:val="id-ID"/>
              </w:rPr>
            </w:pPr>
            <w:r>
              <w:rPr>
                <w:rFonts w:ascii="Times New Roman" w:hAnsi="Times New Roman"/>
                <w:sz w:val="22"/>
                <w:szCs w:val="22"/>
                <w:lang w:val="id-ID"/>
              </w:rPr>
              <w:t>Jml</w:t>
            </w:r>
          </w:p>
        </w:tc>
        <w:tc>
          <w:tcPr>
            <w:tcW w:w="0" w:type="auto"/>
          </w:tcPr>
          <w:p w14:paraId="4537AB1D" w14:textId="17E2E694" w:rsidR="00AC7C5B" w:rsidRPr="00110A1E" w:rsidRDefault="00110A1E" w:rsidP="00AC7C5B">
            <w:pPr>
              <w:suppressAutoHyphens w:val="0"/>
              <w:rPr>
                <w:rFonts w:ascii="Times New Roman" w:hAnsi="Times New Roman"/>
                <w:sz w:val="22"/>
                <w:szCs w:val="22"/>
                <w:lang w:val="id-ID"/>
              </w:rPr>
            </w:pPr>
            <w:r>
              <w:rPr>
                <w:rFonts w:ascii="Times New Roman" w:hAnsi="Times New Roman"/>
                <w:sz w:val="22"/>
                <w:szCs w:val="22"/>
                <w:lang w:val="id-ID"/>
              </w:rPr>
              <w:t>Wn</w:t>
            </w:r>
          </w:p>
        </w:tc>
        <w:tc>
          <w:tcPr>
            <w:tcW w:w="0" w:type="auto"/>
          </w:tcPr>
          <w:p w14:paraId="03AC60D0" w14:textId="7FF3C7F5" w:rsidR="00AC7C5B" w:rsidRPr="00110A1E" w:rsidRDefault="00110A1E" w:rsidP="00AC7C5B">
            <w:pPr>
              <w:suppressAutoHyphens w:val="0"/>
              <w:rPr>
                <w:rFonts w:ascii="Times New Roman" w:hAnsi="Times New Roman"/>
                <w:sz w:val="22"/>
                <w:szCs w:val="22"/>
                <w:lang w:val="id-ID"/>
              </w:rPr>
            </w:pPr>
            <w:r>
              <w:rPr>
                <w:rFonts w:ascii="Times New Roman" w:hAnsi="Times New Roman"/>
                <w:sz w:val="22"/>
                <w:szCs w:val="22"/>
                <w:lang w:val="id-ID"/>
              </w:rPr>
              <w:t>Bkn wn</w:t>
            </w:r>
          </w:p>
        </w:tc>
        <w:tc>
          <w:tcPr>
            <w:tcW w:w="0" w:type="auto"/>
          </w:tcPr>
          <w:p w14:paraId="070AC6E9" w14:textId="50691496" w:rsidR="00AC7C5B" w:rsidRPr="00110A1E" w:rsidRDefault="00110A1E" w:rsidP="00AC7C5B">
            <w:pPr>
              <w:suppressAutoHyphens w:val="0"/>
              <w:rPr>
                <w:rFonts w:ascii="Times New Roman" w:hAnsi="Times New Roman"/>
                <w:sz w:val="22"/>
                <w:szCs w:val="22"/>
                <w:lang w:val="id-ID"/>
              </w:rPr>
            </w:pPr>
            <w:r>
              <w:rPr>
                <w:rFonts w:ascii="Times New Roman" w:hAnsi="Times New Roman"/>
                <w:sz w:val="22"/>
                <w:szCs w:val="22"/>
                <w:lang w:val="id-ID"/>
              </w:rPr>
              <w:t>Jml</w:t>
            </w:r>
          </w:p>
        </w:tc>
      </w:tr>
      <w:tr w:rsidR="00002388" w:rsidRPr="009E5EB2" w14:paraId="46E16330" w14:textId="77777777" w:rsidTr="00110A1E">
        <w:trPr>
          <w:trHeight w:val="260"/>
        </w:trPr>
        <w:tc>
          <w:tcPr>
            <w:tcW w:w="0" w:type="auto"/>
            <w:gridSpan w:val="19"/>
          </w:tcPr>
          <w:p w14:paraId="3E61BECC" w14:textId="71A506DA" w:rsidR="00002388" w:rsidRPr="009E5EB2" w:rsidRDefault="00002388" w:rsidP="00221F50">
            <w:pPr>
              <w:pStyle w:val="ListParagraph"/>
              <w:numPr>
                <w:ilvl w:val="0"/>
                <w:numId w:val="18"/>
              </w:numPr>
              <w:suppressAutoHyphens w:val="0"/>
              <w:ind w:left="431"/>
              <w:rPr>
                <w:rFonts w:ascii="Times New Roman" w:hAnsi="Times New Roman"/>
                <w:b/>
                <w:sz w:val="22"/>
                <w:szCs w:val="22"/>
              </w:rPr>
            </w:pPr>
            <w:r w:rsidRPr="009E5EB2">
              <w:rPr>
                <w:rFonts w:ascii="Times New Roman" w:hAnsi="Times New Roman"/>
                <w:b/>
                <w:sz w:val="22"/>
                <w:szCs w:val="22"/>
              </w:rPr>
              <w:t xml:space="preserve">Dalam tahanan polis </w:t>
            </w:r>
          </w:p>
        </w:tc>
      </w:tr>
      <w:tr w:rsidR="00110A1E" w:rsidRPr="009E5EB2" w14:paraId="2A6E9ACB" w14:textId="77777777" w:rsidTr="00110A1E">
        <w:trPr>
          <w:trHeight w:val="305"/>
        </w:trPr>
        <w:tc>
          <w:tcPr>
            <w:tcW w:w="0" w:type="auto"/>
          </w:tcPr>
          <w:p w14:paraId="4FA7026D" w14:textId="1114F292" w:rsidR="00AC7C5B" w:rsidRPr="009E5EB2" w:rsidRDefault="00AC7C5B" w:rsidP="00DE3766">
            <w:pPr>
              <w:suppressAutoHyphens w:val="0"/>
              <w:ind w:left="438" w:hanging="438"/>
              <w:rPr>
                <w:rFonts w:ascii="Times New Roman" w:hAnsi="Times New Roman"/>
                <w:sz w:val="22"/>
                <w:szCs w:val="22"/>
              </w:rPr>
            </w:pPr>
            <w:r w:rsidRPr="009E5EB2">
              <w:rPr>
                <w:rFonts w:ascii="Times New Roman" w:hAnsi="Times New Roman"/>
                <w:sz w:val="22"/>
                <w:szCs w:val="22"/>
              </w:rPr>
              <w:t xml:space="preserve">Lelaki </w:t>
            </w:r>
          </w:p>
        </w:tc>
        <w:tc>
          <w:tcPr>
            <w:tcW w:w="0" w:type="auto"/>
          </w:tcPr>
          <w:p w14:paraId="5514EF35" w14:textId="77777777" w:rsidR="00AC7C5B" w:rsidRPr="009E5EB2" w:rsidRDefault="00AC7C5B" w:rsidP="00AC7C5B">
            <w:pPr>
              <w:suppressAutoHyphens w:val="0"/>
              <w:rPr>
                <w:rFonts w:ascii="Times New Roman" w:hAnsi="Times New Roman"/>
                <w:sz w:val="22"/>
                <w:szCs w:val="22"/>
              </w:rPr>
            </w:pPr>
          </w:p>
        </w:tc>
        <w:tc>
          <w:tcPr>
            <w:tcW w:w="0" w:type="auto"/>
          </w:tcPr>
          <w:p w14:paraId="1F299567" w14:textId="77777777" w:rsidR="00AC7C5B" w:rsidRPr="009E5EB2" w:rsidRDefault="00AC7C5B" w:rsidP="00AC7C5B">
            <w:pPr>
              <w:suppressAutoHyphens w:val="0"/>
              <w:rPr>
                <w:rFonts w:ascii="Times New Roman" w:hAnsi="Times New Roman"/>
                <w:sz w:val="22"/>
                <w:szCs w:val="22"/>
              </w:rPr>
            </w:pPr>
          </w:p>
        </w:tc>
        <w:tc>
          <w:tcPr>
            <w:tcW w:w="0" w:type="auto"/>
          </w:tcPr>
          <w:p w14:paraId="19555F65" w14:textId="77777777" w:rsidR="00AC7C5B" w:rsidRPr="009E5EB2" w:rsidRDefault="00AC7C5B" w:rsidP="00AC7C5B">
            <w:pPr>
              <w:suppressAutoHyphens w:val="0"/>
              <w:rPr>
                <w:rFonts w:ascii="Times New Roman" w:hAnsi="Times New Roman"/>
                <w:sz w:val="22"/>
                <w:szCs w:val="22"/>
              </w:rPr>
            </w:pPr>
          </w:p>
        </w:tc>
        <w:tc>
          <w:tcPr>
            <w:tcW w:w="0" w:type="auto"/>
          </w:tcPr>
          <w:p w14:paraId="7B396A66" w14:textId="77777777" w:rsidR="00AC7C5B" w:rsidRPr="009E5EB2" w:rsidRDefault="00AC7C5B" w:rsidP="00AC7C5B">
            <w:pPr>
              <w:suppressAutoHyphens w:val="0"/>
              <w:rPr>
                <w:rFonts w:ascii="Times New Roman" w:hAnsi="Times New Roman"/>
                <w:sz w:val="22"/>
                <w:szCs w:val="22"/>
              </w:rPr>
            </w:pPr>
          </w:p>
        </w:tc>
        <w:tc>
          <w:tcPr>
            <w:tcW w:w="0" w:type="auto"/>
          </w:tcPr>
          <w:p w14:paraId="64B3BA8C" w14:textId="77777777" w:rsidR="00AC7C5B" w:rsidRPr="009E5EB2" w:rsidRDefault="00AC7C5B" w:rsidP="00AC7C5B">
            <w:pPr>
              <w:suppressAutoHyphens w:val="0"/>
              <w:rPr>
                <w:rFonts w:ascii="Times New Roman" w:hAnsi="Times New Roman"/>
                <w:sz w:val="22"/>
                <w:szCs w:val="22"/>
              </w:rPr>
            </w:pPr>
          </w:p>
        </w:tc>
        <w:tc>
          <w:tcPr>
            <w:tcW w:w="0" w:type="auto"/>
          </w:tcPr>
          <w:p w14:paraId="5E08717D" w14:textId="77777777" w:rsidR="00AC7C5B" w:rsidRPr="009E5EB2" w:rsidRDefault="00AC7C5B" w:rsidP="00AC7C5B">
            <w:pPr>
              <w:suppressAutoHyphens w:val="0"/>
              <w:rPr>
                <w:rFonts w:ascii="Times New Roman" w:hAnsi="Times New Roman"/>
                <w:sz w:val="22"/>
                <w:szCs w:val="22"/>
              </w:rPr>
            </w:pPr>
          </w:p>
        </w:tc>
        <w:tc>
          <w:tcPr>
            <w:tcW w:w="0" w:type="auto"/>
          </w:tcPr>
          <w:p w14:paraId="04F6A015" w14:textId="77777777" w:rsidR="00AC7C5B" w:rsidRPr="009E5EB2" w:rsidRDefault="00AC7C5B" w:rsidP="00AC7C5B">
            <w:pPr>
              <w:suppressAutoHyphens w:val="0"/>
              <w:rPr>
                <w:rFonts w:ascii="Times New Roman" w:hAnsi="Times New Roman"/>
                <w:sz w:val="22"/>
                <w:szCs w:val="22"/>
              </w:rPr>
            </w:pPr>
          </w:p>
        </w:tc>
        <w:tc>
          <w:tcPr>
            <w:tcW w:w="0" w:type="auto"/>
          </w:tcPr>
          <w:p w14:paraId="0467E6AD" w14:textId="77777777" w:rsidR="00AC7C5B" w:rsidRPr="009E5EB2" w:rsidRDefault="00AC7C5B" w:rsidP="00AC7C5B">
            <w:pPr>
              <w:suppressAutoHyphens w:val="0"/>
              <w:rPr>
                <w:rFonts w:ascii="Times New Roman" w:hAnsi="Times New Roman"/>
                <w:sz w:val="22"/>
                <w:szCs w:val="22"/>
              </w:rPr>
            </w:pPr>
          </w:p>
        </w:tc>
        <w:tc>
          <w:tcPr>
            <w:tcW w:w="0" w:type="auto"/>
          </w:tcPr>
          <w:p w14:paraId="2109324C" w14:textId="77777777" w:rsidR="00AC7C5B" w:rsidRPr="009E5EB2" w:rsidRDefault="00AC7C5B" w:rsidP="00AC7C5B">
            <w:pPr>
              <w:suppressAutoHyphens w:val="0"/>
              <w:rPr>
                <w:rFonts w:ascii="Times New Roman" w:hAnsi="Times New Roman"/>
                <w:sz w:val="22"/>
                <w:szCs w:val="22"/>
              </w:rPr>
            </w:pPr>
          </w:p>
        </w:tc>
        <w:tc>
          <w:tcPr>
            <w:tcW w:w="0" w:type="auto"/>
          </w:tcPr>
          <w:p w14:paraId="78DB50F7" w14:textId="77777777" w:rsidR="00AC7C5B" w:rsidRPr="009E5EB2" w:rsidRDefault="00AC7C5B" w:rsidP="00AC7C5B">
            <w:pPr>
              <w:suppressAutoHyphens w:val="0"/>
              <w:rPr>
                <w:rFonts w:ascii="Times New Roman" w:hAnsi="Times New Roman"/>
                <w:sz w:val="22"/>
                <w:szCs w:val="22"/>
              </w:rPr>
            </w:pPr>
          </w:p>
        </w:tc>
        <w:tc>
          <w:tcPr>
            <w:tcW w:w="0" w:type="auto"/>
          </w:tcPr>
          <w:p w14:paraId="10BE1F40" w14:textId="77777777" w:rsidR="00AC7C5B" w:rsidRPr="009E5EB2" w:rsidRDefault="00AC7C5B" w:rsidP="00AC7C5B">
            <w:pPr>
              <w:suppressAutoHyphens w:val="0"/>
              <w:rPr>
                <w:rFonts w:ascii="Times New Roman" w:hAnsi="Times New Roman"/>
                <w:sz w:val="22"/>
                <w:szCs w:val="22"/>
              </w:rPr>
            </w:pPr>
          </w:p>
        </w:tc>
        <w:tc>
          <w:tcPr>
            <w:tcW w:w="0" w:type="auto"/>
          </w:tcPr>
          <w:p w14:paraId="68C1961E" w14:textId="77777777" w:rsidR="00AC7C5B" w:rsidRPr="009E5EB2" w:rsidRDefault="00AC7C5B" w:rsidP="00AC7C5B">
            <w:pPr>
              <w:suppressAutoHyphens w:val="0"/>
              <w:rPr>
                <w:rFonts w:ascii="Times New Roman" w:hAnsi="Times New Roman"/>
                <w:sz w:val="22"/>
                <w:szCs w:val="22"/>
              </w:rPr>
            </w:pPr>
          </w:p>
        </w:tc>
        <w:tc>
          <w:tcPr>
            <w:tcW w:w="0" w:type="auto"/>
          </w:tcPr>
          <w:p w14:paraId="65A8DBC1" w14:textId="77777777" w:rsidR="00AC7C5B" w:rsidRPr="009E5EB2" w:rsidRDefault="00AC7C5B" w:rsidP="00AC7C5B">
            <w:pPr>
              <w:suppressAutoHyphens w:val="0"/>
              <w:rPr>
                <w:rFonts w:ascii="Times New Roman" w:hAnsi="Times New Roman"/>
                <w:sz w:val="22"/>
                <w:szCs w:val="22"/>
              </w:rPr>
            </w:pPr>
          </w:p>
        </w:tc>
        <w:tc>
          <w:tcPr>
            <w:tcW w:w="0" w:type="auto"/>
          </w:tcPr>
          <w:p w14:paraId="1A0379AB" w14:textId="77777777" w:rsidR="00AC7C5B" w:rsidRPr="009E5EB2" w:rsidRDefault="00AC7C5B" w:rsidP="00AC7C5B">
            <w:pPr>
              <w:suppressAutoHyphens w:val="0"/>
              <w:rPr>
                <w:rFonts w:ascii="Times New Roman" w:hAnsi="Times New Roman"/>
                <w:sz w:val="22"/>
                <w:szCs w:val="22"/>
              </w:rPr>
            </w:pPr>
          </w:p>
        </w:tc>
        <w:tc>
          <w:tcPr>
            <w:tcW w:w="0" w:type="auto"/>
          </w:tcPr>
          <w:p w14:paraId="125F66F2" w14:textId="77777777" w:rsidR="00AC7C5B" w:rsidRPr="009E5EB2" w:rsidRDefault="00AC7C5B" w:rsidP="00AC7C5B">
            <w:pPr>
              <w:suppressAutoHyphens w:val="0"/>
              <w:rPr>
                <w:rFonts w:ascii="Times New Roman" w:hAnsi="Times New Roman"/>
                <w:sz w:val="22"/>
                <w:szCs w:val="22"/>
              </w:rPr>
            </w:pPr>
          </w:p>
        </w:tc>
        <w:tc>
          <w:tcPr>
            <w:tcW w:w="0" w:type="auto"/>
          </w:tcPr>
          <w:p w14:paraId="70FD12E0" w14:textId="77777777" w:rsidR="00AC7C5B" w:rsidRPr="009E5EB2" w:rsidRDefault="00AC7C5B" w:rsidP="00AC7C5B">
            <w:pPr>
              <w:suppressAutoHyphens w:val="0"/>
              <w:rPr>
                <w:rFonts w:ascii="Times New Roman" w:hAnsi="Times New Roman"/>
                <w:sz w:val="22"/>
                <w:szCs w:val="22"/>
              </w:rPr>
            </w:pPr>
          </w:p>
        </w:tc>
        <w:tc>
          <w:tcPr>
            <w:tcW w:w="0" w:type="auto"/>
          </w:tcPr>
          <w:p w14:paraId="37CA07B9" w14:textId="77777777" w:rsidR="00AC7C5B" w:rsidRPr="009E5EB2" w:rsidRDefault="00AC7C5B" w:rsidP="00AC7C5B">
            <w:pPr>
              <w:suppressAutoHyphens w:val="0"/>
              <w:rPr>
                <w:rFonts w:ascii="Times New Roman" w:hAnsi="Times New Roman"/>
                <w:sz w:val="22"/>
                <w:szCs w:val="22"/>
              </w:rPr>
            </w:pPr>
          </w:p>
        </w:tc>
        <w:tc>
          <w:tcPr>
            <w:tcW w:w="0" w:type="auto"/>
          </w:tcPr>
          <w:p w14:paraId="5C9710DB" w14:textId="77777777" w:rsidR="00AC7C5B" w:rsidRPr="009E5EB2" w:rsidRDefault="00AC7C5B" w:rsidP="00AC7C5B">
            <w:pPr>
              <w:suppressAutoHyphens w:val="0"/>
              <w:rPr>
                <w:rFonts w:ascii="Times New Roman" w:hAnsi="Times New Roman"/>
                <w:sz w:val="22"/>
                <w:szCs w:val="22"/>
              </w:rPr>
            </w:pPr>
          </w:p>
        </w:tc>
      </w:tr>
      <w:tr w:rsidR="00110A1E" w:rsidRPr="009E5EB2" w14:paraId="1F8A4A4A" w14:textId="77777777" w:rsidTr="00110A1E">
        <w:trPr>
          <w:trHeight w:val="278"/>
        </w:trPr>
        <w:tc>
          <w:tcPr>
            <w:tcW w:w="0" w:type="auto"/>
          </w:tcPr>
          <w:p w14:paraId="70353389" w14:textId="6BAA72C0" w:rsidR="00AC7C5B" w:rsidRPr="009E5EB2" w:rsidRDefault="00AC7C5B" w:rsidP="00DE3766">
            <w:pPr>
              <w:suppressAutoHyphens w:val="0"/>
              <w:ind w:left="438" w:hanging="438"/>
              <w:rPr>
                <w:rFonts w:ascii="Times New Roman" w:hAnsi="Times New Roman"/>
                <w:sz w:val="22"/>
                <w:szCs w:val="22"/>
              </w:rPr>
            </w:pPr>
            <w:r w:rsidRPr="009E5EB2">
              <w:rPr>
                <w:rFonts w:ascii="Times New Roman" w:hAnsi="Times New Roman"/>
                <w:sz w:val="22"/>
                <w:szCs w:val="22"/>
              </w:rPr>
              <w:t xml:space="preserve">Perempuan </w:t>
            </w:r>
          </w:p>
        </w:tc>
        <w:tc>
          <w:tcPr>
            <w:tcW w:w="0" w:type="auto"/>
          </w:tcPr>
          <w:p w14:paraId="44070E26" w14:textId="77777777" w:rsidR="00AC7C5B" w:rsidRPr="009E5EB2" w:rsidRDefault="00AC7C5B" w:rsidP="00AC7C5B">
            <w:pPr>
              <w:suppressAutoHyphens w:val="0"/>
              <w:rPr>
                <w:rFonts w:ascii="Times New Roman" w:hAnsi="Times New Roman"/>
                <w:sz w:val="22"/>
                <w:szCs w:val="22"/>
              </w:rPr>
            </w:pPr>
          </w:p>
        </w:tc>
        <w:tc>
          <w:tcPr>
            <w:tcW w:w="0" w:type="auto"/>
          </w:tcPr>
          <w:p w14:paraId="5DB6998D" w14:textId="77777777" w:rsidR="00AC7C5B" w:rsidRPr="009E5EB2" w:rsidRDefault="00AC7C5B" w:rsidP="00AC7C5B">
            <w:pPr>
              <w:suppressAutoHyphens w:val="0"/>
              <w:rPr>
                <w:rFonts w:ascii="Times New Roman" w:hAnsi="Times New Roman"/>
                <w:sz w:val="22"/>
                <w:szCs w:val="22"/>
              </w:rPr>
            </w:pPr>
          </w:p>
        </w:tc>
        <w:tc>
          <w:tcPr>
            <w:tcW w:w="0" w:type="auto"/>
          </w:tcPr>
          <w:p w14:paraId="412D9695" w14:textId="77777777" w:rsidR="00AC7C5B" w:rsidRPr="009E5EB2" w:rsidRDefault="00AC7C5B" w:rsidP="00AC7C5B">
            <w:pPr>
              <w:suppressAutoHyphens w:val="0"/>
              <w:rPr>
                <w:rFonts w:ascii="Times New Roman" w:hAnsi="Times New Roman"/>
                <w:sz w:val="22"/>
                <w:szCs w:val="22"/>
              </w:rPr>
            </w:pPr>
          </w:p>
        </w:tc>
        <w:tc>
          <w:tcPr>
            <w:tcW w:w="0" w:type="auto"/>
          </w:tcPr>
          <w:p w14:paraId="0CF69C3D" w14:textId="77777777" w:rsidR="00AC7C5B" w:rsidRPr="009E5EB2" w:rsidRDefault="00AC7C5B" w:rsidP="00AC7C5B">
            <w:pPr>
              <w:suppressAutoHyphens w:val="0"/>
              <w:rPr>
                <w:rFonts w:ascii="Times New Roman" w:hAnsi="Times New Roman"/>
                <w:sz w:val="22"/>
                <w:szCs w:val="22"/>
              </w:rPr>
            </w:pPr>
          </w:p>
        </w:tc>
        <w:tc>
          <w:tcPr>
            <w:tcW w:w="0" w:type="auto"/>
          </w:tcPr>
          <w:p w14:paraId="6BD475EC" w14:textId="77777777" w:rsidR="00AC7C5B" w:rsidRPr="009E5EB2" w:rsidRDefault="00AC7C5B" w:rsidP="00AC7C5B">
            <w:pPr>
              <w:suppressAutoHyphens w:val="0"/>
              <w:rPr>
                <w:rFonts w:ascii="Times New Roman" w:hAnsi="Times New Roman"/>
                <w:sz w:val="22"/>
                <w:szCs w:val="22"/>
              </w:rPr>
            </w:pPr>
          </w:p>
        </w:tc>
        <w:tc>
          <w:tcPr>
            <w:tcW w:w="0" w:type="auto"/>
          </w:tcPr>
          <w:p w14:paraId="50BCCD8D" w14:textId="77777777" w:rsidR="00AC7C5B" w:rsidRPr="009E5EB2" w:rsidRDefault="00AC7C5B" w:rsidP="00AC7C5B">
            <w:pPr>
              <w:suppressAutoHyphens w:val="0"/>
              <w:rPr>
                <w:rFonts w:ascii="Times New Roman" w:hAnsi="Times New Roman"/>
                <w:sz w:val="22"/>
                <w:szCs w:val="22"/>
              </w:rPr>
            </w:pPr>
          </w:p>
        </w:tc>
        <w:tc>
          <w:tcPr>
            <w:tcW w:w="0" w:type="auto"/>
          </w:tcPr>
          <w:p w14:paraId="76268CEF" w14:textId="77777777" w:rsidR="00AC7C5B" w:rsidRPr="009E5EB2" w:rsidRDefault="00AC7C5B" w:rsidP="00AC7C5B">
            <w:pPr>
              <w:suppressAutoHyphens w:val="0"/>
              <w:rPr>
                <w:rFonts w:ascii="Times New Roman" w:hAnsi="Times New Roman"/>
                <w:sz w:val="22"/>
                <w:szCs w:val="22"/>
              </w:rPr>
            </w:pPr>
          </w:p>
        </w:tc>
        <w:tc>
          <w:tcPr>
            <w:tcW w:w="0" w:type="auto"/>
          </w:tcPr>
          <w:p w14:paraId="3FF9B08C" w14:textId="77777777" w:rsidR="00AC7C5B" w:rsidRPr="009E5EB2" w:rsidRDefault="00AC7C5B" w:rsidP="00AC7C5B">
            <w:pPr>
              <w:suppressAutoHyphens w:val="0"/>
              <w:rPr>
                <w:rFonts w:ascii="Times New Roman" w:hAnsi="Times New Roman"/>
                <w:sz w:val="22"/>
                <w:szCs w:val="22"/>
              </w:rPr>
            </w:pPr>
          </w:p>
        </w:tc>
        <w:tc>
          <w:tcPr>
            <w:tcW w:w="0" w:type="auto"/>
          </w:tcPr>
          <w:p w14:paraId="68F6D149" w14:textId="77777777" w:rsidR="00AC7C5B" w:rsidRPr="009E5EB2" w:rsidRDefault="00AC7C5B" w:rsidP="00AC7C5B">
            <w:pPr>
              <w:suppressAutoHyphens w:val="0"/>
              <w:rPr>
                <w:rFonts w:ascii="Times New Roman" w:hAnsi="Times New Roman"/>
                <w:sz w:val="22"/>
                <w:szCs w:val="22"/>
              </w:rPr>
            </w:pPr>
          </w:p>
        </w:tc>
        <w:tc>
          <w:tcPr>
            <w:tcW w:w="0" w:type="auto"/>
          </w:tcPr>
          <w:p w14:paraId="5FC7C2F9" w14:textId="77777777" w:rsidR="00AC7C5B" w:rsidRPr="009E5EB2" w:rsidRDefault="00AC7C5B" w:rsidP="00AC7C5B">
            <w:pPr>
              <w:suppressAutoHyphens w:val="0"/>
              <w:rPr>
                <w:rFonts w:ascii="Times New Roman" w:hAnsi="Times New Roman"/>
                <w:sz w:val="22"/>
                <w:szCs w:val="22"/>
              </w:rPr>
            </w:pPr>
          </w:p>
        </w:tc>
        <w:tc>
          <w:tcPr>
            <w:tcW w:w="0" w:type="auto"/>
          </w:tcPr>
          <w:p w14:paraId="0D8FA20D" w14:textId="77777777" w:rsidR="00AC7C5B" w:rsidRPr="009E5EB2" w:rsidRDefault="00AC7C5B" w:rsidP="00AC7C5B">
            <w:pPr>
              <w:suppressAutoHyphens w:val="0"/>
              <w:rPr>
                <w:rFonts w:ascii="Times New Roman" w:hAnsi="Times New Roman"/>
                <w:sz w:val="22"/>
                <w:szCs w:val="22"/>
              </w:rPr>
            </w:pPr>
          </w:p>
        </w:tc>
        <w:tc>
          <w:tcPr>
            <w:tcW w:w="0" w:type="auto"/>
          </w:tcPr>
          <w:p w14:paraId="5A488D29" w14:textId="77777777" w:rsidR="00AC7C5B" w:rsidRPr="009E5EB2" w:rsidRDefault="00AC7C5B" w:rsidP="00AC7C5B">
            <w:pPr>
              <w:suppressAutoHyphens w:val="0"/>
              <w:rPr>
                <w:rFonts w:ascii="Times New Roman" w:hAnsi="Times New Roman"/>
                <w:sz w:val="22"/>
                <w:szCs w:val="22"/>
              </w:rPr>
            </w:pPr>
          </w:p>
        </w:tc>
        <w:tc>
          <w:tcPr>
            <w:tcW w:w="0" w:type="auto"/>
          </w:tcPr>
          <w:p w14:paraId="2C5C3FD4" w14:textId="77777777" w:rsidR="00AC7C5B" w:rsidRPr="009E5EB2" w:rsidRDefault="00AC7C5B" w:rsidP="00AC7C5B">
            <w:pPr>
              <w:suppressAutoHyphens w:val="0"/>
              <w:rPr>
                <w:rFonts w:ascii="Times New Roman" w:hAnsi="Times New Roman"/>
                <w:sz w:val="22"/>
                <w:szCs w:val="22"/>
              </w:rPr>
            </w:pPr>
          </w:p>
        </w:tc>
        <w:tc>
          <w:tcPr>
            <w:tcW w:w="0" w:type="auto"/>
          </w:tcPr>
          <w:p w14:paraId="6A096B00" w14:textId="77777777" w:rsidR="00AC7C5B" w:rsidRPr="009E5EB2" w:rsidRDefault="00AC7C5B" w:rsidP="00AC7C5B">
            <w:pPr>
              <w:suppressAutoHyphens w:val="0"/>
              <w:rPr>
                <w:rFonts w:ascii="Times New Roman" w:hAnsi="Times New Roman"/>
                <w:sz w:val="22"/>
                <w:szCs w:val="22"/>
              </w:rPr>
            </w:pPr>
          </w:p>
        </w:tc>
        <w:tc>
          <w:tcPr>
            <w:tcW w:w="0" w:type="auto"/>
          </w:tcPr>
          <w:p w14:paraId="065AC7AE" w14:textId="77777777" w:rsidR="00AC7C5B" w:rsidRPr="009E5EB2" w:rsidRDefault="00AC7C5B" w:rsidP="00AC7C5B">
            <w:pPr>
              <w:suppressAutoHyphens w:val="0"/>
              <w:rPr>
                <w:rFonts w:ascii="Times New Roman" w:hAnsi="Times New Roman"/>
                <w:sz w:val="22"/>
                <w:szCs w:val="22"/>
              </w:rPr>
            </w:pPr>
          </w:p>
        </w:tc>
        <w:tc>
          <w:tcPr>
            <w:tcW w:w="0" w:type="auto"/>
          </w:tcPr>
          <w:p w14:paraId="63AB082B" w14:textId="77777777" w:rsidR="00AC7C5B" w:rsidRPr="009E5EB2" w:rsidRDefault="00AC7C5B" w:rsidP="00AC7C5B">
            <w:pPr>
              <w:suppressAutoHyphens w:val="0"/>
              <w:rPr>
                <w:rFonts w:ascii="Times New Roman" w:hAnsi="Times New Roman"/>
                <w:sz w:val="22"/>
                <w:szCs w:val="22"/>
              </w:rPr>
            </w:pPr>
          </w:p>
        </w:tc>
        <w:tc>
          <w:tcPr>
            <w:tcW w:w="0" w:type="auto"/>
          </w:tcPr>
          <w:p w14:paraId="33654F09" w14:textId="77777777" w:rsidR="00AC7C5B" w:rsidRPr="009E5EB2" w:rsidRDefault="00AC7C5B" w:rsidP="00AC7C5B">
            <w:pPr>
              <w:suppressAutoHyphens w:val="0"/>
              <w:rPr>
                <w:rFonts w:ascii="Times New Roman" w:hAnsi="Times New Roman"/>
                <w:sz w:val="22"/>
                <w:szCs w:val="22"/>
              </w:rPr>
            </w:pPr>
          </w:p>
        </w:tc>
        <w:tc>
          <w:tcPr>
            <w:tcW w:w="0" w:type="auto"/>
          </w:tcPr>
          <w:p w14:paraId="5095D7F2" w14:textId="77777777" w:rsidR="00AC7C5B" w:rsidRPr="009E5EB2" w:rsidRDefault="00AC7C5B" w:rsidP="00AC7C5B">
            <w:pPr>
              <w:suppressAutoHyphens w:val="0"/>
              <w:rPr>
                <w:rFonts w:ascii="Times New Roman" w:hAnsi="Times New Roman"/>
                <w:sz w:val="22"/>
                <w:szCs w:val="22"/>
              </w:rPr>
            </w:pPr>
          </w:p>
        </w:tc>
      </w:tr>
      <w:tr w:rsidR="00110A1E" w:rsidRPr="009E5EB2" w14:paraId="26CF8F3E" w14:textId="77777777" w:rsidTr="00110A1E">
        <w:trPr>
          <w:trHeight w:val="260"/>
        </w:trPr>
        <w:tc>
          <w:tcPr>
            <w:tcW w:w="0" w:type="auto"/>
          </w:tcPr>
          <w:p w14:paraId="1750B787" w14:textId="712C596B" w:rsidR="00AC7C5B" w:rsidRPr="009E5EB2" w:rsidRDefault="00AC7C5B" w:rsidP="00AC7C5B">
            <w:pPr>
              <w:suppressAutoHyphens w:val="0"/>
              <w:rPr>
                <w:rFonts w:ascii="Times New Roman" w:hAnsi="Times New Roman"/>
                <w:sz w:val="22"/>
                <w:szCs w:val="22"/>
              </w:rPr>
            </w:pPr>
            <w:r w:rsidRPr="009E5EB2">
              <w:rPr>
                <w:rFonts w:ascii="Times New Roman" w:hAnsi="Times New Roman"/>
                <w:sz w:val="22"/>
                <w:szCs w:val="22"/>
              </w:rPr>
              <w:t xml:space="preserve">Jumlah tahanan polis </w:t>
            </w:r>
          </w:p>
        </w:tc>
        <w:tc>
          <w:tcPr>
            <w:tcW w:w="0" w:type="auto"/>
          </w:tcPr>
          <w:p w14:paraId="0E9D63D4" w14:textId="77777777" w:rsidR="00AC7C5B" w:rsidRPr="009E5EB2" w:rsidRDefault="00AC7C5B" w:rsidP="00AC7C5B">
            <w:pPr>
              <w:suppressAutoHyphens w:val="0"/>
              <w:rPr>
                <w:rFonts w:ascii="Times New Roman" w:hAnsi="Times New Roman"/>
                <w:sz w:val="22"/>
                <w:szCs w:val="22"/>
              </w:rPr>
            </w:pPr>
          </w:p>
        </w:tc>
        <w:tc>
          <w:tcPr>
            <w:tcW w:w="0" w:type="auto"/>
          </w:tcPr>
          <w:p w14:paraId="470B6ED1" w14:textId="77777777" w:rsidR="00AC7C5B" w:rsidRPr="009E5EB2" w:rsidRDefault="00AC7C5B" w:rsidP="00AC7C5B">
            <w:pPr>
              <w:suppressAutoHyphens w:val="0"/>
              <w:rPr>
                <w:rFonts w:ascii="Times New Roman" w:hAnsi="Times New Roman"/>
                <w:sz w:val="22"/>
                <w:szCs w:val="22"/>
              </w:rPr>
            </w:pPr>
          </w:p>
        </w:tc>
        <w:tc>
          <w:tcPr>
            <w:tcW w:w="0" w:type="auto"/>
          </w:tcPr>
          <w:p w14:paraId="1CA7279D" w14:textId="77777777" w:rsidR="00AC7C5B" w:rsidRPr="009E5EB2" w:rsidRDefault="00AC7C5B" w:rsidP="00AC7C5B">
            <w:pPr>
              <w:suppressAutoHyphens w:val="0"/>
              <w:rPr>
                <w:rFonts w:ascii="Times New Roman" w:hAnsi="Times New Roman"/>
                <w:sz w:val="22"/>
                <w:szCs w:val="22"/>
              </w:rPr>
            </w:pPr>
          </w:p>
        </w:tc>
        <w:tc>
          <w:tcPr>
            <w:tcW w:w="0" w:type="auto"/>
          </w:tcPr>
          <w:p w14:paraId="53A763C9" w14:textId="77777777" w:rsidR="00AC7C5B" w:rsidRPr="009E5EB2" w:rsidRDefault="00AC7C5B" w:rsidP="00AC7C5B">
            <w:pPr>
              <w:suppressAutoHyphens w:val="0"/>
              <w:rPr>
                <w:rFonts w:ascii="Times New Roman" w:hAnsi="Times New Roman"/>
                <w:sz w:val="22"/>
                <w:szCs w:val="22"/>
              </w:rPr>
            </w:pPr>
          </w:p>
        </w:tc>
        <w:tc>
          <w:tcPr>
            <w:tcW w:w="0" w:type="auto"/>
          </w:tcPr>
          <w:p w14:paraId="57AC073C" w14:textId="77777777" w:rsidR="00AC7C5B" w:rsidRPr="009E5EB2" w:rsidRDefault="00AC7C5B" w:rsidP="00AC7C5B">
            <w:pPr>
              <w:suppressAutoHyphens w:val="0"/>
              <w:rPr>
                <w:rFonts w:ascii="Times New Roman" w:hAnsi="Times New Roman"/>
                <w:sz w:val="22"/>
                <w:szCs w:val="22"/>
              </w:rPr>
            </w:pPr>
          </w:p>
        </w:tc>
        <w:tc>
          <w:tcPr>
            <w:tcW w:w="0" w:type="auto"/>
          </w:tcPr>
          <w:p w14:paraId="7D9E743E" w14:textId="77777777" w:rsidR="00AC7C5B" w:rsidRPr="009E5EB2" w:rsidRDefault="00AC7C5B" w:rsidP="00AC7C5B">
            <w:pPr>
              <w:suppressAutoHyphens w:val="0"/>
              <w:rPr>
                <w:rFonts w:ascii="Times New Roman" w:hAnsi="Times New Roman"/>
                <w:sz w:val="22"/>
                <w:szCs w:val="22"/>
              </w:rPr>
            </w:pPr>
          </w:p>
        </w:tc>
        <w:tc>
          <w:tcPr>
            <w:tcW w:w="0" w:type="auto"/>
          </w:tcPr>
          <w:p w14:paraId="42DE5A7F" w14:textId="77777777" w:rsidR="00AC7C5B" w:rsidRPr="009E5EB2" w:rsidRDefault="00AC7C5B" w:rsidP="00AC7C5B">
            <w:pPr>
              <w:suppressAutoHyphens w:val="0"/>
              <w:rPr>
                <w:rFonts w:ascii="Times New Roman" w:hAnsi="Times New Roman"/>
                <w:sz w:val="22"/>
                <w:szCs w:val="22"/>
              </w:rPr>
            </w:pPr>
          </w:p>
        </w:tc>
        <w:tc>
          <w:tcPr>
            <w:tcW w:w="0" w:type="auto"/>
          </w:tcPr>
          <w:p w14:paraId="67428A3C" w14:textId="77777777" w:rsidR="00AC7C5B" w:rsidRPr="009E5EB2" w:rsidRDefault="00AC7C5B" w:rsidP="00AC7C5B">
            <w:pPr>
              <w:suppressAutoHyphens w:val="0"/>
              <w:rPr>
                <w:rFonts w:ascii="Times New Roman" w:hAnsi="Times New Roman"/>
                <w:sz w:val="22"/>
                <w:szCs w:val="22"/>
              </w:rPr>
            </w:pPr>
          </w:p>
        </w:tc>
        <w:tc>
          <w:tcPr>
            <w:tcW w:w="0" w:type="auto"/>
          </w:tcPr>
          <w:p w14:paraId="7EBE004D" w14:textId="77777777" w:rsidR="00AC7C5B" w:rsidRPr="009E5EB2" w:rsidRDefault="00AC7C5B" w:rsidP="00AC7C5B">
            <w:pPr>
              <w:suppressAutoHyphens w:val="0"/>
              <w:rPr>
                <w:rFonts w:ascii="Times New Roman" w:hAnsi="Times New Roman"/>
                <w:sz w:val="22"/>
                <w:szCs w:val="22"/>
              </w:rPr>
            </w:pPr>
          </w:p>
        </w:tc>
        <w:tc>
          <w:tcPr>
            <w:tcW w:w="0" w:type="auto"/>
          </w:tcPr>
          <w:p w14:paraId="5A1E8860" w14:textId="77777777" w:rsidR="00AC7C5B" w:rsidRPr="009E5EB2" w:rsidRDefault="00AC7C5B" w:rsidP="00AC7C5B">
            <w:pPr>
              <w:suppressAutoHyphens w:val="0"/>
              <w:rPr>
                <w:rFonts w:ascii="Times New Roman" w:hAnsi="Times New Roman"/>
                <w:sz w:val="22"/>
                <w:szCs w:val="22"/>
              </w:rPr>
            </w:pPr>
          </w:p>
        </w:tc>
        <w:tc>
          <w:tcPr>
            <w:tcW w:w="0" w:type="auto"/>
          </w:tcPr>
          <w:p w14:paraId="6062B532" w14:textId="77777777" w:rsidR="00AC7C5B" w:rsidRPr="009E5EB2" w:rsidRDefault="00AC7C5B" w:rsidP="00AC7C5B">
            <w:pPr>
              <w:suppressAutoHyphens w:val="0"/>
              <w:rPr>
                <w:rFonts w:ascii="Times New Roman" w:hAnsi="Times New Roman"/>
                <w:sz w:val="22"/>
                <w:szCs w:val="22"/>
              </w:rPr>
            </w:pPr>
          </w:p>
        </w:tc>
        <w:tc>
          <w:tcPr>
            <w:tcW w:w="0" w:type="auto"/>
          </w:tcPr>
          <w:p w14:paraId="45CE35B3" w14:textId="77777777" w:rsidR="00AC7C5B" w:rsidRPr="009E5EB2" w:rsidRDefault="00AC7C5B" w:rsidP="00AC7C5B">
            <w:pPr>
              <w:suppressAutoHyphens w:val="0"/>
              <w:rPr>
                <w:rFonts w:ascii="Times New Roman" w:hAnsi="Times New Roman"/>
                <w:sz w:val="22"/>
                <w:szCs w:val="22"/>
              </w:rPr>
            </w:pPr>
          </w:p>
        </w:tc>
        <w:tc>
          <w:tcPr>
            <w:tcW w:w="0" w:type="auto"/>
          </w:tcPr>
          <w:p w14:paraId="12EEFB82" w14:textId="77777777" w:rsidR="00AC7C5B" w:rsidRPr="009E5EB2" w:rsidRDefault="00AC7C5B" w:rsidP="00AC7C5B">
            <w:pPr>
              <w:suppressAutoHyphens w:val="0"/>
              <w:rPr>
                <w:rFonts w:ascii="Times New Roman" w:hAnsi="Times New Roman"/>
                <w:sz w:val="22"/>
                <w:szCs w:val="22"/>
              </w:rPr>
            </w:pPr>
          </w:p>
        </w:tc>
        <w:tc>
          <w:tcPr>
            <w:tcW w:w="0" w:type="auto"/>
          </w:tcPr>
          <w:p w14:paraId="753357C8" w14:textId="77777777" w:rsidR="00AC7C5B" w:rsidRPr="009E5EB2" w:rsidRDefault="00AC7C5B" w:rsidP="00AC7C5B">
            <w:pPr>
              <w:suppressAutoHyphens w:val="0"/>
              <w:rPr>
                <w:rFonts w:ascii="Times New Roman" w:hAnsi="Times New Roman"/>
                <w:sz w:val="22"/>
                <w:szCs w:val="22"/>
              </w:rPr>
            </w:pPr>
          </w:p>
        </w:tc>
        <w:tc>
          <w:tcPr>
            <w:tcW w:w="0" w:type="auto"/>
          </w:tcPr>
          <w:p w14:paraId="4DBB7E47" w14:textId="77777777" w:rsidR="00AC7C5B" w:rsidRPr="009E5EB2" w:rsidRDefault="00AC7C5B" w:rsidP="00AC7C5B">
            <w:pPr>
              <w:suppressAutoHyphens w:val="0"/>
              <w:rPr>
                <w:rFonts w:ascii="Times New Roman" w:hAnsi="Times New Roman"/>
                <w:sz w:val="22"/>
                <w:szCs w:val="22"/>
              </w:rPr>
            </w:pPr>
          </w:p>
        </w:tc>
        <w:tc>
          <w:tcPr>
            <w:tcW w:w="0" w:type="auto"/>
          </w:tcPr>
          <w:p w14:paraId="2CE855EA" w14:textId="77777777" w:rsidR="00AC7C5B" w:rsidRPr="009E5EB2" w:rsidRDefault="00AC7C5B" w:rsidP="00AC7C5B">
            <w:pPr>
              <w:suppressAutoHyphens w:val="0"/>
              <w:rPr>
                <w:rFonts w:ascii="Times New Roman" w:hAnsi="Times New Roman"/>
                <w:sz w:val="22"/>
                <w:szCs w:val="22"/>
              </w:rPr>
            </w:pPr>
          </w:p>
        </w:tc>
        <w:tc>
          <w:tcPr>
            <w:tcW w:w="0" w:type="auto"/>
          </w:tcPr>
          <w:p w14:paraId="6834CFF7" w14:textId="77777777" w:rsidR="00AC7C5B" w:rsidRPr="009E5EB2" w:rsidRDefault="00AC7C5B" w:rsidP="00AC7C5B">
            <w:pPr>
              <w:suppressAutoHyphens w:val="0"/>
              <w:rPr>
                <w:rFonts w:ascii="Times New Roman" w:hAnsi="Times New Roman"/>
                <w:sz w:val="22"/>
                <w:szCs w:val="22"/>
              </w:rPr>
            </w:pPr>
          </w:p>
        </w:tc>
        <w:tc>
          <w:tcPr>
            <w:tcW w:w="0" w:type="auto"/>
          </w:tcPr>
          <w:p w14:paraId="4D1B2E64" w14:textId="77777777" w:rsidR="00AC7C5B" w:rsidRPr="009E5EB2" w:rsidRDefault="00AC7C5B" w:rsidP="00AC7C5B">
            <w:pPr>
              <w:suppressAutoHyphens w:val="0"/>
              <w:rPr>
                <w:rFonts w:ascii="Times New Roman" w:hAnsi="Times New Roman"/>
                <w:sz w:val="22"/>
                <w:szCs w:val="22"/>
              </w:rPr>
            </w:pPr>
          </w:p>
        </w:tc>
      </w:tr>
      <w:tr w:rsidR="00002388" w:rsidRPr="009E5EB2" w14:paraId="4701E6DB" w14:textId="77777777" w:rsidTr="00110A1E">
        <w:trPr>
          <w:trHeight w:val="278"/>
        </w:trPr>
        <w:tc>
          <w:tcPr>
            <w:tcW w:w="0" w:type="auto"/>
            <w:gridSpan w:val="19"/>
          </w:tcPr>
          <w:p w14:paraId="1D865F47" w14:textId="11A5F13F" w:rsidR="00002388" w:rsidRPr="009E5EB2" w:rsidRDefault="00002388" w:rsidP="00221F50">
            <w:pPr>
              <w:pStyle w:val="ListParagraph"/>
              <w:numPr>
                <w:ilvl w:val="0"/>
                <w:numId w:val="18"/>
              </w:numPr>
              <w:suppressAutoHyphens w:val="0"/>
              <w:ind w:left="431"/>
              <w:rPr>
                <w:rFonts w:ascii="Times New Roman" w:hAnsi="Times New Roman"/>
                <w:b/>
                <w:sz w:val="22"/>
                <w:szCs w:val="22"/>
              </w:rPr>
            </w:pPr>
            <w:r w:rsidRPr="009E5EB2">
              <w:rPr>
                <w:rFonts w:ascii="Times New Roman" w:hAnsi="Times New Roman"/>
                <w:b/>
                <w:sz w:val="22"/>
                <w:szCs w:val="22"/>
              </w:rPr>
              <w:t>Penahanan sebelum perbicaraan</w:t>
            </w:r>
          </w:p>
        </w:tc>
      </w:tr>
      <w:tr w:rsidR="00110A1E" w:rsidRPr="009E5EB2" w14:paraId="7D17B4F7" w14:textId="77777777" w:rsidTr="00110A1E">
        <w:trPr>
          <w:trHeight w:val="278"/>
        </w:trPr>
        <w:tc>
          <w:tcPr>
            <w:tcW w:w="0" w:type="auto"/>
          </w:tcPr>
          <w:p w14:paraId="2F024503" w14:textId="40D57A8D" w:rsidR="00AC7C5B" w:rsidRPr="009E5EB2" w:rsidRDefault="00AC7C5B" w:rsidP="00AC7C5B">
            <w:pPr>
              <w:suppressAutoHyphens w:val="0"/>
              <w:rPr>
                <w:rFonts w:ascii="Times New Roman" w:hAnsi="Times New Roman"/>
                <w:sz w:val="22"/>
                <w:szCs w:val="22"/>
              </w:rPr>
            </w:pPr>
            <w:r w:rsidRPr="009E5EB2">
              <w:rPr>
                <w:rFonts w:ascii="Times New Roman" w:hAnsi="Times New Roman"/>
                <w:sz w:val="22"/>
                <w:szCs w:val="22"/>
              </w:rPr>
              <w:t xml:space="preserve">Lelaki </w:t>
            </w:r>
          </w:p>
        </w:tc>
        <w:tc>
          <w:tcPr>
            <w:tcW w:w="0" w:type="auto"/>
          </w:tcPr>
          <w:p w14:paraId="051E5BAF" w14:textId="77777777" w:rsidR="00AC7C5B" w:rsidRPr="009E5EB2" w:rsidRDefault="00AC7C5B" w:rsidP="00AC7C5B">
            <w:pPr>
              <w:suppressAutoHyphens w:val="0"/>
              <w:rPr>
                <w:rFonts w:ascii="Times New Roman" w:hAnsi="Times New Roman"/>
                <w:sz w:val="22"/>
                <w:szCs w:val="22"/>
              </w:rPr>
            </w:pPr>
          </w:p>
        </w:tc>
        <w:tc>
          <w:tcPr>
            <w:tcW w:w="0" w:type="auto"/>
          </w:tcPr>
          <w:p w14:paraId="78B00902" w14:textId="77777777" w:rsidR="00AC7C5B" w:rsidRPr="009E5EB2" w:rsidRDefault="00AC7C5B" w:rsidP="00AC7C5B">
            <w:pPr>
              <w:suppressAutoHyphens w:val="0"/>
              <w:rPr>
                <w:rFonts w:ascii="Times New Roman" w:hAnsi="Times New Roman"/>
                <w:sz w:val="22"/>
                <w:szCs w:val="22"/>
              </w:rPr>
            </w:pPr>
          </w:p>
        </w:tc>
        <w:tc>
          <w:tcPr>
            <w:tcW w:w="0" w:type="auto"/>
          </w:tcPr>
          <w:p w14:paraId="14569A06" w14:textId="77777777" w:rsidR="00AC7C5B" w:rsidRPr="009E5EB2" w:rsidRDefault="00AC7C5B" w:rsidP="00AC7C5B">
            <w:pPr>
              <w:suppressAutoHyphens w:val="0"/>
              <w:rPr>
                <w:rFonts w:ascii="Times New Roman" w:hAnsi="Times New Roman"/>
                <w:sz w:val="22"/>
                <w:szCs w:val="22"/>
              </w:rPr>
            </w:pPr>
          </w:p>
        </w:tc>
        <w:tc>
          <w:tcPr>
            <w:tcW w:w="0" w:type="auto"/>
          </w:tcPr>
          <w:p w14:paraId="595F9B3D" w14:textId="77777777" w:rsidR="00AC7C5B" w:rsidRPr="009E5EB2" w:rsidRDefault="00AC7C5B" w:rsidP="00AC7C5B">
            <w:pPr>
              <w:suppressAutoHyphens w:val="0"/>
              <w:rPr>
                <w:rFonts w:ascii="Times New Roman" w:hAnsi="Times New Roman"/>
                <w:sz w:val="22"/>
                <w:szCs w:val="22"/>
              </w:rPr>
            </w:pPr>
          </w:p>
        </w:tc>
        <w:tc>
          <w:tcPr>
            <w:tcW w:w="0" w:type="auto"/>
          </w:tcPr>
          <w:p w14:paraId="43D362CE" w14:textId="77777777" w:rsidR="00AC7C5B" w:rsidRPr="009E5EB2" w:rsidRDefault="00AC7C5B" w:rsidP="00AC7C5B">
            <w:pPr>
              <w:suppressAutoHyphens w:val="0"/>
              <w:rPr>
                <w:rFonts w:ascii="Times New Roman" w:hAnsi="Times New Roman"/>
                <w:sz w:val="22"/>
                <w:szCs w:val="22"/>
              </w:rPr>
            </w:pPr>
          </w:p>
        </w:tc>
        <w:tc>
          <w:tcPr>
            <w:tcW w:w="0" w:type="auto"/>
          </w:tcPr>
          <w:p w14:paraId="1F82450A" w14:textId="77777777" w:rsidR="00AC7C5B" w:rsidRPr="009E5EB2" w:rsidRDefault="00AC7C5B" w:rsidP="00AC7C5B">
            <w:pPr>
              <w:suppressAutoHyphens w:val="0"/>
              <w:rPr>
                <w:rFonts w:ascii="Times New Roman" w:hAnsi="Times New Roman"/>
                <w:sz w:val="22"/>
                <w:szCs w:val="22"/>
              </w:rPr>
            </w:pPr>
          </w:p>
        </w:tc>
        <w:tc>
          <w:tcPr>
            <w:tcW w:w="0" w:type="auto"/>
          </w:tcPr>
          <w:p w14:paraId="639F600E" w14:textId="77777777" w:rsidR="00AC7C5B" w:rsidRPr="009E5EB2" w:rsidRDefault="00AC7C5B" w:rsidP="00AC7C5B">
            <w:pPr>
              <w:suppressAutoHyphens w:val="0"/>
              <w:rPr>
                <w:rFonts w:ascii="Times New Roman" w:hAnsi="Times New Roman"/>
                <w:sz w:val="22"/>
                <w:szCs w:val="22"/>
              </w:rPr>
            </w:pPr>
          </w:p>
        </w:tc>
        <w:tc>
          <w:tcPr>
            <w:tcW w:w="0" w:type="auto"/>
          </w:tcPr>
          <w:p w14:paraId="7434E79A" w14:textId="77777777" w:rsidR="00AC7C5B" w:rsidRPr="009E5EB2" w:rsidRDefault="00AC7C5B" w:rsidP="00AC7C5B">
            <w:pPr>
              <w:suppressAutoHyphens w:val="0"/>
              <w:rPr>
                <w:rFonts w:ascii="Times New Roman" w:hAnsi="Times New Roman"/>
                <w:sz w:val="22"/>
                <w:szCs w:val="22"/>
              </w:rPr>
            </w:pPr>
          </w:p>
        </w:tc>
        <w:tc>
          <w:tcPr>
            <w:tcW w:w="0" w:type="auto"/>
          </w:tcPr>
          <w:p w14:paraId="2CA5FC14" w14:textId="77777777" w:rsidR="00AC7C5B" w:rsidRPr="009E5EB2" w:rsidRDefault="00AC7C5B" w:rsidP="00AC7C5B">
            <w:pPr>
              <w:suppressAutoHyphens w:val="0"/>
              <w:rPr>
                <w:rFonts w:ascii="Times New Roman" w:hAnsi="Times New Roman"/>
                <w:sz w:val="22"/>
                <w:szCs w:val="22"/>
              </w:rPr>
            </w:pPr>
          </w:p>
        </w:tc>
        <w:tc>
          <w:tcPr>
            <w:tcW w:w="0" w:type="auto"/>
          </w:tcPr>
          <w:p w14:paraId="76C44BED" w14:textId="77777777" w:rsidR="00AC7C5B" w:rsidRPr="009E5EB2" w:rsidRDefault="00AC7C5B" w:rsidP="00AC7C5B">
            <w:pPr>
              <w:suppressAutoHyphens w:val="0"/>
              <w:rPr>
                <w:rFonts w:ascii="Times New Roman" w:hAnsi="Times New Roman"/>
                <w:sz w:val="22"/>
                <w:szCs w:val="22"/>
              </w:rPr>
            </w:pPr>
          </w:p>
        </w:tc>
        <w:tc>
          <w:tcPr>
            <w:tcW w:w="0" w:type="auto"/>
          </w:tcPr>
          <w:p w14:paraId="63A1B9EF" w14:textId="77777777" w:rsidR="00AC7C5B" w:rsidRPr="009E5EB2" w:rsidRDefault="00AC7C5B" w:rsidP="00AC7C5B">
            <w:pPr>
              <w:suppressAutoHyphens w:val="0"/>
              <w:rPr>
                <w:rFonts w:ascii="Times New Roman" w:hAnsi="Times New Roman"/>
                <w:sz w:val="22"/>
                <w:szCs w:val="22"/>
              </w:rPr>
            </w:pPr>
          </w:p>
        </w:tc>
        <w:tc>
          <w:tcPr>
            <w:tcW w:w="0" w:type="auto"/>
          </w:tcPr>
          <w:p w14:paraId="4E66E2F6" w14:textId="77777777" w:rsidR="00AC7C5B" w:rsidRPr="009E5EB2" w:rsidRDefault="00AC7C5B" w:rsidP="00AC7C5B">
            <w:pPr>
              <w:suppressAutoHyphens w:val="0"/>
              <w:rPr>
                <w:rFonts w:ascii="Times New Roman" w:hAnsi="Times New Roman"/>
                <w:sz w:val="22"/>
                <w:szCs w:val="22"/>
              </w:rPr>
            </w:pPr>
          </w:p>
        </w:tc>
        <w:tc>
          <w:tcPr>
            <w:tcW w:w="0" w:type="auto"/>
          </w:tcPr>
          <w:p w14:paraId="5C1DC8BD" w14:textId="77777777" w:rsidR="00AC7C5B" w:rsidRPr="009E5EB2" w:rsidRDefault="00AC7C5B" w:rsidP="00AC7C5B">
            <w:pPr>
              <w:suppressAutoHyphens w:val="0"/>
              <w:rPr>
                <w:rFonts w:ascii="Times New Roman" w:hAnsi="Times New Roman"/>
                <w:sz w:val="22"/>
                <w:szCs w:val="22"/>
              </w:rPr>
            </w:pPr>
          </w:p>
        </w:tc>
        <w:tc>
          <w:tcPr>
            <w:tcW w:w="0" w:type="auto"/>
          </w:tcPr>
          <w:p w14:paraId="7DAADE89" w14:textId="77777777" w:rsidR="00AC7C5B" w:rsidRPr="009E5EB2" w:rsidRDefault="00AC7C5B" w:rsidP="00AC7C5B">
            <w:pPr>
              <w:suppressAutoHyphens w:val="0"/>
              <w:rPr>
                <w:rFonts w:ascii="Times New Roman" w:hAnsi="Times New Roman"/>
                <w:sz w:val="22"/>
                <w:szCs w:val="22"/>
              </w:rPr>
            </w:pPr>
          </w:p>
        </w:tc>
        <w:tc>
          <w:tcPr>
            <w:tcW w:w="0" w:type="auto"/>
          </w:tcPr>
          <w:p w14:paraId="1F2832D8" w14:textId="77777777" w:rsidR="00AC7C5B" w:rsidRPr="009E5EB2" w:rsidRDefault="00AC7C5B" w:rsidP="00AC7C5B">
            <w:pPr>
              <w:suppressAutoHyphens w:val="0"/>
              <w:rPr>
                <w:rFonts w:ascii="Times New Roman" w:hAnsi="Times New Roman"/>
                <w:sz w:val="22"/>
                <w:szCs w:val="22"/>
              </w:rPr>
            </w:pPr>
          </w:p>
        </w:tc>
        <w:tc>
          <w:tcPr>
            <w:tcW w:w="0" w:type="auto"/>
          </w:tcPr>
          <w:p w14:paraId="643352B9" w14:textId="77777777" w:rsidR="00AC7C5B" w:rsidRPr="009E5EB2" w:rsidRDefault="00AC7C5B" w:rsidP="00AC7C5B">
            <w:pPr>
              <w:suppressAutoHyphens w:val="0"/>
              <w:rPr>
                <w:rFonts w:ascii="Times New Roman" w:hAnsi="Times New Roman"/>
                <w:sz w:val="22"/>
                <w:szCs w:val="22"/>
              </w:rPr>
            </w:pPr>
          </w:p>
        </w:tc>
        <w:tc>
          <w:tcPr>
            <w:tcW w:w="0" w:type="auto"/>
          </w:tcPr>
          <w:p w14:paraId="1FF95D46" w14:textId="77777777" w:rsidR="00AC7C5B" w:rsidRPr="009E5EB2" w:rsidRDefault="00AC7C5B" w:rsidP="00AC7C5B">
            <w:pPr>
              <w:suppressAutoHyphens w:val="0"/>
              <w:rPr>
                <w:rFonts w:ascii="Times New Roman" w:hAnsi="Times New Roman"/>
                <w:sz w:val="22"/>
                <w:szCs w:val="22"/>
              </w:rPr>
            </w:pPr>
          </w:p>
        </w:tc>
        <w:tc>
          <w:tcPr>
            <w:tcW w:w="0" w:type="auto"/>
          </w:tcPr>
          <w:p w14:paraId="3C7C06A5" w14:textId="77777777" w:rsidR="00AC7C5B" w:rsidRPr="009E5EB2" w:rsidRDefault="00AC7C5B" w:rsidP="00AC7C5B">
            <w:pPr>
              <w:suppressAutoHyphens w:val="0"/>
              <w:rPr>
                <w:rFonts w:ascii="Times New Roman" w:hAnsi="Times New Roman"/>
                <w:sz w:val="22"/>
                <w:szCs w:val="22"/>
              </w:rPr>
            </w:pPr>
          </w:p>
        </w:tc>
      </w:tr>
      <w:tr w:rsidR="00110A1E" w:rsidRPr="009E5EB2" w14:paraId="0E8885AF" w14:textId="77777777" w:rsidTr="00110A1E">
        <w:trPr>
          <w:trHeight w:val="260"/>
        </w:trPr>
        <w:tc>
          <w:tcPr>
            <w:tcW w:w="0" w:type="auto"/>
          </w:tcPr>
          <w:p w14:paraId="11865D72" w14:textId="58CB4C16" w:rsidR="00AC7C5B" w:rsidRPr="009E5EB2" w:rsidRDefault="00AC7C5B" w:rsidP="00AC7C5B">
            <w:pPr>
              <w:suppressAutoHyphens w:val="0"/>
              <w:rPr>
                <w:rFonts w:ascii="Times New Roman" w:hAnsi="Times New Roman"/>
                <w:sz w:val="22"/>
                <w:szCs w:val="22"/>
              </w:rPr>
            </w:pPr>
            <w:r w:rsidRPr="009E5EB2">
              <w:rPr>
                <w:rFonts w:ascii="Times New Roman" w:hAnsi="Times New Roman"/>
                <w:sz w:val="22"/>
                <w:szCs w:val="22"/>
              </w:rPr>
              <w:t>Perempuan</w:t>
            </w:r>
          </w:p>
        </w:tc>
        <w:tc>
          <w:tcPr>
            <w:tcW w:w="0" w:type="auto"/>
          </w:tcPr>
          <w:p w14:paraId="6ABB9FAD" w14:textId="77777777" w:rsidR="00AC7C5B" w:rsidRPr="009E5EB2" w:rsidRDefault="00AC7C5B" w:rsidP="00AC7C5B">
            <w:pPr>
              <w:suppressAutoHyphens w:val="0"/>
              <w:rPr>
                <w:rFonts w:ascii="Times New Roman" w:hAnsi="Times New Roman"/>
                <w:sz w:val="22"/>
                <w:szCs w:val="22"/>
              </w:rPr>
            </w:pPr>
          </w:p>
        </w:tc>
        <w:tc>
          <w:tcPr>
            <w:tcW w:w="0" w:type="auto"/>
          </w:tcPr>
          <w:p w14:paraId="3AE991B4" w14:textId="77777777" w:rsidR="00AC7C5B" w:rsidRPr="009E5EB2" w:rsidRDefault="00AC7C5B" w:rsidP="00AC7C5B">
            <w:pPr>
              <w:suppressAutoHyphens w:val="0"/>
              <w:rPr>
                <w:rFonts w:ascii="Times New Roman" w:hAnsi="Times New Roman"/>
                <w:sz w:val="22"/>
                <w:szCs w:val="22"/>
              </w:rPr>
            </w:pPr>
          </w:p>
        </w:tc>
        <w:tc>
          <w:tcPr>
            <w:tcW w:w="0" w:type="auto"/>
          </w:tcPr>
          <w:p w14:paraId="2D8788C6" w14:textId="77777777" w:rsidR="00AC7C5B" w:rsidRPr="009E5EB2" w:rsidRDefault="00AC7C5B" w:rsidP="00AC7C5B">
            <w:pPr>
              <w:suppressAutoHyphens w:val="0"/>
              <w:rPr>
                <w:rFonts w:ascii="Times New Roman" w:hAnsi="Times New Roman"/>
                <w:sz w:val="22"/>
                <w:szCs w:val="22"/>
              </w:rPr>
            </w:pPr>
          </w:p>
        </w:tc>
        <w:tc>
          <w:tcPr>
            <w:tcW w:w="0" w:type="auto"/>
          </w:tcPr>
          <w:p w14:paraId="4396DA5D" w14:textId="77777777" w:rsidR="00AC7C5B" w:rsidRPr="009E5EB2" w:rsidRDefault="00AC7C5B" w:rsidP="00AC7C5B">
            <w:pPr>
              <w:suppressAutoHyphens w:val="0"/>
              <w:rPr>
                <w:rFonts w:ascii="Times New Roman" w:hAnsi="Times New Roman"/>
                <w:sz w:val="22"/>
                <w:szCs w:val="22"/>
              </w:rPr>
            </w:pPr>
          </w:p>
        </w:tc>
        <w:tc>
          <w:tcPr>
            <w:tcW w:w="0" w:type="auto"/>
          </w:tcPr>
          <w:p w14:paraId="0D43F1BD" w14:textId="77777777" w:rsidR="00AC7C5B" w:rsidRPr="009E5EB2" w:rsidRDefault="00AC7C5B" w:rsidP="00AC7C5B">
            <w:pPr>
              <w:suppressAutoHyphens w:val="0"/>
              <w:rPr>
                <w:rFonts w:ascii="Times New Roman" w:hAnsi="Times New Roman"/>
                <w:sz w:val="22"/>
                <w:szCs w:val="22"/>
              </w:rPr>
            </w:pPr>
          </w:p>
        </w:tc>
        <w:tc>
          <w:tcPr>
            <w:tcW w:w="0" w:type="auto"/>
          </w:tcPr>
          <w:p w14:paraId="029D8BDF" w14:textId="77777777" w:rsidR="00AC7C5B" w:rsidRPr="009E5EB2" w:rsidRDefault="00AC7C5B" w:rsidP="00AC7C5B">
            <w:pPr>
              <w:suppressAutoHyphens w:val="0"/>
              <w:rPr>
                <w:rFonts w:ascii="Times New Roman" w:hAnsi="Times New Roman"/>
                <w:sz w:val="22"/>
                <w:szCs w:val="22"/>
              </w:rPr>
            </w:pPr>
          </w:p>
        </w:tc>
        <w:tc>
          <w:tcPr>
            <w:tcW w:w="0" w:type="auto"/>
          </w:tcPr>
          <w:p w14:paraId="710BA3EE" w14:textId="77777777" w:rsidR="00AC7C5B" w:rsidRPr="009E5EB2" w:rsidRDefault="00AC7C5B" w:rsidP="00AC7C5B">
            <w:pPr>
              <w:suppressAutoHyphens w:val="0"/>
              <w:rPr>
                <w:rFonts w:ascii="Times New Roman" w:hAnsi="Times New Roman"/>
                <w:sz w:val="22"/>
                <w:szCs w:val="22"/>
              </w:rPr>
            </w:pPr>
          </w:p>
        </w:tc>
        <w:tc>
          <w:tcPr>
            <w:tcW w:w="0" w:type="auto"/>
          </w:tcPr>
          <w:p w14:paraId="669CCAF6" w14:textId="77777777" w:rsidR="00AC7C5B" w:rsidRPr="009E5EB2" w:rsidRDefault="00AC7C5B" w:rsidP="00AC7C5B">
            <w:pPr>
              <w:suppressAutoHyphens w:val="0"/>
              <w:rPr>
                <w:rFonts w:ascii="Times New Roman" w:hAnsi="Times New Roman"/>
                <w:sz w:val="22"/>
                <w:szCs w:val="22"/>
              </w:rPr>
            </w:pPr>
          </w:p>
        </w:tc>
        <w:tc>
          <w:tcPr>
            <w:tcW w:w="0" w:type="auto"/>
          </w:tcPr>
          <w:p w14:paraId="282326B2" w14:textId="77777777" w:rsidR="00AC7C5B" w:rsidRPr="009E5EB2" w:rsidRDefault="00AC7C5B" w:rsidP="00AC7C5B">
            <w:pPr>
              <w:suppressAutoHyphens w:val="0"/>
              <w:rPr>
                <w:rFonts w:ascii="Times New Roman" w:hAnsi="Times New Roman"/>
                <w:sz w:val="22"/>
                <w:szCs w:val="22"/>
              </w:rPr>
            </w:pPr>
          </w:p>
        </w:tc>
        <w:tc>
          <w:tcPr>
            <w:tcW w:w="0" w:type="auto"/>
          </w:tcPr>
          <w:p w14:paraId="679040A5" w14:textId="77777777" w:rsidR="00AC7C5B" w:rsidRPr="009E5EB2" w:rsidRDefault="00AC7C5B" w:rsidP="00AC7C5B">
            <w:pPr>
              <w:suppressAutoHyphens w:val="0"/>
              <w:rPr>
                <w:rFonts w:ascii="Times New Roman" w:hAnsi="Times New Roman"/>
                <w:sz w:val="22"/>
                <w:szCs w:val="22"/>
              </w:rPr>
            </w:pPr>
          </w:p>
        </w:tc>
        <w:tc>
          <w:tcPr>
            <w:tcW w:w="0" w:type="auto"/>
          </w:tcPr>
          <w:p w14:paraId="240CECCF" w14:textId="77777777" w:rsidR="00AC7C5B" w:rsidRPr="009E5EB2" w:rsidRDefault="00AC7C5B" w:rsidP="00AC7C5B">
            <w:pPr>
              <w:suppressAutoHyphens w:val="0"/>
              <w:rPr>
                <w:rFonts w:ascii="Times New Roman" w:hAnsi="Times New Roman"/>
                <w:sz w:val="22"/>
                <w:szCs w:val="22"/>
              </w:rPr>
            </w:pPr>
          </w:p>
        </w:tc>
        <w:tc>
          <w:tcPr>
            <w:tcW w:w="0" w:type="auto"/>
          </w:tcPr>
          <w:p w14:paraId="1EE58623" w14:textId="77777777" w:rsidR="00AC7C5B" w:rsidRPr="009E5EB2" w:rsidRDefault="00AC7C5B" w:rsidP="00AC7C5B">
            <w:pPr>
              <w:suppressAutoHyphens w:val="0"/>
              <w:rPr>
                <w:rFonts w:ascii="Times New Roman" w:hAnsi="Times New Roman"/>
                <w:sz w:val="22"/>
                <w:szCs w:val="22"/>
              </w:rPr>
            </w:pPr>
          </w:p>
        </w:tc>
        <w:tc>
          <w:tcPr>
            <w:tcW w:w="0" w:type="auto"/>
          </w:tcPr>
          <w:p w14:paraId="6657A462" w14:textId="77777777" w:rsidR="00AC7C5B" w:rsidRPr="009E5EB2" w:rsidRDefault="00AC7C5B" w:rsidP="00AC7C5B">
            <w:pPr>
              <w:suppressAutoHyphens w:val="0"/>
              <w:rPr>
                <w:rFonts w:ascii="Times New Roman" w:hAnsi="Times New Roman"/>
                <w:sz w:val="22"/>
                <w:szCs w:val="22"/>
              </w:rPr>
            </w:pPr>
          </w:p>
        </w:tc>
        <w:tc>
          <w:tcPr>
            <w:tcW w:w="0" w:type="auto"/>
          </w:tcPr>
          <w:p w14:paraId="4B4A423B" w14:textId="77777777" w:rsidR="00AC7C5B" w:rsidRPr="009E5EB2" w:rsidRDefault="00AC7C5B" w:rsidP="00AC7C5B">
            <w:pPr>
              <w:suppressAutoHyphens w:val="0"/>
              <w:rPr>
                <w:rFonts w:ascii="Times New Roman" w:hAnsi="Times New Roman"/>
                <w:sz w:val="22"/>
                <w:szCs w:val="22"/>
              </w:rPr>
            </w:pPr>
          </w:p>
        </w:tc>
        <w:tc>
          <w:tcPr>
            <w:tcW w:w="0" w:type="auto"/>
          </w:tcPr>
          <w:p w14:paraId="7ADBAA38" w14:textId="77777777" w:rsidR="00AC7C5B" w:rsidRPr="009E5EB2" w:rsidRDefault="00AC7C5B" w:rsidP="00AC7C5B">
            <w:pPr>
              <w:suppressAutoHyphens w:val="0"/>
              <w:rPr>
                <w:rFonts w:ascii="Times New Roman" w:hAnsi="Times New Roman"/>
                <w:sz w:val="22"/>
                <w:szCs w:val="22"/>
              </w:rPr>
            </w:pPr>
          </w:p>
        </w:tc>
        <w:tc>
          <w:tcPr>
            <w:tcW w:w="0" w:type="auto"/>
          </w:tcPr>
          <w:p w14:paraId="581E2FE9" w14:textId="77777777" w:rsidR="00AC7C5B" w:rsidRPr="009E5EB2" w:rsidRDefault="00AC7C5B" w:rsidP="00AC7C5B">
            <w:pPr>
              <w:suppressAutoHyphens w:val="0"/>
              <w:rPr>
                <w:rFonts w:ascii="Times New Roman" w:hAnsi="Times New Roman"/>
                <w:sz w:val="22"/>
                <w:szCs w:val="22"/>
              </w:rPr>
            </w:pPr>
          </w:p>
        </w:tc>
        <w:tc>
          <w:tcPr>
            <w:tcW w:w="0" w:type="auto"/>
          </w:tcPr>
          <w:p w14:paraId="1920EA5E" w14:textId="77777777" w:rsidR="00AC7C5B" w:rsidRPr="009E5EB2" w:rsidRDefault="00AC7C5B" w:rsidP="00AC7C5B">
            <w:pPr>
              <w:suppressAutoHyphens w:val="0"/>
              <w:rPr>
                <w:rFonts w:ascii="Times New Roman" w:hAnsi="Times New Roman"/>
                <w:sz w:val="22"/>
                <w:szCs w:val="22"/>
              </w:rPr>
            </w:pPr>
          </w:p>
        </w:tc>
        <w:tc>
          <w:tcPr>
            <w:tcW w:w="0" w:type="auto"/>
          </w:tcPr>
          <w:p w14:paraId="1ECBE122" w14:textId="77777777" w:rsidR="00AC7C5B" w:rsidRPr="009E5EB2" w:rsidRDefault="00AC7C5B" w:rsidP="00AC7C5B">
            <w:pPr>
              <w:suppressAutoHyphens w:val="0"/>
              <w:rPr>
                <w:rFonts w:ascii="Times New Roman" w:hAnsi="Times New Roman"/>
                <w:sz w:val="22"/>
                <w:szCs w:val="22"/>
              </w:rPr>
            </w:pPr>
          </w:p>
        </w:tc>
      </w:tr>
      <w:tr w:rsidR="00110A1E" w:rsidRPr="009E5EB2" w14:paraId="262899AE" w14:textId="77777777" w:rsidTr="00110A1E">
        <w:trPr>
          <w:trHeight w:val="278"/>
        </w:trPr>
        <w:tc>
          <w:tcPr>
            <w:tcW w:w="0" w:type="auto"/>
          </w:tcPr>
          <w:p w14:paraId="267D441F" w14:textId="0A32D22B" w:rsidR="00AC7C5B" w:rsidRPr="009E5EB2" w:rsidRDefault="00AC7C5B" w:rsidP="00AC7C5B">
            <w:pPr>
              <w:suppressAutoHyphens w:val="0"/>
              <w:rPr>
                <w:rFonts w:ascii="Times New Roman" w:hAnsi="Times New Roman"/>
                <w:sz w:val="22"/>
                <w:szCs w:val="22"/>
              </w:rPr>
            </w:pPr>
            <w:r w:rsidRPr="009E5EB2">
              <w:rPr>
                <w:rFonts w:ascii="Times New Roman" w:hAnsi="Times New Roman"/>
                <w:sz w:val="22"/>
                <w:szCs w:val="22"/>
              </w:rPr>
              <w:t>Jumlah penahanan sebelum perbicaraan</w:t>
            </w:r>
          </w:p>
        </w:tc>
        <w:tc>
          <w:tcPr>
            <w:tcW w:w="0" w:type="auto"/>
          </w:tcPr>
          <w:p w14:paraId="2EAB1FEC" w14:textId="77777777" w:rsidR="00AC7C5B" w:rsidRPr="009E5EB2" w:rsidRDefault="00AC7C5B" w:rsidP="00AC7C5B">
            <w:pPr>
              <w:suppressAutoHyphens w:val="0"/>
              <w:rPr>
                <w:rFonts w:ascii="Times New Roman" w:hAnsi="Times New Roman"/>
                <w:sz w:val="22"/>
                <w:szCs w:val="22"/>
              </w:rPr>
            </w:pPr>
          </w:p>
        </w:tc>
        <w:tc>
          <w:tcPr>
            <w:tcW w:w="0" w:type="auto"/>
          </w:tcPr>
          <w:p w14:paraId="75F45F39" w14:textId="77777777" w:rsidR="00AC7C5B" w:rsidRPr="009E5EB2" w:rsidRDefault="00AC7C5B" w:rsidP="00AC7C5B">
            <w:pPr>
              <w:suppressAutoHyphens w:val="0"/>
              <w:rPr>
                <w:rFonts w:ascii="Times New Roman" w:hAnsi="Times New Roman"/>
                <w:sz w:val="22"/>
                <w:szCs w:val="22"/>
              </w:rPr>
            </w:pPr>
          </w:p>
        </w:tc>
        <w:tc>
          <w:tcPr>
            <w:tcW w:w="0" w:type="auto"/>
          </w:tcPr>
          <w:p w14:paraId="3AF5FA47" w14:textId="77777777" w:rsidR="00AC7C5B" w:rsidRPr="009E5EB2" w:rsidRDefault="00AC7C5B" w:rsidP="00AC7C5B">
            <w:pPr>
              <w:suppressAutoHyphens w:val="0"/>
              <w:rPr>
                <w:rFonts w:ascii="Times New Roman" w:hAnsi="Times New Roman"/>
                <w:sz w:val="22"/>
                <w:szCs w:val="22"/>
              </w:rPr>
            </w:pPr>
          </w:p>
        </w:tc>
        <w:tc>
          <w:tcPr>
            <w:tcW w:w="0" w:type="auto"/>
          </w:tcPr>
          <w:p w14:paraId="098F5747" w14:textId="77777777" w:rsidR="00AC7C5B" w:rsidRPr="009E5EB2" w:rsidRDefault="00AC7C5B" w:rsidP="00AC7C5B">
            <w:pPr>
              <w:suppressAutoHyphens w:val="0"/>
              <w:rPr>
                <w:rFonts w:ascii="Times New Roman" w:hAnsi="Times New Roman"/>
                <w:sz w:val="22"/>
                <w:szCs w:val="22"/>
              </w:rPr>
            </w:pPr>
          </w:p>
        </w:tc>
        <w:tc>
          <w:tcPr>
            <w:tcW w:w="0" w:type="auto"/>
          </w:tcPr>
          <w:p w14:paraId="5B13FE55" w14:textId="77777777" w:rsidR="00AC7C5B" w:rsidRPr="009E5EB2" w:rsidRDefault="00AC7C5B" w:rsidP="00AC7C5B">
            <w:pPr>
              <w:suppressAutoHyphens w:val="0"/>
              <w:rPr>
                <w:rFonts w:ascii="Times New Roman" w:hAnsi="Times New Roman"/>
                <w:sz w:val="22"/>
                <w:szCs w:val="22"/>
              </w:rPr>
            </w:pPr>
          </w:p>
        </w:tc>
        <w:tc>
          <w:tcPr>
            <w:tcW w:w="0" w:type="auto"/>
          </w:tcPr>
          <w:p w14:paraId="2910DDEB" w14:textId="77777777" w:rsidR="00AC7C5B" w:rsidRPr="009E5EB2" w:rsidRDefault="00AC7C5B" w:rsidP="00AC7C5B">
            <w:pPr>
              <w:suppressAutoHyphens w:val="0"/>
              <w:rPr>
                <w:rFonts w:ascii="Times New Roman" w:hAnsi="Times New Roman"/>
                <w:sz w:val="22"/>
                <w:szCs w:val="22"/>
              </w:rPr>
            </w:pPr>
          </w:p>
        </w:tc>
        <w:tc>
          <w:tcPr>
            <w:tcW w:w="0" w:type="auto"/>
          </w:tcPr>
          <w:p w14:paraId="071E4E73" w14:textId="77777777" w:rsidR="00AC7C5B" w:rsidRPr="009E5EB2" w:rsidRDefault="00AC7C5B" w:rsidP="00AC7C5B">
            <w:pPr>
              <w:suppressAutoHyphens w:val="0"/>
              <w:rPr>
                <w:rFonts w:ascii="Times New Roman" w:hAnsi="Times New Roman"/>
                <w:sz w:val="22"/>
                <w:szCs w:val="22"/>
              </w:rPr>
            </w:pPr>
          </w:p>
        </w:tc>
        <w:tc>
          <w:tcPr>
            <w:tcW w:w="0" w:type="auto"/>
          </w:tcPr>
          <w:p w14:paraId="30B44F98" w14:textId="77777777" w:rsidR="00AC7C5B" w:rsidRPr="009E5EB2" w:rsidRDefault="00AC7C5B" w:rsidP="00AC7C5B">
            <w:pPr>
              <w:suppressAutoHyphens w:val="0"/>
              <w:rPr>
                <w:rFonts w:ascii="Times New Roman" w:hAnsi="Times New Roman"/>
                <w:sz w:val="22"/>
                <w:szCs w:val="22"/>
              </w:rPr>
            </w:pPr>
          </w:p>
        </w:tc>
        <w:tc>
          <w:tcPr>
            <w:tcW w:w="0" w:type="auto"/>
          </w:tcPr>
          <w:p w14:paraId="105E4E71" w14:textId="77777777" w:rsidR="00AC7C5B" w:rsidRPr="009E5EB2" w:rsidRDefault="00AC7C5B" w:rsidP="00AC7C5B">
            <w:pPr>
              <w:suppressAutoHyphens w:val="0"/>
              <w:rPr>
                <w:rFonts w:ascii="Times New Roman" w:hAnsi="Times New Roman"/>
                <w:sz w:val="22"/>
                <w:szCs w:val="22"/>
              </w:rPr>
            </w:pPr>
          </w:p>
        </w:tc>
        <w:tc>
          <w:tcPr>
            <w:tcW w:w="0" w:type="auto"/>
          </w:tcPr>
          <w:p w14:paraId="0CF3FED3" w14:textId="77777777" w:rsidR="00AC7C5B" w:rsidRPr="009E5EB2" w:rsidRDefault="00AC7C5B" w:rsidP="00AC7C5B">
            <w:pPr>
              <w:suppressAutoHyphens w:val="0"/>
              <w:rPr>
                <w:rFonts w:ascii="Times New Roman" w:hAnsi="Times New Roman"/>
                <w:sz w:val="22"/>
                <w:szCs w:val="22"/>
              </w:rPr>
            </w:pPr>
          </w:p>
        </w:tc>
        <w:tc>
          <w:tcPr>
            <w:tcW w:w="0" w:type="auto"/>
          </w:tcPr>
          <w:p w14:paraId="078399DB" w14:textId="77777777" w:rsidR="00AC7C5B" w:rsidRPr="009E5EB2" w:rsidRDefault="00AC7C5B" w:rsidP="00AC7C5B">
            <w:pPr>
              <w:suppressAutoHyphens w:val="0"/>
              <w:rPr>
                <w:rFonts w:ascii="Times New Roman" w:hAnsi="Times New Roman"/>
                <w:sz w:val="22"/>
                <w:szCs w:val="22"/>
              </w:rPr>
            </w:pPr>
          </w:p>
        </w:tc>
        <w:tc>
          <w:tcPr>
            <w:tcW w:w="0" w:type="auto"/>
          </w:tcPr>
          <w:p w14:paraId="5EB218AF" w14:textId="77777777" w:rsidR="00AC7C5B" w:rsidRPr="009E5EB2" w:rsidRDefault="00AC7C5B" w:rsidP="00AC7C5B">
            <w:pPr>
              <w:suppressAutoHyphens w:val="0"/>
              <w:rPr>
                <w:rFonts w:ascii="Times New Roman" w:hAnsi="Times New Roman"/>
                <w:sz w:val="22"/>
                <w:szCs w:val="22"/>
              </w:rPr>
            </w:pPr>
          </w:p>
        </w:tc>
        <w:tc>
          <w:tcPr>
            <w:tcW w:w="0" w:type="auto"/>
          </w:tcPr>
          <w:p w14:paraId="7169DF44" w14:textId="77777777" w:rsidR="00AC7C5B" w:rsidRPr="009E5EB2" w:rsidRDefault="00AC7C5B" w:rsidP="00AC7C5B">
            <w:pPr>
              <w:suppressAutoHyphens w:val="0"/>
              <w:rPr>
                <w:rFonts w:ascii="Times New Roman" w:hAnsi="Times New Roman"/>
                <w:sz w:val="22"/>
                <w:szCs w:val="22"/>
              </w:rPr>
            </w:pPr>
          </w:p>
        </w:tc>
        <w:tc>
          <w:tcPr>
            <w:tcW w:w="0" w:type="auto"/>
          </w:tcPr>
          <w:p w14:paraId="05A730EA" w14:textId="77777777" w:rsidR="00AC7C5B" w:rsidRPr="009E5EB2" w:rsidRDefault="00AC7C5B" w:rsidP="00AC7C5B">
            <w:pPr>
              <w:suppressAutoHyphens w:val="0"/>
              <w:rPr>
                <w:rFonts w:ascii="Times New Roman" w:hAnsi="Times New Roman"/>
                <w:sz w:val="22"/>
                <w:szCs w:val="22"/>
              </w:rPr>
            </w:pPr>
          </w:p>
        </w:tc>
        <w:tc>
          <w:tcPr>
            <w:tcW w:w="0" w:type="auto"/>
          </w:tcPr>
          <w:p w14:paraId="7A0C2233" w14:textId="77777777" w:rsidR="00AC7C5B" w:rsidRPr="009E5EB2" w:rsidRDefault="00AC7C5B" w:rsidP="00AC7C5B">
            <w:pPr>
              <w:suppressAutoHyphens w:val="0"/>
              <w:rPr>
                <w:rFonts w:ascii="Times New Roman" w:hAnsi="Times New Roman"/>
                <w:sz w:val="22"/>
                <w:szCs w:val="22"/>
              </w:rPr>
            </w:pPr>
          </w:p>
        </w:tc>
        <w:tc>
          <w:tcPr>
            <w:tcW w:w="0" w:type="auto"/>
          </w:tcPr>
          <w:p w14:paraId="3E88EA46" w14:textId="77777777" w:rsidR="00AC7C5B" w:rsidRPr="009E5EB2" w:rsidRDefault="00AC7C5B" w:rsidP="00AC7C5B">
            <w:pPr>
              <w:suppressAutoHyphens w:val="0"/>
              <w:rPr>
                <w:rFonts w:ascii="Times New Roman" w:hAnsi="Times New Roman"/>
                <w:sz w:val="22"/>
                <w:szCs w:val="22"/>
              </w:rPr>
            </w:pPr>
          </w:p>
        </w:tc>
        <w:tc>
          <w:tcPr>
            <w:tcW w:w="0" w:type="auto"/>
          </w:tcPr>
          <w:p w14:paraId="25906110" w14:textId="77777777" w:rsidR="00AC7C5B" w:rsidRPr="009E5EB2" w:rsidRDefault="00AC7C5B" w:rsidP="00AC7C5B">
            <w:pPr>
              <w:suppressAutoHyphens w:val="0"/>
              <w:rPr>
                <w:rFonts w:ascii="Times New Roman" w:hAnsi="Times New Roman"/>
                <w:sz w:val="22"/>
                <w:szCs w:val="22"/>
              </w:rPr>
            </w:pPr>
          </w:p>
        </w:tc>
        <w:tc>
          <w:tcPr>
            <w:tcW w:w="0" w:type="auto"/>
          </w:tcPr>
          <w:p w14:paraId="2EE8704A" w14:textId="77777777" w:rsidR="00AC7C5B" w:rsidRPr="009E5EB2" w:rsidRDefault="00AC7C5B" w:rsidP="00AC7C5B">
            <w:pPr>
              <w:suppressAutoHyphens w:val="0"/>
              <w:rPr>
                <w:rFonts w:ascii="Times New Roman" w:hAnsi="Times New Roman"/>
                <w:sz w:val="22"/>
                <w:szCs w:val="22"/>
              </w:rPr>
            </w:pPr>
          </w:p>
        </w:tc>
      </w:tr>
      <w:tr w:rsidR="00002388" w:rsidRPr="009E5EB2" w14:paraId="7E711EF7" w14:textId="77777777" w:rsidTr="00110A1E">
        <w:trPr>
          <w:trHeight w:val="278"/>
        </w:trPr>
        <w:tc>
          <w:tcPr>
            <w:tcW w:w="0" w:type="auto"/>
            <w:gridSpan w:val="19"/>
          </w:tcPr>
          <w:p w14:paraId="18408669" w14:textId="31553457" w:rsidR="00002388" w:rsidRPr="009E5EB2" w:rsidRDefault="00002388" w:rsidP="00512546">
            <w:pPr>
              <w:pStyle w:val="ListParagraph"/>
              <w:numPr>
                <w:ilvl w:val="0"/>
                <w:numId w:val="18"/>
              </w:numPr>
              <w:suppressAutoHyphens w:val="0"/>
              <w:ind w:left="431"/>
              <w:rPr>
                <w:rFonts w:ascii="Times New Roman" w:hAnsi="Times New Roman"/>
                <w:b/>
                <w:sz w:val="22"/>
                <w:szCs w:val="22"/>
              </w:rPr>
            </w:pPr>
            <w:r w:rsidRPr="009E5EB2">
              <w:rPr>
                <w:rFonts w:ascii="Times New Roman" w:hAnsi="Times New Roman"/>
                <w:b/>
                <w:sz w:val="22"/>
                <w:szCs w:val="22"/>
              </w:rPr>
              <w:t xml:space="preserve">Penjara </w:t>
            </w:r>
          </w:p>
        </w:tc>
      </w:tr>
      <w:tr w:rsidR="00110A1E" w:rsidRPr="009E5EB2" w14:paraId="0C933585" w14:textId="77777777" w:rsidTr="00110A1E">
        <w:trPr>
          <w:trHeight w:val="278"/>
        </w:trPr>
        <w:tc>
          <w:tcPr>
            <w:tcW w:w="0" w:type="auto"/>
          </w:tcPr>
          <w:p w14:paraId="1C3A1122" w14:textId="665EDDB4" w:rsidR="00AC7C5B" w:rsidRPr="009E5EB2" w:rsidRDefault="00AC7C5B" w:rsidP="00AC7C5B">
            <w:pPr>
              <w:suppressAutoHyphens w:val="0"/>
              <w:rPr>
                <w:rFonts w:ascii="Times New Roman" w:hAnsi="Times New Roman"/>
                <w:sz w:val="22"/>
                <w:szCs w:val="22"/>
              </w:rPr>
            </w:pPr>
            <w:r w:rsidRPr="009E5EB2">
              <w:rPr>
                <w:rFonts w:ascii="Times New Roman" w:hAnsi="Times New Roman"/>
                <w:sz w:val="22"/>
                <w:szCs w:val="22"/>
              </w:rPr>
              <w:t xml:space="preserve">Lelaki </w:t>
            </w:r>
          </w:p>
        </w:tc>
        <w:tc>
          <w:tcPr>
            <w:tcW w:w="0" w:type="auto"/>
          </w:tcPr>
          <w:p w14:paraId="7AAFFDB2" w14:textId="77777777" w:rsidR="00AC7C5B" w:rsidRPr="009E5EB2" w:rsidRDefault="00AC7C5B" w:rsidP="00AC7C5B">
            <w:pPr>
              <w:suppressAutoHyphens w:val="0"/>
              <w:rPr>
                <w:rFonts w:ascii="Times New Roman" w:hAnsi="Times New Roman"/>
                <w:sz w:val="22"/>
                <w:szCs w:val="22"/>
              </w:rPr>
            </w:pPr>
          </w:p>
        </w:tc>
        <w:tc>
          <w:tcPr>
            <w:tcW w:w="0" w:type="auto"/>
          </w:tcPr>
          <w:p w14:paraId="4CA48648" w14:textId="77777777" w:rsidR="00AC7C5B" w:rsidRPr="009E5EB2" w:rsidRDefault="00AC7C5B" w:rsidP="00AC7C5B">
            <w:pPr>
              <w:suppressAutoHyphens w:val="0"/>
              <w:rPr>
                <w:rFonts w:ascii="Times New Roman" w:hAnsi="Times New Roman"/>
                <w:sz w:val="22"/>
                <w:szCs w:val="22"/>
              </w:rPr>
            </w:pPr>
          </w:p>
        </w:tc>
        <w:tc>
          <w:tcPr>
            <w:tcW w:w="0" w:type="auto"/>
          </w:tcPr>
          <w:p w14:paraId="5EC0524B" w14:textId="77777777" w:rsidR="00AC7C5B" w:rsidRPr="009E5EB2" w:rsidRDefault="00AC7C5B" w:rsidP="00AC7C5B">
            <w:pPr>
              <w:suppressAutoHyphens w:val="0"/>
              <w:rPr>
                <w:rFonts w:ascii="Times New Roman" w:hAnsi="Times New Roman"/>
                <w:sz w:val="22"/>
                <w:szCs w:val="22"/>
              </w:rPr>
            </w:pPr>
          </w:p>
        </w:tc>
        <w:tc>
          <w:tcPr>
            <w:tcW w:w="0" w:type="auto"/>
          </w:tcPr>
          <w:p w14:paraId="1321F4CB" w14:textId="77777777" w:rsidR="00AC7C5B" w:rsidRPr="009E5EB2" w:rsidRDefault="00AC7C5B" w:rsidP="00AC7C5B">
            <w:pPr>
              <w:suppressAutoHyphens w:val="0"/>
              <w:rPr>
                <w:rFonts w:ascii="Times New Roman" w:hAnsi="Times New Roman"/>
                <w:sz w:val="22"/>
                <w:szCs w:val="22"/>
              </w:rPr>
            </w:pPr>
          </w:p>
        </w:tc>
        <w:tc>
          <w:tcPr>
            <w:tcW w:w="0" w:type="auto"/>
          </w:tcPr>
          <w:p w14:paraId="18B8D8A7" w14:textId="77777777" w:rsidR="00AC7C5B" w:rsidRPr="009E5EB2" w:rsidRDefault="00AC7C5B" w:rsidP="00AC7C5B">
            <w:pPr>
              <w:suppressAutoHyphens w:val="0"/>
              <w:rPr>
                <w:rFonts w:ascii="Times New Roman" w:hAnsi="Times New Roman"/>
                <w:sz w:val="22"/>
                <w:szCs w:val="22"/>
              </w:rPr>
            </w:pPr>
          </w:p>
        </w:tc>
        <w:tc>
          <w:tcPr>
            <w:tcW w:w="0" w:type="auto"/>
          </w:tcPr>
          <w:p w14:paraId="065C4E65" w14:textId="77777777" w:rsidR="00AC7C5B" w:rsidRPr="009E5EB2" w:rsidRDefault="00AC7C5B" w:rsidP="00AC7C5B">
            <w:pPr>
              <w:suppressAutoHyphens w:val="0"/>
              <w:rPr>
                <w:rFonts w:ascii="Times New Roman" w:hAnsi="Times New Roman"/>
                <w:sz w:val="22"/>
                <w:szCs w:val="22"/>
              </w:rPr>
            </w:pPr>
          </w:p>
        </w:tc>
        <w:tc>
          <w:tcPr>
            <w:tcW w:w="0" w:type="auto"/>
          </w:tcPr>
          <w:p w14:paraId="1E38365C" w14:textId="77777777" w:rsidR="00AC7C5B" w:rsidRPr="009E5EB2" w:rsidRDefault="00AC7C5B" w:rsidP="00AC7C5B">
            <w:pPr>
              <w:suppressAutoHyphens w:val="0"/>
              <w:rPr>
                <w:rFonts w:ascii="Times New Roman" w:hAnsi="Times New Roman"/>
                <w:sz w:val="22"/>
                <w:szCs w:val="22"/>
              </w:rPr>
            </w:pPr>
          </w:p>
        </w:tc>
        <w:tc>
          <w:tcPr>
            <w:tcW w:w="0" w:type="auto"/>
          </w:tcPr>
          <w:p w14:paraId="6D8A2DB4" w14:textId="77777777" w:rsidR="00AC7C5B" w:rsidRPr="009E5EB2" w:rsidRDefault="00AC7C5B" w:rsidP="00AC7C5B">
            <w:pPr>
              <w:suppressAutoHyphens w:val="0"/>
              <w:rPr>
                <w:rFonts w:ascii="Times New Roman" w:hAnsi="Times New Roman"/>
                <w:sz w:val="22"/>
                <w:szCs w:val="22"/>
              </w:rPr>
            </w:pPr>
          </w:p>
        </w:tc>
        <w:tc>
          <w:tcPr>
            <w:tcW w:w="0" w:type="auto"/>
          </w:tcPr>
          <w:p w14:paraId="69083AC3" w14:textId="77777777" w:rsidR="00AC7C5B" w:rsidRPr="009E5EB2" w:rsidRDefault="00AC7C5B" w:rsidP="00AC7C5B">
            <w:pPr>
              <w:suppressAutoHyphens w:val="0"/>
              <w:rPr>
                <w:rFonts w:ascii="Times New Roman" w:hAnsi="Times New Roman"/>
                <w:sz w:val="22"/>
                <w:szCs w:val="22"/>
              </w:rPr>
            </w:pPr>
          </w:p>
        </w:tc>
        <w:tc>
          <w:tcPr>
            <w:tcW w:w="0" w:type="auto"/>
          </w:tcPr>
          <w:p w14:paraId="7BC34C16" w14:textId="77777777" w:rsidR="00AC7C5B" w:rsidRPr="009E5EB2" w:rsidRDefault="00AC7C5B" w:rsidP="00AC7C5B">
            <w:pPr>
              <w:suppressAutoHyphens w:val="0"/>
              <w:rPr>
                <w:rFonts w:ascii="Times New Roman" w:hAnsi="Times New Roman"/>
                <w:sz w:val="22"/>
                <w:szCs w:val="22"/>
              </w:rPr>
            </w:pPr>
          </w:p>
        </w:tc>
        <w:tc>
          <w:tcPr>
            <w:tcW w:w="0" w:type="auto"/>
          </w:tcPr>
          <w:p w14:paraId="0E4AF4DC" w14:textId="77777777" w:rsidR="00AC7C5B" w:rsidRPr="009E5EB2" w:rsidRDefault="00AC7C5B" w:rsidP="00AC7C5B">
            <w:pPr>
              <w:suppressAutoHyphens w:val="0"/>
              <w:rPr>
                <w:rFonts w:ascii="Times New Roman" w:hAnsi="Times New Roman"/>
                <w:sz w:val="22"/>
                <w:szCs w:val="22"/>
              </w:rPr>
            </w:pPr>
          </w:p>
        </w:tc>
        <w:tc>
          <w:tcPr>
            <w:tcW w:w="0" w:type="auto"/>
          </w:tcPr>
          <w:p w14:paraId="6CA061FA" w14:textId="77777777" w:rsidR="00AC7C5B" w:rsidRPr="009E5EB2" w:rsidRDefault="00AC7C5B" w:rsidP="00AC7C5B">
            <w:pPr>
              <w:suppressAutoHyphens w:val="0"/>
              <w:rPr>
                <w:rFonts w:ascii="Times New Roman" w:hAnsi="Times New Roman"/>
                <w:sz w:val="22"/>
                <w:szCs w:val="22"/>
              </w:rPr>
            </w:pPr>
          </w:p>
        </w:tc>
        <w:tc>
          <w:tcPr>
            <w:tcW w:w="0" w:type="auto"/>
          </w:tcPr>
          <w:p w14:paraId="5FDBADA7" w14:textId="77777777" w:rsidR="00AC7C5B" w:rsidRPr="009E5EB2" w:rsidRDefault="00AC7C5B" w:rsidP="00AC7C5B">
            <w:pPr>
              <w:suppressAutoHyphens w:val="0"/>
              <w:rPr>
                <w:rFonts w:ascii="Times New Roman" w:hAnsi="Times New Roman"/>
                <w:sz w:val="22"/>
                <w:szCs w:val="22"/>
              </w:rPr>
            </w:pPr>
          </w:p>
        </w:tc>
        <w:tc>
          <w:tcPr>
            <w:tcW w:w="0" w:type="auto"/>
          </w:tcPr>
          <w:p w14:paraId="09A1C6FF" w14:textId="77777777" w:rsidR="00AC7C5B" w:rsidRPr="009E5EB2" w:rsidRDefault="00AC7C5B" w:rsidP="00AC7C5B">
            <w:pPr>
              <w:suppressAutoHyphens w:val="0"/>
              <w:rPr>
                <w:rFonts w:ascii="Times New Roman" w:hAnsi="Times New Roman"/>
                <w:sz w:val="22"/>
                <w:szCs w:val="22"/>
              </w:rPr>
            </w:pPr>
          </w:p>
        </w:tc>
        <w:tc>
          <w:tcPr>
            <w:tcW w:w="0" w:type="auto"/>
          </w:tcPr>
          <w:p w14:paraId="1E5BEA9F" w14:textId="77777777" w:rsidR="00AC7C5B" w:rsidRPr="009E5EB2" w:rsidRDefault="00AC7C5B" w:rsidP="00AC7C5B">
            <w:pPr>
              <w:suppressAutoHyphens w:val="0"/>
              <w:rPr>
                <w:rFonts w:ascii="Times New Roman" w:hAnsi="Times New Roman"/>
                <w:sz w:val="22"/>
                <w:szCs w:val="22"/>
              </w:rPr>
            </w:pPr>
          </w:p>
        </w:tc>
        <w:tc>
          <w:tcPr>
            <w:tcW w:w="0" w:type="auto"/>
          </w:tcPr>
          <w:p w14:paraId="4744A243" w14:textId="77777777" w:rsidR="00AC7C5B" w:rsidRPr="009E5EB2" w:rsidRDefault="00AC7C5B" w:rsidP="00AC7C5B">
            <w:pPr>
              <w:suppressAutoHyphens w:val="0"/>
              <w:rPr>
                <w:rFonts w:ascii="Times New Roman" w:hAnsi="Times New Roman"/>
                <w:sz w:val="22"/>
                <w:szCs w:val="22"/>
              </w:rPr>
            </w:pPr>
          </w:p>
        </w:tc>
        <w:tc>
          <w:tcPr>
            <w:tcW w:w="0" w:type="auto"/>
          </w:tcPr>
          <w:p w14:paraId="2F11CFA3" w14:textId="77777777" w:rsidR="00AC7C5B" w:rsidRPr="009E5EB2" w:rsidRDefault="00AC7C5B" w:rsidP="00AC7C5B">
            <w:pPr>
              <w:suppressAutoHyphens w:val="0"/>
              <w:rPr>
                <w:rFonts w:ascii="Times New Roman" w:hAnsi="Times New Roman"/>
                <w:sz w:val="22"/>
                <w:szCs w:val="22"/>
              </w:rPr>
            </w:pPr>
          </w:p>
        </w:tc>
        <w:tc>
          <w:tcPr>
            <w:tcW w:w="0" w:type="auto"/>
          </w:tcPr>
          <w:p w14:paraId="59577E40" w14:textId="77777777" w:rsidR="00AC7C5B" w:rsidRPr="009E5EB2" w:rsidRDefault="00AC7C5B" w:rsidP="00AC7C5B">
            <w:pPr>
              <w:suppressAutoHyphens w:val="0"/>
              <w:rPr>
                <w:rFonts w:ascii="Times New Roman" w:hAnsi="Times New Roman"/>
                <w:sz w:val="22"/>
                <w:szCs w:val="22"/>
              </w:rPr>
            </w:pPr>
          </w:p>
        </w:tc>
      </w:tr>
      <w:tr w:rsidR="00110A1E" w:rsidRPr="009E5EB2" w14:paraId="44796378" w14:textId="77777777" w:rsidTr="00110A1E">
        <w:trPr>
          <w:trHeight w:val="278"/>
        </w:trPr>
        <w:tc>
          <w:tcPr>
            <w:tcW w:w="0" w:type="auto"/>
          </w:tcPr>
          <w:p w14:paraId="293721C2" w14:textId="606C3AB9" w:rsidR="00AC7C5B" w:rsidRPr="009E5EB2" w:rsidRDefault="00AC7C5B" w:rsidP="00AC7C5B">
            <w:pPr>
              <w:suppressAutoHyphens w:val="0"/>
              <w:rPr>
                <w:rFonts w:ascii="Times New Roman" w:hAnsi="Times New Roman"/>
                <w:sz w:val="22"/>
                <w:szCs w:val="22"/>
              </w:rPr>
            </w:pPr>
            <w:r w:rsidRPr="009E5EB2">
              <w:rPr>
                <w:rFonts w:ascii="Times New Roman" w:hAnsi="Times New Roman"/>
                <w:sz w:val="22"/>
                <w:szCs w:val="22"/>
              </w:rPr>
              <w:t>Perempuan</w:t>
            </w:r>
          </w:p>
        </w:tc>
        <w:tc>
          <w:tcPr>
            <w:tcW w:w="0" w:type="auto"/>
          </w:tcPr>
          <w:p w14:paraId="4316D6F5" w14:textId="77777777" w:rsidR="00AC7C5B" w:rsidRPr="009E5EB2" w:rsidRDefault="00AC7C5B" w:rsidP="00AC7C5B">
            <w:pPr>
              <w:suppressAutoHyphens w:val="0"/>
              <w:rPr>
                <w:rFonts w:ascii="Times New Roman" w:hAnsi="Times New Roman"/>
                <w:sz w:val="22"/>
                <w:szCs w:val="22"/>
              </w:rPr>
            </w:pPr>
          </w:p>
        </w:tc>
        <w:tc>
          <w:tcPr>
            <w:tcW w:w="0" w:type="auto"/>
          </w:tcPr>
          <w:p w14:paraId="5E4159C8" w14:textId="77777777" w:rsidR="00AC7C5B" w:rsidRPr="009E5EB2" w:rsidRDefault="00AC7C5B" w:rsidP="00AC7C5B">
            <w:pPr>
              <w:suppressAutoHyphens w:val="0"/>
              <w:rPr>
                <w:rFonts w:ascii="Times New Roman" w:hAnsi="Times New Roman"/>
                <w:sz w:val="22"/>
                <w:szCs w:val="22"/>
              </w:rPr>
            </w:pPr>
          </w:p>
        </w:tc>
        <w:tc>
          <w:tcPr>
            <w:tcW w:w="0" w:type="auto"/>
          </w:tcPr>
          <w:p w14:paraId="0C1E3343" w14:textId="77777777" w:rsidR="00AC7C5B" w:rsidRPr="009E5EB2" w:rsidRDefault="00AC7C5B" w:rsidP="00AC7C5B">
            <w:pPr>
              <w:suppressAutoHyphens w:val="0"/>
              <w:rPr>
                <w:rFonts w:ascii="Times New Roman" w:hAnsi="Times New Roman"/>
                <w:sz w:val="22"/>
                <w:szCs w:val="22"/>
              </w:rPr>
            </w:pPr>
          </w:p>
        </w:tc>
        <w:tc>
          <w:tcPr>
            <w:tcW w:w="0" w:type="auto"/>
          </w:tcPr>
          <w:p w14:paraId="7DA15080" w14:textId="77777777" w:rsidR="00AC7C5B" w:rsidRPr="009E5EB2" w:rsidRDefault="00AC7C5B" w:rsidP="00AC7C5B">
            <w:pPr>
              <w:suppressAutoHyphens w:val="0"/>
              <w:rPr>
                <w:rFonts w:ascii="Times New Roman" w:hAnsi="Times New Roman"/>
                <w:sz w:val="22"/>
                <w:szCs w:val="22"/>
              </w:rPr>
            </w:pPr>
          </w:p>
        </w:tc>
        <w:tc>
          <w:tcPr>
            <w:tcW w:w="0" w:type="auto"/>
          </w:tcPr>
          <w:p w14:paraId="309A436D" w14:textId="77777777" w:rsidR="00AC7C5B" w:rsidRPr="009E5EB2" w:rsidRDefault="00AC7C5B" w:rsidP="00AC7C5B">
            <w:pPr>
              <w:suppressAutoHyphens w:val="0"/>
              <w:rPr>
                <w:rFonts w:ascii="Times New Roman" w:hAnsi="Times New Roman"/>
                <w:sz w:val="22"/>
                <w:szCs w:val="22"/>
              </w:rPr>
            </w:pPr>
          </w:p>
        </w:tc>
        <w:tc>
          <w:tcPr>
            <w:tcW w:w="0" w:type="auto"/>
          </w:tcPr>
          <w:p w14:paraId="29196911" w14:textId="77777777" w:rsidR="00AC7C5B" w:rsidRPr="009E5EB2" w:rsidRDefault="00AC7C5B" w:rsidP="00AC7C5B">
            <w:pPr>
              <w:suppressAutoHyphens w:val="0"/>
              <w:rPr>
                <w:rFonts w:ascii="Times New Roman" w:hAnsi="Times New Roman"/>
                <w:sz w:val="22"/>
                <w:szCs w:val="22"/>
              </w:rPr>
            </w:pPr>
          </w:p>
        </w:tc>
        <w:tc>
          <w:tcPr>
            <w:tcW w:w="0" w:type="auto"/>
          </w:tcPr>
          <w:p w14:paraId="4EE07B0E" w14:textId="77777777" w:rsidR="00AC7C5B" w:rsidRPr="009E5EB2" w:rsidRDefault="00AC7C5B" w:rsidP="00AC7C5B">
            <w:pPr>
              <w:suppressAutoHyphens w:val="0"/>
              <w:rPr>
                <w:rFonts w:ascii="Times New Roman" w:hAnsi="Times New Roman"/>
                <w:sz w:val="22"/>
                <w:szCs w:val="22"/>
              </w:rPr>
            </w:pPr>
          </w:p>
        </w:tc>
        <w:tc>
          <w:tcPr>
            <w:tcW w:w="0" w:type="auto"/>
          </w:tcPr>
          <w:p w14:paraId="14DDA5AD" w14:textId="77777777" w:rsidR="00AC7C5B" w:rsidRPr="009E5EB2" w:rsidRDefault="00AC7C5B" w:rsidP="00AC7C5B">
            <w:pPr>
              <w:suppressAutoHyphens w:val="0"/>
              <w:rPr>
                <w:rFonts w:ascii="Times New Roman" w:hAnsi="Times New Roman"/>
                <w:sz w:val="22"/>
                <w:szCs w:val="22"/>
              </w:rPr>
            </w:pPr>
          </w:p>
        </w:tc>
        <w:tc>
          <w:tcPr>
            <w:tcW w:w="0" w:type="auto"/>
          </w:tcPr>
          <w:p w14:paraId="16298C4E" w14:textId="77777777" w:rsidR="00AC7C5B" w:rsidRPr="009E5EB2" w:rsidRDefault="00AC7C5B" w:rsidP="00AC7C5B">
            <w:pPr>
              <w:suppressAutoHyphens w:val="0"/>
              <w:rPr>
                <w:rFonts w:ascii="Times New Roman" w:hAnsi="Times New Roman"/>
                <w:sz w:val="22"/>
                <w:szCs w:val="22"/>
              </w:rPr>
            </w:pPr>
          </w:p>
        </w:tc>
        <w:tc>
          <w:tcPr>
            <w:tcW w:w="0" w:type="auto"/>
          </w:tcPr>
          <w:p w14:paraId="52F8577D" w14:textId="77777777" w:rsidR="00AC7C5B" w:rsidRPr="009E5EB2" w:rsidRDefault="00AC7C5B" w:rsidP="00AC7C5B">
            <w:pPr>
              <w:suppressAutoHyphens w:val="0"/>
              <w:rPr>
                <w:rFonts w:ascii="Times New Roman" w:hAnsi="Times New Roman"/>
                <w:sz w:val="22"/>
                <w:szCs w:val="22"/>
              </w:rPr>
            </w:pPr>
          </w:p>
        </w:tc>
        <w:tc>
          <w:tcPr>
            <w:tcW w:w="0" w:type="auto"/>
          </w:tcPr>
          <w:p w14:paraId="1C41375F" w14:textId="77777777" w:rsidR="00AC7C5B" w:rsidRPr="009E5EB2" w:rsidRDefault="00AC7C5B" w:rsidP="00AC7C5B">
            <w:pPr>
              <w:suppressAutoHyphens w:val="0"/>
              <w:rPr>
                <w:rFonts w:ascii="Times New Roman" w:hAnsi="Times New Roman"/>
                <w:sz w:val="22"/>
                <w:szCs w:val="22"/>
              </w:rPr>
            </w:pPr>
          </w:p>
        </w:tc>
        <w:tc>
          <w:tcPr>
            <w:tcW w:w="0" w:type="auto"/>
          </w:tcPr>
          <w:p w14:paraId="0CF5ECA4" w14:textId="77777777" w:rsidR="00AC7C5B" w:rsidRPr="009E5EB2" w:rsidRDefault="00AC7C5B" w:rsidP="00AC7C5B">
            <w:pPr>
              <w:suppressAutoHyphens w:val="0"/>
              <w:rPr>
                <w:rFonts w:ascii="Times New Roman" w:hAnsi="Times New Roman"/>
                <w:sz w:val="22"/>
                <w:szCs w:val="22"/>
              </w:rPr>
            </w:pPr>
          </w:p>
        </w:tc>
        <w:tc>
          <w:tcPr>
            <w:tcW w:w="0" w:type="auto"/>
          </w:tcPr>
          <w:p w14:paraId="5183FABC" w14:textId="77777777" w:rsidR="00AC7C5B" w:rsidRPr="009E5EB2" w:rsidRDefault="00AC7C5B" w:rsidP="00AC7C5B">
            <w:pPr>
              <w:suppressAutoHyphens w:val="0"/>
              <w:rPr>
                <w:rFonts w:ascii="Times New Roman" w:hAnsi="Times New Roman"/>
                <w:sz w:val="22"/>
                <w:szCs w:val="22"/>
              </w:rPr>
            </w:pPr>
          </w:p>
        </w:tc>
        <w:tc>
          <w:tcPr>
            <w:tcW w:w="0" w:type="auto"/>
          </w:tcPr>
          <w:p w14:paraId="4F36F01D" w14:textId="77777777" w:rsidR="00AC7C5B" w:rsidRPr="009E5EB2" w:rsidRDefault="00AC7C5B" w:rsidP="00AC7C5B">
            <w:pPr>
              <w:suppressAutoHyphens w:val="0"/>
              <w:rPr>
                <w:rFonts w:ascii="Times New Roman" w:hAnsi="Times New Roman"/>
                <w:sz w:val="22"/>
                <w:szCs w:val="22"/>
              </w:rPr>
            </w:pPr>
          </w:p>
        </w:tc>
        <w:tc>
          <w:tcPr>
            <w:tcW w:w="0" w:type="auto"/>
          </w:tcPr>
          <w:p w14:paraId="09A65F02" w14:textId="77777777" w:rsidR="00AC7C5B" w:rsidRPr="009E5EB2" w:rsidRDefault="00AC7C5B" w:rsidP="00AC7C5B">
            <w:pPr>
              <w:suppressAutoHyphens w:val="0"/>
              <w:rPr>
                <w:rFonts w:ascii="Times New Roman" w:hAnsi="Times New Roman"/>
                <w:sz w:val="22"/>
                <w:szCs w:val="22"/>
              </w:rPr>
            </w:pPr>
          </w:p>
        </w:tc>
        <w:tc>
          <w:tcPr>
            <w:tcW w:w="0" w:type="auto"/>
          </w:tcPr>
          <w:p w14:paraId="4E97745E" w14:textId="77777777" w:rsidR="00AC7C5B" w:rsidRPr="009E5EB2" w:rsidRDefault="00AC7C5B" w:rsidP="00AC7C5B">
            <w:pPr>
              <w:suppressAutoHyphens w:val="0"/>
              <w:rPr>
                <w:rFonts w:ascii="Times New Roman" w:hAnsi="Times New Roman"/>
                <w:sz w:val="22"/>
                <w:szCs w:val="22"/>
              </w:rPr>
            </w:pPr>
          </w:p>
        </w:tc>
        <w:tc>
          <w:tcPr>
            <w:tcW w:w="0" w:type="auto"/>
          </w:tcPr>
          <w:p w14:paraId="23580D2C" w14:textId="77777777" w:rsidR="00AC7C5B" w:rsidRPr="009E5EB2" w:rsidRDefault="00AC7C5B" w:rsidP="00AC7C5B">
            <w:pPr>
              <w:suppressAutoHyphens w:val="0"/>
              <w:rPr>
                <w:rFonts w:ascii="Times New Roman" w:hAnsi="Times New Roman"/>
                <w:sz w:val="22"/>
                <w:szCs w:val="22"/>
              </w:rPr>
            </w:pPr>
          </w:p>
        </w:tc>
        <w:tc>
          <w:tcPr>
            <w:tcW w:w="0" w:type="auto"/>
          </w:tcPr>
          <w:p w14:paraId="03FE0E5B" w14:textId="77777777" w:rsidR="00AC7C5B" w:rsidRPr="009E5EB2" w:rsidRDefault="00AC7C5B" w:rsidP="00AC7C5B">
            <w:pPr>
              <w:suppressAutoHyphens w:val="0"/>
              <w:rPr>
                <w:rFonts w:ascii="Times New Roman" w:hAnsi="Times New Roman"/>
                <w:sz w:val="22"/>
                <w:szCs w:val="22"/>
              </w:rPr>
            </w:pPr>
          </w:p>
        </w:tc>
      </w:tr>
      <w:tr w:rsidR="00110A1E" w:rsidRPr="009E5EB2" w14:paraId="5FF831C4" w14:textId="77777777" w:rsidTr="00110A1E">
        <w:trPr>
          <w:trHeight w:val="278"/>
        </w:trPr>
        <w:tc>
          <w:tcPr>
            <w:tcW w:w="0" w:type="auto"/>
          </w:tcPr>
          <w:p w14:paraId="04FAACB7" w14:textId="3315C079" w:rsidR="00AC7C5B" w:rsidRPr="009E5EB2" w:rsidRDefault="00AC7C5B" w:rsidP="00AC7C5B">
            <w:pPr>
              <w:suppressAutoHyphens w:val="0"/>
              <w:rPr>
                <w:rFonts w:ascii="Times New Roman" w:hAnsi="Times New Roman"/>
                <w:sz w:val="22"/>
                <w:szCs w:val="22"/>
              </w:rPr>
            </w:pPr>
            <w:r w:rsidRPr="009E5EB2">
              <w:rPr>
                <w:rFonts w:ascii="Times New Roman" w:hAnsi="Times New Roman"/>
                <w:sz w:val="22"/>
                <w:szCs w:val="22"/>
              </w:rPr>
              <w:t>Jumlah penjara</w:t>
            </w:r>
          </w:p>
        </w:tc>
        <w:tc>
          <w:tcPr>
            <w:tcW w:w="0" w:type="auto"/>
          </w:tcPr>
          <w:p w14:paraId="1FC08ACD" w14:textId="77777777" w:rsidR="00AC7C5B" w:rsidRPr="009E5EB2" w:rsidRDefault="00AC7C5B" w:rsidP="00AC7C5B">
            <w:pPr>
              <w:suppressAutoHyphens w:val="0"/>
              <w:rPr>
                <w:rFonts w:ascii="Times New Roman" w:hAnsi="Times New Roman"/>
                <w:sz w:val="22"/>
                <w:szCs w:val="22"/>
              </w:rPr>
            </w:pPr>
          </w:p>
        </w:tc>
        <w:tc>
          <w:tcPr>
            <w:tcW w:w="0" w:type="auto"/>
          </w:tcPr>
          <w:p w14:paraId="3899954B" w14:textId="77777777" w:rsidR="00AC7C5B" w:rsidRPr="009E5EB2" w:rsidRDefault="00AC7C5B" w:rsidP="00AC7C5B">
            <w:pPr>
              <w:suppressAutoHyphens w:val="0"/>
              <w:rPr>
                <w:rFonts w:ascii="Times New Roman" w:hAnsi="Times New Roman"/>
                <w:sz w:val="22"/>
                <w:szCs w:val="22"/>
              </w:rPr>
            </w:pPr>
          </w:p>
        </w:tc>
        <w:tc>
          <w:tcPr>
            <w:tcW w:w="0" w:type="auto"/>
          </w:tcPr>
          <w:p w14:paraId="77012846" w14:textId="77777777" w:rsidR="00AC7C5B" w:rsidRPr="009E5EB2" w:rsidRDefault="00AC7C5B" w:rsidP="00AC7C5B">
            <w:pPr>
              <w:suppressAutoHyphens w:val="0"/>
              <w:rPr>
                <w:rFonts w:ascii="Times New Roman" w:hAnsi="Times New Roman"/>
                <w:sz w:val="22"/>
                <w:szCs w:val="22"/>
              </w:rPr>
            </w:pPr>
          </w:p>
        </w:tc>
        <w:tc>
          <w:tcPr>
            <w:tcW w:w="0" w:type="auto"/>
          </w:tcPr>
          <w:p w14:paraId="0272F0F5" w14:textId="77777777" w:rsidR="00AC7C5B" w:rsidRPr="009E5EB2" w:rsidRDefault="00AC7C5B" w:rsidP="00AC7C5B">
            <w:pPr>
              <w:suppressAutoHyphens w:val="0"/>
              <w:rPr>
                <w:rFonts w:ascii="Times New Roman" w:hAnsi="Times New Roman"/>
                <w:sz w:val="22"/>
                <w:szCs w:val="22"/>
              </w:rPr>
            </w:pPr>
          </w:p>
        </w:tc>
        <w:tc>
          <w:tcPr>
            <w:tcW w:w="0" w:type="auto"/>
          </w:tcPr>
          <w:p w14:paraId="0E928D4C" w14:textId="77777777" w:rsidR="00AC7C5B" w:rsidRPr="009E5EB2" w:rsidRDefault="00AC7C5B" w:rsidP="00AC7C5B">
            <w:pPr>
              <w:suppressAutoHyphens w:val="0"/>
              <w:rPr>
                <w:rFonts w:ascii="Times New Roman" w:hAnsi="Times New Roman"/>
                <w:sz w:val="22"/>
                <w:szCs w:val="22"/>
              </w:rPr>
            </w:pPr>
          </w:p>
        </w:tc>
        <w:tc>
          <w:tcPr>
            <w:tcW w:w="0" w:type="auto"/>
          </w:tcPr>
          <w:p w14:paraId="2743491F" w14:textId="77777777" w:rsidR="00AC7C5B" w:rsidRPr="009E5EB2" w:rsidRDefault="00AC7C5B" w:rsidP="00AC7C5B">
            <w:pPr>
              <w:suppressAutoHyphens w:val="0"/>
              <w:rPr>
                <w:rFonts w:ascii="Times New Roman" w:hAnsi="Times New Roman"/>
                <w:sz w:val="22"/>
                <w:szCs w:val="22"/>
              </w:rPr>
            </w:pPr>
          </w:p>
        </w:tc>
        <w:tc>
          <w:tcPr>
            <w:tcW w:w="0" w:type="auto"/>
          </w:tcPr>
          <w:p w14:paraId="5B58F0B1" w14:textId="77777777" w:rsidR="00AC7C5B" w:rsidRPr="009E5EB2" w:rsidRDefault="00AC7C5B" w:rsidP="00AC7C5B">
            <w:pPr>
              <w:suppressAutoHyphens w:val="0"/>
              <w:rPr>
                <w:rFonts w:ascii="Times New Roman" w:hAnsi="Times New Roman"/>
                <w:sz w:val="22"/>
                <w:szCs w:val="22"/>
              </w:rPr>
            </w:pPr>
          </w:p>
        </w:tc>
        <w:tc>
          <w:tcPr>
            <w:tcW w:w="0" w:type="auto"/>
          </w:tcPr>
          <w:p w14:paraId="7E16AC9C" w14:textId="77777777" w:rsidR="00AC7C5B" w:rsidRPr="009E5EB2" w:rsidRDefault="00AC7C5B" w:rsidP="00AC7C5B">
            <w:pPr>
              <w:suppressAutoHyphens w:val="0"/>
              <w:rPr>
                <w:rFonts w:ascii="Times New Roman" w:hAnsi="Times New Roman"/>
                <w:sz w:val="22"/>
                <w:szCs w:val="22"/>
              </w:rPr>
            </w:pPr>
          </w:p>
        </w:tc>
        <w:tc>
          <w:tcPr>
            <w:tcW w:w="0" w:type="auto"/>
          </w:tcPr>
          <w:p w14:paraId="46E8D59B" w14:textId="77777777" w:rsidR="00AC7C5B" w:rsidRPr="009E5EB2" w:rsidRDefault="00AC7C5B" w:rsidP="00AC7C5B">
            <w:pPr>
              <w:suppressAutoHyphens w:val="0"/>
              <w:rPr>
                <w:rFonts w:ascii="Times New Roman" w:hAnsi="Times New Roman"/>
                <w:sz w:val="22"/>
                <w:szCs w:val="22"/>
              </w:rPr>
            </w:pPr>
          </w:p>
        </w:tc>
        <w:tc>
          <w:tcPr>
            <w:tcW w:w="0" w:type="auto"/>
          </w:tcPr>
          <w:p w14:paraId="6D577BBD" w14:textId="77777777" w:rsidR="00AC7C5B" w:rsidRPr="009E5EB2" w:rsidRDefault="00AC7C5B" w:rsidP="00AC7C5B">
            <w:pPr>
              <w:suppressAutoHyphens w:val="0"/>
              <w:rPr>
                <w:rFonts w:ascii="Times New Roman" w:hAnsi="Times New Roman"/>
                <w:sz w:val="22"/>
                <w:szCs w:val="22"/>
              </w:rPr>
            </w:pPr>
          </w:p>
        </w:tc>
        <w:tc>
          <w:tcPr>
            <w:tcW w:w="0" w:type="auto"/>
          </w:tcPr>
          <w:p w14:paraId="5032F918" w14:textId="77777777" w:rsidR="00AC7C5B" w:rsidRPr="009E5EB2" w:rsidRDefault="00AC7C5B" w:rsidP="00AC7C5B">
            <w:pPr>
              <w:suppressAutoHyphens w:val="0"/>
              <w:rPr>
                <w:rFonts w:ascii="Times New Roman" w:hAnsi="Times New Roman"/>
                <w:sz w:val="22"/>
                <w:szCs w:val="22"/>
              </w:rPr>
            </w:pPr>
          </w:p>
        </w:tc>
        <w:tc>
          <w:tcPr>
            <w:tcW w:w="0" w:type="auto"/>
          </w:tcPr>
          <w:p w14:paraId="4E8AFC3D" w14:textId="77777777" w:rsidR="00AC7C5B" w:rsidRPr="009E5EB2" w:rsidRDefault="00AC7C5B" w:rsidP="00AC7C5B">
            <w:pPr>
              <w:suppressAutoHyphens w:val="0"/>
              <w:rPr>
                <w:rFonts w:ascii="Times New Roman" w:hAnsi="Times New Roman"/>
                <w:sz w:val="22"/>
                <w:szCs w:val="22"/>
              </w:rPr>
            </w:pPr>
          </w:p>
        </w:tc>
        <w:tc>
          <w:tcPr>
            <w:tcW w:w="0" w:type="auto"/>
          </w:tcPr>
          <w:p w14:paraId="44FB86ED" w14:textId="77777777" w:rsidR="00AC7C5B" w:rsidRPr="009E5EB2" w:rsidRDefault="00AC7C5B" w:rsidP="00AC7C5B">
            <w:pPr>
              <w:suppressAutoHyphens w:val="0"/>
              <w:rPr>
                <w:rFonts w:ascii="Times New Roman" w:hAnsi="Times New Roman"/>
                <w:sz w:val="22"/>
                <w:szCs w:val="22"/>
              </w:rPr>
            </w:pPr>
          </w:p>
        </w:tc>
        <w:tc>
          <w:tcPr>
            <w:tcW w:w="0" w:type="auto"/>
          </w:tcPr>
          <w:p w14:paraId="007418FA" w14:textId="77777777" w:rsidR="00AC7C5B" w:rsidRPr="009E5EB2" w:rsidRDefault="00AC7C5B" w:rsidP="00AC7C5B">
            <w:pPr>
              <w:suppressAutoHyphens w:val="0"/>
              <w:rPr>
                <w:rFonts w:ascii="Times New Roman" w:hAnsi="Times New Roman"/>
                <w:sz w:val="22"/>
                <w:szCs w:val="22"/>
              </w:rPr>
            </w:pPr>
          </w:p>
        </w:tc>
        <w:tc>
          <w:tcPr>
            <w:tcW w:w="0" w:type="auto"/>
          </w:tcPr>
          <w:p w14:paraId="00EEF15C" w14:textId="77777777" w:rsidR="00AC7C5B" w:rsidRPr="009E5EB2" w:rsidRDefault="00AC7C5B" w:rsidP="00AC7C5B">
            <w:pPr>
              <w:suppressAutoHyphens w:val="0"/>
              <w:rPr>
                <w:rFonts w:ascii="Times New Roman" w:hAnsi="Times New Roman"/>
                <w:sz w:val="22"/>
                <w:szCs w:val="22"/>
              </w:rPr>
            </w:pPr>
          </w:p>
        </w:tc>
        <w:tc>
          <w:tcPr>
            <w:tcW w:w="0" w:type="auto"/>
          </w:tcPr>
          <w:p w14:paraId="69AE1549" w14:textId="77777777" w:rsidR="00AC7C5B" w:rsidRPr="009E5EB2" w:rsidRDefault="00AC7C5B" w:rsidP="00AC7C5B">
            <w:pPr>
              <w:suppressAutoHyphens w:val="0"/>
              <w:rPr>
                <w:rFonts w:ascii="Times New Roman" w:hAnsi="Times New Roman"/>
                <w:sz w:val="22"/>
                <w:szCs w:val="22"/>
              </w:rPr>
            </w:pPr>
          </w:p>
        </w:tc>
        <w:tc>
          <w:tcPr>
            <w:tcW w:w="0" w:type="auto"/>
          </w:tcPr>
          <w:p w14:paraId="56738611" w14:textId="77777777" w:rsidR="00AC7C5B" w:rsidRPr="009E5EB2" w:rsidRDefault="00AC7C5B" w:rsidP="00AC7C5B">
            <w:pPr>
              <w:suppressAutoHyphens w:val="0"/>
              <w:rPr>
                <w:rFonts w:ascii="Times New Roman" w:hAnsi="Times New Roman"/>
                <w:sz w:val="22"/>
                <w:szCs w:val="22"/>
              </w:rPr>
            </w:pPr>
          </w:p>
        </w:tc>
        <w:tc>
          <w:tcPr>
            <w:tcW w:w="0" w:type="auto"/>
          </w:tcPr>
          <w:p w14:paraId="28EB2506" w14:textId="77777777" w:rsidR="00AC7C5B" w:rsidRPr="009E5EB2" w:rsidRDefault="00AC7C5B" w:rsidP="00AC7C5B">
            <w:pPr>
              <w:suppressAutoHyphens w:val="0"/>
              <w:rPr>
                <w:rFonts w:ascii="Times New Roman" w:hAnsi="Times New Roman"/>
                <w:sz w:val="22"/>
                <w:szCs w:val="22"/>
              </w:rPr>
            </w:pPr>
          </w:p>
        </w:tc>
      </w:tr>
      <w:tr w:rsidR="00CF4E71" w:rsidRPr="009E5EB2" w14:paraId="69B4EE68" w14:textId="77777777" w:rsidTr="00110A1E">
        <w:trPr>
          <w:trHeight w:val="260"/>
        </w:trPr>
        <w:tc>
          <w:tcPr>
            <w:tcW w:w="0" w:type="auto"/>
            <w:gridSpan w:val="19"/>
          </w:tcPr>
          <w:p w14:paraId="65E051F4" w14:textId="1FBA5426" w:rsidR="00CF4E71" w:rsidRPr="009E5EB2" w:rsidRDefault="00CF4E71" w:rsidP="00913B5E">
            <w:pPr>
              <w:suppressAutoHyphens w:val="0"/>
              <w:rPr>
                <w:rFonts w:ascii="Times New Roman" w:hAnsi="Times New Roman"/>
                <w:b/>
                <w:sz w:val="22"/>
                <w:szCs w:val="22"/>
              </w:rPr>
            </w:pPr>
            <w:r w:rsidRPr="009E5EB2">
              <w:rPr>
                <w:rFonts w:ascii="Times New Roman" w:hAnsi="Times New Roman"/>
                <w:b/>
                <w:sz w:val="22"/>
                <w:szCs w:val="22"/>
              </w:rPr>
              <w:t xml:space="preserve">Jumlah kanak-kanak yang dilucutkan kebebasan dalam sistem keadilan jenayah </w:t>
            </w:r>
          </w:p>
        </w:tc>
      </w:tr>
      <w:tr w:rsidR="00110A1E" w:rsidRPr="009E5EB2" w14:paraId="7204DAB0" w14:textId="77777777" w:rsidTr="00110A1E">
        <w:trPr>
          <w:trHeight w:val="260"/>
        </w:trPr>
        <w:tc>
          <w:tcPr>
            <w:tcW w:w="0" w:type="auto"/>
          </w:tcPr>
          <w:p w14:paraId="086E6164" w14:textId="50BD3A49" w:rsidR="00CF4E71" w:rsidRPr="009E5EB2" w:rsidRDefault="006D3E62" w:rsidP="006D3E62">
            <w:pPr>
              <w:suppressAutoHyphens w:val="0"/>
              <w:rPr>
                <w:rFonts w:ascii="Times New Roman" w:hAnsi="Times New Roman"/>
                <w:sz w:val="22"/>
                <w:szCs w:val="22"/>
              </w:rPr>
            </w:pPr>
            <w:r w:rsidRPr="009E5EB2">
              <w:rPr>
                <w:rFonts w:ascii="Times New Roman" w:hAnsi="Times New Roman"/>
                <w:sz w:val="22"/>
                <w:szCs w:val="22"/>
              </w:rPr>
              <w:t xml:space="preserve">Jumlah lelaki </w:t>
            </w:r>
          </w:p>
        </w:tc>
        <w:tc>
          <w:tcPr>
            <w:tcW w:w="0" w:type="auto"/>
          </w:tcPr>
          <w:p w14:paraId="0D9ADC19" w14:textId="77777777" w:rsidR="00CF4E71" w:rsidRPr="009E5EB2" w:rsidRDefault="00CF4E71" w:rsidP="00AC7C5B">
            <w:pPr>
              <w:suppressAutoHyphens w:val="0"/>
              <w:rPr>
                <w:rFonts w:ascii="Times New Roman" w:hAnsi="Times New Roman"/>
                <w:sz w:val="22"/>
                <w:szCs w:val="22"/>
              </w:rPr>
            </w:pPr>
          </w:p>
        </w:tc>
        <w:tc>
          <w:tcPr>
            <w:tcW w:w="0" w:type="auto"/>
          </w:tcPr>
          <w:p w14:paraId="08FA695A" w14:textId="77777777" w:rsidR="00CF4E71" w:rsidRPr="009E5EB2" w:rsidRDefault="00CF4E71" w:rsidP="00AC7C5B">
            <w:pPr>
              <w:suppressAutoHyphens w:val="0"/>
              <w:rPr>
                <w:rFonts w:ascii="Times New Roman" w:hAnsi="Times New Roman"/>
                <w:sz w:val="22"/>
                <w:szCs w:val="22"/>
              </w:rPr>
            </w:pPr>
          </w:p>
        </w:tc>
        <w:tc>
          <w:tcPr>
            <w:tcW w:w="0" w:type="auto"/>
          </w:tcPr>
          <w:p w14:paraId="09A85300" w14:textId="77777777" w:rsidR="00CF4E71" w:rsidRPr="009E5EB2" w:rsidRDefault="00CF4E71" w:rsidP="00AC7C5B">
            <w:pPr>
              <w:suppressAutoHyphens w:val="0"/>
              <w:rPr>
                <w:rFonts w:ascii="Times New Roman" w:hAnsi="Times New Roman"/>
                <w:sz w:val="22"/>
                <w:szCs w:val="22"/>
              </w:rPr>
            </w:pPr>
          </w:p>
        </w:tc>
        <w:tc>
          <w:tcPr>
            <w:tcW w:w="0" w:type="auto"/>
          </w:tcPr>
          <w:p w14:paraId="1984EE69" w14:textId="77777777" w:rsidR="00CF4E71" w:rsidRPr="009E5EB2" w:rsidRDefault="00CF4E71" w:rsidP="00AC7C5B">
            <w:pPr>
              <w:suppressAutoHyphens w:val="0"/>
              <w:rPr>
                <w:rFonts w:ascii="Times New Roman" w:hAnsi="Times New Roman"/>
                <w:sz w:val="22"/>
                <w:szCs w:val="22"/>
              </w:rPr>
            </w:pPr>
          </w:p>
        </w:tc>
        <w:tc>
          <w:tcPr>
            <w:tcW w:w="0" w:type="auto"/>
          </w:tcPr>
          <w:p w14:paraId="1BBAE998" w14:textId="77777777" w:rsidR="00CF4E71" w:rsidRPr="009E5EB2" w:rsidRDefault="00CF4E71" w:rsidP="00AC7C5B">
            <w:pPr>
              <w:suppressAutoHyphens w:val="0"/>
              <w:rPr>
                <w:rFonts w:ascii="Times New Roman" w:hAnsi="Times New Roman"/>
                <w:sz w:val="22"/>
                <w:szCs w:val="22"/>
              </w:rPr>
            </w:pPr>
          </w:p>
        </w:tc>
        <w:tc>
          <w:tcPr>
            <w:tcW w:w="0" w:type="auto"/>
          </w:tcPr>
          <w:p w14:paraId="6CA02F94" w14:textId="77777777" w:rsidR="00CF4E71" w:rsidRPr="009E5EB2" w:rsidRDefault="00CF4E71" w:rsidP="00AC7C5B">
            <w:pPr>
              <w:suppressAutoHyphens w:val="0"/>
              <w:rPr>
                <w:rFonts w:ascii="Times New Roman" w:hAnsi="Times New Roman"/>
                <w:sz w:val="22"/>
                <w:szCs w:val="22"/>
              </w:rPr>
            </w:pPr>
          </w:p>
        </w:tc>
        <w:tc>
          <w:tcPr>
            <w:tcW w:w="0" w:type="auto"/>
          </w:tcPr>
          <w:p w14:paraId="584E25EB" w14:textId="77777777" w:rsidR="00CF4E71" w:rsidRPr="009E5EB2" w:rsidRDefault="00CF4E71" w:rsidP="00AC7C5B">
            <w:pPr>
              <w:suppressAutoHyphens w:val="0"/>
              <w:rPr>
                <w:rFonts w:ascii="Times New Roman" w:hAnsi="Times New Roman"/>
                <w:sz w:val="22"/>
                <w:szCs w:val="22"/>
              </w:rPr>
            </w:pPr>
          </w:p>
        </w:tc>
        <w:tc>
          <w:tcPr>
            <w:tcW w:w="0" w:type="auto"/>
          </w:tcPr>
          <w:p w14:paraId="49118A9A" w14:textId="77777777" w:rsidR="00CF4E71" w:rsidRPr="009E5EB2" w:rsidRDefault="00CF4E71" w:rsidP="00AC7C5B">
            <w:pPr>
              <w:suppressAutoHyphens w:val="0"/>
              <w:rPr>
                <w:rFonts w:ascii="Times New Roman" w:hAnsi="Times New Roman"/>
                <w:sz w:val="22"/>
                <w:szCs w:val="22"/>
              </w:rPr>
            </w:pPr>
          </w:p>
        </w:tc>
        <w:tc>
          <w:tcPr>
            <w:tcW w:w="0" w:type="auto"/>
          </w:tcPr>
          <w:p w14:paraId="40FF14CE" w14:textId="77777777" w:rsidR="00CF4E71" w:rsidRPr="009E5EB2" w:rsidRDefault="00CF4E71" w:rsidP="00AC7C5B">
            <w:pPr>
              <w:suppressAutoHyphens w:val="0"/>
              <w:rPr>
                <w:rFonts w:ascii="Times New Roman" w:hAnsi="Times New Roman"/>
                <w:sz w:val="22"/>
                <w:szCs w:val="22"/>
              </w:rPr>
            </w:pPr>
          </w:p>
        </w:tc>
        <w:tc>
          <w:tcPr>
            <w:tcW w:w="0" w:type="auto"/>
          </w:tcPr>
          <w:p w14:paraId="14CDFB08" w14:textId="77777777" w:rsidR="00CF4E71" w:rsidRPr="009E5EB2" w:rsidRDefault="00CF4E71" w:rsidP="00AC7C5B">
            <w:pPr>
              <w:suppressAutoHyphens w:val="0"/>
              <w:rPr>
                <w:rFonts w:ascii="Times New Roman" w:hAnsi="Times New Roman"/>
                <w:sz w:val="22"/>
                <w:szCs w:val="22"/>
              </w:rPr>
            </w:pPr>
          </w:p>
        </w:tc>
        <w:tc>
          <w:tcPr>
            <w:tcW w:w="0" w:type="auto"/>
          </w:tcPr>
          <w:p w14:paraId="3D240D5D" w14:textId="77777777" w:rsidR="00CF4E71" w:rsidRPr="009E5EB2" w:rsidRDefault="00CF4E71" w:rsidP="00AC7C5B">
            <w:pPr>
              <w:suppressAutoHyphens w:val="0"/>
              <w:rPr>
                <w:rFonts w:ascii="Times New Roman" w:hAnsi="Times New Roman"/>
                <w:sz w:val="22"/>
                <w:szCs w:val="22"/>
              </w:rPr>
            </w:pPr>
          </w:p>
        </w:tc>
        <w:tc>
          <w:tcPr>
            <w:tcW w:w="0" w:type="auto"/>
          </w:tcPr>
          <w:p w14:paraId="2B21901D" w14:textId="77777777" w:rsidR="00CF4E71" w:rsidRPr="009E5EB2" w:rsidRDefault="00CF4E71" w:rsidP="00AC7C5B">
            <w:pPr>
              <w:suppressAutoHyphens w:val="0"/>
              <w:rPr>
                <w:rFonts w:ascii="Times New Roman" w:hAnsi="Times New Roman"/>
                <w:sz w:val="22"/>
                <w:szCs w:val="22"/>
              </w:rPr>
            </w:pPr>
          </w:p>
        </w:tc>
        <w:tc>
          <w:tcPr>
            <w:tcW w:w="0" w:type="auto"/>
          </w:tcPr>
          <w:p w14:paraId="41A26E85" w14:textId="77777777" w:rsidR="00CF4E71" w:rsidRPr="009E5EB2" w:rsidRDefault="00CF4E71" w:rsidP="00AC7C5B">
            <w:pPr>
              <w:suppressAutoHyphens w:val="0"/>
              <w:rPr>
                <w:rFonts w:ascii="Times New Roman" w:hAnsi="Times New Roman"/>
                <w:sz w:val="22"/>
                <w:szCs w:val="22"/>
              </w:rPr>
            </w:pPr>
          </w:p>
        </w:tc>
        <w:tc>
          <w:tcPr>
            <w:tcW w:w="0" w:type="auto"/>
          </w:tcPr>
          <w:p w14:paraId="0F76B0D2" w14:textId="77777777" w:rsidR="00CF4E71" w:rsidRPr="009E5EB2" w:rsidRDefault="00CF4E71" w:rsidP="00AC7C5B">
            <w:pPr>
              <w:suppressAutoHyphens w:val="0"/>
              <w:rPr>
                <w:rFonts w:ascii="Times New Roman" w:hAnsi="Times New Roman"/>
                <w:sz w:val="22"/>
                <w:szCs w:val="22"/>
              </w:rPr>
            </w:pPr>
          </w:p>
        </w:tc>
        <w:tc>
          <w:tcPr>
            <w:tcW w:w="0" w:type="auto"/>
          </w:tcPr>
          <w:p w14:paraId="576A2D39" w14:textId="77777777" w:rsidR="00CF4E71" w:rsidRPr="009E5EB2" w:rsidRDefault="00CF4E71" w:rsidP="00AC7C5B">
            <w:pPr>
              <w:suppressAutoHyphens w:val="0"/>
              <w:rPr>
                <w:rFonts w:ascii="Times New Roman" w:hAnsi="Times New Roman"/>
                <w:sz w:val="22"/>
                <w:szCs w:val="22"/>
              </w:rPr>
            </w:pPr>
          </w:p>
        </w:tc>
        <w:tc>
          <w:tcPr>
            <w:tcW w:w="0" w:type="auto"/>
          </w:tcPr>
          <w:p w14:paraId="1F55C1BF" w14:textId="77777777" w:rsidR="00CF4E71" w:rsidRPr="009E5EB2" w:rsidRDefault="00CF4E71" w:rsidP="00AC7C5B">
            <w:pPr>
              <w:suppressAutoHyphens w:val="0"/>
              <w:rPr>
                <w:rFonts w:ascii="Times New Roman" w:hAnsi="Times New Roman"/>
                <w:sz w:val="22"/>
                <w:szCs w:val="22"/>
              </w:rPr>
            </w:pPr>
          </w:p>
        </w:tc>
        <w:tc>
          <w:tcPr>
            <w:tcW w:w="0" w:type="auto"/>
          </w:tcPr>
          <w:p w14:paraId="37F66E4A" w14:textId="77777777" w:rsidR="00CF4E71" w:rsidRPr="009E5EB2" w:rsidRDefault="00CF4E71" w:rsidP="00AC7C5B">
            <w:pPr>
              <w:suppressAutoHyphens w:val="0"/>
              <w:rPr>
                <w:rFonts w:ascii="Times New Roman" w:hAnsi="Times New Roman"/>
                <w:sz w:val="22"/>
                <w:szCs w:val="22"/>
              </w:rPr>
            </w:pPr>
          </w:p>
        </w:tc>
        <w:tc>
          <w:tcPr>
            <w:tcW w:w="0" w:type="auto"/>
          </w:tcPr>
          <w:p w14:paraId="03F1E5AD" w14:textId="77777777" w:rsidR="00CF4E71" w:rsidRPr="009E5EB2" w:rsidRDefault="00CF4E71" w:rsidP="00AC7C5B">
            <w:pPr>
              <w:suppressAutoHyphens w:val="0"/>
              <w:rPr>
                <w:rFonts w:ascii="Times New Roman" w:hAnsi="Times New Roman"/>
                <w:sz w:val="22"/>
                <w:szCs w:val="22"/>
              </w:rPr>
            </w:pPr>
          </w:p>
        </w:tc>
      </w:tr>
      <w:tr w:rsidR="00110A1E" w:rsidRPr="009E5EB2" w14:paraId="504544C4" w14:textId="77777777" w:rsidTr="00110A1E">
        <w:trPr>
          <w:trHeight w:val="260"/>
        </w:trPr>
        <w:tc>
          <w:tcPr>
            <w:tcW w:w="0" w:type="auto"/>
          </w:tcPr>
          <w:p w14:paraId="54BDEC1B" w14:textId="6693EC3C" w:rsidR="00CF4E71" w:rsidRPr="009E5EB2" w:rsidRDefault="006D3E62" w:rsidP="006D3E62">
            <w:pPr>
              <w:suppressAutoHyphens w:val="0"/>
              <w:rPr>
                <w:rFonts w:ascii="Times New Roman" w:hAnsi="Times New Roman"/>
                <w:sz w:val="22"/>
                <w:szCs w:val="22"/>
              </w:rPr>
            </w:pPr>
            <w:r w:rsidRPr="009E5EB2">
              <w:rPr>
                <w:rFonts w:ascii="Times New Roman" w:hAnsi="Times New Roman"/>
                <w:sz w:val="22"/>
                <w:szCs w:val="22"/>
              </w:rPr>
              <w:t>Jumlah perempuan</w:t>
            </w:r>
          </w:p>
        </w:tc>
        <w:tc>
          <w:tcPr>
            <w:tcW w:w="0" w:type="auto"/>
          </w:tcPr>
          <w:p w14:paraId="1517A3C0" w14:textId="77777777" w:rsidR="00CF4E71" w:rsidRPr="009E5EB2" w:rsidRDefault="00CF4E71" w:rsidP="00AC7C5B">
            <w:pPr>
              <w:suppressAutoHyphens w:val="0"/>
              <w:rPr>
                <w:rFonts w:ascii="Times New Roman" w:hAnsi="Times New Roman"/>
                <w:sz w:val="22"/>
                <w:szCs w:val="22"/>
              </w:rPr>
            </w:pPr>
          </w:p>
        </w:tc>
        <w:tc>
          <w:tcPr>
            <w:tcW w:w="0" w:type="auto"/>
          </w:tcPr>
          <w:p w14:paraId="46F1AB5B" w14:textId="77777777" w:rsidR="00CF4E71" w:rsidRPr="009E5EB2" w:rsidRDefault="00CF4E71" w:rsidP="00AC7C5B">
            <w:pPr>
              <w:suppressAutoHyphens w:val="0"/>
              <w:rPr>
                <w:rFonts w:ascii="Times New Roman" w:hAnsi="Times New Roman"/>
                <w:sz w:val="22"/>
                <w:szCs w:val="22"/>
              </w:rPr>
            </w:pPr>
          </w:p>
        </w:tc>
        <w:tc>
          <w:tcPr>
            <w:tcW w:w="0" w:type="auto"/>
          </w:tcPr>
          <w:p w14:paraId="40479B26" w14:textId="77777777" w:rsidR="00CF4E71" w:rsidRPr="009E5EB2" w:rsidRDefault="00CF4E71" w:rsidP="00AC7C5B">
            <w:pPr>
              <w:suppressAutoHyphens w:val="0"/>
              <w:rPr>
                <w:rFonts w:ascii="Times New Roman" w:hAnsi="Times New Roman"/>
                <w:sz w:val="22"/>
                <w:szCs w:val="22"/>
              </w:rPr>
            </w:pPr>
          </w:p>
        </w:tc>
        <w:tc>
          <w:tcPr>
            <w:tcW w:w="0" w:type="auto"/>
          </w:tcPr>
          <w:p w14:paraId="1617D986" w14:textId="77777777" w:rsidR="00CF4E71" w:rsidRPr="009E5EB2" w:rsidRDefault="00CF4E71" w:rsidP="00AC7C5B">
            <w:pPr>
              <w:suppressAutoHyphens w:val="0"/>
              <w:rPr>
                <w:rFonts w:ascii="Times New Roman" w:hAnsi="Times New Roman"/>
                <w:sz w:val="22"/>
                <w:szCs w:val="22"/>
              </w:rPr>
            </w:pPr>
          </w:p>
        </w:tc>
        <w:tc>
          <w:tcPr>
            <w:tcW w:w="0" w:type="auto"/>
          </w:tcPr>
          <w:p w14:paraId="2C009F8E" w14:textId="77777777" w:rsidR="00CF4E71" w:rsidRPr="009E5EB2" w:rsidRDefault="00CF4E71" w:rsidP="00AC7C5B">
            <w:pPr>
              <w:suppressAutoHyphens w:val="0"/>
              <w:rPr>
                <w:rFonts w:ascii="Times New Roman" w:hAnsi="Times New Roman"/>
                <w:sz w:val="22"/>
                <w:szCs w:val="22"/>
              </w:rPr>
            </w:pPr>
          </w:p>
        </w:tc>
        <w:tc>
          <w:tcPr>
            <w:tcW w:w="0" w:type="auto"/>
          </w:tcPr>
          <w:p w14:paraId="2EF5D511" w14:textId="77777777" w:rsidR="00CF4E71" w:rsidRPr="009E5EB2" w:rsidRDefault="00CF4E71" w:rsidP="00AC7C5B">
            <w:pPr>
              <w:suppressAutoHyphens w:val="0"/>
              <w:rPr>
                <w:rFonts w:ascii="Times New Roman" w:hAnsi="Times New Roman"/>
                <w:sz w:val="22"/>
                <w:szCs w:val="22"/>
              </w:rPr>
            </w:pPr>
          </w:p>
        </w:tc>
        <w:tc>
          <w:tcPr>
            <w:tcW w:w="0" w:type="auto"/>
          </w:tcPr>
          <w:p w14:paraId="27FBB5C8" w14:textId="77777777" w:rsidR="00CF4E71" w:rsidRPr="009E5EB2" w:rsidRDefault="00CF4E71" w:rsidP="00AC7C5B">
            <w:pPr>
              <w:suppressAutoHyphens w:val="0"/>
              <w:rPr>
                <w:rFonts w:ascii="Times New Roman" w:hAnsi="Times New Roman"/>
                <w:sz w:val="22"/>
                <w:szCs w:val="22"/>
              </w:rPr>
            </w:pPr>
          </w:p>
        </w:tc>
        <w:tc>
          <w:tcPr>
            <w:tcW w:w="0" w:type="auto"/>
          </w:tcPr>
          <w:p w14:paraId="7E7993DE" w14:textId="77777777" w:rsidR="00CF4E71" w:rsidRPr="009E5EB2" w:rsidRDefault="00CF4E71" w:rsidP="00AC7C5B">
            <w:pPr>
              <w:suppressAutoHyphens w:val="0"/>
              <w:rPr>
                <w:rFonts w:ascii="Times New Roman" w:hAnsi="Times New Roman"/>
                <w:sz w:val="22"/>
                <w:szCs w:val="22"/>
              </w:rPr>
            </w:pPr>
          </w:p>
        </w:tc>
        <w:tc>
          <w:tcPr>
            <w:tcW w:w="0" w:type="auto"/>
          </w:tcPr>
          <w:p w14:paraId="192AA02A" w14:textId="77777777" w:rsidR="00CF4E71" w:rsidRPr="009E5EB2" w:rsidRDefault="00CF4E71" w:rsidP="00AC7C5B">
            <w:pPr>
              <w:suppressAutoHyphens w:val="0"/>
              <w:rPr>
                <w:rFonts w:ascii="Times New Roman" w:hAnsi="Times New Roman"/>
                <w:sz w:val="22"/>
                <w:szCs w:val="22"/>
              </w:rPr>
            </w:pPr>
          </w:p>
        </w:tc>
        <w:tc>
          <w:tcPr>
            <w:tcW w:w="0" w:type="auto"/>
          </w:tcPr>
          <w:p w14:paraId="134F301F" w14:textId="77777777" w:rsidR="00CF4E71" w:rsidRPr="009E5EB2" w:rsidRDefault="00CF4E71" w:rsidP="00AC7C5B">
            <w:pPr>
              <w:suppressAutoHyphens w:val="0"/>
              <w:rPr>
                <w:rFonts w:ascii="Times New Roman" w:hAnsi="Times New Roman"/>
                <w:sz w:val="22"/>
                <w:szCs w:val="22"/>
              </w:rPr>
            </w:pPr>
          </w:p>
        </w:tc>
        <w:tc>
          <w:tcPr>
            <w:tcW w:w="0" w:type="auto"/>
          </w:tcPr>
          <w:p w14:paraId="5FF5C5F7" w14:textId="77777777" w:rsidR="00CF4E71" w:rsidRPr="009E5EB2" w:rsidRDefault="00CF4E71" w:rsidP="00AC7C5B">
            <w:pPr>
              <w:suppressAutoHyphens w:val="0"/>
              <w:rPr>
                <w:rFonts w:ascii="Times New Roman" w:hAnsi="Times New Roman"/>
                <w:sz w:val="22"/>
                <w:szCs w:val="22"/>
              </w:rPr>
            </w:pPr>
          </w:p>
        </w:tc>
        <w:tc>
          <w:tcPr>
            <w:tcW w:w="0" w:type="auto"/>
          </w:tcPr>
          <w:p w14:paraId="72B8711D" w14:textId="77777777" w:rsidR="00CF4E71" w:rsidRPr="009E5EB2" w:rsidRDefault="00CF4E71" w:rsidP="00AC7C5B">
            <w:pPr>
              <w:suppressAutoHyphens w:val="0"/>
              <w:rPr>
                <w:rFonts w:ascii="Times New Roman" w:hAnsi="Times New Roman"/>
                <w:sz w:val="22"/>
                <w:szCs w:val="22"/>
              </w:rPr>
            </w:pPr>
          </w:p>
        </w:tc>
        <w:tc>
          <w:tcPr>
            <w:tcW w:w="0" w:type="auto"/>
          </w:tcPr>
          <w:p w14:paraId="28D86451" w14:textId="77777777" w:rsidR="00CF4E71" w:rsidRPr="009E5EB2" w:rsidRDefault="00CF4E71" w:rsidP="00AC7C5B">
            <w:pPr>
              <w:suppressAutoHyphens w:val="0"/>
              <w:rPr>
                <w:rFonts w:ascii="Times New Roman" w:hAnsi="Times New Roman"/>
                <w:sz w:val="22"/>
                <w:szCs w:val="22"/>
              </w:rPr>
            </w:pPr>
          </w:p>
        </w:tc>
        <w:tc>
          <w:tcPr>
            <w:tcW w:w="0" w:type="auto"/>
          </w:tcPr>
          <w:p w14:paraId="108D37CB" w14:textId="77777777" w:rsidR="00CF4E71" w:rsidRPr="009E5EB2" w:rsidRDefault="00CF4E71" w:rsidP="00AC7C5B">
            <w:pPr>
              <w:suppressAutoHyphens w:val="0"/>
              <w:rPr>
                <w:rFonts w:ascii="Times New Roman" w:hAnsi="Times New Roman"/>
                <w:sz w:val="22"/>
                <w:szCs w:val="22"/>
              </w:rPr>
            </w:pPr>
          </w:p>
        </w:tc>
        <w:tc>
          <w:tcPr>
            <w:tcW w:w="0" w:type="auto"/>
          </w:tcPr>
          <w:p w14:paraId="14A21B59" w14:textId="77777777" w:rsidR="00CF4E71" w:rsidRPr="009E5EB2" w:rsidRDefault="00CF4E71" w:rsidP="00AC7C5B">
            <w:pPr>
              <w:suppressAutoHyphens w:val="0"/>
              <w:rPr>
                <w:rFonts w:ascii="Times New Roman" w:hAnsi="Times New Roman"/>
                <w:sz w:val="22"/>
                <w:szCs w:val="22"/>
              </w:rPr>
            </w:pPr>
          </w:p>
        </w:tc>
        <w:tc>
          <w:tcPr>
            <w:tcW w:w="0" w:type="auto"/>
          </w:tcPr>
          <w:p w14:paraId="29FFEC71" w14:textId="77777777" w:rsidR="00CF4E71" w:rsidRPr="009E5EB2" w:rsidRDefault="00CF4E71" w:rsidP="00AC7C5B">
            <w:pPr>
              <w:suppressAutoHyphens w:val="0"/>
              <w:rPr>
                <w:rFonts w:ascii="Times New Roman" w:hAnsi="Times New Roman"/>
                <w:sz w:val="22"/>
                <w:szCs w:val="22"/>
              </w:rPr>
            </w:pPr>
          </w:p>
        </w:tc>
        <w:tc>
          <w:tcPr>
            <w:tcW w:w="0" w:type="auto"/>
          </w:tcPr>
          <w:p w14:paraId="5A1E6CFD" w14:textId="77777777" w:rsidR="00CF4E71" w:rsidRPr="009E5EB2" w:rsidRDefault="00CF4E71" w:rsidP="00AC7C5B">
            <w:pPr>
              <w:suppressAutoHyphens w:val="0"/>
              <w:rPr>
                <w:rFonts w:ascii="Times New Roman" w:hAnsi="Times New Roman"/>
                <w:sz w:val="22"/>
                <w:szCs w:val="22"/>
              </w:rPr>
            </w:pPr>
          </w:p>
        </w:tc>
        <w:tc>
          <w:tcPr>
            <w:tcW w:w="0" w:type="auto"/>
          </w:tcPr>
          <w:p w14:paraId="5C47F9C1" w14:textId="77777777" w:rsidR="00CF4E71" w:rsidRPr="009E5EB2" w:rsidRDefault="00CF4E71" w:rsidP="00AC7C5B">
            <w:pPr>
              <w:suppressAutoHyphens w:val="0"/>
              <w:rPr>
                <w:rFonts w:ascii="Times New Roman" w:hAnsi="Times New Roman"/>
                <w:sz w:val="22"/>
                <w:szCs w:val="22"/>
              </w:rPr>
            </w:pPr>
          </w:p>
        </w:tc>
      </w:tr>
      <w:tr w:rsidR="00110A1E" w:rsidRPr="009E5EB2" w14:paraId="227B943B" w14:textId="77777777" w:rsidTr="00110A1E">
        <w:trPr>
          <w:trHeight w:val="278"/>
        </w:trPr>
        <w:tc>
          <w:tcPr>
            <w:tcW w:w="0" w:type="auto"/>
          </w:tcPr>
          <w:p w14:paraId="0C6C0360" w14:textId="53DA9FA0" w:rsidR="00CF4E71" w:rsidRPr="009E5EB2" w:rsidRDefault="00CF4E71" w:rsidP="00913B5E">
            <w:pPr>
              <w:suppressAutoHyphens w:val="0"/>
              <w:rPr>
                <w:rFonts w:ascii="Times New Roman" w:hAnsi="Times New Roman"/>
                <w:sz w:val="22"/>
                <w:szCs w:val="22"/>
              </w:rPr>
            </w:pPr>
            <w:r w:rsidRPr="009E5EB2">
              <w:rPr>
                <w:rFonts w:ascii="Times New Roman" w:hAnsi="Times New Roman"/>
                <w:sz w:val="22"/>
                <w:szCs w:val="22"/>
              </w:rPr>
              <w:t>Jumlah kanak-kanak</w:t>
            </w:r>
          </w:p>
        </w:tc>
        <w:tc>
          <w:tcPr>
            <w:tcW w:w="0" w:type="auto"/>
          </w:tcPr>
          <w:p w14:paraId="26CA2A21" w14:textId="77777777" w:rsidR="00CF4E71" w:rsidRPr="009E5EB2" w:rsidRDefault="00CF4E71" w:rsidP="00AC7C5B">
            <w:pPr>
              <w:suppressAutoHyphens w:val="0"/>
              <w:rPr>
                <w:rFonts w:ascii="Times New Roman" w:hAnsi="Times New Roman"/>
                <w:sz w:val="22"/>
                <w:szCs w:val="22"/>
              </w:rPr>
            </w:pPr>
          </w:p>
        </w:tc>
        <w:tc>
          <w:tcPr>
            <w:tcW w:w="0" w:type="auto"/>
          </w:tcPr>
          <w:p w14:paraId="34BF0CEE" w14:textId="77777777" w:rsidR="00CF4E71" w:rsidRPr="009E5EB2" w:rsidRDefault="00CF4E71" w:rsidP="00AC7C5B">
            <w:pPr>
              <w:suppressAutoHyphens w:val="0"/>
              <w:rPr>
                <w:rFonts w:ascii="Times New Roman" w:hAnsi="Times New Roman"/>
                <w:sz w:val="22"/>
                <w:szCs w:val="22"/>
              </w:rPr>
            </w:pPr>
          </w:p>
        </w:tc>
        <w:tc>
          <w:tcPr>
            <w:tcW w:w="0" w:type="auto"/>
          </w:tcPr>
          <w:p w14:paraId="205FD13E" w14:textId="77777777" w:rsidR="00CF4E71" w:rsidRPr="009E5EB2" w:rsidRDefault="00CF4E71" w:rsidP="00AC7C5B">
            <w:pPr>
              <w:suppressAutoHyphens w:val="0"/>
              <w:rPr>
                <w:rFonts w:ascii="Times New Roman" w:hAnsi="Times New Roman"/>
                <w:sz w:val="22"/>
                <w:szCs w:val="22"/>
              </w:rPr>
            </w:pPr>
          </w:p>
        </w:tc>
        <w:tc>
          <w:tcPr>
            <w:tcW w:w="0" w:type="auto"/>
          </w:tcPr>
          <w:p w14:paraId="16EAF5A4" w14:textId="77777777" w:rsidR="00CF4E71" w:rsidRPr="009E5EB2" w:rsidRDefault="00CF4E71" w:rsidP="00AC7C5B">
            <w:pPr>
              <w:suppressAutoHyphens w:val="0"/>
              <w:rPr>
                <w:rFonts w:ascii="Times New Roman" w:hAnsi="Times New Roman"/>
                <w:sz w:val="22"/>
                <w:szCs w:val="22"/>
              </w:rPr>
            </w:pPr>
          </w:p>
        </w:tc>
        <w:tc>
          <w:tcPr>
            <w:tcW w:w="0" w:type="auto"/>
          </w:tcPr>
          <w:p w14:paraId="4EDE5E4F" w14:textId="77777777" w:rsidR="00CF4E71" w:rsidRPr="009E5EB2" w:rsidRDefault="00CF4E71" w:rsidP="00AC7C5B">
            <w:pPr>
              <w:suppressAutoHyphens w:val="0"/>
              <w:rPr>
                <w:rFonts w:ascii="Times New Roman" w:hAnsi="Times New Roman"/>
                <w:sz w:val="22"/>
                <w:szCs w:val="22"/>
              </w:rPr>
            </w:pPr>
          </w:p>
        </w:tc>
        <w:tc>
          <w:tcPr>
            <w:tcW w:w="0" w:type="auto"/>
          </w:tcPr>
          <w:p w14:paraId="43D4CC59" w14:textId="77777777" w:rsidR="00CF4E71" w:rsidRPr="009E5EB2" w:rsidRDefault="00CF4E71" w:rsidP="00AC7C5B">
            <w:pPr>
              <w:suppressAutoHyphens w:val="0"/>
              <w:rPr>
                <w:rFonts w:ascii="Times New Roman" w:hAnsi="Times New Roman"/>
                <w:sz w:val="22"/>
                <w:szCs w:val="22"/>
              </w:rPr>
            </w:pPr>
          </w:p>
        </w:tc>
        <w:tc>
          <w:tcPr>
            <w:tcW w:w="0" w:type="auto"/>
          </w:tcPr>
          <w:p w14:paraId="55B04F64" w14:textId="77777777" w:rsidR="00CF4E71" w:rsidRPr="009E5EB2" w:rsidRDefault="00CF4E71" w:rsidP="00AC7C5B">
            <w:pPr>
              <w:suppressAutoHyphens w:val="0"/>
              <w:rPr>
                <w:rFonts w:ascii="Times New Roman" w:hAnsi="Times New Roman"/>
                <w:sz w:val="22"/>
                <w:szCs w:val="22"/>
              </w:rPr>
            </w:pPr>
          </w:p>
        </w:tc>
        <w:tc>
          <w:tcPr>
            <w:tcW w:w="0" w:type="auto"/>
          </w:tcPr>
          <w:p w14:paraId="67E2A018" w14:textId="77777777" w:rsidR="00CF4E71" w:rsidRPr="009E5EB2" w:rsidRDefault="00CF4E71" w:rsidP="00AC7C5B">
            <w:pPr>
              <w:suppressAutoHyphens w:val="0"/>
              <w:rPr>
                <w:rFonts w:ascii="Times New Roman" w:hAnsi="Times New Roman"/>
                <w:sz w:val="22"/>
                <w:szCs w:val="22"/>
              </w:rPr>
            </w:pPr>
          </w:p>
        </w:tc>
        <w:tc>
          <w:tcPr>
            <w:tcW w:w="0" w:type="auto"/>
          </w:tcPr>
          <w:p w14:paraId="7C24A0B7" w14:textId="77777777" w:rsidR="00CF4E71" w:rsidRPr="009E5EB2" w:rsidRDefault="00CF4E71" w:rsidP="00AC7C5B">
            <w:pPr>
              <w:suppressAutoHyphens w:val="0"/>
              <w:rPr>
                <w:rFonts w:ascii="Times New Roman" w:hAnsi="Times New Roman"/>
                <w:sz w:val="22"/>
                <w:szCs w:val="22"/>
              </w:rPr>
            </w:pPr>
          </w:p>
        </w:tc>
        <w:tc>
          <w:tcPr>
            <w:tcW w:w="0" w:type="auto"/>
          </w:tcPr>
          <w:p w14:paraId="2436912E" w14:textId="77777777" w:rsidR="00CF4E71" w:rsidRPr="009E5EB2" w:rsidRDefault="00CF4E71" w:rsidP="00AC7C5B">
            <w:pPr>
              <w:suppressAutoHyphens w:val="0"/>
              <w:rPr>
                <w:rFonts w:ascii="Times New Roman" w:hAnsi="Times New Roman"/>
                <w:sz w:val="22"/>
                <w:szCs w:val="22"/>
              </w:rPr>
            </w:pPr>
          </w:p>
        </w:tc>
        <w:tc>
          <w:tcPr>
            <w:tcW w:w="0" w:type="auto"/>
          </w:tcPr>
          <w:p w14:paraId="5C6C5F8F" w14:textId="77777777" w:rsidR="00CF4E71" w:rsidRPr="009E5EB2" w:rsidRDefault="00CF4E71" w:rsidP="00AC7C5B">
            <w:pPr>
              <w:suppressAutoHyphens w:val="0"/>
              <w:rPr>
                <w:rFonts w:ascii="Times New Roman" w:hAnsi="Times New Roman"/>
                <w:sz w:val="22"/>
                <w:szCs w:val="22"/>
              </w:rPr>
            </w:pPr>
          </w:p>
        </w:tc>
        <w:tc>
          <w:tcPr>
            <w:tcW w:w="0" w:type="auto"/>
          </w:tcPr>
          <w:p w14:paraId="449AE696" w14:textId="77777777" w:rsidR="00CF4E71" w:rsidRPr="009E5EB2" w:rsidRDefault="00CF4E71" w:rsidP="00AC7C5B">
            <w:pPr>
              <w:suppressAutoHyphens w:val="0"/>
              <w:rPr>
                <w:rFonts w:ascii="Times New Roman" w:hAnsi="Times New Roman"/>
                <w:sz w:val="22"/>
                <w:szCs w:val="22"/>
              </w:rPr>
            </w:pPr>
          </w:p>
        </w:tc>
        <w:tc>
          <w:tcPr>
            <w:tcW w:w="0" w:type="auto"/>
          </w:tcPr>
          <w:p w14:paraId="058CE914" w14:textId="77777777" w:rsidR="00CF4E71" w:rsidRPr="009E5EB2" w:rsidRDefault="00CF4E71" w:rsidP="00AC7C5B">
            <w:pPr>
              <w:suppressAutoHyphens w:val="0"/>
              <w:rPr>
                <w:rFonts w:ascii="Times New Roman" w:hAnsi="Times New Roman"/>
                <w:sz w:val="22"/>
                <w:szCs w:val="22"/>
              </w:rPr>
            </w:pPr>
          </w:p>
        </w:tc>
        <w:tc>
          <w:tcPr>
            <w:tcW w:w="0" w:type="auto"/>
          </w:tcPr>
          <w:p w14:paraId="09D65CEA" w14:textId="77777777" w:rsidR="00CF4E71" w:rsidRPr="009E5EB2" w:rsidRDefault="00CF4E71" w:rsidP="00AC7C5B">
            <w:pPr>
              <w:suppressAutoHyphens w:val="0"/>
              <w:rPr>
                <w:rFonts w:ascii="Times New Roman" w:hAnsi="Times New Roman"/>
                <w:sz w:val="22"/>
                <w:szCs w:val="22"/>
              </w:rPr>
            </w:pPr>
          </w:p>
        </w:tc>
        <w:tc>
          <w:tcPr>
            <w:tcW w:w="0" w:type="auto"/>
          </w:tcPr>
          <w:p w14:paraId="7FB73CC5" w14:textId="77777777" w:rsidR="00CF4E71" w:rsidRPr="009E5EB2" w:rsidRDefault="00CF4E71" w:rsidP="00AC7C5B">
            <w:pPr>
              <w:suppressAutoHyphens w:val="0"/>
              <w:rPr>
                <w:rFonts w:ascii="Times New Roman" w:hAnsi="Times New Roman"/>
                <w:sz w:val="22"/>
                <w:szCs w:val="22"/>
              </w:rPr>
            </w:pPr>
          </w:p>
        </w:tc>
        <w:tc>
          <w:tcPr>
            <w:tcW w:w="0" w:type="auto"/>
          </w:tcPr>
          <w:p w14:paraId="33A34183" w14:textId="77777777" w:rsidR="00CF4E71" w:rsidRPr="009E5EB2" w:rsidRDefault="00CF4E71" w:rsidP="00AC7C5B">
            <w:pPr>
              <w:suppressAutoHyphens w:val="0"/>
              <w:rPr>
                <w:rFonts w:ascii="Times New Roman" w:hAnsi="Times New Roman"/>
                <w:sz w:val="22"/>
                <w:szCs w:val="22"/>
              </w:rPr>
            </w:pPr>
          </w:p>
        </w:tc>
        <w:tc>
          <w:tcPr>
            <w:tcW w:w="0" w:type="auto"/>
          </w:tcPr>
          <w:p w14:paraId="19150074" w14:textId="77777777" w:rsidR="00CF4E71" w:rsidRPr="009E5EB2" w:rsidRDefault="00CF4E71" w:rsidP="00AC7C5B">
            <w:pPr>
              <w:suppressAutoHyphens w:val="0"/>
              <w:rPr>
                <w:rFonts w:ascii="Times New Roman" w:hAnsi="Times New Roman"/>
                <w:sz w:val="22"/>
                <w:szCs w:val="22"/>
              </w:rPr>
            </w:pPr>
          </w:p>
        </w:tc>
        <w:tc>
          <w:tcPr>
            <w:tcW w:w="0" w:type="auto"/>
          </w:tcPr>
          <w:p w14:paraId="55BF2F04" w14:textId="77777777" w:rsidR="00CF4E71" w:rsidRPr="009E5EB2" w:rsidRDefault="00CF4E71" w:rsidP="00AC7C5B">
            <w:pPr>
              <w:suppressAutoHyphens w:val="0"/>
              <w:rPr>
                <w:rFonts w:ascii="Times New Roman" w:hAnsi="Times New Roman"/>
                <w:sz w:val="22"/>
                <w:szCs w:val="22"/>
              </w:rPr>
            </w:pPr>
          </w:p>
        </w:tc>
      </w:tr>
    </w:tbl>
    <w:p w14:paraId="446FC835" w14:textId="77777777" w:rsidR="004E47A3" w:rsidRPr="009E5EB2" w:rsidRDefault="004E47A3">
      <w:pPr>
        <w:suppressAutoHyphens w:val="0"/>
        <w:rPr>
          <w:rFonts w:ascii="Times New Roman" w:hAnsi="Times New Roman"/>
          <w:sz w:val="22"/>
          <w:szCs w:val="22"/>
        </w:rPr>
      </w:pPr>
    </w:p>
    <w:p w14:paraId="10ED85BF" w14:textId="77777777" w:rsidR="00E053A9" w:rsidRPr="009E5EB2" w:rsidRDefault="00E053A9">
      <w:pPr>
        <w:suppressAutoHyphens w:val="0"/>
        <w:rPr>
          <w:rFonts w:ascii="Times New Roman" w:hAnsi="Times New Roman"/>
          <w:sz w:val="22"/>
          <w:szCs w:val="22"/>
        </w:rPr>
        <w:sectPr w:rsidR="00E053A9" w:rsidRPr="009E5EB2" w:rsidSect="00E053A9">
          <w:pgSz w:w="15840" w:h="12240" w:orient="landscape"/>
          <w:pgMar w:top="1800" w:right="1440" w:bottom="1800" w:left="1440" w:header="720" w:footer="720" w:gutter="0"/>
          <w:cols w:space="720"/>
          <w:docGrid w:linePitch="360" w:charSpace="-6145"/>
        </w:sectPr>
      </w:pPr>
    </w:p>
    <w:p w14:paraId="27A9B6B1" w14:textId="40A5ACC6" w:rsidR="00A40D4F" w:rsidRPr="006D3E62" w:rsidRDefault="00A40D4F" w:rsidP="006D3E62">
      <w:pPr>
        <w:pStyle w:val="ListParagraph1"/>
        <w:numPr>
          <w:ilvl w:val="0"/>
          <w:numId w:val="2"/>
        </w:numPr>
        <w:rPr>
          <w:rFonts w:ascii="Times New Roman" w:hAnsi="Times New Roman"/>
        </w:rPr>
      </w:pPr>
      <w:r>
        <w:rPr>
          <w:rFonts w:ascii="Times New Roman" w:hAnsi="Times New Roman"/>
        </w:rPr>
        <w:lastRenderedPageBreak/>
        <w:t>Sila berikan jumlah kanak-kanak yang berusia 0-17 tahun ditahan oleh polis untuk kesalahan yang disyaki dalam setiap 10 tahun yang lalu.</w:t>
      </w:r>
    </w:p>
    <w:p w14:paraId="5FFDAE2F" w14:textId="77777777" w:rsidR="00382711" w:rsidRDefault="00382711" w:rsidP="00382711">
      <w:pPr>
        <w:pStyle w:val="ListParagraph1"/>
        <w:rPr>
          <w:rFonts w:ascii="Times New Roman" w:hAnsi="Times New Roman"/>
        </w:rPr>
      </w:pPr>
    </w:p>
    <w:p w14:paraId="221021CF" w14:textId="797682F1" w:rsidR="00382711" w:rsidRPr="00913B5E" w:rsidRDefault="00913B5E" w:rsidP="006D3E62">
      <w:pPr>
        <w:pStyle w:val="ListParagraph1"/>
        <w:ind w:hanging="153"/>
        <w:rPr>
          <w:rFonts w:ascii="Times New Roman" w:hAnsi="Times New Roman"/>
          <w:b/>
        </w:rPr>
      </w:pPr>
      <w:r>
        <w:rPr>
          <w:rFonts w:ascii="Times New Roman" w:hAnsi="Times New Roman"/>
          <w:b/>
        </w:rPr>
        <w:t>Jadual 2: Kanak-kanak yang dibawa ke tahanan polis untuk kesalahan yang disyaki, 2008-2017</w:t>
      </w:r>
    </w:p>
    <w:tbl>
      <w:tblPr>
        <w:tblStyle w:val="TableGrid"/>
        <w:tblW w:w="0" w:type="auto"/>
        <w:tblInd w:w="720" w:type="dxa"/>
        <w:tblLook w:val="04A0" w:firstRow="1" w:lastRow="0" w:firstColumn="1" w:lastColumn="0" w:noHBand="0" w:noVBand="1"/>
      </w:tblPr>
      <w:tblGrid>
        <w:gridCol w:w="1297"/>
        <w:gridCol w:w="662"/>
        <w:gridCol w:w="662"/>
        <w:gridCol w:w="662"/>
        <w:gridCol w:w="661"/>
        <w:gridCol w:w="661"/>
        <w:gridCol w:w="661"/>
        <w:gridCol w:w="661"/>
        <w:gridCol w:w="661"/>
        <w:gridCol w:w="661"/>
        <w:gridCol w:w="661"/>
      </w:tblGrid>
      <w:tr w:rsidR="00382711" w14:paraId="5F627BCC" w14:textId="77777777" w:rsidTr="00382711">
        <w:tc>
          <w:tcPr>
            <w:tcW w:w="720" w:type="dxa"/>
          </w:tcPr>
          <w:p w14:paraId="4969AF66" w14:textId="77777777" w:rsidR="00382711" w:rsidRDefault="00382711" w:rsidP="00382711">
            <w:pPr>
              <w:pStyle w:val="ListParagraph1"/>
              <w:ind w:left="0"/>
              <w:rPr>
                <w:rFonts w:ascii="Times New Roman" w:hAnsi="Times New Roman"/>
              </w:rPr>
            </w:pPr>
          </w:p>
        </w:tc>
        <w:tc>
          <w:tcPr>
            <w:tcW w:w="719" w:type="dxa"/>
          </w:tcPr>
          <w:p w14:paraId="1FE8288C" w14:textId="528A5FFF" w:rsidR="00382711" w:rsidRPr="00585315" w:rsidRDefault="00382711" w:rsidP="00382711">
            <w:pPr>
              <w:pStyle w:val="ListParagraph1"/>
              <w:ind w:left="0"/>
              <w:rPr>
                <w:rFonts w:ascii="Times New Roman" w:hAnsi="Times New Roman"/>
              </w:rPr>
            </w:pPr>
            <w:r>
              <w:rPr>
                <w:rFonts w:ascii="Times New Roman" w:hAnsi="Times New Roman"/>
                <w:sz w:val="22"/>
                <w:szCs w:val="22"/>
              </w:rPr>
              <w:t>2008</w:t>
            </w:r>
          </w:p>
        </w:tc>
        <w:tc>
          <w:tcPr>
            <w:tcW w:w="719" w:type="dxa"/>
          </w:tcPr>
          <w:p w14:paraId="767AC0AE" w14:textId="21918AA3" w:rsidR="00382711" w:rsidRPr="00585315" w:rsidRDefault="00382711" w:rsidP="00382711">
            <w:pPr>
              <w:pStyle w:val="ListParagraph1"/>
              <w:ind w:left="0"/>
              <w:rPr>
                <w:rFonts w:ascii="Times New Roman" w:hAnsi="Times New Roman"/>
              </w:rPr>
            </w:pPr>
            <w:r>
              <w:rPr>
                <w:rFonts w:ascii="Times New Roman" w:hAnsi="Times New Roman"/>
                <w:sz w:val="22"/>
                <w:szCs w:val="22"/>
              </w:rPr>
              <w:t>2009</w:t>
            </w:r>
          </w:p>
        </w:tc>
        <w:tc>
          <w:tcPr>
            <w:tcW w:w="719" w:type="dxa"/>
          </w:tcPr>
          <w:p w14:paraId="5E3ED13D" w14:textId="67805040" w:rsidR="00382711" w:rsidRPr="00585315" w:rsidRDefault="00382711" w:rsidP="00382711">
            <w:pPr>
              <w:pStyle w:val="ListParagraph1"/>
              <w:ind w:left="0"/>
              <w:rPr>
                <w:rFonts w:ascii="Times New Roman" w:hAnsi="Times New Roman"/>
              </w:rPr>
            </w:pPr>
            <w:r>
              <w:rPr>
                <w:rFonts w:ascii="Times New Roman" w:hAnsi="Times New Roman"/>
                <w:sz w:val="22"/>
                <w:szCs w:val="22"/>
              </w:rPr>
              <w:t>2010</w:t>
            </w:r>
          </w:p>
        </w:tc>
        <w:tc>
          <w:tcPr>
            <w:tcW w:w="719" w:type="dxa"/>
          </w:tcPr>
          <w:p w14:paraId="2AEDFF15" w14:textId="40939A91" w:rsidR="00382711" w:rsidRPr="00585315" w:rsidRDefault="00382711" w:rsidP="00382711">
            <w:pPr>
              <w:pStyle w:val="ListParagraph1"/>
              <w:ind w:left="0"/>
              <w:rPr>
                <w:rFonts w:ascii="Times New Roman" w:hAnsi="Times New Roman"/>
              </w:rPr>
            </w:pPr>
            <w:r>
              <w:rPr>
                <w:rFonts w:ascii="Times New Roman" w:hAnsi="Times New Roman"/>
                <w:sz w:val="22"/>
                <w:szCs w:val="22"/>
              </w:rPr>
              <w:t>2011</w:t>
            </w:r>
          </w:p>
        </w:tc>
        <w:tc>
          <w:tcPr>
            <w:tcW w:w="719" w:type="dxa"/>
          </w:tcPr>
          <w:p w14:paraId="075F8E04" w14:textId="799D750E" w:rsidR="00382711" w:rsidRPr="00585315" w:rsidRDefault="00382711" w:rsidP="00382711">
            <w:pPr>
              <w:pStyle w:val="ListParagraph1"/>
              <w:ind w:left="0"/>
              <w:rPr>
                <w:rFonts w:ascii="Times New Roman" w:hAnsi="Times New Roman"/>
              </w:rPr>
            </w:pPr>
            <w:r>
              <w:rPr>
                <w:rFonts w:ascii="Times New Roman" w:hAnsi="Times New Roman"/>
                <w:sz w:val="22"/>
                <w:szCs w:val="22"/>
              </w:rPr>
              <w:t>2012</w:t>
            </w:r>
          </w:p>
        </w:tc>
        <w:tc>
          <w:tcPr>
            <w:tcW w:w="719" w:type="dxa"/>
          </w:tcPr>
          <w:p w14:paraId="77D7EA92" w14:textId="28A085C2" w:rsidR="00382711" w:rsidRPr="00585315" w:rsidRDefault="00382711" w:rsidP="00382711">
            <w:pPr>
              <w:pStyle w:val="ListParagraph1"/>
              <w:ind w:left="0"/>
              <w:rPr>
                <w:rFonts w:ascii="Times New Roman" w:hAnsi="Times New Roman"/>
              </w:rPr>
            </w:pPr>
            <w:r>
              <w:rPr>
                <w:rFonts w:ascii="Times New Roman" w:hAnsi="Times New Roman"/>
                <w:sz w:val="22"/>
                <w:szCs w:val="22"/>
              </w:rPr>
              <w:t>2013</w:t>
            </w:r>
          </w:p>
        </w:tc>
        <w:tc>
          <w:tcPr>
            <w:tcW w:w="719" w:type="dxa"/>
          </w:tcPr>
          <w:p w14:paraId="314EC8F1" w14:textId="31383E11" w:rsidR="00382711" w:rsidRPr="00585315" w:rsidRDefault="00382711" w:rsidP="00382711">
            <w:pPr>
              <w:pStyle w:val="ListParagraph1"/>
              <w:ind w:left="0"/>
              <w:rPr>
                <w:rFonts w:ascii="Times New Roman" w:hAnsi="Times New Roman"/>
              </w:rPr>
            </w:pPr>
            <w:r>
              <w:rPr>
                <w:rFonts w:ascii="Times New Roman" w:hAnsi="Times New Roman"/>
                <w:sz w:val="22"/>
                <w:szCs w:val="22"/>
              </w:rPr>
              <w:t>2014</w:t>
            </w:r>
          </w:p>
        </w:tc>
        <w:tc>
          <w:tcPr>
            <w:tcW w:w="719" w:type="dxa"/>
          </w:tcPr>
          <w:p w14:paraId="367FA097" w14:textId="55B1DCCE" w:rsidR="00382711" w:rsidRPr="00585315" w:rsidRDefault="00382711" w:rsidP="00382711">
            <w:pPr>
              <w:pStyle w:val="ListParagraph1"/>
              <w:ind w:left="0"/>
              <w:rPr>
                <w:rFonts w:ascii="Times New Roman" w:hAnsi="Times New Roman"/>
              </w:rPr>
            </w:pPr>
            <w:r>
              <w:rPr>
                <w:rFonts w:ascii="Times New Roman" w:hAnsi="Times New Roman"/>
                <w:sz w:val="22"/>
                <w:szCs w:val="22"/>
              </w:rPr>
              <w:t>2015</w:t>
            </w:r>
          </w:p>
        </w:tc>
        <w:tc>
          <w:tcPr>
            <w:tcW w:w="719" w:type="dxa"/>
          </w:tcPr>
          <w:p w14:paraId="59408EEE" w14:textId="2370A161" w:rsidR="00382711" w:rsidRPr="00585315" w:rsidRDefault="00382711" w:rsidP="00382711">
            <w:pPr>
              <w:pStyle w:val="ListParagraph1"/>
              <w:ind w:left="0"/>
              <w:rPr>
                <w:rFonts w:ascii="Times New Roman" w:hAnsi="Times New Roman"/>
              </w:rPr>
            </w:pPr>
            <w:r>
              <w:rPr>
                <w:rFonts w:ascii="Times New Roman" w:hAnsi="Times New Roman"/>
                <w:sz w:val="22"/>
                <w:szCs w:val="22"/>
              </w:rPr>
              <w:t>2016</w:t>
            </w:r>
          </w:p>
        </w:tc>
        <w:tc>
          <w:tcPr>
            <w:tcW w:w="719" w:type="dxa"/>
          </w:tcPr>
          <w:p w14:paraId="1CB824A4" w14:textId="32EBD836" w:rsidR="00382711" w:rsidRPr="00585315" w:rsidRDefault="00382711" w:rsidP="00382711">
            <w:pPr>
              <w:pStyle w:val="ListParagraph1"/>
              <w:ind w:left="0"/>
              <w:rPr>
                <w:rFonts w:ascii="Times New Roman" w:hAnsi="Times New Roman"/>
              </w:rPr>
            </w:pPr>
            <w:r>
              <w:rPr>
                <w:rFonts w:ascii="Times New Roman" w:hAnsi="Times New Roman"/>
                <w:sz w:val="22"/>
                <w:szCs w:val="22"/>
              </w:rPr>
              <w:t>2017</w:t>
            </w:r>
          </w:p>
        </w:tc>
      </w:tr>
      <w:tr w:rsidR="00382711" w14:paraId="588C9EDA" w14:textId="77777777" w:rsidTr="00382711">
        <w:tc>
          <w:tcPr>
            <w:tcW w:w="720" w:type="dxa"/>
          </w:tcPr>
          <w:p w14:paraId="6034213E" w14:textId="28B51418" w:rsidR="00382711" w:rsidRDefault="00382711" w:rsidP="00382711">
            <w:pPr>
              <w:pStyle w:val="ListParagraph1"/>
              <w:ind w:left="0"/>
              <w:rPr>
                <w:rFonts w:ascii="Times New Roman" w:hAnsi="Times New Roman"/>
              </w:rPr>
            </w:pPr>
            <w:r>
              <w:rPr>
                <w:rFonts w:ascii="Times New Roman" w:hAnsi="Times New Roman"/>
              </w:rPr>
              <w:t xml:space="preserve">Lelaki </w:t>
            </w:r>
          </w:p>
        </w:tc>
        <w:tc>
          <w:tcPr>
            <w:tcW w:w="719" w:type="dxa"/>
          </w:tcPr>
          <w:p w14:paraId="446BCB36" w14:textId="77777777" w:rsidR="00382711" w:rsidRDefault="00382711" w:rsidP="00382711">
            <w:pPr>
              <w:pStyle w:val="ListParagraph1"/>
              <w:ind w:left="0"/>
              <w:rPr>
                <w:rFonts w:ascii="Times New Roman" w:hAnsi="Times New Roman"/>
              </w:rPr>
            </w:pPr>
          </w:p>
        </w:tc>
        <w:tc>
          <w:tcPr>
            <w:tcW w:w="719" w:type="dxa"/>
          </w:tcPr>
          <w:p w14:paraId="4AEC2316" w14:textId="28684D57" w:rsidR="00382711" w:rsidRDefault="00382711" w:rsidP="00382711">
            <w:pPr>
              <w:pStyle w:val="ListParagraph1"/>
              <w:ind w:left="0"/>
              <w:rPr>
                <w:rFonts w:ascii="Times New Roman" w:hAnsi="Times New Roman"/>
              </w:rPr>
            </w:pPr>
          </w:p>
        </w:tc>
        <w:tc>
          <w:tcPr>
            <w:tcW w:w="719" w:type="dxa"/>
          </w:tcPr>
          <w:p w14:paraId="600ADB7B" w14:textId="77777777" w:rsidR="00382711" w:rsidRDefault="00382711" w:rsidP="00382711">
            <w:pPr>
              <w:pStyle w:val="ListParagraph1"/>
              <w:ind w:left="0"/>
              <w:rPr>
                <w:rFonts w:ascii="Times New Roman" w:hAnsi="Times New Roman"/>
              </w:rPr>
            </w:pPr>
          </w:p>
        </w:tc>
        <w:tc>
          <w:tcPr>
            <w:tcW w:w="719" w:type="dxa"/>
          </w:tcPr>
          <w:p w14:paraId="1B92EB62" w14:textId="77777777" w:rsidR="00382711" w:rsidRDefault="00382711" w:rsidP="00382711">
            <w:pPr>
              <w:pStyle w:val="ListParagraph1"/>
              <w:ind w:left="0"/>
              <w:rPr>
                <w:rFonts w:ascii="Times New Roman" w:hAnsi="Times New Roman"/>
              </w:rPr>
            </w:pPr>
          </w:p>
        </w:tc>
        <w:tc>
          <w:tcPr>
            <w:tcW w:w="719" w:type="dxa"/>
          </w:tcPr>
          <w:p w14:paraId="6E5CBF14" w14:textId="77777777" w:rsidR="00382711" w:rsidRDefault="00382711" w:rsidP="00382711">
            <w:pPr>
              <w:pStyle w:val="ListParagraph1"/>
              <w:ind w:left="0"/>
              <w:rPr>
                <w:rFonts w:ascii="Times New Roman" w:hAnsi="Times New Roman"/>
              </w:rPr>
            </w:pPr>
          </w:p>
        </w:tc>
        <w:tc>
          <w:tcPr>
            <w:tcW w:w="719" w:type="dxa"/>
          </w:tcPr>
          <w:p w14:paraId="771B501C" w14:textId="77777777" w:rsidR="00382711" w:rsidRDefault="00382711" w:rsidP="00382711">
            <w:pPr>
              <w:pStyle w:val="ListParagraph1"/>
              <w:ind w:left="0"/>
              <w:rPr>
                <w:rFonts w:ascii="Times New Roman" w:hAnsi="Times New Roman"/>
              </w:rPr>
            </w:pPr>
          </w:p>
        </w:tc>
        <w:tc>
          <w:tcPr>
            <w:tcW w:w="719" w:type="dxa"/>
          </w:tcPr>
          <w:p w14:paraId="6DDD2719" w14:textId="77777777" w:rsidR="00382711" w:rsidRDefault="00382711" w:rsidP="00382711">
            <w:pPr>
              <w:pStyle w:val="ListParagraph1"/>
              <w:ind w:left="0"/>
              <w:rPr>
                <w:rFonts w:ascii="Times New Roman" w:hAnsi="Times New Roman"/>
              </w:rPr>
            </w:pPr>
          </w:p>
        </w:tc>
        <w:tc>
          <w:tcPr>
            <w:tcW w:w="719" w:type="dxa"/>
          </w:tcPr>
          <w:p w14:paraId="5831DDB2" w14:textId="77777777" w:rsidR="00382711" w:rsidRDefault="00382711" w:rsidP="00382711">
            <w:pPr>
              <w:pStyle w:val="ListParagraph1"/>
              <w:ind w:left="0"/>
              <w:rPr>
                <w:rFonts w:ascii="Times New Roman" w:hAnsi="Times New Roman"/>
              </w:rPr>
            </w:pPr>
          </w:p>
        </w:tc>
        <w:tc>
          <w:tcPr>
            <w:tcW w:w="719" w:type="dxa"/>
          </w:tcPr>
          <w:p w14:paraId="0C12D9FF" w14:textId="77777777" w:rsidR="00382711" w:rsidRDefault="00382711" w:rsidP="00382711">
            <w:pPr>
              <w:pStyle w:val="ListParagraph1"/>
              <w:ind w:left="0"/>
              <w:rPr>
                <w:rFonts w:ascii="Times New Roman" w:hAnsi="Times New Roman"/>
              </w:rPr>
            </w:pPr>
          </w:p>
        </w:tc>
        <w:tc>
          <w:tcPr>
            <w:tcW w:w="719" w:type="dxa"/>
          </w:tcPr>
          <w:p w14:paraId="4A41C76E" w14:textId="77777777" w:rsidR="00382711" w:rsidRDefault="00382711" w:rsidP="00382711">
            <w:pPr>
              <w:pStyle w:val="ListParagraph1"/>
              <w:ind w:left="0"/>
              <w:rPr>
                <w:rFonts w:ascii="Times New Roman" w:hAnsi="Times New Roman"/>
              </w:rPr>
            </w:pPr>
          </w:p>
        </w:tc>
      </w:tr>
      <w:tr w:rsidR="00382711" w14:paraId="15D90FA8" w14:textId="77777777" w:rsidTr="00382711">
        <w:tc>
          <w:tcPr>
            <w:tcW w:w="720" w:type="dxa"/>
          </w:tcPr>
          <w:p w14:paraId="25B6ED82" w14:textId="45D0AE2A" w:rsidR="00382711" w:rsidRDefault="00382711" w:rsidP="00382711">
            <w:pPr>
              <w:pStyle w:val="ListParagraph1"/>
              <w:ind w:left="0"/>
              <w:rPr>
                <w:rFonts w:ascii="Times New Roman" w:hAnsi="Times New Roman"/>
              </w:rPr>
            </w:pPr>
            <w:r>
              <w:rPr>
                <w:rFonts w:ascii="Times New Roman" w:hAnsi="Times New Roman"/>
              </w:rPr>
              <w:t>Perempuan</w:t>
            </w:r>
          </w:p>
        </w:tc>
        <w:tc>
          <w:tcPr>
            <w:tcW w:w="719" w:type="dxa"/>
          </w:tcPr>
          <w:p w14:paraId="500FA987" w14:textId="77777777" w:rsidR="00382711" w:rsidRDefault="00382711" w:rsidP="00382711">
            <w:pPr>
              <w:pStyle w:val="ListParagraph1"/>
              <w:ind w:left="0"/>
              <w:rPr>
                <w:rFonts w:ascii="Times New Roman" w:hAnsi="Times New Roman"/>
              </w:rPr>
            </w:pPr>
          </w:p>
        </w:tc>
        <w:tc>
          <w:tcPr>
            <w:tcW w:w="719" w:type="dxa"/>
          </w:tcPr>
          <w:p w14:paraId="75C265AC" w14:textId="765FB0D4" w:rsidR="00382711" w:rsidRDefault="00382711" w:rsidP="00382711">
            <w:pPr>
              <w:pStyle w:val="ListParagraph1"/>
              <w:ind w:left="0"/>
              <w:rPr>
                <w:rFonts w:ascii="Times New Roman" w:hAnsi="Times New Roman"/>
              </w:rPr>
            </w:pPr>
          </w:p>
        </w:tc>
        <w:tc>
          <w:tcPr>
            <w:tcW w:w="719" w:type="dxa"/>
          </w:tcPr>
          <w:p w14:paraId="3DC36255" w14:textId="77777777" w:rsidR="00382711" w:rsidRDefault="00382711" w:rsidP="00382711">
            <w:pPr>
              <w:pStyle w:val="ListParagraph1"/>
              <w:ind w:left="0"/>
              <w:rPr>
                <w:rFonts w:ascii="Times New Roman" w:hAnsi="Times New Roman"/>
              </w:rPr>
            </w:pPr>
          </w:p>
        </w:tc>
        <w:tc>
          <w:tcPr>
            <w:tcW w:w="719" w:type="dxa"/>
          </w:tcPr>
          <w:p w14:paraId="0BA0319F" w14:textId="77777777" w:rsidR="00382711" w:rsidRDefault="00382711" w:rsidP="00382711">
            <w:pPr>
              <w:pStyle w:val="ListParagraph1"/>
              <w:ind w:left="0"/>
              <w:rPr>
                <w:rFonts w:ascii="Times New Roman" w:hAnsi="Times New Roman"/>
              </w:rPr>
            </w:pPr>
          </w:p>
        </w:tc>
        <w:tc>
          <w:tcPr>
            <w:tcW w:w="719" w:type="dxa"/>
          </w:tcPr>
          <w:p w14:paraId="1B9C52F7" w14:textId="77777777" w:rsidR="00382711" w:rsidRDefault="00382711" w:rsidP="00382711">
            <w:pPr>
              <w:pStyle w:val="ListParagraph1"/>
              <w:ind w:left="0"/>
              <w:rPr>
                <w:rFonts w:ascii="Times New Roman" w:hAnsi="Times New Roman"/>
              </w:rPr>
            </w:pPr>
          </w:p>
        </w:tc>
        <w:tc>
          <w:tcPr>
            <w:tcW w:w="719" w:type="dxa"/>
          </w:tcPr>
          <w:p w14:paraId="57279C08" w14:textId="77777777" w:rsidR="00382711" w:rsidRDefault="00382711" w:rsidP="00382711">
            <w:pPr>
              <w:pStyle w:val="ListParagraph1"/>
              <w:ind w:left="0"/>
              <w:rPr>
                <w:rFonts w:ascii="Times New Roman" w:hAnsi="Times New Roman"/>
              </w:rPr>
            </w:pPr>
          </w:p>
        </w:tc>
        <w:tc>
          <w:tcPr>
            <w:tcW w:w="719" w:type="dxa"/>
          </w:tcPr>
          <w:p w14:paraId="2599B1A1" w14:textId="77777777" w:rsidR="00382711" w:rsidRDefault="00382711" w:rsidP="00382711">
            <w:pPr>
              <w:pStyle w:val="ListParagraph1"/>
              <w:ind w:left="0"/>
              <w:rPr>
                <w:rFonts w:ascii="Times New Roman" w:hAnsi="Times New Roman"/>
              </w:rPr>
            </w:pPr>
          </w:p>
        </w:tc>
        <w:tc>
          <w:tcPr>
            <w:tcW w:w="719" w:type="dxa"/>
          </w:tcPr>
          <w:p w14:paraId="14403559" w14:textId="77777777" w:rsidR="00382711" w:rsidRDefault="00382711" w:rsidP="00382711">
            <w:pPr>
              <w:pStyle w:val="ListParagraph1"/>
              <w:ind w:left="0"/>
              <w:rPr>
                <w:rFonts w:ascii="Times New Roman" w:hAnsi="Times New Roman"/>
              </w:rPr>
            </w:pPr>
          </w:p>
        </w:tc>
        <w:tc>
          <w:tcPr>
            <w:tcW w:w="719" w:type="dxa"/>
          </w:tcPr>
          <w:p w14:paraId="7E4B5239" w14:textId="77777777" w:rsidR="00382711" w:rsidRDefault="00382711" w:rsidP="00382711">
            <w:pPr>
              <w:pStyle w:val="ListParagraph1"/>
              <w:ind w:left="0"/>
              <w:rPr>
                <w:rFonts w:ascii="Times New Roman" w:hAnsi="Times New Roman"/>
              </w:rPr>
            </w:pPr>
          </w:p>
        </w:tc>
        <w:tc>
          <w:tcPr>
            <w:tcW w:w="719" w:type="dxa"/>
          </w:tcPr>
          <w:p w14:paraId="2A9E4C12" w14:textId="77777777" w:rsidR="00382711" w:rsidRDefault="00382711" w:rsidP="00382711">
            <w:pPr>
              <w:pStyle w:val="ListParagraph1"/>
              <w:ind w:left="0"/>
              <w:rPr>
                <w:rFonts w:ascii="Times New Roman" w:hAnsi="Times New Roman"/>
              </w:rPr>
            </w:pPr>
          </w:p>
        </w:tc>
      </w:tr>
      <w:tr w:rsidR="00382711" w14:paraId="324039D4" w14:textId="77777777" w:rsidTr="00585315">
        <w:trPr>
          <w:trHeight w:val="233"/>
        </w:trPr>
        <w:tc>
          <w:tcPr>
            <w:tcW w:w="720" w:type="dxa"/>
          </w:tcPr>
          <w:p w14:paraId="433A4D96" w14:textId="71B66C1A" w:rsidR="00382711" w:rsidRPr="00585315" w:rsidRDefault="00382711" w:rsidP="00382711">
            <w:pPr>
              <w:pStyle w:val="ListParagraph1"/>
              <w:ind w:left="0"/>
              <w:rPr>
                <w:rFonts w:ascii="Times New Roman" w:hAnsi="Times New Roman"/>
                <w:b/>
              </w:rPr>
            </w:pPr>
            <w:r>
              <w:rPr>
                <w:rFonts w:ascii="Times New Roman" w:hAnsi="Times New Roman"/>
                <w:b/>
              </w:rPr>
              <w:t xml:space="preserve">Jumlah </w:t>
            </w:r>
          </w:p>
        </w:tc>
        <w:tc>
          <w:tcPr>
            <w:tcW w:w="719" w:type="dxa"/>
          </w:tcPr>
          <w:p w14:paraId="64D686C5" w14:textId="77777777" w:rsidR="00382711" w:rsidRDefault="00382711" w:rsidP="00382711">
            <w:pPr>
              <w:pStyle w:val="ListParagraph1"/>
              <w:ind w:left="0"/>
              <w:rPr>
                <w:rFonts w:ascii="Times New Roman" w:hAnsi="Times New Roman"/>
              </w:rPr>
            </w:pPr>
          </w:p>
        </w:tc>
        <w:tc>
          <w:tcPr>
            <w:tcW w:w="719" w:type="dxa"/>
          </w:tcPr>
          <w:p w14:paraId="2EBF5E1E" w14:textId="03E78B45" w:rsidR="00382711" w:rsidRDefault="00382711" w:rsidP="00382711">
            <w:pPr>
              <w:pStyle w:val="ListParagraph1"/>
              <w:ind w:left="0"/>
              <w:rPr>
                <w:rFonts w:ascii="Times New Roman" w:hAnsi="Times New Roman"/>
              </w:rPr>
            </w:pPr>
          </w:p>
        </w:tc>
        <w:tc>
          <w:tcPr>
            <w:tcW w:w="719" w:type="dxa"/>
          </w:tcPr>
          <w:p w14:paraId="7E8A6A94" w14:textId="77777777" w:rsidR="00382711" w:rsidRDefault="00382711" w:rsidP="00382711">
            <w:pPr>
              <w:pStyle w:val="ListParagraph1"/>
              <w:ind w:left="0"/>
              <w:rPr>
                <w:rFonts w:ascii="Times New Roman" w:hAnsi="Times New Roman"/>
              </w:rPr>
            </w:pPr>
          </w:p>
        </w:tc>
        <w:tc>
          <w:tcPr>
            <w:tcW w:w="719" w:type="dxa"/>
          </w:tcPr>
          <w:p w14:paraId="1F27AD1F" w14:textId="77777777" w:rsidR="00382711" w:rsidRDefault="00382711" w:rsidP="00382711">
            <w:pPr>
              <w:pStyle w:val="ListParagraph1"/>
              <w:ind w:left="0"/>
              <w:rPr>
                <w:rFonts w:ascii="Times New Roman" w:hAnsi="Times New Roman"/>
              </w:rPr>
            </w:pPr>
          </w:p>
        </w:tc>
        <w:tc>
          <w:tcPr>
            <w:tcW w:w="719" w:type="dxa"/>
          </w:tcPr>
          <w:p w14:paraId="502953C1" w14:textId="77777777" w:rsidR="00382711" w:rsidRDefault="00382711" w:rsidP="00382711">
            <w:pPr>
              <w:pStyle w:val="ListParagraph1"/>
              <w:ind w:left="0"/>
              <w:rPr>
                <w:rFonts w:ascii="Times New Roman" w:hAnsi="Times New Roman"/>
              </w:rPr>
            </w:pPr>
          </w:p>
        </w:tc>
        <w:tc>
          <w:tcPr>
            <w:tcW w:w="719" w:type="dxa"/>
          </w:tcPr>
          <w:p w14:paraId="5C7EF69E" w14:textId="77777777" w:rsidR="00382711" w:rsidRDefault="00382711" w:rsidP="00382711">
            <w:pPr>
              <w:pStyle w:val="ListParagraph1"/>
              <w:ind w:left="0"/>
              <w:rPr>
                <w:rFonts w:ascii="Times New Roman" w:hAnsi="Times New Roman"/>
              </w:rPr>
            </w:pPr>
          </w:p>
        </w:tc>
        <w:tc>
          <w:tcPr>
            <w:tcW w:w="719" w:type="dxa"/>
          </w:tcPr>
          <w:p w14:paraId="0DC7EDA2" w14:textId="77777777" w:rsidR="00382711" w:rsidRDefault="00382711" w:rsidP="00382711">
            <w:pPr>
              <w:pStyle w:val="ListParagraph1"/>
              <w:ind w:left="0"/>
              <w:rPr>
                <w:rFonts w:ascii="Times New Roman" w:hAnsi="Times New Roman"/>
              </w:rPr>
            </w:pPr>
          </w:p>
        </w:tc>
        <w:tc>
          <w:tcPr>
            <w:tcW w:w="719" w:type="dxa"/>
          </w:tcPr>
          <w:p w14:paraId="49F41859" w14:textId="77777777" w:rsidR="00382711" w:rsidRDefault="00382711" w:rsidP="00382711">
            <w:pPr>
              <w:pStyle w:val="ListParagraph1"/>
              <w:ind w:left="0"/>
              <w:rPr>
                <w:rFonts w:ascii="Times New Roman" w:hAnsi="Times New Roman"/>
              </w:rPr>
            </w:pPr>
          </w:p>
        </w:tc>
        <w:tc>
          <w:tcPr>
            <w:tcW w:w="719" w:type="dxa"/>
          </w:tcPr>
          <w:p w14:paraId="3456E686" w14:textId="77777777" w:rsidR="00382711" w:rsidRDefault="00382711" w:rsidP="00382711">
            <w:pPr>
              <w:pStyle w:val="ListParagraph1"/>
              <w:ind w:left="0"/>
              <w:rPr>
                <w:rFonts w:ascii="Times New Roman" w:hAnsi="Times New Roman"/>
              </w:rPr>
            </w:pPr>
          </w:p>
        </w:tc>
        <w:tc>
          <w:tcPr>
            <w:tcW w:w="719" w:type="dxa"/>
          </w:tcPr>
          <w:p w14:paraId="04D67481" w14:textId="77777777" w:rsidR="00382711" w:rsidRDefault="00382711" w:rsidP="00382711">
            <w:pPr>
              <w:pStyle w:val="ListParagraph1"/>
              <w:ind w:left="0"/>
              <w:rPr>
                <w:rFonts w:ascii="Times New Roman" w:hAnsi="Times New Roman"/>
              </w:rPr>
            </w:pPr>
          </w:p>
        </w:tc>
      </w:tr>
    </w:tbl>
    <w:p w14:paraId="5FEDC8C8" w14:textId="77777777" w:rsidR="00382711" w:rsidRDefault="00382711" w:rsidP="00382711">
      <w:pPr>
        <w:pStyle w:val="ListParagraph1"/>
        <w:rPr>
          <w:rFonts w:ascii="Times New Roman" w:hAnsi="Times New Roman"/>
        </w:rPr>
      </w:pPr>
    </w:p>
    <w:p w14:paraId="41B188CC" w14:textId="4ABA5136" w:rsidR="003753FD" w:rsidRPr="006D3E62" w:rsidRDefault="00EE2C1F" w:rsidP="00913B5E">
      <w:pPr>
        <w:pStyle w:val="ListParagraph1"/>
        <w:numPr>
          <w:ilvl w:val="0"/>
          <w:numId w:val="2"/>
        </w:numPr>
        <w:rPr>
          <w:rFonts w:ascii="Times New Roman" w:hAnsi="Times New Roman"/>
        </w:rPr>
      </w:pPr>
      <w:r>
        <w:rPr>
          <w:rFonts w:ascii="Times New Roman" w:hAnsi="Times New Roman"/>
        </w:rPr>
        <w:t xml:space="preserve">Sila berikan jumlah kanak-kanak yang berusia 0-17 tahun yang ditahan untuk tahanan sebelum perbicaraan pada setiap 10 tahun </w:t>
      </w:r>
      <w:r w:rsidR="00CB7F27">
        <w:rPr>
          <w:rFonts w:ascii="Times New Roman" w:hAnsi="Times New Roman"/>
        </w:rPr>
        <w:t xml:space="preserve">yang </w:t>
      </w:r>
      <w:r>
        <w:rPr>
          <w:rFonts w:ascii="Times New Roman" w:hAnsi="Times New Roman"/>
        </w:rPr>
        <w:t>lalu.</w:t>
      </w:r>
    </w:p>
    <w:p w14:paraId="516D5CD1" w14:textId="77777777" w:rsidR="00913B5E" w:rsidRDefault="00913B5E">
      <w:pPr>
        <w:rPr>
          <w:rFonts w:ascii="Times New Roman" w:hAnsi="Times New Roman"/>
        </w:rPr>
      </w:pPr>
    </w:p>
    <w:p w14:paraId="6B8EB103" w14:textId="4D80D20F" w:rsidR="00913B5E" w:rsidRPr="00913B5E" w:rsidRDefault="00913B5E" w:rsidP="006D3E62">
      <w:pPr>
        <w:ind w:left="720" w:hanging="153"/>
        <w:rPr>
          <w:rFonts w:ascii="Times New Roman" w:hAnsi="Times New Roman"/>
          <w:b/>
        </w:rPr>
      </w:pPr>
      <w:r>
        <w:rPr>
          <w:rFonts w:ascii="Times New Roman" w:hAnsi="Times New Roman"/>
          <w:b/>
        </w:rPr>
        <w:t>Jadual 3: Kanak-kanak yang ditahan untuk tahanan sebelum perbicaraan, 2008-2017</w:t>
      </w:r>
    </w:p>
    <w:tbl>
      <w:tblPr>
        <w:tblStyle w:val="TableGrid"/>
        <w:tblW w:w="0" w:type="auto"/>
        <w:tblInd w:w="720" w:type="dxa"/>
        <w:tblLook w:val="04A0" w:firstRow="1" w:lastRow="0" w:firstColumn="1" w:lastColumn="0" w:noHBand="0" w:noVBand="1"/>
      </w:tblPr>
      <w:tblGrid>
        <w:gridCol w:w="1297"/>
        <w:gridCol w:w="662"/>
        <w:gridCol w:w="662"/>
        <w:gridCol w:w="662"/>
        <w:gridCol w:w="661"/>
        <w:gridCol w:w="661"/>
        <w:gridCol w:w="661"/>
        <w:gridCol w:w="661"/>
        <w:gridCol w:w="661"/>
        <w:gridCol w:w="661"/>
        <w:gridCol w:w="661"/>
      </w:tblGrid>
      <w:tr w:rsidR="00A40D4F" w14:paraId="4AC00E50" w14:textId="77777777" w:rsidTr="00943A68">
        <w:tc>
          <w:tcPr>
            <w:tcW w:w="720" w:type="dxa"/>
          </w:tcPr>
          <w:p w14:paraId="7B6B1204" w14:textId="77777777" w:rsidR="00A40D4F" w:rsidRDefault="00A40D4F" w:rsidP="00943A68">
            <w:pPr>
              <w:pStyle w:val="ListParagraph1"/>
              <w:ind w:left="0"/>
              <w:rPr>
                <w:rFonts w:ascii="Times New Roman" w:hAnsi="Times New Roman"/>
              </w:rPr>
            </w:pPr>
          </w:p>
        </w:tc>
        <w:tc>
          <w:tcPr>
            <w:tcW w:w="719" w:type="dxa"/>
          </w:tcPr>
          <w:p w14:paraId="559F181E" w14:textId="620756B3" w:rsidR="00A40D4F" w:rsidRPr="00585315" w:rsidRDefault="00A40D4F" w:rsidP="00943A68">
            <w:pPr>
              <w:pStyle w:val="ListParagraph1"/>
              <w:ind w:left="0"/>
              <w:rPr>
                <w:rFonts w:ascii="Times New Roman" w:hAnsi="Times New Roman"/>
              </w:rPr>
            </w:pPr>
            <w:r>
              <w:rPr>
                <w:rFonts w:ascii="Times New Roman" w:hAnsi="Times New Roman"/>
                <w:sz w:val="22"/>
                <w:szCs w:val="22"/>
              </w:rPr>
              <w:t>2008</w:t>
            </w:r>
          </w:p>
        </w:tc>
        <w:tc>
          <w:tcPr>
            <w:tcW w:w="719" w:type="dxa"/>
          </w:tcPr>
          <w:p w14:paraId="536D09B1" w14:textId="4E95F548" w:rsidR="00A40D4F" w:rsidRPr="00585315" w:rsidRDefault="00A40D4F" w:rsidP="00943A68">
            <w:pPr>
              <w:pStyle w:val="ListParagraph1"/>
              <w:ind w:left="0"/>
              <w:rPr>
                <w:rFonts w:ascii="Times New Roman" w:hAnsi="Times New Roman"/>
              </w:rPr>
            </w:pPr>
            <w:r>
              <w:rPr>
                <w:rFonts w:ascii="Times New Roman" w:hAnsi="Times New Roman"/>
                <w:sz w:val="22"/>
                <w:szCs w:val="22"/>
              </w:rPr>
              <w:t>2009</w:t>
            </w:r>
          </w:p>
        </w:tc>
        <w:tc>
          <w:tcPr>
            <w:tcW w:w="719" w:type="dxa"/>
          </w:tcPr>
          <w:p w14:paraId="1919C07E" w14:textId="69EFA657" w:rsidR="00A40D4F" w:rsidRPr="00585315" w:rsidRDefault="00A40D4F" w:rsidP="00943A68">
            <w:pPr>
              <w:pStyle w:val="ListParagraph1"/>
              <w:ind w:left="0"/>
              <w:rPr>
                <w:rFonts w:ascii="Times New Roman" w:hAnsi="Times New Roman"/>
              </w:rPr>
            </w:pPr>
            <w:r>
              <w:rPr>
                <w:rFonts w:ascii="Times New Roman" w:hAnsi="Times New Roman"/>
                <w:sz w:val="22"/>
                <w:szCs w:val="22"/>
              </w:rPr>
              <w:t>2010</w:t>
            </w:r>
          </w:p>
        </w:tc>
        <w:tc>
          <w:tcPr>
            <w:tcW w:w="719" w:type="dxa"/>
          </w:tcPr>
          <w:p w14:paraId="0BFA588D" w14:textId="29CD59FB" w:rsidR="00A40D4F" w:rsidRPr="00585315" w:rsidRDefault="00A40D4F" w:rsidP="00943A68">
            <w:pPr>
              <w:pStyle w:val="ListParagraph1"/>
              <w:ind w:left="0"/>
              <w:rPr>
                <w:rFonts w:ascii="Times New Roman" w:hAnsi="Times New Roman"/>
              </w:rPr>
            </w:pPr>
            <w:r>
              <w:rPr>
                <w:rFonts w:ascii="Times New Roman" w:hAnsi="Times New Roman"/>
                <w:sz w:val="22"/>
                <w:szCs w:val="22"/>
              </w:rPr>
              <w:t>2011</w:t>
            </w:r>
          </w:p>
        </w:tc>
        <w:tc>
          <w:tcPr>
            <w:tcW w:w="719" w:type="dxa"/>
          </w:tcPr>
          <w:p w14:paraId="1E23C43C" w14:textId="4601CE1F" w:rsidR="00A40D4F" w:rsidRPr="00585315" w:rsidRDefault="00A40D4F" w:rsidP="00943A68">
            <w:pPr>
              <w:pStyle w:val="ListParagraph1"/>
              <w:ind w:left="0"/>
              <w:rPr>
                <w:rFonts w:ascii="Times New Roman" w:hAnsi="Times New Roman"/>
              </w:rPr>
            </w:pPr>
            <w:r>
              <w:rPr>
                <w:rFonts w:ascii="Times New Roman" w:hAnsi="Times New Roman"/>
                <w:sz w:val="22"/>
                <w:szCs w:val="22"/>
              </w:rPr>
              <w:t>2012</w:t>
            </w:r>
          </w:p>
        </w:tc>
        <w:tc>
          <w:tcPr>
            <w:tcW w:w="719" w:type="dxa"/>
          </w:tcPr>
          <w:p w14:paraId="5D2BEF50" w14:textId="4E4D503B" w:rsidR="00A40D4F" w:rsidRPr="00585315" w:rsidRDefault="00A40D4F" w:rsidP="00943A68">
            <w:pPr>
              <w:pStyle w:val="ListParagraph1"/>
              <w:ind w:left="0"/>
              <w:rPr>
                <w:rFonts w:ascii="Times New Roman" w:hAnsi="Times New Roman"/>
              </w:rPr>
            </w:pPr>
            <w:r>
              <w:rPr>
                <w:rFonts w:ascii="Times New Roman" w:hAnsi="Times New Roman"/>
                <w:sz w:val="22"/>
                <w:szCs w:val="22"/>
              </w:rPr>
              <w:t>2013</w:t>
            </w:r>
          </w:p>
        </w:tc>
        <w:tc>
          <w:tcPr>
            <w:tcW w:w="719" w:type="dxa"/>
          </w:tcPr>
          <w:p w14:paraId="7988AEC5" w14:textId="070BC087" w:rsidR="00A40D4F" w:rsidRPr="00585315" w:rsidRDefault="00A40D4F" w:rsidP="00943A68">
            <w:pPr>
              <w:pStyle w:val="ListParagraph1"/>
              <w:ind w:left="0"/>
              <w:rPr>
                <w:rFonts w:ascii="Times New Roman" w:hAnsi="Times New Roman"/>
              </w:rPr>
            </w:pPr>
            <w:r>
              <w:rPr>
                <w:rFonts w:ascii="Times New Roman" w:hAnsi="Times New Roman"/>
                <w:sz w:val="22"/>
                <w:szCs w:val="22"/>
              </w:rPr>
              <w:t>2014</w:t>
            </w:r>
          </w:p>
        </w:tc>
        <w:tc>
          <w:tcPr>
            <w:tcW w:w="719" w:type="dxa"/>
          </w:tcPr>
          <w:p w14:paraId="0BA5AC30" w14:textId="68E5AD65" w:rsidR="00A40D4F" w:rsidRPr="00585315" w:rsidRDefault="00A40D4F" w:rsidP="00943A68">
            <w:pPr>
              <w:pStyle w:val="ListParagraph1"/>
              <w:ind w:left="0"/>
              <w:rPr>
                <w:rFonts w:ascii="Times New Roman" w:hAnsi="Times New Roman"/>
              </w:rPr>
            </w:pPr>
            <w:r>
              <w:rPr>
                <w:rFonts w:ascii="Times New Roman" w:hAnsi="Times New Roman"/>
                <w:sz w:val="22"/>
                <w:szCs w:val="22"/>
              </w:rPr>
              <w:t>2015</w:t>
            </w:r>
          </w:p>
        </w:tc>
        <w:tc>
          <w:tcPr>
            <w:tcW w:w="719" w:type="dxa"/>
          </w:tcPr>
          <w:p w14:paraId="6DCB6136" w14:textId="4E39D7ED" w:rsidR="00A40D4F" w:rsidRPr="00585315" w:rsidRDefault="00A40D4F" w:rsidP="00943A68">
            <w:pPr>
              <w:pStyle w:val="ListParagraph1"/>
              <w:ind w:left="0"/>
              <w:rPr>
                <w:rFonts w:ascii="Times New Roman" w:hAnsi="Times New Roman"/>
              </w:rPr>
            </w:pPr>
            <w:r>
              <w:rPr>
                <w:rFonts w:ascii="Times New Roman" w:hAnsi="Times New Roman"/>
                <w:sz w:val="22"/>
                <w:szCs w:val="22"/>
              </w:rPr>
              <w:t>2016</w:t>
            </w:r>
          </w:p>
        </w:tc>
        <w:tc>
          <w:tcPr>
            <w:tcW w:w="719" w:type="dxa"/>
          </w:tcPr>
          <w:p w14:paraId="2E5D422A" w14:textId="1C1D8FF1" w:rsidR="00A40D4F" w:rsidRPr="00585315" w:rsidRDefault="00A40D4F" w:rsidP="00943A68">
            <w:pPr>
              <w:pStyle w:val="ListParagraph1"/>
              <w:ind w:left="0"/>
              <w:rPr>
                <w:rFonts w:ascii="Times New Roman" w:hAnsi="Times New Roman"/>
              </w:rPr>
            </w:pPr>
            <w:r>
              <w:rPr>
                <w:rFonts w:ascii="Times New Roman" w:hAnsi="Times New Roman"/>
                <w:sz w:val="22"/>
                <w:szCs w:val="22"/>
              </w:rPr>
              <w:t>2017</w:t>
            </w:r>
          </w:p>
        </w:tc>
      </w:tr>
      <w:tr w:rsidR="00A40D4F" w14:paraId="6EF2BBBE" w14:textId="77777777" w:rsidTr="00943A68">
        <w:tc>
          <w:tcPr>
            <w:tcW w:w="720" w:type="dxa"/>
          </w:tcPr>
          <w:p w14:paraId="44F1F0B9" w14:textId="77777777" w:rsidR="00A40D4F" w:rsidRDefault="00A40D4F" w:rsidP="00943A68">
            <w:pPr>
              <w:pStyle w:val="ListParagraph1"/>
              <w:ind w:left="0"/>
              <w:rPr>
                <w:rFonts w:ascii="Times New Roman" w:hAnsi="Times New Roman"/>
              </w:rPr>
            </w:pPr>
            <w:r>
              <w:rPr>
                <w:rFonts w:ascii="Times New Roman" w:hAnsi="Times New Roman"/>
              </w:rPr>
              <w:t xml:space="preserve">Lelaki </w:t>
            </w:r>
          </w:p>
        </w:tc>
        <w:tc>
          <w:tcPr>
            <w:tcW w:w="719" w:type="dxa"/>
          </w:tcPr>
          <w:p w14:paraId="10ACC4FF" w14:textId="77777777" w:rsidR="00A40D4F" w:rsidRDefault="00A40D4F" w:rsidP="00943A68">
            <w:pPr>
              <w:pStyle w:val="ListParagraph1"/>
              <w:ind w:left="0"/>
              <w:rPr>
                <w:rFonts w:ascii="Times New Roman" w:hAnsi="Times New Roman"/>
              </w:rPr>
            </w:pPr>
          </w:p>
        </w:tc>
        <w:tc>
          <w:tcPr>
            <w:tcW w:w="719" w:type="dxa"/>
          </w:tcPr>
          <w:p w14:paraId="4F0E31AB" w14:textId="77777777" w:rsidR="00A40D4F" w:rsidRDefault="00A40D4F" w:rsidP="00943A68">
            <w:pPr>
              <w:pStyle w:val="ListParagraph1"/>
              <w:ind w:left="0"/>
              <w:rPr>
                <w:rFonts w:ascii="Times New Roman" w:hAnsi="Times New Roman"/>
              </w:rPr>
            </w:pPr>
          </w:p>
        </w:tc>
        <w:tc>
          <w:tcPr>
            <w:tcW w:w="719" w:type="dxa"/>
          </w:tcPr>
          <w:p w14:paraId="6E944E73" w14:textId="77777777" w:rsidR="00A40D4F" w:rsidRDefault="00A40D4F" w:rsidP="00943A68">
            <w:pPr>
              <w:pStyle w:val="ListParagraph1"/>
              <w:ind w:left="0"/>
              <w:rPr>
                <w:rFonts w:ascii="Times New Roman" w:hAnsi="Times New Roman"/>
              </w:rPr>
            </w:pPr>
          </w:p>
        </w:tc>
        <w:tc>
          <w:tcPr>
            <w:tcW w:w="719" w:type="dxa"/>
          </w:tcPr>
          <w:p w14:paraId="4A92901B" w14:textId="77777777" w:rsidR="00A40D4F" w:rsidRDefault="00A40D4F" w:rsidP="00943A68">
            <w:pPr>
              <w:pStyle w:val="ListParagraph1"/>
              <w:ind w:left="0"/>
              <w:rPr>
                <w:rFonts w:ascii="Times New Roman" w:hAnsi="Times New Roman"/>
              </w:rPr>
            </w:pPr>
          </w:p>
        </w:tc>
        <w:tc>
          <w:tcPr>
            <w:tcW w:w="719" w:type="dxa"/>
          </w:tcPr>
          <w:p w14:paraId="73AF3F3C" w14:textId="77777777" w:rsidR="00A40D4F" w:rsidRDefault="00A40D4F" w:rsidP="00943A68">
            <w:pPr>
              <w:pStyle w:val="ListParagraph1"/>
              <w:ind w:left="0"/>
              <w:rPr>
                <w:rFonts w:ascii="Times New Roman" w:hAnsi="Times New Roman"/>
              </w:rPr>
            </w:pPr>
          </w:p>
        </w:tc>
        <w:tc>
          <w:tcPr>
            <w:tcW w:w="719" w:type="dxa"/>
          </w:tcPr>
          <w:p w14:paraId="2519E26D" w14:textId="77777777" w:rsidR="00A40D4F" w:rsidRDefault="00A40D4F" w:rsidP="00943A68">
            <w:pPr>
              <w:pStyle w:val="ListParagraph1"/>
              <w:ind w:left="0"/>
              <w:rPr>
                <w:rFonts w:ascii="Times New Roman" w:hAnsi="Times New Roman"/>
              </w:rPr>
            </w:pPr>
          </w:p>
        </w:tc>
        <w:tc>
          <w:tcPr>
            <w:tcW w:w="719" w:type="dxa"/>
          </w:tcPr>
          <w:p w14:paraId="6D102C5D" w14:textId="77777777" w:rsidR="00A40D4F" w:rsidRDefault="00A40D4F" w:rsidP="00943A68">
            <w:pPr>
              <w:pStyle w:val="ListParagraph1"/>
              <w:ind w:left="0"/>
              <w:rPr>
                <w:rFonts w:ascii="Times New Roman" w:hAnsi="Times New Roman"/>
              </w:rPr>
            </w:pPr>
          </w:p>
        </w:tc>
        <w:tc>
          <w:tcPr>
            <w:tcW w:w="719" w:type="dxa"/>
          </w:tcPr>
          <w:p w14:paraId="2082D18A" w14:textId="77777777" w:rsidR="00A40D4F" w:rsidRDefault="00A40D4F" w:rsidP="00943A68">
            <w:pPr>
              <w:pStyle w:val="ListParagraph1"/>
              <w:ind w:left="0"/>
              <w:rPr>
                <w:rFonts w:ascii="Times New Roman" w:hAnsi="Times New Roman"/>
              </w:rPr>
            </w:pPr>
          </w:p>
        </w:tc>
        <w:tc>
          <w:tcPr>
            <w:tcW w:w="719" w:type="dxa"/>
          </w:tcPr>
          <w:p w14:paraId="55AD6862" w14:textId="77777777" w:rsidR="00A40D4F" w:rsidRDefault="00A40D4F" w:rsidP="00943A68">
            <w:pPr>
              <w:pStyle w:val="ListParagraph1"/>
              <w:ind w:left="0"/>
              <w:rPr>
                <w:rFonts w:ascii="Times New Roman" w:hAnsi="Times New Roman"/>
              </w:rPr>
            </w:pPr>
          </w:p>
        </w:tc>
        <w:tc>
          <w:tcPr>
            <w:tcW w:w="719" w:type="dxa"/>
          </w:tcPr>
          <w:p w14:paraId="788A5BDA" w14:textId="77777777" w:rsidR="00A40D4F" w:rsidRDefault="00A40D4F" w:rsidP="00943A68">
            <w:pPr>
              <w:pStyle w:val="ListParagraph1"/>
              <w:ind w:left="0"/>
              <w:rPr>
                <w:rFonts w:ascii="Times New Roman" w:hAnsi="Times New Roman"/>
              </w:rPr>
            </w:pPr>
          </w:p>
        </w:tc>
      </w:tr>
      <w:tr w:rsidR="00A40D4F" w14:paraId="3B5BF1BC" w14:textId="77777777" w:rsidTr="00943A68">
        <w:tc>
          <w:tcPr>
            <w:tcW w:w="720" w:type="dxa"/>
          </w:tcPr>
          <w:p w14:paraId="71196A79" w14:textId="77777777" w:rsidR="00A40D4F" w:rsidRDefault="00A40D4F" w:rsidP="00943A68">
            <w:pPr>
              <w:pStyle w:val="ListParagraph1"/>
              <w:ind w:left="0"/>
              <w:rPr>
                <w:rFonts w:ascii="Times New Roman" w:hAnsi="Times New Roman"/>
              </w:rPr>
            </w:pPr>
            <w:r>
              <w:rPr>
                <w:rFonts w:ascii="Times New Roman" w:hAnsi="Times New Roman"/>
              </w:rPr>
              <w:t>Perempuan</w:t>
            </w:r>
          </w:p>
        </w:tc>
        <w:tc>
          <w:tcPr>
            <w:tcW w:w="719" w:type="dxa"/>
          </w:tcPr>
          <w:p w14:paraId="771686EF" w14:textId="77777777" w:rsidR="00A40D4F" w:rsidRDefault="00A40D4F" w:rsidP="00943A68">
            <w:pPr>
              <w:pStyle w:val="ListParagraph1"/>
              <w:ind w:left="0"/>
              <w:rPr>
                <w:rFonts w:ascii="Times New Roman" w:hAnsi="Times New Roman"/>
              </w:rPr>
            </w:pPr>
          </w:p>
        </w:tc>
        <w:tc>
          <w:tcPr>
            <w:tcW w:w="719" w:type="dxa"/>
          </w:tcPr>
          <w:p w14:paraId="36437D14" w14:textId="77777777" w:rsidR="00A40D4F" w:rsidRDefault="00A40D4F" w:rsidP="00943A68">
            <w:pPr>
              <w:pStyle w:val="ListParagraph1"/>
              <w:ind w:left="0"/>
              <w:rPr>
                <w:rFonts w:ascii="Times New Roman" w:hAnsi="Times New Roman"/>
              </w:rPr>
            </w:pPr>
          </w:p>
        </w:tc>
        <w:tc>
          <w:tcPr>
            <w:tcW w:w="719" w:type="dxa"/>
          </w:tcPr>
          <w:p w14:paraId="562244A7" w14:textId="77777777" w:rsidR="00A40D4F" w:rsidRDefault="00A40D4F" w:rsidP="00943A68">
            <w:pPr>
              <w:pStyle w:val="ListParagraph1"/>
              <w:ind w:left="0"/>
              <w:rPr>
                <w:rFonts w:ascii="Times New Roman" w:hAnsi="Times New Roman"/>
              </w:rPr>
            </w:pPr>
          </w:p>
        </w:tc>
        <w:tc>
          <w:tcPr>
            <w:tcW w:w="719" w:type="dxa"/>
          </w:tcPr>
          <w:p w14:paraId="7BB09314" w14:textId="77777777" w:rsidR="00A40D4F" w:rsidRDefault="00A40D4F" w:rsidP="00943A68">
            <w:pPr>
              <w:pStyle w:val="ListParagraph1"/>
              <w:ind w:left="0"/>
              <w:rPr>
                <w:rFonts w:ascii="Times New Roman" w:hAnsi="Times New Roman"/>
              </w:rPr>
            </w:pPr>
          </w:p>
        </w:tc>
        <w:tc>
          <w:tcPr>
            <w:tcW w:w="719" w:type="dxa"/>
          </w:tcPr>
          <w:p w14:paraId="4007735B" w14:textId="77777777" w:rsidR="00A40D4F" w:rsidRDefault="00A40D4F" w:rsidP="00943A68">
            <w:pPr>
              <w:pStyle w:val="ListParagraph1"/>
              <w:ind w:left="0"/>
              <w:rPr>
                <w:rFonts w:ascii="Times New Roman" w:hAnsi="Times New Roman"/>
              </w:rPr>
            </w:pPr>
          </w:p>
        </w:tc>
        <w:tc>
          <w:tcPr>
            <w:tcW w:w="719" w:type="dxa"/>
          </w:tcPr>
          <w:p w14:paraId="78E14518" w14:textId="77777777" w:rsidR="00A40D4F" w:rsidRDefault="00A40D4F" w:rsidP="00943A68">
            <w:pPr>
              <w:pStyle w:val="ListParagraph1"/>
              <w:ind w:left="0"/>
              <w:rPr>
                <w:rFonts w:ascii="Times New Roman" w:hAnsi="Times New Roman"/>
              </w:rPr>
            </w:pPr>
          </w:p>
        </w:tc>
        <w:tc>
          <w:tcPr>
            <w:tcW w:w="719" w:type="dxa"/>
          </w:tcPr>
          <w:p w14:paraId="75249E28" w14:textId="77777777" w:rsidR="00A40D4F" w:rsidRDefault="00A40D4F" w:rsidP="00943A68">
            <w:pPr>
              <w:pStyle w:val="ListParagraph1"/>
              <w:ind w:left="0"/>
              <w:rPr>
                <w:rFonts w:ascii="Times New Roman" w:hAnsi="Times New Roman"/>
              </w:rPr>
            </w:pPr>
          </w:p>
        </w:tc>
        <w:tc>
          <w:tcPr>
            <w:tcW w:w="719" w:type="dxa"/>
          </w:tcPr>
          <w:p w14:paraId="18D448DD" w14:textId="77777777" w:rsidR="00A40D4F" w:rsidRDefault="00A40D4F" w:rsidP="00943A68">
            <w:pPr>
              <w:pStyle w:val="ListParagraph1"/>
              <w:ind w:left="0"/>
              <w:rPr>
                <w:rFonts w:ascii="Times New Roman" w:hAnsi="Times New Roman"/>
              </w:rPr>
            </w:pPr>
          </w:p>
        </w:tc>
        <w:tc>
          <w:tcPr>
            <w:tcW w:w="719" w:type="dxa"/>
          </w:tcPr>
          <w:p w14:paraId="22FC0228" w14:textId="77777777" w:rsidR="00A40D4F" w:rsidRDefault="00A40D4F" w:rsidP="00943A68">
            <w:pPr>
              <w:pStyle w:val="ListParagraph1"/>
              <w:ind w:left="0"/>
              <w:rPr>
                <w:rFonts w:ascii="Times New Roman" w:hAnsi="Times New Roman"/>
              </w:rPr>
            </w:pPr>
          </w:p>
        </w:tc>
        <w:tc>
          <w:tcPr>
            <w:tcW w:w="719" w:type="dxa"/>
          </w:tcPr>
          <w:p w14:paraId="38EB7107" w14:textId="77777777" w:rsidR="00A40D4F" w:rsidRDefault="00A40D4F" w:rsidP="00943A68">
            <w:pPr>
              <w:pStyle w:val="ListParagraph1"/>
              <w:ind w:left="0"/>
              <w:rPr>
                <w:rFonts w:ascii="Times New Roman" w:hAnsi="Times New Roman"/>
              </w:rPr>
            </w:pPr>
          </w:p>
        </w:tc>
      </w:tr>
      <w:tr w:rsidR="00A40D4F" w14:paraId="79B3065D" w14:textId="77777777" w:rsidTr="00943A68">
        <w:trPr>
          <w:trHeight w:val="233"/>
        </w:trPr>
        <w:tc>
          <w:tcPr>
            <w:tcW w:w="720" w:type="dxa"/>
          </w:tcPr>
          <w:p w14:paraId="51558B1E" w14:textId="77777777" w:rsidR="00A40D4F" w:rsidRPr="00585315" w:rsidRDefault="00A40D4F" w:rsidP="00943A68">
            <w:pPr>
              <w:pStyle w:val="ListParagraph1"/>
              <w:ind w:left="0"/>
              <w:rPr>
                <w:rFonts w:ascii="Times New Roman" w:hAnsi="Times New Roman"/>
                <w:b/>
              </w:rPr>
            </w:pPr>
            <w:r>
              <w:rPr>
                <w:rFonts w:ascii="Times New Roman" w:hAnsi="Times New Roman"/>
                <w:b/>
              </w:rPr>
              <w:t xml:space="preserve">Jumlah </w:t>
            </w:r>
          </w:p>
        </w:tc>
        <w:tc>
          <w:tcPr>
            <w:tcW w:w="719" w:type="dxa"/>
          </w:tcPr>
          <w:p w14:paraId="59C6E539" w14:textId="77777777" w:rsidR="00A40D4F" w:rsidRDefault="00A40D4F" w:rsidP="00943A68">
            <w:pPr>
              <w:pStyle w:val="ListParagraph1"/>
              <w:ind w:left="0"/>
              <w:rPr>
                <w:rFonts w:ascii="Times New Roman" w:hAnsi="Times New Roman"/>
              </w:rPr>
            </w:pPr>
          </w:p>
        </w:tc>
        <w:tc>
          <w:tcPr>
            <w:tcW w:w="719" w:type="dxa"/>
          </w:tcPr>
          <w:p w14:paraId="3E54A80E" w14:textId="77777777" w:rsidR="00A40D4F" w:rsidRDefault="00A40D4F" w:rsidP="00943A68">
            <w:pPr>
              <w:pStyle w:val="ListParagraph1"/>
              <w:ind w:left="0"/>
              <w:rPr>
                <w:rFonts w:ascii="Times New Roman" w:hAnsi="Times New Roman"/>
              </w:rPr>
            </w:pPr>
          </w:p>
        </w:tc>
        <w:tc>
          <w:tcPr>
            <w:tcW w:w="719" w:type="dxa"/>
          </w:tcPr>
          <w:p w14:paraId="50BFED96" w14:textId="77777777" w:rsidR="00A40D4F" w:rsidRDefault="00A40D4F" w:rsidP="00943A68">
            <w:pPr>
              <w:pStyle w:val="ListParagraph1"/>
              <w:ind w:left="0"/>
              <w:rPr>
                <w:rFonts w:ascii="Times New Roman" w:hAnsi="Times New Roman"/>
              </w:rPr>
            </w:pPr>
          </w:p>
        </w:tc>
        <w:tc>
          <w:tcPr>
            <w:tcW w:w="719" w:type="dxa"/>
          </w:tcPr>
          <w:p w14:paraId="6E0A7EC9" w14:textId="77777777" w:rsidR="00A40D4F" w:rsidRDefault="00A40D4F" w:rsidP="00943A68">
            <w:pPr>
              <w:pStyle w:val="ListParagraph1"/>
              <w:ind w:left="0"/>
              <w:rPr>
                <w:rFonts w:ascii="Times New Roman" w:hAnsi="Times New Roman"/>
              </w:rPr>
            </w:pPr>
          </w:p>
        </w:tc>
        <w:tc>
          <w:tcPr>
            <w:tcW w:w="719" w:type="dxa"/>
          </w:tcPr>
          <w:p w14:paraId="23AEE96B" w14:textId="77777777" w:rsidR="00A40D4F" w:rsidRDefault="00A40D4F" w:rsidP="00943A68">
            <w:pPr>
              <w:pStyle w:val="ListParagraph1"/>
              <w:ind w:left="0"/>
              <w:rPr>
                <w:rFonts w:ascii="Times New Roman" w:hAnsi="Times New Roman"/>
              </w:rPr>
            </w:pPr>
          </w:p>
        </w:tc>
        <w:tc>
          <w:tcPr>
            <w:tcW w:w="719" w:type="dxa"/>
          </w:tcPr>
          <w:p w14:paraId="083D8637" w14:textId="77777777" w:rsidR="00A40D4F" w:rsidRDefault="00A40D4F" w:rsidP="00943A68">
            <w:pPr>
              <w:pStyle w:val="ListParagraph1"/>
              <w:ind w:left="0"/>
              <w:rPr>
                <w:rFonts w:ascii="Times New Roman" w:hAnsi="Times New Roman"/>
              </w:rPr>
            </w:pPr>
          </w:p>
        </w:tc>
        <w:tc>
          <w:tcPr>
            <w:tcW w:w="719" w:type="dxa"/>
          </w:tcPr>
          <w:p w14:paraId="3B52A560" w14:textId="77777777" w:rsidR="00A40D4F" w:rsidRDefault="00A40D4F" w:rsidP="00943A68">
            <w:pPr>
              <w:pStyle w:val="ListParagraph1"/>
              <w:ind w:left="0"/>
              <w:rPr>
                <w:rFonts w:ascii="Times New Roman" w:hAnsi="Times New Roman"/>
              </w:rPr>
            </w:pPr>
          </w:p>
        </w:tc>
        <w:tc>
          <w:tcPr>
            <w:tcW w:w="719" w:type="dxa"/>
          </w:tcPr>
          <w:p w14:paraId="6C9F32F5" w14:textId="77777777" w:rsidR="00A40D4F" w:rsidRDefault="00A40D4F" w:rsidP="00943A68">
            <w:pPr>
              <w:pStyle w:val="ListParagraph1"/>
              <w:ind w:left="0"/>
              <w:rPr>
                <w:rFonts w:ascii="Times New Roman" w:hAnsi="Times New Roman"/>
              </w:rPr>
            </w:pPr>
          </w:p>
        </w:tc>
        <w:tc>
          <w:tcPr>
            <w:tcW w:w="719" w:type="dxa"/>
          </w:tcPr>
          <w:p w14:paraId="3272CE1A" w14:textId="77777777" w:rsidR="00A40D4F" w:rsidRDefault="00A40D4F" w:rsidP="00943A68">
            <w:pPr>
              <w:pStyle w:val="ListParagraph1"/>
              <w:ind w:left="0"/>
              <w:rPr>
                <w:rFonts w:ascii="Times New Roman" w:hAnsi="Times New Roman"/>
              </w:rPr>
            </w:pPr>
          </w:p>
        </w:tc>
        <w:tc>
          <w:tcPr>
            <w:tcW w:w="719" w:type="dxa"/>
          </w:tcPr>
          <w:p w14:paraId="795980E7" w14:textId="77777777" w:rsidR="00A40D4F" w:rsidRDefault="00A40D4F" w:rsidP="00943A68">
            <w:pPr>
              <w:pStyle w:val="ListParagraph1"/>
              <w:ind w:left="0"/>
              <w:rPr>
                <w:rFonts w:ascii="Times New Roman" w:hAnsi="Times New Roman"/>
              </w:rPr>
            </w:pPr>
          </w:p>
        </w:tc>
      </w:tr>
    </w:tbl>
    <w:p w14:paraId="680897F2" w14:textId="77777777" w:rsidR="00A40D4F" w:rsidRDefault="00A40D4F">
      <w:pPr>
        <w:rPr>
          <w:rFonts w:ascii="Times New Roman" w:hAnsi="Times New Roman"/>
        </w:rPr>
      </w:pPr>
    </w:p>
    <w:p w14:paraId="147D252F" w14:textId="77777777" w:rsidR="00EE2C1F" w:rsidRDefault="00EE2C1F">
      <w:pPr>
        <w:rPr>
          <w:rFonts w:ascii="Times New Roman" w:hAnsi="Times New Roman"/>
        </w:rPr>
      </w:pPr>
    </w:p>
    <w:p w14:paraId="05D787C2" w14:textId="68CA7229" w:rsidR="00EE2C1F" w:rsidRPr="006D3E62" w:rsidRDefault="00EE2C1F" w:rsidP="00EE2C1F">
      <w:pPr>
        <w:pStyle w:val="ListParagraph1"/>
        <w:numPr>
          <w:ilvl w:val="0"/>
          <w:numId w:val="2"/>
        </w:numPr>
        <w:rPr>
          <w:rFonts w:ascii="Times New Roman" w:hAnsi="Times New Roman"/>
        </w:rPr>
      </w:pPr>
      <w:r>
        <w:rPr>
          <w:rFonts w:ascii="Times New Roman" w:hAnsi="Times New Roman"/>
        </w:rPr>
        <w:t xml:space="preserve">Sila berikan jumlah kanak-kanak yang berusia 0-17 tahun yang dipenjarakan atau dimasukkan ke kemudahan tahanan pemulihan yang lain dalam tempoh 10 tahun </w:t>
      </w:r>
      <w:r w:rsidR="00CB7F27">
        <w:rPr>
          <w:rFonts w:ascii="Times New Roman" w:hAnsi="Times New Roman"/>
        </w:rPr>
        <w:t xml:space="preserve">yang </w:t>
      </w:r>
      <w:r>
        <w:rPr>
          <w:rFonts w:ascii="Times New Roman" w:hAnsi="Times New Roman"/>
        </w:rPr>
        <w:t>lalu.</w:t>
      </w:r>
    </w:p>
    <w:p w14:paraId="20082609" w14:textId="0DA17378" w:rsidR="00EE2C1F" w:rsidRDefault="00EE2C1F">
      <w:pPr>
        <w:rPr>
          <w:rFonts w:ascii="Times New Roman" w:hAnsi="Times New Roman"/>
        </w:rPr>
      </w:pPr>
    </w:p>
    <w:p w14:paraId="5F4F8008" w14:textId="54C2ADBE" w:rsidR="00913B5E" w:rsidRPr="00913B5E" w:rsidRDefault="00913B5E" w:rsidP="006D3E62">
      <w:pPr>
        <w:ind w:left="720" w:hanging="153"/>
        <w:rPr>
          <w:rFonts w:ascii="Times New Roman" w:hAnsi="Times New Roman"/>
          <w:b/>
        </w:rPr>
      </w:pPr>
      <w:r>
        <w:rPr>
          <w:rFonts w:ascii="Times New Roman" w:hAnsi="Times New Roman"/>
          <w:b/>
        </w:rPr>
        <w:t xml:space="preserve">Jadual 4: Kanak-kanak yang dipenjarakan atau dimasukkan ke tahanan pemulihan lain, 2008-2017 </w:t>
      </w:r>
    </w:p>
    <w:tbl>
      <w:tblPr>
        <w:tblStyle w:val="TableGrid"/>
        <w:tblW w:w="0" w:type="auto"/>
        <w:tblInd w:w="720" w:type="dxa"/>
        <w:tblLook w:val="04A0" w:firstRow="1" w:lastRow="0" w:firstColumn="1" w:lastColumn="0" w:noHBand="0" w:noVBand="1"/>
      </w:tblPr>
      <w:tblGrid>
        <w:gridCol w:w="1297"/>
        <w:gridCol w:w="662"/>
        <w:gridCol w:w="662"/>
        <w:gridCol w:w="662"/>
        <w:gridCol w:w="661"/>
        <w:gridCol w:w="661"/>
        <w:gridCol w:w="661"/>
        <w:gridCol w:w="661"/>
        <w:gridCol w:w="661"/>
        <w:gridCol w:w="661"/>
        <w:gridCol w:w="661"/>
      </w:tblGrid>
      <w:tr w:rsidR="00EE2C1F" w14:paraId="3BFF2042" w14:textId="77777777" w:rsidTr="00943A68">
        <w:tc>
          <w:tcPr>
            <w:tcW w:w="720" w:type="dxa"/>
          </w:tcPr>
          <w:p w14:paraId="0614158A" w14:textId="77777777" w:rsidR="00913B5E" w:rsidRDefault="00913B5E" w:rsidP="00943A68">
            <w:pPr>
              <w:pStyle w:val="ListParagraph1"/>
              <w:ind w:left="0"/>
              <w:rPr>
                <w:rFonts w:ascii="Times New Roman" w:hAnsi="Times New Roman"/>
              </w:rPr>
            </w:pPr>
          </w:p>
        </w:tc>
        <w:tc>
          <w:tcPr>
            <w:tcW w:w="719" w:type="dxa"/>
          </w:tcPr>
          <w:p w14:paraId="4B8B07EE" w14:textId="4B904689" w:rsidR="00EE2C1F" w:rsidRPr="00585315" w:rsidRDefault="00EE2C1F" w:rsidP="00943A68">
            <w:pPr>
              <w:pStyle w:val="ListParagraph1"/>
              <w:ind w:left="0"/>
              <w:rPr>
                <w:rFonts w:ascii="Times New Roman" w:hAnsi="Times New Roman"/>
              </w:rPr>
            </w:pPr>
            <w:r>
              <w:rPr>
                <w:rFonts w:ascii="Times New Roman" w:hAnsi="Times New Roman"/>
                <w:sz w:val="22"/>
                <w:szCs w:val="22"/>
              </w:rPr>
              <w:t>2008</w:t>
            </w:r>
          </w:p>
        </w:tc>
        <w:tc>
          <w:tcPr>
            <w:tcW w:w="719" w:type="dxa"/>
          </w:tcPr>
          <w:p w14:paraId="2FBC032A" w14:textId="78EEE0EA" w:rsidR="00EE2C1F" w:rsidRPr="00585315" w:rsidRDefault="00EE2C1F" w:rsidP="00943A68">
            <w:pPr>
              <w:pStyle w:val="ListParagraph1"/>
              <w:ind w:left="0"/>
              <w:rPr>
                <w:rFonts w:ascii="Times New Roman" w:hAnsi="Times New Roman"/>
              </w:rPr>
            </w:pPr>
            <w:r>
              <w:rPr>
                <w:rFonts w:ascii="Times New Roman" w:hAnsi="Times New Roman"/>
                <w:sz w:val="22"/>
                <w:szCs w:val="22"/>
              </w:rPr>
              <w:t>2009</w:t>
            </w:r>
          </w:p>
        </w:tc>
        <w:tc>
          <w:tcPr>
            <w:tcW w:w="719" w:type="dxa"/>
          </w:tcPr>
          <w:p w14:paraId="5AD22398" w14:textId="7F376777" w:rsidR="00EE2C1F" w:rsidRPr="00585315" w:rsidRDefault="00EE2C1F" w:rsidP="00943A68">
            <w:pPr>
              <w:pStyle w:val="ListParagraph1"/>
              <w:ind w:left="0"/>
              <w:rPr>
                <w:rFonts w:ascii="Times New Roman" w:hAnsi="Times New Roman"/>
              </w:rPr>
            </w:pPr>
            <w:r>
              <w:rPr>
                <w:rFonts w:ascii="Times New Roman" w:hAnsi="Times New Roman"/>
                <w:sz w:val="22"/>
                <w:szCs w:val="22"/>
              </w:rPr>
              <w:t>2010</w:t>
            </w:r>
          </w:p>
        </w:tc>
        <w:tc>
          <w:tcPr>
            <w:tcW w:w="719" w:type="dxa"/>
          </w:tcPr>
          <w:p w14:paraId="4AAC670B" w14:textId="0B89472E" w:rsidR="00EE2C1F" w:rsidRPr="00585315" w:rsidRDefault="00EE2C1F" w:rsidP="00943A68">
            <w:pPr>
              <w:pStyle w:val="ListParagraph1"/>
              <w:ind w:left="0"/>
              <w:rPr>
                <w:rFonts w:ascii="Times New Roman" w:hAnsi="Times New Roman"/>
              </w:rPr>
            </w:pPr>
            <w:r>
              <w:rPr>
                <w:rFonts w:ascii="Times New Roman" w:hAnsi="Times New Roman"/>
                <w:sz w:val="22"/>
                <w:szCs w:val="22"/>
              </w:rPr>
              <w:t>2011</w:t>
            </w:r>
          </w:p>
        </w:tc>
        <w:tc>
          <w:tcPr>
            <w:tcW w:w="719" w:type="dxa"/>
          </w:tcPr>
          <w:p w14:paraId="52F9EF41" w14:textId="2C7C686F" w:rsidR="00EE2C1F" w:rsidRPr="00585315" w:rsidRDefault="00EE2C1F" w:rsidP="00943A68">
            <w:pPr>
              <w:pStyle w:val="ListParagraph1"/>
              <w:ind w:left="0"/>
              <w:rPr>
                <w:rFonts w:ascii="Times New Roman" w:hAnsi="Times New Roman"/>
              </w:rPr>
            </w:pPr>
            <w:r>
              <w:rPr>
                <w:rFonts w:ascii="Times New Roman" w:hAnsi="Times New Roman"/>
                <w:sz w:val="22"/>
                <w:szCs w:val="22"/>
              </w:rPr>
              <w:t>2012</w:t>
            </w:r>
          </w:p>
        </w:tc>
        <w:tc>
          <w:tcPr>
            <w:tcW w:w="719" w:type="dxa"/>
          </w:tcPr>
          <w:p w14:paraId="595C7DC8" w14:textId="3BBF310F" w:rsidR="00EE2C1F" w:rsidRPr="00585315" w:rsidRDefault="00EE2C1F" w:rsidP="00943A68">
            <w:pPr>
              <w:pStyle w:val="ListParagraph1"/>
              <w:ind w:left="0"/>
              <w:rPr>
                <w:rFonts w:ascii="Times New Roman" w:hAnsi="Times New Roman"/>
              </w:rPr>
            </w:pPr>
            <w:r>
              <w:rPr>
                <w:rFonts w:ascii="Times New Roman" w:hAnsi="Times New Roman"/>
                <w:sz w:val="22"/>
                <w:szCs w:val="22"/>
              </w:rPr>
              <w:t>2013</w:t>
            </w:r>
          </w:p>
        </w:tc>
        <w:tc>
          <w:tcPr>
            <w:tcW w:w="719" w:type="dxa"/>
          </w:tcPr>
          <w:p w14:paraId="4C525472" w14:textId="30C9D1E9" w:rsidR="00EE2C1F" w:rsidRPr="00585315" w:rsidRDefault="00EE2C1F" w:rsidP="00943A68">
            <w:pPr>
              <w:pStyle w:val="ListParagraph1"/>
              <w:ind w:left="0"/>
              <w:rPr>
                <w:rFonts w:ascii="Times New Roman" w:hAnsi="Times New Roman"/>
              </w:rPr>
            </w:pPr>
            <w:r>
              <w:rPr>
                <w:rFonts w:ascii="Times New Roman" w:hAnsi="Times New Roman"/>
                <w:sz w:val="22"/>
                <w:szCs w:val="22"/>
              </w:rPr>
              <w:t>2014</w:t>
            </w:r>
          </w:p>
        </w:tc>
        <w:tc>
          <w:tcPr>
            <w:tcW w:w="719" w:type="dxa"/>
          </w:tcPr>
          <w:p w14:paraId="0D7E7DBF" w14:textId="498699BB" w:rsidR="00EE2C1F" w:rsidRPr="00585315" w:rsidRDefault="00EE2C1F" w:rsidP="00943A68">
            <w:pPr>
              <w:pStyle w:val="ListParagraph1"/>
              <w:ind w:left="0"/>
              <w:rPr>
                <w:rFonts w:ascii="Times New Roman" w:hAnsi="Times New Roman"/>
              </w:rPr>
            </w:pPr>
            <w:r>
              <w:rPr>
                <w:rFonts w:ascii="Times New Roman" w:hAnsi="Times New Roman"/>
                <w:sz w:val="22"/>
                <w:szCs w:val="22"/>
              </w:rPr>
              <w:t>2015</w:t>
            </w:r>
          </w:p>
        </w:tc>
        <w:tc>
          <w:tcPr>
            <w:tcW w:w="719" w:type="dxa"/>
          </w:tcPr>
          <w:p w14:paraId="48AAC42E" w14:textId="4BC47CB7" w:rsidR="00EE2C1F" w:rsidRPr="00585315" w:rsidRDefault="00EE2C1F" w:rsidP="00943A68">
            <w:pPr>
              <w:pStyle w:val="ListParagraph1"/>
              <w:ind w:left="0"/>
              <w:rPr>
                <w:rFonts w:ascii="Times New Roman" w:hAnsi="Times New Roman"/>
              </w:rPr>
            </w:pPr>
            <w:r>
              <w:rPr>
                <w:rFonts w:ascii="Times New Roman" w:hAnsi="Times New Roman"/>
                <w:sz w:val="22"/>
                <w:szCs w:val="22"/>
              </w:rPr>
              <w:t>2016</w:t>
            </w:r>
          </w:p>
        </w:tc>
        <w:tc>
          <w:tcPr>
            <w:tcW w:w="719" w:type="dxa"/>
          </w:tcPr>
          <w:p w14:paraId="5A34F09A" w14:textId="4BF153E5" w:rsidR="00EE2C1F" w:rsidRPr="00585315" w:rsidRDefault="00EE2C1F" w:rsidP="00943A68">
            <w:pPr>
              <w:pStyle w:val="ListParagraph1"/>
              <w:ind w:left="0"/>
              <w:rPr>
                <w:rFonts w:ascii="Times New Roman" w:hAnsi="Times New Roman"/>
              </w:rPr>
            </w:pPr>
            <w:r>
              <w:rPr>
                <w:rFonts w:ascii="Times New Roman" w:hAnsi="Times New Roman"/>
                <w:sz w:val="22"/>
                <w:szCs w:val="22"/>
              </w:rPr>
              <w:t>2017</w:t>
            </w:r>
          </w:p>
        </w:tc>
      </w:tr>
      <w:tr w:rsidR="00EE2C1F" w14:paraId="7C4301C3" w14:textId="77777777" w:rsidTr="00943A68">
        <w:tc>
          <w:tcPr>
            <w:tcW w:w="720" w:type="dxa"/>
          </w:tcPr>
          <w:p w14:paraId="4585556C" w14:textId="77777777" w:rsidR="00EE2C1F" w:rsidRDefault="00EE2C1F" w:rsidP="00943A68">
            <w:pPr>
              <w:pStyle w:val="ListParagraph1"/>
              <w:ind w:left="0"/>
              <w:rPr>
                <w:rFonts w:ascii="Times New Roman" w:hAnsi="Times New Roman"/>
              </w:rPr>
            </w:pPr>
            <w:r>
              <w:rPr>
                <w:rFonts w:ascii="Times New Roman" w:hAnsi="Times New Roman"/>
              </w:rPr>
              <w:t xml:space="preserve">Lelaki </w:t>
            </w:r>
          </w:p>
        </w:tc>
        <w:tc>
          <w:tcPr>
            <w:tcW w:w="719" w:type="dxa"/>
          </w:tcPr>
          <w:p w14:paraId="272AFB15" w14:textId="77777777" w:rsidR="00EE2C1F" w:rsidRDefault="00EE2C1F" w:rsidP="00943A68">
            <w:pPr>
              <w:pStyle w:val="ListParagraph1"/>
              <w:ind w:left="0"/>
              <w:rPr>
                <w:rFonts w:ascii="Times New Roman" w:hAnsi="Times New Roman"/>
              </w:rPr>
            </w:pPr>
          </w:p>
        </w:tc>
        <w:tc>
          <w:tcPr>
            <w:tcW w:w="719" w:type="dxa"/>
          </w:tcPr>
          <w:p w14:paraId="36EF2F38" w14:textId="77777777" w:rsidR="00EE2C1F" w:rsidRDefault="00EE2C1F" w:rsidP="00943A68">
            <w:pPr>
              <w:pStyle w:val="ListParagraph1"/>
              <w:ind w:left="0"/>
              <w:rPr>
                <w:rFonts w:ascii="Times New Roman" w:hAnsi="Times New Roman"/>
              </w:rPr>
            </w:pPr>
          </w:p>
        </w:tc>
        <w:tc>
          <w:tcPr>
            <w:tcW w:w="719" w:type="dxa"/>
          </w:tcPr>
          <w:p w14:paraId="10F341FA" w14:textId="77777777" w:rsidR="00EE2C1F" w:rsidRDefault="00EE2C1F" w:rsidP="00943A68">
            <w:pPr>
              <w:pStyle w:val="ListParagraph1"/>
              <w:ind w:left="0"/>
              <w:rPr>
                <w:rFonts w:ascii="Times New Roman" w:hAnsi="Times New Roman"/>
              </w:rPr>
            </w:pPr>
          </w:p>
        </w:tc>
        <w:tc>
          <w:tcPr>
            <w:tcW w:w="719" w:type="dxa"/>
          </w:tcPr>
          <w:p w14:paraId="5F36C3FF" w14:textId="77777777" w:rsidR="00EE2C1F" w:rsidRDefault="00EE2C1F" w:rsidP="00943A68">
            <w:pPr>
              <w:pStyle w:val="ListParagraph1"/>
              <w:ind w:left="0"/>
              <w:rPr>
                <w:rFonts w:ascii="Times New Roman" w:hAnsi="Times New Roman"/>
              </w:rPr>
            </w:pPr>
          </w:p>
        </w:tc>
        <w:tc>
          <w:tcPr>
            <w:tcW w:w="719" w:type="dxa"/>
          </w:tcPr>
          <w:p w14:paraId="530A05F9" w14:textId="77777777" w:rsidR="00EE2C1F" w:rsidRDefault="00EE2C1F" w:rsidP="00943A68">
            <w:pPr>
              <w:pStyle w:val="ListParagraph1"/>
              <w:ind w:left="0"/>
              <w:rPr>
                <w:rFonts w:ascii="Times New Roman" w:hAnsi="Times New Roman"/>
              </w:rPr>
            </w:pPr>
          </w:p>
        </w:tc>
        <w:tc>
          <w:tcPr>
            <w:tcW w:w="719" w:type="dxa"/>
          </w:tcPr>
          <w:p w14:paraId="4293F05B" w14:textId="77777777" w:rsidR="00EE2C1F" w:rsidRDefault="00EE2C1F" w:rsidP="00943A68">
            <w:pPr>
              <w:pStyle w:val="ListParagraph1"/>
              <w:ind w:left="0"/>
              <w:rPr>
                <w:rFonts w:ascii="Times New Roman" w:hAnsi="Times New Roman"/>
              </w:rPr>
            </w:pPr>
          </w:p>
        </w:tc>
        <w:tc>
          <w:tcPr>
            <w:tcW w:w="719" w:type="dxa"/>
          </w:tcPr>
          <w:p w14:paraId="4078B72A" w14:textId="77777777" w:rsidR="00EE2C1F" w:rsidRDefault="00EE2C1F" w:rsidP="00943A68">
            <w:pPr>
              <w:pStyle w:val="ListParagraph1"/>
              <w:ind w:left="0"/>
              <w:rPr>
                <w:rFonts w:ascii="Times New Roman" w:hAnsi="Times New Roman"/>
              </w:rPr>
            </w:pPr>
          </w:p>
        </w:tc>
        <w:tc>
          <w:tcPr>
            <w:tcW w:w="719" w:type="dxa"/>
          </w:tcPr>
          <w:p w14:paraId="72179382" w14:textId="77777777" w:rsidR="00EE2C1F" w:rsidRDefault="00EE2C1F" w:rsidP="00943A68">
            <w:pPr>
              <w:pStyle w:val="ListParagraph1"/>
              <w:ind w:left="0"/>
              <w:rPr>
                <w:rFonts w:ascii="Times New Roman" w:hAnsi="Times New Roman"/>
              </w:rPr>
            </w:pPr>
          </w:p>
        </w:tc>
        <w:tc>
          <w:tcPr>
            <w:tcW w:w="719" w:type="dxa"/>
          </w:tcPr>
          <w:p w14:paraId="0D82C67C" w14:textId="77777777" w:rsidR="00EE2C1F" w:rsidRDefault="00EE2C1F" w:rsidP="00943A68">
            <w:pPr>
              <w:pStyle w:val="ListParagraph1"/>
              <w:ind w:left="0"/>
              <w:rPr>
                <w:rFonts w:ascii="Times New Roman" w:hAnsi="Times New Roman"/>
              </w:rPr>
            </w:pPr>
          </w:p>
        </w:tc>
        <w:tc>
          <w:tcPr>
            <w:tcW w:w="719" w:type="dxa"/>
          </w:tcPr>
          <w:p w14:paraId="6D053805" w14:textId="77777777" w:rsidR="00EE2C1F" w:rsidRDefault="00EE2C1F" w:rsidP="00943A68">
            <w:pPr>
              <w:pStyle w:val="ListParagraph1"/>
              <w:ind w:left="0"/>
              <w:rPr>
                <w:rFonts w:ascii="Times New Roman" w:hAnsi="Times New Roman"/>
              </w:rPr>
            </w:pPr>
          </w:p>
        </w:tc>
      </w:tr>
      <w:tr w:rsidR="00EE2C1F" w14:paraId="7B119390" w14:textId="77777777" w:rsidTr="00943A68">
        <w:tc>
          <w:tcPr>
            <w:tcW w:w="720" w:type="dxa"/>
          </w:tcPr>
          <w:p w14:paraId="31A7900D" w14:textId="77777777" w:rsidR="00EE2C1F" w:rsidRDefault="00EE2C1F" w:rsidP="00943A68">
            <w:pPr>
              <w:pStyle w:val="ListParagraph1"/>
              <w:ind w:left="0"/>
              <w:rPr>
                <w:rFonts w:ascii="Times New Roman" w:hAnsi="Times New Roman"/>
              </w:rPr>
            </w:pPr>
            <w:r>
              <w:rPr>
                <w:rFonts w:ascii="Times New Roman" w:hAnsi="Times New Roman"/>
              </w:rPr>
              <w:t>Perempuan</w:t>
            </w:r>
          </w:p>
        </w:tc>
        <w:tc>
          <w:tcPr>
            <w:tcW w:w="719" w:type="dxa"/>
          </w:tcPr>
          <w:p w14:paraId="044E0018" w14:textId="77777777" w:rsidR="00EE2C1F" w:rsidRDefault="00EE2C1F" w:rsidP="00943A68">
            <w:pPr>
              <w:pStyle w:val="ListParagraph1"/>
              <w:ind w:left="0"/>
              <w:rPr>
                <w:rFonts w:ascii="Times New Roman" w:hAnsi="Times New Roman"/>
              </w:rPr>
            </w:pPr>
          </w:p>
        </w:tc>
        <w:tc>
          <w:tcPr>
            <w:tcW w:w="719" w:type="dxa"/>
          </w:tcPr>
          <w:p w14:paraId="3F664321" w14:textId="77777777" w:rsidR="00EE2C1F" w:rsidRDefault="00EE2C1F" w:rsidP="00943A68">
            <w:pPr>
              <w:pStyle w:val="ListParagraph1"/>
              <w:ind w:left="0"/>
              <w:rPr>
                <w:rFonts w:ascii="Times New Roman" w:hAnsi="Times New Roman"/>
              </w:rPr>
            </w:pPr>
          </w:p>
        </w:tc>
        <w:tc>
          <w:tcPr>
            <w:tcW w:w="719" w:type="dxa"/>
          </w:tcPr>
          <w:p w14:paraId="512A1B7C" w14:textId="77777777" w:rsidR="00EE2C1F" w:rsidRDefault="00EE2C1F" w:rsidP="00943A68">
            <w:pPr>
              <w:pStyle w:val="ListParagraph1"/>
              <w:ind w:left="0"/>
              <w:rPr>
                <w:rFonts w:ascii="Times New Roman" w:hAnsi="Times New Roman"/>
              </w:rPr>
            </w:pPr>
          </w:p>
        </w:tc>
        <w:tc>
          <w:tcPr>
            <w:tcW w:w="719" w:type="dxa"/>
          </w:tcPr>
          <w:p w14:paraId="576D3D5C" w14:textId="77777777" w:rsidR="00EE2C1F" w:rsidRDefault="00EE2C1F" w:rsidP="00943A68">
            <w:pPr>
              <w:pStyle w:val="ListParagraph1"/>
              <w:ind w:left="0"/>
              <w:rPr>
                <w:rFonts w:ascii="Times New Roman" w:hAnsi="Times New Roman"/>
              </w:rPr>
            </w:pPr>
          </w:p>
        </w:tc>
        <w:tc>
          <w:tcPr>
            <w:tcW w:w="719" w:type="dxa"/>
          </w:tcPr>
          <w:p w14:paraId="14D7E00C" w14:textId="77777777" w:rsidR="00EE2C1F" w:rsidRDefault="00EE2C1F" w:rsidP="00943A68">
            <w:pPr>
              <w:pStyle w:val="ListParagraph1"/>
              <w:ind w:left="0"/>
              <w:rPr>
                <w:rFonts w:ascii="Times New Roman" w:hAnsi="Times New Roman"/>
              </w:rPr>
            </w:pPr>
          </w:p>
        </w:tc>
        <w:tc>
          <w:tcPr>
            <w:tcW w:w="719" w:type="dxa"/>
          </w:tcPr>
          <w:p w14:paraId="38BAD5DF" w14:textId="77777777" w:rsidR="00EE2C1F" w:rsidRDefault="00EE2C1F" w:rsidP="00943A68">
            <w:pPr>
              <w:pStyle w:val="ListParagraph1"/>
              <w:ind w:left="0"/>
              <w:rPr>
                <w:rFonts w:ascii="Times New Roman" w:hAnsi="Times New Roman"/>
              </w:rPr>
            </w:pPr>
          </w:p>
        </w:tc>
        <w:tc>
          <w:tcPr>
            <w:tcW w:w="719" w:type="dxa"/>
          </w:tcPr>
          <w:p w14:paraId="72AB979D" w14:textId="77777777" w:rsidR="00EE2C1F" w:rsidRDefault="00EE2C1F" w:rsidP="00943A68">
            <w:pPr>
              <w:pStyle w:val="ListParagraph1"/>
              <w:ind w:left="0"/>
              <w:rPr>
                <w:rFonts w:ascii="Times New Roman" w:hAnsi="Times New Roman"/>
              </w:rPr>
            </w:pPr>
          </w:p>
        </w:tc>
        <w:tc>
          <w:tcPr>
            <w:tcW w:w="719" w:type="dxa"/>
          </w:tcPr>
          <w:p w14:paraId="3BE44671" w14:textId="77777777" w:rsidR="00EE2C1F" w:rsidRDefault="00EE2C1F" w:rsidP="00943A68">
            <w:pPr>
              <w:pStyle w:val="ListParagraph1"/>
              <w:ind w:left="0"/>
              <w:rPr>
                <w:rFonts w:ascii="Times New Roman" w:hAnsi="Times New Roman"/>
              </w:rPr>
            </w:pPr>
          </w:p>
        </w:tc>
        <w:tc>
          <w:tcPr>
            <w:tcW w:w="719" w:type="dxa"/>
          </w:tcPr>
          <w:p w14:paraId="3F6F1FD0" w14:textId="77777777" w:rsidR="00EE2C1F" w:rsidRDefault="00EE2C1F" w:rsidP="00943A68">
            <w:pPr>
              <w:pStyle w:val="ListParagraph1"/>
              <w:ind w:left="0"/>
              <w:rPr>
                <w:rFonts w:ascii="Times New Roman" w:hAnsi="Times New Roman"/>
              </w:rPr>
            </w:pPr>
          </w:p>
        </w:tc>
        <w:tc>
          <w:tcPr>
            <w:tcW w:w="719" w:type="dxa"/>
          </w:tcPr>
          <w:p w14:paraId="25244256" w14:textId="77777777" w:rsidR="00EE2C1F" w:rsidRDefault="00EE2C1F" w:rsidP="00943A68">
            <w:pPr>
              <w:pStyle w:val="ListParagraph1"/>
              <w:ind w:left="0"/>
              <w:rPr>
                <w:rFonts w:ascii="Times New Roman" w:hAnsi="Times New Roman"/>
              </w:rPr>
            </w:pPr>
          </w:p>
        </w:tc>
      </w:tr>
      <w:tr w:rsidR="00EE2C1F" w14:paraId="1D064476" w14:textId="77777777" w:rsidTr="00943A68">
        <w:trPr>
          <w:trHeight w:val="233"/>
        </w:trPr>
        <w:tc>
          <w:tcPr>
            <w:tcW w:w="720" w:type="dxa"/>
          </w:tcPr>
          <w:p w14:paraId="6C56EF99" w14:textId="77777777" w:rsidR="00EE2C1F" w:rsidRPr="00585315" w:rsidRDefault="00EE2C1F" w:rsidP="00943A68">
            <w:pPr>
              <w:pStyle w:val="ListParagraph1"/>
              <w:ind w:left="0"/>
              <w:rPr>
                <w:rFonts w:ascii="Times New Roman" w:hAnsi="Times New Roman"/>
                <w:b/>
              </w:rPr>
            </w:pPr>
            <w:r>
              <w:rPr>
                <w:rFonts w:ascii="Times New Roman" w:hAnsi="Times New Roman"/>
                <w:b/>
              </w:rPr>
              <w:t xml:space="preserve">Jumlah </w:t>
            </w:r>
          </w:p>
        </w:tc>
        <w:tc>
          <w:tcPr>
            <w:tcW w:w="719" w:type="dxa"/>
          </w:tcPr>
          <w:p w14:paraId="5E32BD30" w14:textId="77777777" w:rsidR="00EE2C1F" w:rsidRDefault="00EE2C1F" w:rsidP="00943A68">
            <w:pPr>
              <w:pStyle w:val="ListParagraph1"/>
              <w:ind w:left="0"/>
              <w:rPr>
                <w:rFonts w:ascii="Times New Roman" w:hAnsi="Times New Roman"/>
              </w:rPr>
            </w:pPr>
          </w:p>
        </w:tc>
        <w:tc>
          <w:tcPr>
            <w:tcW w:w="719" w:type="dxa"/>
          </w:tcPr>
          <w:p w14:paraId="5B90B6F9" w14:textId="77777777" w:rsidR="00EE2C1F" w:rsidRDefault="00EE2C1F" w:rsidP="00943A68">
            <w:pPr>
              <w:pStyle w:val="ListParagraph1"/>
              <w:ind w:left="0"/>
              <w:rPr>
                <w:rFonts w:ascii="Times New Roman" w:hAnsi="Times New Roman"/>
              </w:rPr>
            </w:pPr>
          </w:p>
        </w:tc>
        <w:tc>
          <w:tcPr>
            <w:tcW w:w="719" w:type="dxa"/>
          </w:tcPr>
          <w:p w14:paraId="59C854CF" w14:textId="77777777" w:rsidR="00EE2C1F" w:rsidRDefault="00EE2C1F" w:rsidP="00943A68">
            <w:pPr>
              <w:pStyle w:val="ListParagraph1"/>
              <w:ind w:left="0"/>
              <w:rPr>
                <w:rFonts w:ascii="Times New Roman" w:hAnsi="Times New Roman"/>
              </w:rPr>
            </w:pPr>
          </w:p>
        </w:tc>
        <w:tc>
          <w:tcPr>
            <w:tcW w:w="719" w:type="dxa"/>
          </w:tcPr>
          <w:p w14:paraId="756A67AE" w14:textId="77777777" w:rsidR="00EE2C1F" w:rsidRDefault="00EE2C1F" w:rsidP="00943A68">
            <w:pPr>
              <w:pStyle w:val="ListParagraph1"/>
              <w:ind w:left="0"/>
              <w:rPr>
                <w:rFonts w:ascii="Times New Roman" w:hAnsi="Times New Roman"/>
              </w:rPr>
            </w:pPr>
          </w:p>
        </w:tc>
        <w:tc>
          <w:tcPr>
            <w:tcW w:w="719" w:type="dxa"/>
          </w:tcPr>
          <w:p w14:paraId="0E18804A" w14:textId="77777777" w:rsidR="00EE2C1F" w:rsidRDefault="00EE2C1F" w:rsidP="00943A68">
            <w:pPr>
              <w:pStyle w:val="ListParagraph1"/>
              <w:ind w:left="0"/>
              <w:rPr>
                <w:rFonts w:ascii="Times New Roman" w:hAnsi="Times New Roman"/>
              </w:rPr>
            </w:pPr>
          </w:p>
        </w:tc>
        <w:tc>
          <w:tcPr>
            <w:tcW w:w="719" w:type="dxa"/>
          </w:tcPr>
          <w:p w14:paraId="5CFE56F2" w14:textId="77777777" w:rsidR="00EE2C1F" w:rsidRDefault="00EE2C1F" w:rsidP="00943A68">
            <w:pPr>
              <w:pStyle w:val="ListParagraph1"/>
              <w:ind w:left="0"/>
              <w:rPr>
                <w:rFonts w:ascii="Times New Roman" w:hAnsi="Times New Roman"/>
              </w:rPr>
            </w:pPr>
          </w:p>
        </w:tc>
        <w:tc>
          <w:tcPr>
            <w:tcW w:w="719" w:type="dxa"/>
          </w:tcPr>
          <w:p w14:paraId="245A675E" w14:textId="77777777" w:rsidR="00EE2C1F" w:rsidRDefault="00EE2C1F" w:rsidP="00943A68">
            <w:pPr>
              <w:pStyle w:val="ListParagraph1"/>
              <w:ind w:left="0"/>
              <w:rPr>
                <w:rFonts w:ascii="Times New Roman" w:hAnsi="Times New Roman"/>
              </w:rPr>
            </w:pPr>
          </w:p>
        </w:tc>
        <w:tc>
          <w:tcPr>
            <w:tcW w:w="719" w:type="dxa"/>
          </w:tcPr>
          <w:p w14:paraId="3B3C58BD" w14:textId="77777777" w:rsidR="00EE2C1F" w:rsidRDefault="00EE2C1F" w:rsidP="00943A68">
            <w:pPr>
              <w:pStyle w:val="ListParagraph1"/>
              <w:ind w:left="0"/>
              <w:rPr>
                <w:rFonts w:ascii="Times New Roman" w:hAnsi="Times New Roman"/>
              </w:rPr>
            </w:pPr>
          </w:p>
        </w:tc>
        <w:tc>
          <w:tcPr>
            <w:tcW w:w="719" w:type="dxa"/>
          </w:tcPr>
          <w:p w14:paraId="15253177" w14:textId="77777777" w:rsidR="00EE2C1F" w:rsidRDefault="00EE2C1F" w:rsidP="00943A68">
            <w:pPr>
              <w:pStyle w:val="ListParagraph1"/>
              <w:ind w:left="0"/>
              <w:rPr>
                <w:rFonts w:ascii="Times New Roman" w:hAnsi="Times New Roman"/>
              </w:rPr>
            </w:pPr>
          </w:p>
        </w:tc>
        <w:tc>
          <w:tcPr>
            <w:tcW w:w="719" w:type="dxa"/>
          </w:tcPr>
          <w:p w14:paraId="4EE75DCC" w14:textId="77777777" w:rsidR="00EE2C1F" w:rsidRDefault="00EE2C1F" w:rsidP="00943A68">
            <w:pPr>
              <w:pStyle w:val="ListParagraph1"/>
              <w:ind w:left="0"/>
              <w:rPr>
                <w:rFonts w:ascii="Times New Roman" w:hAnsi="Times New Roman"/>
              </w:rPr>
            </w:pPr>
          </w:p>
        </w:tc>
      </w:tr>
    </w:tbl>
    <w:p w14:paraId="2CBA2004" w14:textId="77777777" w:rsidR="00A40D4F" w:rsidRDefault="00A40D4F">
      <w:pPr>
        <w:rPr>
          <w:rFonts w:ascii="Times New Roman" w:hAnsi="Times New Roman"/>
        </w:rPr>
      </w:pPr>
    </w:p>
    <w:p w14:paraId="28104643" w14:textId="77777777" w:rsidR="00EE2C1F" w:rsidRDefault="00EE2C1F">
      <w:pPr>
        <w:rPr>
          <w:rFonts w:ascii="Times New Roman" w:hAnsi="Times New Roman"/>
        </w:rPr>
      </w:pPr>
    </w:p>
    <w:p w14:paraId="57579079" w14:textId="77777777" w:rsidR="00AE1B8B" w:rsidRDefault="009B3A43">
      <w:pPr>
        <w:pStyle w:val="ListParagraph1"/>
        <w:numPr>
          <w:ilvl w:val="0"/>
          <w:numId w:val="2"/>
        </w:numPr>
        <w:rPr>
          <w:rFonts w:ascii="Times New Roman" w:hAnsi="Times New Roman"/>
        </w:rPr>
      </w:pPr>
      <w:r w:rsidRPr="005C622D">
        <w:rPr>
          <w:rFonts w:ascii="Times New Roman" w:hAnsi="Times New Roman"/>
          <w:b/>
        </w:rPr>
        <w:t>Pilihan hukuman</w:t>
      </w:r>
      <w:r>
        <w:rPr>
          <w:rFonts w:ascii="Times New Roman" w:hAnsi="Times New Roman"/>
        </w:rPr>
        <w:t xml:space="preserve"> apakah yang tersedia untuk kanak-kanak yang disabitkan kesalahan jenayah? </w:t>
      </w:r>
    </w:p>
    <w:p w14:paraId="38489C93" w14:textId="77777777" w:rsidR="00AE1B8B" w:rsidRDefault="00AE1B8B" w:rsidP="00AE1B8B">
      <w:pPr>
        <w:pStyle w:val="ListParagraph1"/>
        <w:rPr>
          <w:rFonts w:ascii="Times New Roman" w:hAnsi="Times New Roman"/>
        </w:rPr>
      </w:pPr>
    </w:p>
    <w:p w14:paraId="0BEA4380" w14:textId="682FAB28" w:rsidR="006D3E62" w:rsidRDefault="00EE2C1F" w:rsidP="006D3E62">
      <w:pPr>
        <w:pStyle w:val="ListParagraph1"/>
        <w:numPr>
          <w:ilvl w:val="0"/>
          <w:numId w:val="2"/>
        </w:numPr>
        <w:rPr>
          <w:rFonts w:ascii="Times New Roman" w:hAnsi="Times New Roman"/>
        </w:rPr>
      </w:pPr>
      <w:r>
        <w:rPr>
          <w:rFonts w:ascii="Times New Roman" w:hAnsi="Times New Roman"/>
        </w:rPr>
        <w:t xml:space="preserve">Apakah tempoh tahanan paling lama (penjara atau bentuk penahanan lain) yang boleh </w:t>
      </w:r>
      <w:r w:rsidR="00B36FCD">
        <w:rPr>
          <w:rFonts w:ascii="Times New Roman" w:hAnsi="Times New Roman"/>
          <w:lang w:val="id-ID"/>
        </w:rPr>
        <w:t>dikenakan</w:t>
      </w:r>
      <w:r w:rsidR="00B36FCD">
        <w:rPr>
          <w:rFonts w:ascii="Times New Roman" w:hAnsi="Times New Roman"/>
        </w:rPr>
        <w:t xml:space="preserve"> </w:t>
      </w:r>
      <w:r>
        <w:rPr>
          <w:rFonts w:ascii="Times New Roman" w:hAnsi="Times New Roman"/>
        </w:rPr>
        <w:t>kepada kanak-kanak?</w:t>
      </w:r>
    </w:p>
    <w:p w14:paraId="7CFFDB93" w14:textId="77777777" w:rsidR="006D3E62" w:rsidRDefault="006D3E62" w:rsidP="006D3E62">
      <w:pPr>
        <w:pStyle w:val="ListParagraph"/>
        <w:rPr>
          <w:rFonts w:ascii="Times New Roman" w:hAnsi="Times New Roman"/>
          <w:color w:val="FF0000"/>
        </w:rPr>
      </w:pPr>
    </w:p>
    <w:p w14:paraId="3A567C60" w14:textId="7E979301" w:rsidR="00AE1B8B" w:rsidRDefault="006D3E62" w:rsidP="006D3E62">
      <w:pPr>
        <w:pStyle w:val="ListParagraph1"/>
        <w:numPr>
          <w:ilvl w:val="0"/>
          <w:numId w:val="2"/>
        </w:numPr>
        <w:rPr>
          <w:rFonts w:ascii="Times New Roman" w:hAnsi="Times New Roman"/>
        </w:rPr>
      </w:pPr>
      <w:r>
        <w:rPr>
          <w:rFonts w:ascii="Times New Roman" w:hAnsi="Times New Roman"/>
          <w:color w:val="FF0000"/>
        </w:rPr>
        <w:t xml:space="preserve"> </w:t>
      </w:r>
      <w:r>
        <w:rPr>
          <w:rFonts w:ascii="Times New Roman" w:hAnsi="Times New Roman"/>
        </w:rPr>
        <w:t>Bolehkah kanak-kanak dijatuhi hukuman mati?</w:t>
      </w:r>
    </w:p>
    <w:p w14:paraId="61720869" w14:textId="77777777" w:rsidR="005B359B" w:rsidRDefault="005B359B" w:rsidP="005B359B">
      <w:pPr>
        <w:pStyle w:val="ListParagraph"/>
        <w:rPr>
          <w:rFonts w:ascii="Times New Roman" w:hAnsi="Times New Roman"/>
        </w:rPr>
      </w:pPr>
    </w:p>
    <w:p w14:paraId="50838AD6" w14:textId="77777777" w:rsidR="005B359B" w:rsidRDefault="005B359B" w:rsidP="005B359B">
      <w:pPr>
        <w:pStyle w:val="ListParagraph1"/>
        <w:rPr>
          <w:rFonts w:ascii="Times New Roman" w:hAnsi="Times New Roman"/>
        </w:rPr>
      </w:pPr>
    </w:p>
    <w:p w14:paraId="6EB987B9" w14:textId="77777777" w:rsidR="005B359B" w:rsidRDefault="005B359B" w:rsidP="005B359B">
      <w:pPr>
        <w:pStyle w:val="ListParagraph1"/>
        <w:rPr>
          <w:rFonts w:ascii="Times New Roman" w:hAnsi="Times New Roman"/>
        </w:rPr>
      </w:pPr>
    </w:p>
    <w:p w14:paraId="5E98AD68" w14:textId="77777777" w:rsidR="005B359B" w:rsidRDefault="005B359B" w:rsidP="005B359B">
      <w:pPr>
        <w:pStyle w:val="ListParagraph1"/>
        <w:rPr>
          <w:rFonts w:ascii="Times New Roman" w:hAnsi="Times New Roman"/>
        </w:rPr>
      </w:pPr>
    </w:p>
    <w:p w14:paraId="22414986" w14:textId="77777777" w:rsidR="005B359B" w:rsidRDefault="005B359B" w:rsidP="005B359B">
      <w:pPr>
        <w:pStyle w:val="ListParagraph1"/>
        <w:rPr>
          <w:rFonts w:ascii="Times New Roman" w:hAnsi="Times New Roman"/>
        </w:rPr>
      </w:pPr>
    </w:p>
    <w:p w14:paraId="3DAE4BE2" w14:textId="77777777" w:rsidR="005B359B" w:rsidRDefault="005B359B" w:rsidP="005B359B">
      <w:pPr>
        <w:pStyle w:val="ListParagraph1"/>
        <w:rPr>
          <w:rFonts w:ascii="Times New Roman" w:hAnsi="Times New Roman"/>
        </w:rPr>
      </w:pPr>
    </w:p>
    <w:p w14:paraId="62A1EB66" w14:textId="77777777" w:rsidR="005B359B" w:rsidRDefault="005B359B" w:rsidP="005B359B">
      <w:pPr>
        <w:pStyle w:val="ListParagraph1"/>
        <w:rPr>
          <w:rFonts w:ascii="Times New Roman" w:hAnsi="Times New Roman"/>
        </w:rPr>
      </w:pPr>
    </w:p>
    <w:p w14:paraId="78D0A123" w14:textId="77777777" w:rsidR="005B359B" w:rsidRPr="006D3E62" w:rsidRDefault="005B359B" w:rsidP="005B359B">
      <w:pPr>
        <w:pStyle w:val="ListParagraph1"/>
        <w:rPr>
          <w:rFonts w:ascii="Times New Roman" w:hAnsi="Times New Roman"/>
        </w:rPr>
      </w:pPr>
    </w:p>
    <w:p w14:paraId="08FB4A95" w14:textId="77777777" w:rsidR="003753FD" w:rsidRPr="006D3E62" w:rsidRDefault="003753FD">
      <w:pPr>
        <w:rPr>
          <w:rFonts w:ascii="Times New Roman" w:hAnsi="Times New Roman"/>
        </w:rPr>
      </w:pPr>
    </w:p>
    <w:p w14:paraId="2B68F61F" w14:textId="310968F6" w:rsidR="003753FD" w:rsidRDefault="009B3A43">
      <w:pPr>
        <w:pStyle w:val="ListParagraph1"/>
        <w:numPr>
          <w:ilvl w:val="0"/>
          <w:numId w:val="2"/>
        </w:numPr>
        <w:rPr>
          <w:rFonts w:ascii="Times New Roman" w:hAnsi="Times New Roman"/>
        </w:rPr>
      </w:pPr>
      <w:r>
        <w:rPr>
          <w:rFonts w:ascii="Times New Roman" w:hAnsi="Times New Roman"/>
        </w:rPr>
        <w:t>Bagi setiap sepuluh tahun terakhir (2008-2017), sila berikan jumlah kanak-kanak berusia 0-17 tahun yang dijatuhi hukuman penjara seumur hidup dan hukuman mati.</w:t>
      </w:r>
    </w:p>
    <w:p w14:paraId="6106E8F8" w14:textId="77777777" w:rsidR="003F4989" w:rsidRDefault="003F4989" w:rsidP="003F4989">
      <w:pPr>
        <w:pStyle w:val="ListParagraph1"/>
        <w:rPr>
          <w:rFonts w:ascii="Times New Roman" w:hAnsi="Times New Roman"/>
        </w:rPr>
      </w:pPr>
    </w:p>
    <w:p w14:paraId="10529AE2" w14:textId="66E92C64" w:rsidR="00913B5E" w:rsidRPr="00913B5E" w:rsidRDefault="00913B5E" w:rsidP="00B4059C">
      <w:pPr>
        <w:pStyle w:val="ListParagraph1"/>
        <w:ind w:left="567"/>
        <w:rPr>
          <w:rFonts w:ascii="Times New Roman" w:hAnsi="Times New Roman"/>
          <w:b/>
        </w:rPr>
      </w:pPr>
      <w:r>
        <w:rPr>
          <w:rFonts w:ascii="Times New Roman" w:hAnsi="Times New Roman"/>
          <w:b/>
        </w:rPr>
        <w:t xml:space="preserve">Jadual 5: Kanak-kanak dihukum penjara seumur hidup dan hukuman mati, 2008-2017  </w:t>
      </w:r>
    </w:p>
    <w:tbl>
      <w:tblPr>
        <w:tblStyle w:val="TableGrid"/>
        <w:tblW w:w="0" w:type="auto"/>
        <w:tblInd w:w="720" w:type="dxa"/>
        <w:tblLook w:val="04A0" w:firstRow="1" w:lastRow="0" w:firstColumn="1" w:lastColumn="0" w:noHBand="0" w:noVBand="1"/>
      </w:tblPr>
      <w:tblGrid>
        <w:gridCol w:w="1350"/>
        <w:gridCol w:w="656"/>
        <w:gridCol w:w="656"/>
        <w:gridCol w:w="656"/>
        <w:gridCol w:w="656"/>
        <w:gridCol w:w="656"/>
        <w:gridCol w:w="656"/>
        <w:gridCol w:w="656"/>
        <w:gridCol w:w="656"/>
        <w:gridCol w:w="656"/>
        <w:gridCol w:w="656"/>
      </w:tblGrid>
      <w:tr w:rsidR="003F4989" w14:paraId="79C26460" w14:textId="77777777" w:rsidTr="005F4438">
        <w:tc>
          <w:tcPr>
            <w:tcW w:w="1350" w:type="dxa"/>
          </w:tcPr>
          <w:p w14:paraId="4470D504" w14:textId="77777777" w:rsidR="003F4989" w:rsidRDefault="003F4989" w:rsidP="00943A68">
            <w:pPr>
              <w:pStyle w:val="ListParagraph1"/>
              <w:ind w:left="0"/>
              <w:rPr>
                <w:rFonts w:ascii="Times New Roman" w:hAnsi="Times New Roman"/>
              </w:rPr>
            </w:pPr>
          </w:p>
        </w:tc>
        <w:tc>
          <w:tcPr>
            <w:tcW w:w="656" w:type="dxa"/>
          </w:tcPr>
          <w:p w14:paraId="37A8D8DD" w14:textId="1A58DFF5" w:rsidR="003F4989" w:rsidRPr="00585315" w:rsidRDefault="003F4989" w:rsidP="00943A68">
            <w:pPr>
              <w:pStyle w:val="ListParagraph1"/>
              <w:ind w:left="0"/>
              <w:rPr>
                <w:rFonts w:ascii="Times New Roman" w:hAnsi="Times New Roman"/>
              </w:rPr>
            </w:pPr>
            <w:r>
              <w:rPr>
                <w:rFonts w:ascii="Times New Roman" w:hAnsi="Times New Roman"/>
                <w:sz w:val="22"/>
                <w:szCs w:val="22"/>
              </w:rPr>
              <w:t>2008</w:t>
            </w:r>
          </w:p>
        </w:tc>
        <w:tc>
          <w:tcPr>
            <w:tcW w:w="656" w:type="dxa"/>
          </w:tcPr>
          <w:p w14:paraId="63946B07" w14:textId="5E94757F" w:rsidR="003F4989" w:rsidRPr="00585315" w:rsidRDefault="003F4989" w:rsidP="00943A68">
            <w:pPr>
              <w:pStyle w:val="ListParagraph1"/>
              <w:ind w:left="0"/>
              <w:rPr>
                <w:rFonts w:ascii="Times New Roman" w:hAnsi="Times New Roman"/>
              </w:rPr>
            </w:pPr>
            <w:r>
              <w:rPr>
                <w:rFonts w:ascii="Times New Roman" w:hAnsi="Times New Roman"/>
                <w:sz w:val="22"/>
                <w:szCs w:val="22"/>
              </w:rPr>
              <w:t>2009</w:t>
            </w:r>
          </w:p>
        </w:tc>
        <w:tc>
          <w:tcPr>
            <w:tcW w:w="656" w:type="dxa"/>
          </w:tcPr>
          <w:p w14:paraId="4FDAD617" w14:textId="006C6B86" w:rsidR="003F4989" w:rsidRPr="00585315" w:rsidRDefault="003F4989" w:rsidP="00943A68">
            <w:pPr>
              <w:pStyle w:val="ListParagraph1"/>
              <w:ind w:left="0"/>
              <w:rPr>
                <w:rFonts w:ascii="Times New Roman" w:hAnsi="Times New Roman"/>
              </w:rPr>
            </w:pPr>
            <w:r>
              <w:rPr>
                <w:rFonts w:ascii="Times New Roman" w:hAnsi="Times New Roman"/>
                <w:sz w:val="22"/>
                <w:szCs w:val="22"/>
              </w:rPr>
              <w:t>2010</w:t>
            </w:r>
          </w:p>
        </w:tc>
        <w:tc>
          <w:tcPr>
            <w:tcW w:w="656" w:type="dxa"/>
          </w:tcPr>
          <w:p w14:paraId="19541570" w14:textId="5A6593BF" w:rsidR="003F4989" w:rsidRPr="00585315" w:rsidRDefault="003F4989" w:rsidP="00943A68">
            <w:pPr>
              <w:pStyle w:val="ListParagraph1"/>
              <w:ind w:left="0"/>
              <w:rPr>
                <w:rFonts w:ascii="Times New Roman" w:hAnsi="Times New Roman"/>
              </w:rPr>
            </w:pPr>
            <w:r>
              <w:rPr>
                <w:rFonts w:ascii="Times New Roman" w:hAnsi="Times New Roman"/>
                <w:sz w:val="22"/>
                <w:szCs w:val="22"/>
              </w:rPr>
              <w:t>2011</w:t>
            </w:r>
          </w:p>
        </w:tc>
        <w:tc>
          <w:tcPr>
            <w:tcW w:w="656" w:type="dxa"/>
          </w:tcPr>
          <w:p w14:paraId="49C71E70" w14:textId="05E1FCB4" w:rsidR="003F4989" w:rsidRPr="00585315" w:rsidRDefault="003F4989" w:rsidP="00943A68">
            <w:pPr>
              <w:pStyle w:val="ListParagraph1"/>
              <w:ind w:left="0"/>
              <w:rPr>
                <w:rFonts w:ascii="Times New Roman" w:hAnsi="Times New Roman"/>
              </w:rPr>
            </w:pPr>
            <w:r>
              <w:rPr>
                <w:rFonts w:ascii="Times New Roman" w:hAnsi="Times New Roman"/>
                <w:sz w:val="22"/>
                <w:szCs w:val="22"/>
              </w:rPr>
              <w:t>2012</w:t>
            </w:r>
          </w:p>
        </w:tc>
        <w:tc>
          <w:tcPr>
            <w:tcW w:w="656" w:type="dxa"/>
          </w:tcPr>
          <w:p w14:paraId="76E783BA" w14:textId="49A83D10" w:rsidR="003F4989" w:rsidRPr="00585315" w:rsidRDefault="003F4989" w:rsidP="00943A68">
            <w:pPr>
              <w:pStyle w:val="ListParagraph1"/>
              <w:ind w:left="0"/>
              <w:rPr>
                <w:rFonts w:ascii="Times New Roman" w:hAnsi="Times New Roman"/>
              </w:rPr>
            </w:pPr>
            <w:r>
              <w:rPr>
                <w:rFonts w:ascii="Times New Roman" w:hAnsi="Times New Roman"/>
                <w:sz w:val="22"/>
                <w:szCs w:val="22"/>
              </w:rPr>
              <w:t>2013</w:t>
            </w:r>
          </w:p>
        </w:tc>
        <w:tc>
          <w:tcPr>
            <w:tcW w:w="656" w:type="dxa"/>
          </w:tcPr>
          <w:p w14:paraId="2AB57CFE" w14:textId="563B6714" w:rsidR="003F4989" w:rsidRPr="00585315" w:rsidRDefault="003F4989" w:rsidP="00943A68">
            <w:pPr>
              <w:pStyle w:val="ListParagraph1"/>
              <w:ind w:left="0"/>
              <w:rPr>
                <w:rFonts w:ascii="Times New Roman" w:hAnsi="Times New Roman"/>
              </w:rPr>
            </w:pPr>
            <w:r>
              <w:rPr>
                <w:rFonts w:ascii="Times New Roman" w:hAnsi="Times New Roman"/>
                <w:sz w:val="22"/>
                <w:szCs w:val="22"/>
              </w:rPr>
              <w:t>2014</w:t>
            </w:r>
          </w:p>
        </w:tc>
        <w:tc>
          <w:tcPr>
            <w:tcW w:w="656" w:type="dxa"/>
          </w:tcPr>
          <w:p w14:paraId="0F88F105" w14:textId="3FEE430E" w:rsidR="003F4989" w:rsidRPr="00585315" w:rsidRDefault="003F4989" w:rsidP="00943A68">
            <w:pPr>
              <w:pStyle w:val="ListParagraph1"/>
              <w:ind w:left="0"/>
              <w:rPr>
                <w:rFonts w:ascii="Times New Roman" w:hAnsi="Times New Roman"/>
              </w:rPr>
            </w:pPr>
            <w:r>
              <w:rPr>
                <w:rFonts w:ascii="Times New Roman" w:hAnsi="Times New Roman"/>
                <w:sz w:val="22"/>
                <w:szCs w:val="22"/>
              </w:rPr>
              <w:t>2015</w:t>
            </w:r>
          </w:p>
        </w:tc>
        <w:tc>
          <w:tcPr>
            <w:tcW w:w="656" w:type="dxa"/>
          </w:tcPr>
          <w:p w14:paraId="13931101" w14:textId="328F534B" w:rsidR="003F4989" w:rsidRPr="00585315" w:rsidRDefault="003F4989" w:rsidP="00943A68">
            <w:pPr>
              <w:pStyle w:val="ListParagraph1"/>
              <w:ind w:left="0"/>
              <w:rPr>
                <w:rFonts w:ascii="Times New Roman" w:hAnsi="Times New Roman"/>
              </w:rPr>
            </w:pPr>
            <w:r>
              <w:rPr>
                <w:rFonts w:ascii="Times New Roman" w:hAnsi="Times New Roman"/>
                <w:sz w:val="22"/>
                <w:szCs w:val="22"/>
              </w:rPr>
              <w:t>2016</w:t>
            </w:r>
          </w:p>
        </w:tc>
        <w:tc>
          <w:tcPr>
            <w:tcW w:w="656" w:type="dxa"/>
          </w:tcPr>
          <w:p w14:paraId="0C001215" w14:textId="3F7B2A9B" w:rsidR="003F4989" w:rsidRPr="00585315" w:rsidRDefault="003F4989" w:rsidP="00943A68">
            <w:pPr>
              <w:pStyle w:val="ListParagraph1"/>
              <w:ind w:left="0"/>
              <w:rPr>
                <w:rFonts w:ascii="Times New Roman" w:hAnsi="Times New Roman"/>
              </w:rPr>
            </w:pPr>
            <w:r>
              <w:rPr>
                <w:rFonts w:ascii="Times New Roman" w:hAnsi="Times New Roman"/>
                <w:sz w:val="22"/>
                <w:szCs w:val="22"/>
              </w:rPr>
              <w:t>2017</w:t>
            </w:r>
          </w:p>
        </w:tc>
      </w:tr>
      <w:tr w:rsidR="003F4989" w14:paraId="700AC1C2" w14:textId="77777777" w:rsidTr="00943A68">
        <w:tc>
          <w:tcPr>
            <w:tcW w:w="7910" w:type="dxa"/>
            <w:gridSpan w:val="11"/>
          </w:tcPr>
          <w:p w14:paraId="532C92DB" w14:textId="31405010" w:rsidR="003F4989" w:rsidRPr="005F4438" w:rsidRDefault="003F4989" w:rsidP="00943A68">
            <w:pPr>
              <w:pStyle w:val="ListParagraph1"/>
              <w:ind w:left="0"/>
              <w:rPr>
                <w:rFonts w:ascii="Times New Roman" w:hAnsi="Times New Roman"/>
                <w:b/>
              </w:rPr>
            </w:pPr>
            <w:r>
              <w:rPr>
                <w:rFonts w:ascii="Times New Roman" w:hAnsi="Times New Roman"/>
                <w:b/>
              </w:rPr>
              <w:t>Kanak-kanak yang dihukum penjara seumur hidup</w:t>
            </w:r>
          </w:p>
        </w:tc>
      </w:tr>
      <w:tr w:rsidR="005F4438" w14:paraId="586E3D4C" w14:textId="77777777" w:rsidTr="005F4438">
        <w:tc>
          <w:tcPr>
            <w:tcW w:w="1350" w:type="dxa"/>
          </w:tcPr>
          <w:p w14:paraId="16CA8636" w14:textId="1B95D5EC" w:rsidR="005F4438" w:rsidRDefault="005F4438" w:rsidP="00943A68">
            <w:pPr>
              <w:pStyle w:val="ListParagraph1"/>
              <w:ind w:left="0"/>
              <w:rPr>
                <w:rFonts w:ascii="Times New Roman" w:hAnsi="Times New Roman"/>
              </w:rPr>
            </w:pPr>
            <w:r>
              <w:rPr>
                <w:rFonts w:ascii="Times New Roman" w:hAnsi="Times New Roman"/>
              </w:rPr>
              <w:t xml:space="preserve">Lelaki </w:t>
            </w:r>
          </w:p>
        </w:tc>
        <w:tc>
          <w:tcPr>
            <w:tcW w:w="656" w:type="dxa"/>
          </w:tcPr>
          <w:p w14:paraId="728B75F1" w14:textId="77777777" w:rsidR="005F4438" w:rsidRDefault="005F4438" w:rsidP="00943A68">
            <w:pPr>
              <w:pStyle w:val="ListParagraph1"/>
              <w:ind w:left="0"/>
              <w:rPr>
                <w:rFonts w:ascii="Times New Roman" w:hAnsi="Times New Roman"/>
              </w:rPr>
            </w:pPr>
          </w:p>
        </w:tc>
        <w:tc>
          <w:tcPr>
            <w:tcW w:w="656" w:type="dxa"/>
          </w:tcPr>
          <w:p w14:paraId="6B38A4D2" w14:textId="77777777" w:rsidR="005F4438" w:rsidRDefault="005F4438" w:rsidP="00943A68">
            <w:pPr>
              <w:pStyle w:val="ListParagraph1"/>
              <w:ind w:left="0"/>
              <w:rPr>
                <w:rFonts w:ascii="Times New Roman" w:hAnsi="Times New Roman"/>
              </w:rPr>
            </w:pPr>
          </w:p>
        </w:tc>
        <w:tc>
          <w:tcPr>
            <w:tcW w:w="656" w:type="dxa"/>
          </w:tcPr>
          <w:p w14:paraId="7717F94F" w14:textId="77777777" w:rsidR="005F4438" w:rsidRDefault="005F4438" w:rsidP="00943A68">
            <w:pPr>
              <w:pStyle w:val="ListParagraph1"/>
              <w:ind w:left="0"/>
              <w:rPr>
                <w:rFonts w:ascii="Times New Roman" w:hAnsi="Times New Roman"/>
              </w:rPr>
            </w:pPr>
          </w:p>
        </w:tc>
        <w:tc>
          <w:tcPr>
            <w:tcW w:w="656" w:type="dxa"/>
          </w:tcPr>
          <w:p w14:paraId="6DC430A0" w14:textId="77777777" w:rsidR="005F4438" w:rsidRDefault="005F4438" w:rsidP="00943A68">
            <w:pPr>
              <w:pStyle w:val="ListParagraph1"/>
              <w:ind w:left="0"/>
              <w:rPr>
                <w:rFonts w:ascii="Times New Roman" w:hAnsi="Times New Roman"/>
              </w:rPr>
            </w:pPr>
          </w:p>
        </w:tc>
        <w:tc>
          <w:tcPr>
            <w:tcW w:w="656" w:type="dxa"/>
          </w:tcPr>
          <w:p w14:paraId="1A8A5DBE" w14:textId="77777777" w:rsidR="005F4438" w:rsidRDefault="005F4438" w:rsidP="00943A68">
            <w:pPr>
              <w:pStyle w:val="ListParagraph1"/>
              <w:ind w:left="0"/>
              <w:rPr>
                <w:rFonts w:ascii="Times New Roman" w:hAnsi="Times New Roman"/>
              </w:rPr>
            </w:pPr>
          </w:p>
        </w:tc>
        <w:tc>
          <w:tcPr>
            <w:tcW w:w="656" w:type="dxa"/>
          </w:tcPr>
          <w:p w14:paraId="493AFFFD" w14:textId="77777777" w:rsidR="005F4438" w:rsidRDefault="005F4438" w:rsidP="00943A68">
            <w:pPr>
              <w:pStyle w:val="ListParagraph1"/>
              <w:ind w:left="0"/>
              <w:rPr>
                <w:rFonts w:ascii="Times New Roman" w:hAnsi="Times New Roman"/>
              </w:rPr>
            </w:pPr>
          </w:p>
        </w:tc>
        <w:tc>
          <w:tcPr>
            <w:tcW w:w="656" w:type="dxa"/>
          </w:tcPr>
          <w:p w14:paraId="777B6F10" w14:textId="77777777" w:rsidR="005F4438" w:rsidRDefault="005F4438" w:rsidP="00943A68">
            <w:pPr>
              <w:pStyle w:val="ListParagraph1"/>
              <w:ind w:left="0"/>
              <w:rPr>
                <w:rFonts w:ascii="Times New Roman" w:hAnsi="Times New Roman"/>
              </w:rPr>
            </w:pPr>
          </w:p>
        </w:tc>
        <w:tc>
          <w:tcPr>
            <w:tcW w:w="656" w:type="dxa"/>
          </w:tcPr>
          <w:p w14:paraId="5560B711" w14:textId="77777777" w:rsidR="005F4438" w:rsidRDefault="005F4438" w:rsidP="00943A68">
            <w:pPr>
              <w:pStyle w:val="ListParagraph1"/>
              <w:ind w:left="0"/>
              <w:rPr>
                <w:rFonts w:ascii="Times New Roman" w:hAnsi="Times New Roman"/>
              </w:rPr>
            </w:pPr>
          </w:p>
        </w:tc>
        <w:tc>
          <w:tcPr>
            <w:tcW w:w="656" w:type="dxa"/>
          </w:tcPr>
          <w:p w14:paraId="7A5BE38F" w14:textId="77777777" w:rsidR="005F4438" w:rsidRDefault="005F4438" w:rsidP="00943A68">
            <w:pPr>
              <w:pStyle w:val="ListParagraph1"/>
              <w:ind w:left="0"/>
              <w:rPr>
                <w:rFonts w:ascii="Times New Roman" w:hAnsi="Times New Roman"/>
              </w:rPr>
            </w:pPr>
          </w:p>
        </w:tc>
        <w:tc>
          <w:tcPr>
            <w:tcW w:w="656" w:type="dxa"/>
          </w:tcPr>
          <w:p w14:paraId="3235E3BB" w14:textId="77777777" w:rsidR="005F4438" w:rsidRDefault="005F4438" w:rsidP="00943A68">
            <w:pPr>
              <w:pStyle w:val="ListParagraph1"/>
              <w:ind w:left="0"/>
              <w:rPr>
                <w:rFonts w:ascii="Times New Roman" w:hAnsi="Times New Roman"/>
              </w:rPr>
            </w:pPr>
          </w:p>
        </w:tc>
      </w:tr>
      <w:tr w:rsidR="005F4438" w14:paraId="03483CA7" w14:textId="77777777" w:rsidTr="005F4438">
        <w:tc>
          <w:tcPr>
            <w:tcW w:w="1350" w:type="dxa"/>
          </w:tcPr>
          <w:p w14:paraId="1EC9D9C7" w14:textId="5E3C7A87" w:rsidR="005F4438" w:rsidRDefault="005F4438" w:rsidP="00943A68">
            <w:pPr>
              <w:pStyle w:val="ListParagraph1"/>
              <w:ind w:left="0"/>
              <w:rPr>
                <w:rFonts w:ascii="Times New Roman" w:hAnsi="Times New Roman"/>
              </w:rPr>
            </w:pPr>
            <w:r>
              <w:rPr>
                <w:rFonts w:ascii="Times New Roman" w:hAnsi="Times New Roman"/>
              </w:rPr>
              <w:t>Perempuan</w:t>
            </w:r>
          </w:p>
        </w:tc>
        <w:tc>
          <w:tcPr>
            <w:tcW w:w="656" w:type="dxa"/>
          </w:tcPr>
          <w:p w14:paraId="40B46A47" w14:textId="77777777" w:rsidR="005F4438" w:rsidRDefault="005F4438" w:rsidP="00943A68">
            <w:pPr>
              <w:pStyle w:val="ListParagraph1"/>
              <w:ind w:left="0"/>
              <w:rPr>
                <w:rFonts w:ascii="Times New Roman" w:hAnsi="Times New Roman"/>
              </w:rPr>
            </w:pPr>
          </w:p>
        </w:tc>
        <w:tc>
          <w:tcPr>
            <w:tcW w:w="656" w:type="dxa"/>
          </w:tcPr>
          <w:p w14:paraId="645E0E77" w14:textId="77777777" w:rsidR="005F4438" w:rsidRDefault="005F4438" w:rsidP="00943A68">
            <w:pPr>
              <w:pStyle w:val="ListParagraph1"/>
              <w:ind w:left="0"/>
              <w:rPr>
                <w:rFonts w:ascii="Times New Roman" w:hAnsi="Times New Roman"/>
              </w:rPr>
            </w:pPr>
          </w:p>
        </w:tc>
        <w:tc>
          <w:tcPr>
            <w:tcW w:w="656" w:type="dxa"/>
          </w:tcPr>
          <w:p w14:paraId="075DE1EC" w14:textId="77777777" w:rsidR="005F4438" w:rsidRDefault="005F4438" w:rsidP="00943A68">
            <w:pPr>
              <w:pStyle w:val="ListParagraph1"/>
              <w:ind w:left="0"/>
              <w:rPr>
                <w:rFonts w:ascii="Times New Roman" w:hAnsi="Times New Roman"/>
              </w:rPr>
            </w:pPr>
          </w:p>
        </w:tc>
        <w:tc>
          <w:tcPr>
            <w:tcW w:w="656" w:type="dxa"/>
          </w:tcPr>
          <w:p w14:paraId="37B0C36C" w14:textId="77777777" w:rsidR="005F4438" w:rsidRDefault="005F4438" w:rsidP="00943A68">
            <w:pPr>
              <w:pStyle w:val="ListParagraph1"/>
              <w:ind w:left="0"/>
              <w:rPr>
                <w:rFonts w:ascii="Times New Roman" w:hAnsi="Times New Roman"/>
              </w:rPr>
            </w:pPr>
          </w:p>
        </w:tc>
        <w:tc>
          <w:tcPr>
            <w:tcW w:w="656" w:type="dxa"/>
          </w:tcPr>
          <w:p w14:paraId="1345D1EA" w14:textId="77777777" w:rsidR="005F4438" w:rsidRDefault="005F4438" w:rsidP="00943A68">
            <w:pPr>
              <w:pStyle w:val="ListParagraph1"/>
              <w:ind w:left="0"/>
              <w:rPr>
                <w:rFonts w:ascii="Times New Roman" w:hAnsi="Times New Roman"/>
              </w:rPr>
            </w:pPr>
          </w:p>
        </w:tc>
        <w:tc>
          <w:tcPr>
            <w:tcW w:w="656" w:type="dxa"/>
          </w:tcPr>
          <w:p w14:paraId="7892C303" w14:textId="77777777" w:rsidR="005F4438" w:rsidRDefault="005F4438" w:rsidP="00943A68">
            <w:pPr>
              <w:pStyle w:val="ListParagraph1"/>
              <w:ind w:left="0"/>
              <w:rPr>
                <w:rFonts w:ascii="Times New Roman" w:hAnsi="Times New Roman"/>
              </w:rPr>
            </w:pPr>
          </w:p>
        </w:tc>
        <w:tc>
          <w:tcPr>
            <w:tcW w:w="656" w:type="dxa"/>
          </w:tcPr>
          <w:p w14:paraId="31505575" w14:textId="77777777" w:rsidR="005F4438" w:rsidRDefault="005F4438" w:rsidP="00943A68">
            <w:pPr>
              <w:pStyle w:val="ListParagraph1"/>
              <w:ind w:left="0"/>
              <w:rPr>
                <w:rFonts w:ascii="Times New Roman" w:hAnsi="Times New Roman"/>
              </w:rPr>
            </w:pPr>
          </w:p>
        </w:tc>
        <w:tc>
          <w:tcPr>
            <w:tcW w:w="656" w:type="dxa"/>
          </w:tcPr>
          <w:p w14:paraId="71EB3DA5" w14:textId="77777777" w:rsidR="005F4438" w:rsidRDefault="005F4438" w:rsidP="00943A68">
            <w:pPr>
              <w:pStyle w:val="ListParagraph1"/>
              <w:ind w:left="0"/>
              <w:rPr>
                <w:rFonts w:ascii="Times New Roman" w:hAnsi="Times New Roman"/>
              </w:rPr>
            </w:pPr>
          </w:p>
        </w:tc>
        <w:tc>
          <w:tcPr>
            <w:tcW w:w="656" w:type="dxa"/>
          </w:tcPr>
          <w:p w14:paraId="68A8E278" w14:textId="77777777" w:rsidR="005F4438" w:rsidRDefault="005F4438" w:rsidP="00943A68">
            <w:pPr>
              <w:pStyle w:val="ListParagraph1"/>
              <w:ind w:left="0"/>
              <w:rPr>
                <w:rFonts w:ascii="Times New Roman" w:hAnsi="Times New Roman"/>
              </w:rPr>
            </w:pPr>
          </w:p>
        </w:tc>
        <w:tc>
          <w:tcPr>
            <w:tcW w:w="656" w:type="dxa"/>
          </w:tcPr>
          <w:p w14:paraId="3204F56E" w14:textId="77777777" w:rsidR="005F4438" w:rsidRDefault="005F4438" w:rsidP="00943A68">
            <w:pPr>
              <w:pStyle w:val="ListParagraph1"/>
              <w:ind w:left="0"/>
              <w:rPr>
                <w:rFonts w:ascii="Times New Roman" w:hAnsi="Times New Roman"/>
              </w:rPr>
            </w:pPr>
          </w:p>
        </w:tc>
      </w:tr>
      <w:tr w:rsidR="005F4438" w14:paraId="23019CD1" w14:textId="77777777" w:rsidTr="005F4438">
        <w:tc>
          <w:tcPr>
            <w:tcW w:w="1350" w:type="dxa"/>
          </w:tcPr>
          <w:p w14:paraId="22082D7E" w14:textId="513564EF" w:rsidR="005F4438" w:rsidRDefault="005F4438" w:rsidP="00943A68">
            <w:pPr>
              <w:pStyle w:val="ListParagraph1"/>
              <w:ind w:left="0"/>
              <w:rPr>
                <w:rFonts w:ascii="Times New Roman" w:hAnsi="Times New Roman"/>
              </w:rPr>
            </w:pPr>
            <w:r>
              <w:rPr>
                <w:rFonts w:ascii="Times New Roman" w:hAnsi="Times New Roman"/>
                <w:b/>
              </w:rPr>
              <w:t xml:space="preserve">Jumlah </w:t>
            </w:r>
          </w:p>
        </w:tc>
        <w:tc>
          <w:tcPr>
            <w:tcW w:w="656" w:type="dxa"/>
          </w:tcPr>
          <w:p w14:paraId="2EC5F572" w14:textId="77777777" w:rsidR="005F4438" w:rsidRDefault="005F4438" w:rsidP="00943A68">
            <w:pPr>
              <w:pStyle w:val="ListParagraph1"/>
              <w:ind w:left="0"/>
              <w:rPr>
                <w:rFonts w:ascii="Times New Roman" w:hAnsi="Times New Roman"/>
              </w:rPr>
            </w:pPr>
          </w:p>
        </w:tc>
        <w:tc>
          <w:tcPr>
            <w:tcW w:w="656" w:type="dxa"/>
          </w:tcPr>
          <w:p w14:paraId="7B65D281" w14:textId="77777777" w:rsidR="005F4438" w:rsidRDefault="005F4438" w:rsidP="00943A68">
            <w:pPr>
              <w:pStyle w:val="ListParagraph1"/>
              <w:ind w:left="0"/>
              <w:rPr>
                <w:rFonts w:ascii="Times New Roman" w:hAnsi="Times New Roman"/>
              </w:rPr>
            </w:pPr>
          </w:p>
        </w:tc>
        <w:tc>
          <w:tcPr>
            <w:tcW w:w="656" w:type="dxa"/>
          </w:tcPr>
          <w:p w14:paraId="0C4992A2" w14:textId="77777777" w:rsidR="005F4438" w:rsidRDefault="005F4438" w:rsidP="00943A68">
            <w:pPr>
              <w:pStyle w:val="ListParagraph1"/>
              <w:ind w:left="0"/>
              <w:rPr>
                <w:rFonts w:ascii="Times New Roman" w:hAnsi="Times New Roman"/>
              </w:rPr>
            </w:pPr>
          </w:p>
        </w:tc>
        <w:tc>
          <w:tcPr>
            <w:tcW w:w="656" w:type="dxa"/>
          </w:tcPr>
          <w:p w14:paraId="7D8AF663" w14:textId="77777777" w:rsidR="005F4438" w:rsidRDefault="005F4438" w:rsidP="00943A68">
            <w:pPr>
              <w:pStyle w:val="ListParagraph1"/>
              <w:ind w:left="0"/>
              <w:rPr>
                <w:rFonts w:ascii="Times New Roman" w:hAnsi="Times New Roman"/>
              </w:rPr>
            </w:pPr>
          </w:p>
        </w:tc>
        <w:tc>
          <w:tcPr>
            <w:tcW w:w="656" w:type="dxa"/>
          </w:tcPr>
          <w:p w14:paraId="571B343E" w14:textId="77777777" w:rsidR="005F4438" w:rsidRDefault="005F4438" w:rsidP="00943A68">
            <w:pPr>
              <w:pStyle w:val="ListParagraph1"/>
              <w:ind w:left="0"/>
              <w:rPr>
                <w:rFonts w:ascii="Times New Roman" w:hAnsi="Times New Roman"/>
              </w:rPr>
            </w:pPr>
          </w:p>
        </w:tc>
        <w:tc>
          <w:tcPr>
            <w:tcW w:w="656" w:type="dxa"/>
          </w:tcPr>
          <w:p w14:paraId="49B0072A" w14:textId="77777777" w:rsidR="005F4438" w:rsidRDefault="005F4438" w:rsidP="00943A68">
            <w:pPr>
              <w:pStyle w:val="ListParagraph1"/>
              <w:ind w:left="0"/>
              <w:rPr>
                <w:rFonts w:ascii="Times New Roman" w:hAnsi="Times New Roman"/>
              </w:rPr>
            </w:pPr>
          </w:p>
        </w:tc>
        <w:tc>
          <w:tcPr>
            <w:tcW w:w="656" w:type="dxa"/>
          </w:tcPr>
          <w:p w14:paraId="010FAB88" w14:textId="77777777" w:rsidR="005F4438" w:rsidRDefault="005F4438" w:rsidP="00943A68">
            <w:pPr>
              <w:pStyle w:val="ListParagraph1"/>
              <w:ind w:left="0"/>
              <w:rPr>
                <w:rFonts w:ascii="Times New Roman" w:hAnsi="Times New Roman"/>
              </w:rPr>
            </w:pPr>
          </w:p>
        </w:tc>
        <w:tc>
          <w:tcPr>
            <w:tcW w:w="656" w:type="dxa"/>
          </w:tcPr>
          <w:p w14:paraId="513428A4" w14:textId="77777777" w:rsidR="005F4438" w:rsidRDefault="005F4438" w:rsidP="00943A68">
            <w:pPr>
              <w:pStyle w:val="ListParagraph1"/>
              <w:ind w:left="0"/>
              <w:rPr>
                <w:rFonts w:ascii="Times New Roman" w:hAnsi="Times New Roman"/>
              </w:rPr>
            </w:pPr>
          </w:p>
        </w:tc>
        <w:tc>
          <w:tcPr>
            <w:tcW w:w="656" w:type="dxa"/>
          </w:tcPr>
          <w:p w14:paraId="59080A2C" w14:textId="77777777" w:rsidR="005F4438" w:rsidRDefault="005F4438" w:rsidP="00943A68">
            <w:pPr>
              <w:pStyle w:val="ListParagraph1"/>
              <w:ind w:left="0"/>
              <w:rPr>
                <w:rFonts w:ascii="Times New Roman" w:hAnsi="Times New Roman"/>
              </w:rPr>
            </w:pPr>
          </w:p>
        </w:tc>
        <w:tc>
          <w:tcPr>
            <w:tcW w:w="656" w:type="dxa"/>
          </w:tcPr>
          <w:p w14:paraId="247B2330" w14:textId="77777777" w:rsidR="005F4438" w:rsidRDefault="005F4438" w:rsidP="00943A68">
            <w:pPr>
              <w:pStyle w:val="ListParagraph1"/>
              <w:ind w:left="0"/>
              <w:rPr>
                <w:rFonts w:ascii="Times New Roman" w:hAnsi="Times New Roman"/>
              </w:rPr>
            </w:pPr>
          </w:p>
        </w:tc>
      </w:tr>
      <w:tr w:rsidR="005F4438" w14:paraId="27586333" w14:textId="77777777" w:rsidTr="00943A68">
        <w:tc>
          <w:tcPr>
            <w:tcW w:w="7910" w:type="dxa"/>
            <w:gridSpan w:val="11"/>
          </w:tcPr>
          <w:p w14:paraId="43080FF1" w14:textId="657D0414" w:rsidR="005F4438" w:rsidRPr="005F4438" w:rsidRDefault="005F4438" w:rsidP="00943A68">
            <w:pPr>
              <w:pStyle w:val="ListParagraph1"/>
              <w:ind w:left="0"/>
              <w:rPr>
                <w:rFonts w:ascii="Times New Roman" w:hAnsi="Times New Roman"/>
                <w:b/>
              </w:rPr>
            </w:pPr>
            <w:r>
              <w:rPr>
                <w:rFonts w:ascii="Times New Roman" w:hAnsi="Times New Roman"/>
                <w:b/>
              </w:rPr>
              <w:t>Kanak-kanak yang dihukum hukuman mati</w:t>
            </w:r>
          </w:p>
        </w:tc>
      </w:tr>
      <w:tr w:rsidR="005F4438" w14:paraId="15B2DA26" w14:textId="77777777" w:rsidTr="005F4438">
        <w:tc>
          <w:tcPr>
            <w:tcW w:w="1350" w:type="dxa"/>
          </w:tcPr>
          <w:p w14:paraId="3191B248" w14:textId="77777777" w:rsidR="005F4438" w:rsidRDefault="005F4438" w:rsidP="00943A68">
            <w:pPr>
              <w:pStyle w:val="ListParagraph1"/>
              <w:ind w:left="0"/>
              <w:rPr>
                <w:rFonts w:ascii="Times New Roman" w:hAnsi="Times New Roman"/>
              </w:rPr>
            </w:pPr>
            <w:r>
              <w:rPr>
                <w:rFonts w:ascii="Times New Roman" w:hAnsi="Times New Roman"/>
              </w:rPr>
              <w:t xml:space="preserve">Lelaki </w:t>
            </w:r>
          </w:p>
        </w:tc>
        <w:tc>
          <w:tcPr>
            <w:tcW w:w="656" w:type="dxa"/>
          </w:tcPr>
          <w:p w14:paraId="3D71544A" w14:textId="77777777" w:rsidR="005F4438" w:rsidRDefault="005F4438" w:rsidP="00943A68">
            <w:pPr>
              <w:pStyle w:val="ListParagraph1"/>
              <w:ind w:left="0"/>
              <w:rPr>
                <w:rFonts w:ascii="Times New Roman" w:hAnsi="Times New Roman"/>
              </w:rPr>
            </w:pPr>
          </w:p>
        </w:tc>
        <w:tc>
          <w:tcPr>
            <w:tcW w:w="656" w:type="dxa"/>
          </w:tcPr>
          <w:p w14:paraId="3FBB7672" w14:textId="77777777" w:rsidR="005F4438" w:rsidRDefault="005F4438" w:rsidP="00943A68">
            <w:pPr>
              <w:pStyle w:val="ListParagraph1"/>
              <w:ind w:left="0"/>
              <w:rPr>
                <w:rFonts w:ascii="Times New Roman" w:hAnsi="Times New Roman"/>
              </w:rPr>
            </w:pPr>
          </w:p>
        </w:tc>
        <w:tc>
          <w:tcPr>
            <w:tcW w:w="656" w:type="dxa"/>
          </w:tcPr>
          <w:p w14:paraId="15BBCBE8" w14:textId="77777777" w:rsidR="005F4438" w:rsidRDefault="005F4438" w:rsidP="00943A68">
            <w:pPr>
              <w:pStyle w:val="ListParagraph1"/>
              <w:ind w:left="0"/>
              <w:rPr>
                <w:rFonts w:ascii="Times New Roman" w:hAnsi="Times New Roman"/>
              </w:rPr>
            </w:pPr>
          </w:p>
        </w:tc>
        <w:tc>
          <w:tcPr>
            <w:tcW w:w="656" w:type="dxa"/>
          </w:tcPr>
          <w:p w14:paraId="608A4A9C" w14:textId="77777777" w:rsidR="005F4438" w:rsidRDefault="005F4438" w:rsidP="00943A68">
            <w:pPr>
              <w:pStyle w:val="ListParagraph1"/>
              <w:ind w:left="0"/>
              <w:rPr>
                <w:rFonts w:ascii="Times New Roman" w:hAnsi="Times New Roman"/>
              </w:rPr>
            </w:pPr>
          </w:p>
        </w:tc>
        <w:tc>
          <w:tcPr>
            <w:tcW w:w="656" w:type="dxa"/>
          </w:tcPr>
          <w:p w14:paraId="345D3FE1" w14:textId="77777777" w:rsidR="005F4438" w:rsidRDefault="005F4438" w:rsidP="00943A68">
            <w:pPr>
              <w:pStyle w:val="ListParagraph1"/>
              <w:ind w:left="0"/>
              <w:rPr>
                <w:rFonts w:ascii="Times New Roman" w:hAnsi="Times New Roman"/>
              </w:rPr>
            </w:pPr>
          </w:p>
        </w:tc>
        <w:tc>
          <w:tcPr>
            <w:tcW w:w="656" w:type="dxa"/>
          </w:tcPr>
          <w:p w14:paraId="78686237" w14:textId="77777777" w:rsidR="005F4438" w:rsidRDefault="005F4438" w:rsidP="00943A68">
            <w:pPr>
              <w:pStyle w:val="ListParagraph1"/>
              <w:ind w:left="0"/>
              <w:rPr>
                <w:rFonts w:ascii="Times New Roman" w:hAnsi="Times New Roman"/>
              </w:rPr>
            </w:pPr>
          </w:p>
        </w:tc>
        <w:tc>
          <w:tcPr>
            <w:tcW w:w="656" w:type="dxa"/>
          </w:tcPr>
          <w:p w14:paraId="578CE31F" w14:textId="77777777" w:rsidR="005F4438" w:rsidRDefault="005F4438" w:rsidP="00943A68">
            <w:pPr>
              <w:pStyle w:val="ListParagraph1"/>
              <w:ind w:left="0"/>
              <w:rPr>
                <w:rFonts w:ascii="Times New Roman" w:hAnsi="Times New Roman"/>
              </w:rPr>
            </w:pPr>
          </w:p>
        </w:tc>
        <w:tc>
          <w:tcPr>
            <w:tcW w:w="656" w:type="dxa"/>
          </w:tcPr>
          <w:p w14:paraId="52F201F0" w14:textId="77777777" w:rsidR="005F4438" w:rsidRDefault="005F4438" w:rsidP="00943A68">
            <w:pPr>
              <w:pStyle w:val="ListParagraph1"/>
              <w:ind w:left="0"/>
              <w:rPr>
                <w:rFonts w:ascii="Times New Roman" w:hAnsi="Times New Roman"/>
              </w:rPr>
            </w:pPr>
          </w:p>
        </w:tc>
        <w:tc>
          <w:tcPr>
            <w:tcW w:w="656" w:type="dxa"/>
          </w:tcPr>
          <w:p w14:paraId="294140AF" w14:textId="77777777" w:rsidR="005F4438" w:rsidRDefault="005F4438" w:rsidP="00943A68">
            <w:pPr>
              <w:pStyle w:val="ListParagraph1"/>
              <w:ind w:left="0"/>
              <w:rPr>
                <w:rFonts w:ascii="Times New Roman" w:hAnsi="Times New Roman"/>
              </w:rPr>
            </w:pPr>
          </w:p>
        </w:tc>
        <w:tc>
          <w:tcPr>
            <w:tcW w:w="656" w:type="dxa"/>
          </w:tcPr>
          <w:p w14:paraId="475B5403" w14:textId="77777777" w:rsidR="005F4438" w:rsidRDefault="005F4438" w:rsidP="00943A68">
            <w:pPr>
              <w:pStyle w:val="ListParagraph1"/>
              <w:ind w:left="0"/>
              <w:rPr>
                <w:rFonts w:ascii="Times New Roman" w:hAnsi="Times New Roman"/>
              </w:rPr>
            </w:pPr>
          </w:p>
        </w:tc>
      </w:tr>
      <w:tr w:rsidR="005F4438" w14:paraId="6A01A01A" w14:textId="77777777" w:rsidTr="005F4438">
        <w:tc>
          <w:tcPr>
            <w:tcW w:w="1350" w:type="dxa"/>
          </w:tcPr>
          <w:p w14:paraId="09679C3B" w14:textId="77777777" w:rsidR="005F4438" w:rsidRDefault="005F4438" w:rsidP="00943A68">
            <w:pPr>
              <w:pStyle w:val="ListParagraph1"/>
              <w:ind w:left="0"/>
              <w:rPr>
                <w:rFonts w:ascii="Times New Roman" w:hAnsi="Times New Roman"/>
              </w:rPr>
            </w:pPr>
            <w:r>
              <w:rPr>
                <w:rFonts w:ascii="Times New Roman" w:hAnsi="Times New Roman"/>
              </w:rPr>
              <w:t>Perempuan</w:t>
            </w:r>
          </w:p>
        </w:tc>
        <w:tc>
          <w:tcPr>
            <w:tcW w:w="656" w:type="dxa"/>
          </w:tcPr>
          <w:p w14:paraId="66E12E4A" w14:textId="77777777" w:rsidR="005F4438" w:rsidRDefault="005F4438" w:rsidP="00943A68">
            <w:pPr>
              <w:pStyle w:val="ListParagraph1"/>
              <w:ind w:left="0"/>
              <w:rPr>
                <w:rFonts w:ascii="Times New Roman" w:hAnsi="Times New Roman"/>
              </w:rPr>
            </w:pPr>
          </w:p>
        </w:tc>
        <w:tc>
          <w:tcPr>
            <w:tcW w:w="656" w:type="dxa"/>
          </w:tcPr>
          <w:p w14:paraId="67B9C930" w14:textId="77777777" w:rsidR="005F4438" w:rsidRDefault="005F4438" w:rsidP="00943A68">
            <w:pPr>
              <w:pStyle w:val="ListParagraph1"/>
              <w:ind w:left="0"/>
              <w:rPr>
                <w:rFonts w:ascii="Times New Roman" w:hAnsi="Times New Roman"/>
              </w:rPr>
            </w:pPr>
          </w:p>
        </w:tc>
        <w:tc>
          <w:tcPr>
            <w:tcW w:w="656" w:type="dxa"/>
          </w:tcPr>
          <w:p w14:paraId="5D681D63" w14:textId="77777777" w:rsidR="005F4438" w:rsidRDefault="005F4438" w:rsidP="00943A68">
            <w:pPr>
              <w:pStyle w:val="ListParagraph1"/>
              <w:ind w:left="0"/>
              <w:rPr>
                <w:rFonts w:ascii="Times New Roman" w:hAnsi="Times New Roman"/>
              </w:rPr>
            </w:pPr>
          </w:p>
        </w:tc>
        <w:tc>
          <w:tcPr>
            <w:tcW w:w="656" w:type="dxa"/>
          </w:tcPr>
          <w:p w14:paraId="7E3C4ED4" w14:textId="77777777" w:rsidR="005F4438" w:rsidRDefault="005F4438" w:rsidP="00943A68">
            <w:pPr>
              <w:pStyle w:val="ListParagraph1"/>
              <w:ind w:left="0"/>
              <w:rPr>
                <w:rFonts w:ascii="Times New Roman" w:hAnsi="Times New Roman"/>
              </w:rPr>
            </w:pPr>
          </w:p>
        </w:tc>
        <w:tc>
          <w:tcPr>
            <w:tcW w:w="656" w:type="dxa"/>
          </w:tcPr>
          <w:p w14:paraId="6AA9227C" w14:textId="77777777" w:rsidR="005F4438" w:rsidRDefault="005F4438" w:rsidP="00943A68">
            <w:pPr>
              <w:pStyle w:val="ListParagraph1"/>
              <w:ind w:left="0"/>
              <w:rPr>
                <w:rFonts w:ascii="Times New Roman" w:hAnsi="Times New Roman"/>
              </w:rPr>
            </w:pPr>
          </w:p>
        </w:tc>
        <w:tc>
          <w:tcPr>
            <w:tcW w:w="656" w:type="dxa"/>
          </w:tcPr>
          <w:p w14:paraId="759CD878" w14:textId="77777777" w:rsidR="005F4438" w:rsidRDefault="005F4438" w:rsidP="00943A68">
            <w:pPr>
              <w:pStyle w:val="ListParagraph1"/>
              <w:ind w:left="0"/>
              <w:rPr>
                <w:rFonts w:ascii="Times New Roman" w:hAnsi="Times New Roman"/>
              </w:rPr>
            </w:pPr>
          </w:p>
        </w:tc>
        <w:tc>
          <w:tcPr>
            <w:tcW w:w="656" w:type="dxa"/>
          </w:tcPr>
          <w:p w14:paraId="1D29633D" w14:textId="77777777" w:rsidR="005F4438" w:rsidRDefault="005F4438" w:rsidP="00943A68">
            <w:pPr>
              <w:pStyle w:val="ListParagraph1"/>
              <w:ind w:left="0"/>
              <w:rPr>
                <w:rFonts w:ascii="Times New Roman" w:hAnsi="Times New Roman"/>
              </w:rPr>
            </w:pPr>
          </w:p>
        </w:tc>
        <w:tc>
          <w:tcPr>
            <w:tcW w:w="656" w:type="dxa"/>
          </w:tcPr>
          <w:p w14:paraId="57D0E783" w14:textId="77777777" w:rsidR="005F4438" w:rsidRDefault="005F4438" w:rsidP="00943A68">
            <w:pPr>
              <w:pStyle w:val="ListParagraph1"/>
              <w:ind w:left="0"/>
              <w:rPr>
                <w:rFonts w:ascii="Times New Roman" w:hAnsi="Times New Roman"/>
              </w:rPr>
            </w:pPr>
          </w:p>
        </w:tc>
        <w:tc>
          <w:tcPr>
            <w:tcW w:w="656" w:type="dxa"/>
          </w:tcPr>
          <w:p w14:paraId="044E69F4" w14:textId="77777777" w:rsidR="005F4438" w:rsidRDefault="005F4438" w:rsidP="00943A68">
            <w:pPr>
              <w:pStyle w:val="ListParagraph1"/>
              <w:ind w:left="0"/>
              <w:rPr>
                <w:rFonts w:ascii="Times New Roman" w:hAnsi="Times New Roman"/>
              </w:rPr>
            </w:pPr>
          </w:p>
        </w:tc>
        <w:tc>
          <w:tcPr>
            <w:tcW w:w="656" w:type="dxa"/>
          </w:tcPr>
          <w:p w14:paraId="4F43758E" w14:textId="77777777" w:rsidR="005F4438" w:rsidRDefault="005F4438" w:rsidP="00943A68">
            <w:pPr>
              <w:pStyle w:val="ListParagraph1"/>
              <w:ind w:left="0"/>
              <w:rPr>
                <w:rFonts w:ascii="Times New Roman" w:hAnsi="Times New Roman"/>
              </w:rPr>
            </w:pPr>
          </w:p>
        </w:tc>
      </w:tr>
      <w:tr w:rsidR="005F4438" w14:paraId="3BFDA391" w14:textId="77777777" w:rsidTr="005F4438">
        <w:trPr>
          <w:trHeight w:val="233"/>
        </w:trPr>
        <w:tc>
          <w:tcPr>
            <w:tcW w:w="1350" w:type="dxa"/>
          </w:tcPr>
          <w:p w14:paraId="5B67E547" w14:textId="77777777" w:rsidR="005F4438" w:rsidRPr="00585315" w:rsidRDefault="005F4438" w:rsidP="00943A68">
            <w:pPr>
              <w:pStyle w:val="ListParagraph1"/>
              <w:ind w:left="0"/>
              <w:rPr>
                <w:rFonts w:ascii="Times New Roman" w:hAnsi="Times New Roman"/>
                <w:b/>
              </w:rPr>
            </w:pPr>
            <w:r>
              <w:rPr>
                <w:rFonts w:ascii="Times New Roman" w:hAnsi="Times New Roman"/>
                <w:b/>
              </w:rPr>
              <w:t xml:space="preserve">Jumlah </w:t>
            </w:r>
          </w:p>
        </w:tc>
        <w:tc>
          <w:tcPr>
            <w:tcW w:w="656" w:type="dxa"/>
          </w:tcPr>
          <w:p w14:paraId="3BD3BAD9" w14:textId="77777777" w:rsidR="005F4438" w:rsidRDefault="005F4438" w:rsidP="00943A68">
            <w:pPr>
              <w:pStyle w:val="ListParagraph1"/>
              <w:ind w:left="0"/>
              <w:rPr>
                <w:rFonts w:ascii="Times New Roman" w:hAnsi="Times New Roman"/>
              </w:rPr>
            </w:pPr>
          </w:p>
        </w:tc>
        <w:tc>
          <w:tcPr>
            <w:tcW w:w="656" w:type="dxa"/>
          </w:tcPr>
          <w:p w14:paraId="44B3D971" w14:textId="77777777" w:rsidR="005F4438" w:rsidRDefault="005F4438" w:rsidP="00943A68">
            <w:pPr>
              <w:pStyle w:val="ListParagraph1"/>
              <w:ind w:left="0"/>
              <w:rPr>
                <w:rFonts w:ascii="Times New Roman" w:hAnsi="Times New Roman"/>
              </w:rPr>
            </w:pPr>
          </w:p>
        </w:tc>
        <w:tc>
          <w:tcPr>
            <w:tcW w:w="656" w:type="dxa"/>
          </w:tcPr>
          <w:p w14:paraId="42A9B03F" w14:textId="77777777" w:rsidR="005F4438" w:rsidRDefault="005F4438" w:rsidP="00943A68">
            <w:pPr>
              <w:pStyle w:val="ListParagraph1"/>
              <w:ind w:left="0"/>
              <w:rPr>
                <w:rFonts w:ascii="Times New Roman" w:hAnsi="Times New Roman"/>
              </w:rPr>
            </w:pPr>
          </w:p>
        </w:tc>
        <w:tc>
          <w:tcPr>
            <w:tcW w:w="656" w:type="dxa"/>
          </w:tcPr>
          <w:p w14:paraId="02DB45D2" w14:textId="77777777" w:rsidR="005F4438" w:rsidRDefault="005F4438" w:rsidP="00943A68">
            <w:pPr>
              <w:pStyle w:val="ListParagraph1"/>
              <w:ind w:left="0"/>
              <w:rPr>
                <w:rFonts w:ascii="Times New Roman" w:hAnsi="Times New Roman"/>
              </w:rPr>
            </w:pPr>
          </w:p>
        </w:tc>
        <w:tc>
          <w:tcPr>
            <w:tcW w:w="656" w:type="dxa"/>
          </w:tcPr>
          <w:p w14:paraId="3112301A" w14:textId="77777777" w:rsidR="005F4438" w:rsidRDefault="005F4438" w:rsidP="00943A68">
            <w:pPr>
              <w:pStyle w:val="ListParagraph1"/>
              <w:ind w:left="0"/>
              <w:rPr>
                <w:rFonts w:ascii="Times New Roman" w:hAnsi="Times New Roman"/>
              </w:rPr>
            </w:pPr>
          </w:p>
        </w:tc>
        <w:tc>
          <w:tcPr>
            <w:tcW w:w="656" w:type="dxa"/>
          </w:tcPr>
          <w:p w14:paraId="21CC32BC" w14:textId="77777777" w:rsidR="005F4438" w:rsidRDefault="005F4438" w:rsidP="00943A68">
            <w:pPr>
              <w:pStyle w:val="ListParagraph1"/>
              <w:ind w:left="0"/>
              <w:rPr>
                <w:rFonts w:ascii="Times New Roman" w:hAnsi="Times New Roman"/>
              </w:rPr>
            </w:pPr>
          </w:p>
        </w:tc>
        <w:tc>
          <w:tcPr>
            <w:tcW w:w="656" w:type="dxa"/>
          </w:tcPr>
          <w:p w14:paraId="31C3263F" w14:textId="77777777" w:rsidR="005F4438" w:rsidRDefault="005F4438" w:rsidP="00943A68">
            <w:pPr>
              <w:pStyle w:val="ListParagraph1"/>
              <w:ind w:left="0"/>
              <w:rPr>
                <w:rFonts w:ascii="Times New Roman" w:hAnsi="Times New Roman"/>
              </w:rPr>
            </w:pPr>
          </w:p>
        </w:tc>
        <w:tc>
          <w:tcPr>
            <w:tcW w:w="656" w:type="dxa"/>
          </w:tcPr>
          <w:p w14:paraId="269F1176" w14:textId="77777777" w:rsidR="005F4438" w:rsidRDefault="005F4438" w:rsidP="00943A68">
            <w:pPr>
              <w:pStyle w:val="ListParagraph1"/>
              <w:ind w:left="0"/>
              <w:rPr>
                <w:rFonts w:ascii="Times New Roman" w:hAnsi="Times New Roman"/>
              </w:rPr>
            </w:pPr>
          </w:p>
        </w:tc>
        <w:tc>
          <w:tcPr>
            <w:tcW w:w="656" w:type="dxa"/>
          </w:tcPr>
          <w:p w14:paraId="3F6D95CA" w14:textId="77777777" w:rsidR="005F4438" w:rsidRDefault="005F4438" w:rsidP="00943A68">
            <w:pPr>
              <w:pStyle w:val="ListParagraph1"/>
              <w:ind w:left="0"/>
              <w:rPr>
                <w:rFonts w:ascii="Times New Roman" w:hAnsi="Times New Roman"/>
              </w:rPr>
            </w:pPr>
          </w:p>
        </w:tc>
        <w:tc>
          <w:tcPr>
            <w:tcW w:w="656" w:type="dxa"/>
          </w:tcPr>
          <w:p w14:paraId="6A182984" w14:textId="77777777" w:rsidR="005F4438" w:rsidRDefault="005F4438" w:rsidP="00943A68">
            <w:pPr>
              <w:pStyle w:val="ListParagraph1"/>
              <w:ind w:left="0"/>
              <w:rPr>
                <w:rFonts w:ascii="Times New Roman" w:hAnsi="Times New Roman"/>
              </w:rPr>
            </w:pPr>
          </w:p>
        </w:tc>
      </w:tr>
    </w:tbl>
    <w:p w14:paraId="6124511A" w14:textId="77777777" w:rsidR="003F4989" w:rsidRDefault="003F4989" w:rsidP="003F4989">
      <w:pPr>
        <w:pStyle w:val="ListParagraph1"/>
        <w:rPr>
          <w:rFonts w:ascii="Times New Roman" w:hAnsi="Times New Roman"/>
        </w:rPr>
      </w:pPr>
    </w:p>
    <w:p w14:paraId="1B30CA97" w14:textId="77777777" w:rsidR="003753FD" w:rsidRDefault="003753FD">
      <w:pPr>
        <w:rPr>
          <w:rFonts w:ascii="Times New Roman" w:hAnsi="Times New Roman"/>
        </w:rPr>
      </w:pPr>
    </w:p>
    <w:p w14:paraId="2AF40CF4" w14:textId="782192D6" w:rsidR="00CC31D1" w:rsidRPr="002809F3" w:rsidRDefault="00CC31D1" w:rsidP="00B4059C">
      <w:pPr>
        <w:pStyle w:val="ListParagraph1"/>
        <w:numPr>
          <w:ilvl w:val="0"/>
          <w:numId w:val="2"/>
        </w:numPr>
        <w:rPr>
          <w:rFonts w:ascii="Times New Roman" w:hAnsi="Times New Roman"/>
        </w:rPr>
      </w:pPr>
      <w:r>
        <w:rPr>
          <w:rFonts w:ascii="Times New Roman" w:hAnsi="Times New Roman"/>
        </w:rPr>
        <w:t xml:space="preserve">Sila berikan kadar (setiap 100,000 penduduk) yang melakukan jenayah (semua kesalahan) mengikut umur untuk tahun kalendar terkini. </w:t>
      </w:r>
    </w:p>
    <w:p w14:paraId="524CDAB2" w14:textId="77777777" w:rsidR="00B4059C" w:rsidRPr="005C622D" w:rsidRDefault="00B4059C" w:rsidP="00B4059C">
      <w:pPr>
        <w:pStyle w:val="ListParagraph1"/>
        <w:rPr>
          <w:rFonts w:ascii="Times New Roman" w:hAnsi="Times New Roman"/>
        </w:rPr>
      </w:pPr>
    </w:p>
    <w:p w14:paraId="18E6C202" w14:textId="5B213692" w:rsidR="00913B5E" w:rsidRPr="00B4059C" w:rsidRDefault="00B4059C" w:rsidP="00B4059C">
      <w:pPr>
        <w:pStyle w:val="ListParagraph1"/>
        <w:rPr>
          <w:rFonts w:ascii="Times New Roman" w:hAnsi="Times New Roman"/>
          <w:b/>
        </w:rPr>
      </w:pPr>
      <w:r>
        <w:rPr>
          <w:rFonts w:ascii="Times New Roman" w:hAnsi="Times New Roman"/>
          <w:b/>
        </w:rPr>
        <w:t>Jadual 6: Kadar jenayah yang dilakukan mengikut usia, [SILA NYATAKAN TAHUN]</w:t>
      </w:r>
    </w:p>
    <w:tbl>
      <w:tblPr>
        <w:tblStyle w:val="TableGrid"/>
        <w:tblW w:w="0" w:type="auto"/>
        <w:tblInd w:w="720" w:type="dxa"/>
        <w:tblLook w:val="04A0" w:firstRow="1" w:lastRow="0" w:firstColumn="1" w:lastColumn="0" w:noHBand="0" w:noVBand="1"/>
      </w:tblPr>
      <w:tblGrid>
        <w:gridCol w:w="1296"/>
        <w:gridCol w:w="953"/>
        <w:gridCol w:w="761"/>
        <w:gridCol w:w="761"/>
        <w:gridCol w:w="761"/>
        <w:gridCol w:w="761"/>
        <w:gridCol w:w="926"/>
        <w:gridCol w:w="765"/>
        <w:gridCol w:w="926"/>
      </w:tblGrid>
      <w:tr w:rsidR="00405ED6" w14:paraId="280D96F0" w14:textId="7FB37195" w:rsidTr="00405ED6">
        <w:tc>
          <w:tcPr>
            <w:tcW w:w="1033" w:type="dxa"/>
          </w:tcPr>
          <w:p w14:paraId="1E0DFC59" w14:textId="77777777" w:rsidR="00405ED6" w:rsidRDefault="00405ED6" w:rsidP="00CC31D1">
            <w:pPr>
              <w:pStyle w:val="ListParagraph1"/>
              <w:ind w:left="0"/>
              <w:rPr>
                <w:rFonts w:ascii="Times New Roman" w:hAnsi="Times New Roman"/>
                <w:color w:val="FF0000"/>
                <w:lang w:val="en-GB"/>
              </w:rPr>
            </w:pPr>
          </w:p>
        </w:tc>
        <w:tc>
          <w:tcPr>
            <w:tcW w:w="983" w:type="dxa"/>
            <w:vAlign w:val="center"/>
          </w:tcPr>
          <w:p w14:paraId="1996B3A2" w14:textId="74E2FCBE" w:rsidR="00405ED6" w:rsidRDefault="00405ED6" w:rsidP="00CC31D1">
            <w:pPr>
              <w:pStyle w:val="ListParagraph1"/>
              <w:ind w:left="0"/>
              <w:rPr>
                <w:rFonts w:ascii="Times New Roman" w:hAnsi="Times New Roman"/>
                <w:color w:val="FF0000"/>
              </w:rPr>
            </w:pPr>
            <w:r>
              <w:rPr>
                <w:rFonts w:ascii="Times New Roman" w:hAnsi="Times New Roman"/>
                <w:b/>
                <w:sz w:val="22"/>
                <w:szCs w:val="22"/>
              </w:rPr>
              <w:t>Bawah 10 tahun</w:t>
            </w:r>
          </w:p>
        </w:tc>
        <w:tc>
          <w:tcPr>
            <w:tcW w:w="842" w:type="dxa"/>
            <w:vAlign w:val="center"/>
          </w:tcPr>
          <w:p w14:paraId="45760466" w14:textId="43070DB1" w:rsidR="00405ED6" w:rsidRDefault="00405ED6" w:rsidP="00CC31D1">
            <w:pPr>
              <w:pStyle w:val="ListParagraph1"/>
              <w:ind w:left="0"/>
              <w:rPr>
                <w:rFonts w:ascii="Times New Roman" w:hAnsi="Times New Roman"/>
                <w:color w:val="FF0000"/>
              </w:rPr>
            </w:pPr>
            <w:r>
              <w:rPr>
                <w:rFonts w:ascii="Times New Roman" w:hAnsi="Times New Roman"/>
                <w:b/>
                <w:sz w:val="22"/>
                <w:szCs w:val="22"/>
              </w:rPr>
              <w:t>10-11</w:t>
            </w:r>
          </w:p>
        </w:tc>
        <w:tc>
          <w:tcPr>
            <w:tcW w:w="842" w:type="dxa"/>
            <w:vAlign w:val="center"/>
          </w:tcPr>
          <w:p w14:paraId="5B939FE2" w14:textId="00A52522" w:rsidR="00405ED6" w:rsidRDefault="00405ED6" w:rsidP="00CC31D1">
            <w:pPr>
              <w:pStyle w:val="ListParagraph1"/>
              <w:ind w:left="0"/>
              <w:rPr>
                <w:rFonts w:ascii="Times New Roman" w:hAnsi="Times New Roman"/>
                <w:color w:val="FF0000"/>
              </w:rPr>
            </w:pPr>
            <w:r>
              <w:rPr>
                <w:rFonts w:ascii="Times New Roman" w:hAnsi="Times New Roman"/>
                <w:b/>
                <w:sz w:val="22"/>
                <w:szCs w:val="22"/>
              </w:rPr>
              <w:t>12-13</w:t>
            </w:r>
          </w:p>
        </w:tc>
        <w:tc>
          <w:tcPr>
            <w:tcW w:w="842" w:type="dxa"/>
            <w:vAlign w:val="center"/>
          </w:tcPr>
          <w:p w14:paraId="49699158" w14:textId="5A8E370E" w:rsidR="00405ED6" w:rsidRDefault="00405ED6" w:rsidP="00CC31D1">
            <w:pPr>
              <w:pStyle w:val="ListParagraph1"/>
              <w:ind w:left="0"/>
              <w:rPr>
                <w:rFonts w:ascii="Times New Roman" w:hAnsi="Times New Roman"/>
                <w:color w:val="FF0000"/>
              </w:rPr>
            </w:pPr>
            <w:r>
              <w:rPr>
                <w:rFonts w:ascii="Times New Roman" w:hAnsi="Times New Roman"/>
                <w:b/>
                <w:sz w:val="22"/>
                <w:szCs w:val="22"/>
              </w:rPr>
              <w:t>14-15</w:t>
            </w:r>
          </w:p>
        </w:tc>
        <w:tc>
          <w:tcPr>
            <w:tcW w:w="842" w:type="dxa"/>
            <w:vAlign w:val="center"/>
          </w:tcPr>
          <w:p w14:paraId="71F9BA8D" w14:textId="1CE30CA6" w:rsidR="00405ED6" w:rsidRDefault="00405ED6" w:rsidP="00CC31D1">
            <w:pPr>
              <w:pStyle w:val="ListParagraph1"/>
              <w:ind w:left="0"/>
              <w:rPr>
                <w:rFonts w:ascii="Times New Roman" w:hAnsi="Times New Roman"/>
                <w:color w:val="FF0000"/>
              </w:rPr>
            </w:pPr>
            <w:r>
              <w:rPr>
                <w:rFonts w:ascii="Times New Roman" w:hAnsi="Times New Roman"/>
                <w:b/>
                <w:sz w:val="22"/>
                <w:szCs w:val="22"/>
              </w:rPr>
              <w:t>16-17</w:t>
            </w:r>
          </w:p>
        </w:tc>
        <w:tc>
          <w:tcPr>
            <w:tcW w:w="812" w:type="dxa"/>
          </w:tcPr>
          <w:p w14:paraId="16C8E2C7" w14:textId="4780D5C6" w:rsidR="00405ED6" w:rsidRPr="00CE3A9E" w:rsidRDefault="00405ED6" w:rsidP="00405ED6">
            <w:pPr>
              <w:pStyle w:val="ListParagraph1"/>
              <w:ind w:left="0"/>
              <w:rPr>
                <w:rFonts w:ascii="Times New Roman" w:hAnsi="Times New Roman"/>
                <w:b/>
                <w:sz w:val="22"/>
                <w:szCs w:val="22"/>
              </w:rPr>
            </w:pPr>
            <w:r>
              <w:rPr>
                <w:rFonts w:ascii="Times New Roman" w:hAnsi="Times New Roman"/>
                <w:b/>
                <w:sz w:val="22"/>
                <w:szCs w:val="22"/>
              </w:rPr>
              <w:t>Jumlah kanak-kanak (0-17)</w:t>
            </w:r>
          </w:p>
        </w:tc>
        <w:tc>
          <w:tcPr>
            <w:tcW w:w="871" w:type="dxa"/>
            <w:vAlign w:val="center"/>
          </w:tcPr>
          <w:p w14:paraId="1476AE68" w14:textId="5D22B00E" w:rsidR="00405ED6" w:rsidRDefault="00405ED6" w:rsidP="00405ED6">
            <w:pPr>
              <w:pStyle w:val="ListParagraph1"/>
              <w:ind w:left="0"/>
              <w:rPr>
                <w:rFonts w:ascii="Times New Roman" w:hAnsi="Times New Roman"/>
                <w:color w:val="FF0000"/>
              </w:rPr>
            </w:pPr>
            <w:r>
              <w:rPr>
                <w:rFonts w:ascii="Times New Roman" w:hAnsi="Times New Roman"/>
                <w:b/>
                <w:sz w:val="22"/>
                <w:szCs w:val="22"/>
              </w:rPr>
              <w:t>18 +</w:t>
            </w:r>
          </w:p>
        </w:tc>
        <w:tc>
          <w:tcPr>
            <w:tcW w:w="843" w:type="dxa"/>
          </w:tcPr>
          <w:p w14:paraId="221965C1" w14:textId="0554BF28" w:rsidR="00405ED6" w:rsidRPr="00CE3A9E" w:rsidRDefault="00405ED6" w:rsidP="00CC31D1">
            <w:pPr>
              <w:pStyle w:val="ListParagraph1"/>
              <w:ind w:left="0"/>
              <w:rPr>
                <w:rFonts w:ascii="Times New Roman" w:hAnsi="Times New Roman"/>
                <w:b/>
                <w:sz w:val="22"/>
                <w:szCs w:val="22"/>
              </w:rPr>
            </w:pPr>
            <w:r>
              <w:rPr>
                <w:rFonts w:ascii="Times New Roman" w:hAnsi="Times New Roman"/>
                <w:b/>
                <w:sz w:val="22"/>
                <w:szCs w:val="22"/>
              </w:rPr>
              <w:t xml:space="preserve">Jumlah </w:t>
            </w:r>
          </w:p>
        </w:tc>
      </w:tr>
      <w:tr w:rsidR="00405ED6" w14:paraId="508804EA" w14:textId="43616412" w:rsidTr="00405ED6">
        <w:tc>
          <w:tcPr>
            <w:tcW w:w="1033" w:type="dxa"/>
          </w:tcPr>
          <w:p w14:paraId="2C642FC8" w14:textId="50F9B857" w:rsidR="00405ED6" w:rsidRPr="008B4820" w:rsidRDefault="00405ED6" w:rsidP="00CC31D1">
            <w:pPr>
              <w:pStyle w:val="ListParagraph1"/>
              <w:ind w:left="0"/>
              <w:rPr>
                <w:rFonts w:ascii="Times New Roman" w:hAnsi="Times New Roman"/>
                <w:color w:val="000000" w:themeColor="text1"/>
              </w:rPr>
            </w:pPr>
            <w:r>
              <w:rPr>
                <w:rFonts w:ascii="Times New Roman" w:hAnsi="Times New Roman"/>
                <w:color w:val="000000" w:themeColor="text1"/>
              </w:rPr>
              <w:t>Lelaki</w:t>
            </w:r>
          </w:p>
        </w:tc>
        <w:tc>
          <w:tcPr>
            <w:tcW w:w="983" w:type="dxa"/>
          </w:tcPr>
          <w:p w14:paraId="1A89E725" w14:textId="77777777" w:rsidR="00405ED6" w:rsidRPr="008B4820" w:rsidRDefault="00405ED6" w:rsidP="00CC31D1">
            <w:pPr>
              <w:pStyle w:val="ListParagraph1"/>
              <w:ind w:left="0"/>
              <w:rPr>
                <w:rFonts w:ascii="Times New Roman" w:hAnsi="Times New Roman"/>
                <w:color w:val="000000" w:themeColor="text1"/>
                <w:lang w:val="en-GB"/>
              </w:rPr>
            </w:pPr>
          </w:p>
        </w:tc>
        <w:tc>
          <w:tcPr>
            <w:tcW w:w="842" w:type="dxa"/>
          </w:tcPr>
          <w:p w14:paraId="377547F7" w14:textId="77777777" w:rsidR="00405ED6" w:rsidRPr="008B4820" w:rsidRDefault="00405ED6" w:rsidP="00CC31D1">
            <w:pPr>
              <w:pStyle w:val="ListParagraph1"/>
              <w:ind w:left="0"/>
              <w:rPr>
                <w:rFonts w:ascii="Times New Roman" w:hAnsi="Times New Roman"/>
                <w:color w:val="000000" w:themeColor="text1"/>
                <w:lang w:val="en-GB"/>
              </w:rPr>
            </w:pPr>
          </w:p>
        </w:tc>
        <w:tc>
          <w:tcPr>
            <w:tcW w:w="842" w:type="dxa"/>
          </w:tcPr>
          <w:p w14:paraId="29569A2F" w14:textId="77777777" w:rsidR="00405ED6" w:rsidRPr="008B4820" w:rsidRDefault="00405ED6" w:rsidP="00CC31D1">
            <w:pPr>
              <w:pStyle w:val="ListParagraph1"/>
              <w:ind w:left="0"/>
              <w:rPr>
                <w:rFonts w:ascii="Times New Roman" w:hAnsi="Times New Roman"/>
                <w:color w:val="000000" w:themeColor="text1"/>
                <w:lang w:val="en-GB"/>
              </w:rPr>
            </w:pPr>
          </w:p>
        </w:tc>
        <w:tc>
          <w:tcPr>
            <w:tcW w:w="842" w:type="dxa"/>
          </w:tcPr>
          <w:p w14:paraId="7A65D38A" w14:textId="77777777" w:rsidR="00405ED6" w:rsidRPr="008B4820" w:rsidRDefault="00405ED6" w:rsidP="00CC31D1">
            <w:pPr>
              <w:pStyle w:val="ListParagraph1"/>
              <w:ind w:left="0"/>
              <w:rPr>
                <w:rFonts w:ascii="Times New Roman" w:hAnsi="Times New Roman"/>
                <w:color w:val="000000" w:themeColor="text1"/>
                <w:lang w:val="en-GB"/>
              </w:rPr>
            </w:pPr>
          </w:p>
        </w:tc>
        <w:tc>
          <w:tcPr>
            <w:tcW w:w="842" w:type="dxa"/>
          </w:tcPr>
          <w:p w14:paraId="2F714680" w14:textId="77777777" w:rsidR="00405ED6" w:rsidRPr="008B4820" w:rsidRDefault="00405ED6" w:rsidP="00CC31D1">
            <w:pPr>
              <w:pStyle w:val="ListParagraph1"/>
              <w:ind w:left="0"/>
              <w:rPr>
                <w:rFonts w:ascii="Times New Roman" w:hAnsi="Times New Roman"/>
                <w:color w:val="000000" w:themeColor="text1"/>
                <w:lang w:val="en-GB"/>
              </w:rPr>
            </w:pPr>
          </w:p>
        </w:tc>
        <w:tc>
          <w:tcPr>
            <w:tcW w:w="812" w:type="dxa"/>
          </w:tcPr>
          <w:p w14:paraId="1C5DDE2D" w14:textId="77777777" w:rsidR="00405ED6" w:rsidRPr="008B4820" w:rsidRDefault="00405ED6" w:rsidP="00CC31D1">
            <w:pPr>
              <w:pStyle w:val="ListParagraph1"/>
              <w:ind w:left="0"/>
              <w:rPr>
                <w:rFonts w:ascii="Times New Roman" w:hAnsi="Times New Roman"/>
                <w:color w:val="000000" w:themeColor="text1"/>
                <w:lang w:val="en-GB"/>
              </w:rPr>
            </w:pPr>
          </w:p>
        </w:tc>
        <w:tc>
          <w:tcPr>
            <w:tcW w:w="871" w:type="dxa"/>
          </w:tcPr>
          <w:p w14:paraId="27AA6F99" w14:textId="33B0B007" w:rsidR="00405ED6" w:rsidRPr="008B4820" w:rsidRDefault="00405ED6" w:rsidP="00CC31D1">
            <w:pPr>
              <w:pStyle w:val="ListParagraph1"/>
              <w:ind w:left="0"/>
              <w:rPr>
                <w:rFonts w:ascii="Times New Roman" w:hAnsi="Times New Roman"/>
                <w:color w:val="000000" w:themeColor="text1"/>
                <w:lang w:val="en-GB"/>
              </w:rPr>
            </w:pPr>
          </w:p>
        </w:tc>
        <w:tc>
          <w:tcPr>
            <w:tcW w:w="843" w:type="dxa"/>
          </w:tcPr>
          <w:p w14:paraId="0A48E0E8" w14:textId="77777777" w:rsidR="00405ED6" w:rsidRPr="008B4820" w:rsidRDefault="00405ED6" w:rsidP="00CC31D1">
            <w:pPr>
              <w:pStyle w:val="ListParagraph1"/>
              <w:ind w:left="0"/>
              <w:rPr>
                <w:rFonts w:ascii="Times New Roman" w:hAnsi="Times New Roman"/>
                <w:color w:val="000000" w:themeColor="text1"/>
                <w:lang w:val="en-GB"/>
              </w:rPr>
            </w:pPr>
          </w:p>
        </w:tc>
      </w:tr>
      <w:tr w:rsidR="00405ED6" w14:paraId="5D54E271" w14:textId="28E8DA02" w:rsidTr="00405ED6">
        <w:trPr>
          <w:trHeight w:val="314"/>
        </w:trPr>
        <w:tc>
          <w:tcPr>
            <w:tcW w:w="1033" w:type="dxa"/>
          </w:tcPr>
          <w:p w14:paraId="0D317807" w14:textId="1721C5A3" w:rsidR="00405ED6" w:rsidRPr="008B4820" w:rsidRDefault="00405ED6" w:rsidP="00CC31D1">
            <w:pPr>
              <w:pStyle w:val="ListParagraph1"/>
              <w:ind w:left="0"/>
              <w:rPr>
                <w:rFonts w:ascii="Times New Roman" w:hAnsi="Times New Roman"/>
                <w:color w:val="000000" w:themeColor="text1"/>
              </w:rPr>
            </w:pPr>
            <w:r>
              <w:rPr>
                <w:rFonts w:ascii="Times New Roman" w:hAnsi="Times New Roman"/>
                <w:color w:val="000000" w:themeColor="text1"/>
              </w:rPr>
              <w:t>Perempuan</w:t>
            </w:r>
          </w:p>
        </w:tc>
        <w:tc>
          <w:tcPr>
            <w:tcW w:w="983" w:type="dxa"/>
          </w:tcPr>
          <w:p w14:paraId="3DD6510D" w14:textId="77777777" w:rsidR="00405ED6" w:rsidRPr="008B4820" w:rsidRDefault="00405ED6" w:rsidP="00CC31D1">
            <w:pPr>
              <w:pStyle w:val="ListParagraph1"/>
              <w:ind w:left="0"/>
              <w:rPr>
                <w:rFonts w:ascii="Times New Roman" w:hAnsi="Times New Roman"/>
                <w:color w:val="000000" w:themeColor="text1"/>
                <w:lang w:val="en-GB"/>
              </w:rPr>
            </w:pPr>
          </w:p>
        </w:tc>
        <w:tc>
          <w:tcPr>
            <w:tcW w:w="842" w:type="dxa"/>
          </w:tcPr>
          <w:p w14:paraId="61F03584" w14:textId="77777777" w:rsidR="00405ED6" w:rsidRPr="008B4820" w:rsidRDefault="00405ED6" w:rsidP="00CC31D1">
            <w:pPr>
              <w:pStyle w:val="ListParagraph1"/>
              <w:ind w:left="0"/>
              <w:rPr>
                <w:rFonts w:ascii="Times New Roman" w:hAnsi="Times New Roman"/>
                <w:color w:val="000000" w:themeColor="text1"/>
                <w:lang w:val="en-GB"/>
              </w:rPr>
            </w:pPr>
          </w:p>
        </w:tc>
        <w:tc>
          <w:tcPr>
            <w:tcW w:w="842" w:type="dxa"/>
          </w:tcPr>
          <w:p w14:paraId="5741E1F8" w14:textId="77777777" w:rsidR="00405ED6" w:rsidRPr="008B4820" w:rsidRDefault="00405ED6" w:rsidP="00CC31D1">
            <w:pPr>
              <w:pStyle w:val="ListParagraph1"/>
              <w:ind w:left="0"/>
              <w:rPr>
                <w:rFonts w:ascii="Times New Roman" w:hAnsi="Times New Roman"/>
                <w:color w:val="000000" w:themeColor="text1"/>
                <w:lang w:val="en-GB"/>
              </w:rPr>
            </w:pPr>
          </w:p>
        </w:tc>
        <w:tc>
          <w:tcPr>
            <w:tcW w:w="842" w:type="dxa"/>
          </w:tcPr>
          <w:p w14:paraId="1586B8D8" w14:textId="77777777" w:rsidR="00405ED6" w:rsidRPr="008B4820" w:rsidRDefault="00405ED6" w:rsidP="00CC31D1">
            <w:pPr>
              <w:pStyle w:val="ListParagraph1"/>
              <w:ind w:left="0"/>
              <w:rPr>
                <w:rFonts w:ascii="Times New Roman" w:hAnsi="Times New Roman"/>
                <w:color w:val="000000" w:themeColor="text1"/>
                <w:lang w:val="en-GB"/>
              </w:rPr>
            </w:pPr>
          </w:p>
        </w:tc>
        <w:tc>
          <w:tcPr>
            <w:tcW w:w="842" w:type="dxa"/>
          </w:tcPr>
          <w:p w14:paraId="6C6DF076" w14:textId="77777777" w:rsidR="00405ED6" w:rsidRPr="008B4820" w:rsidRDefault="00405ED6" w:rsidP="00CC31D1">
            <w:pPr>
              <w:pStyle w:val="ListParagraph1"/>
              <w:ind w:left="0"/>
              <w:rPr>
                <w:rFonts w:ascii="Times New Roman" w:hAnsi="Times New Roman"/>
                <w:color w:val="000000" w:themeColor="text1"/>
                <w:lang w:val="en-GB"/>
              </w:rPr>
            </w:pPr>
          </w:p>
        </w:tc>
        <w:tc>
          <w:tcPr>
            <w:tcW w:w="812" w:type="dxa"/>
          </w:tcPr>
          <w:p w14:paraId="0C813E74" w14:textId="77777777" w:rsidR="00405ED6" w:rsidRPr="008B4820" w:rsidRDefault="00405ED6" w:rsidP="00CC31D1">
            <w:pPr>
              <w:pStyle w:val="ListParagraph1"/>
              <w:ind w:left="0"/>
              <w:rPr>
                <w:rFonts w:ascii="Times New Roman" w:hAnsi="Times New Roman"/>
                <w:color w:val="000000" w:themeColor="text1"/>
                <w:lang w:val="en-GB"/>
              </w:rPr>
            </w:pPr>
          </w:p>
        </w:tc>
        <w:tc>
          <w:tcPr>
            <w:tcW w:w="871" w:type="dxa"/>
          </w:tcPr>
          <w:p w14:paraId="50AECF55" w14:textId="582131D3" w:rsidR="00405ED6" w:rsidRPr="008B4820" w:rsidRDefault="00405ED6" w:rsidP="00CC31D1">
            <w:pPr>
              <w:pStyle w:val="ListParagraph1"/>
              <w:ind w:left="0"/>
              <w:rPr>
                <w:rFonts w:ascii="Times New Roman" w:hAnsi="Times New Roman"/>
                <w:color w:val="000000" w:themeColor="text1"/>
                <w:lang w:val="en-GB"/>
              </w:rPr>
            </w:pPr>
          </w:p>
        </w:tc>
        <w:tc>
          <w:tcPr>
            <w:tcW w:w="843" w:type="dxa"/>
          </w:tcPr>
          <w:p w14:paraId="08003B46" w14:textId="77777777" w:rsidR="00405ED6" w:rsidRPr="008B4820" w:rsidRDefault="00405ED6" w:rsidP="00CC31D1">
            <w:pPr>
              <w:pStyle w:val="ListParagraph1"/>
              <w:ind w:left="0"/>
              <w:rPr>
                <w:rFonts w:ascii="Times New Roman" w:hAnsi="Times New Roman"/>
                <w:color w:val="000000" w:themeColor="text1"/>
                <w:lang w:val="en-GB"/>
              </w:rPr>
            </w:pPr>
          </w:p>
        </w:tc>
      </w:tr>
      <w:tr w:rsidR="00405ED6" w14:paraId="088AC92B" w14:textId="0BEE96EB" w:rsidTr="00405ED6">
        <w:tc>
          <w:tcPr>
            <w:tcW w:w="1033" w:type="dxa"/>
          </w:tcPr>
          <w:p w14:paraId="1C7FFED7" w14:textId="05A7C480" w:rsidR="00405ED6" w:rsidRPr="00B4059C" w:rsidRDefault="00405ED6" w:rsidP="00CC31D1">
            <w:pPr>
              <w:pStyle w:val="ListParagraph1"/>
              <w:ind w:left="0"/>
              <w:rPr>
                <w:rFonts w:ascii="Times New Roman" w:hAnsi="Times New Roman"/>
                <w:b/>
                <w:color w:val="000000" w:themeColor="text1"/>
              </w:rPr>
            </w:pPr>
            <w:r>
              <w:rPr>
                <w:rFonts w:ascii="Times New Roman" w:hAnsi="Times New Roman"/>
                <w:b/>
                <w:color w:val="000000" w:themeColor="text1"/>
              </w:rPr>
              <w:t xml:space="preserve">Jumlah </w:t>
            </w:r>
          </w:p>
        </w:tc>
        <w:tc>
          <w:tcPr>
            <w:tcW w:w="983" w:type="dxa"/>
          </w:tcPr>
          <w:p w14:paraId="75604642" w14:textId="77777777" w:rsidR="00405ED6" w:rsidRPr="008B4820" w:rsidRDefault="00405ED6" w:rsidP="00CC31D1">
            <w:pPr>
              <w:pStyle w:val="ListParagraph1"/>
              <w:ind w:left="0"/>
              <w:rPr>
                <w:rFonts w:ascii="Times New Roman" w:hAnsi="Times New Roman"/>
                <w:color w:val="000000" w:themeColor="text1"/>
                <w:lang w:val="en-GB"/>
              </w:rPr>
            </w:pPr>
          </w:p>
        </w:tc>
        <w:tc>
          <w:tcPr>
            <w:tcW w:w="842" w:type="dxa"/>
          </w:tcPr>
          <w:p w14:paraId="09744F1C" w14:textId="77777777" w:rsidR="00405ED6" w:rsidRPr="008B4820" w:rsidRDefault="00405ED6" w:rsidP="00CC31D1">
            <w:pPr>
              <w:pStyle w:val="ListParagraph1"/>
              <w:ind w:left="0"/>
              <w:rPr>
                <w:rFonts w:ascii="Times New Roman" w:hAnsi="Times New Roman"/>
                <w:color w:val="000000" w:themeColor="text1"/>
                <w:lang w:val="en-GB"/>
              </w:rPr>
            </w:pPr>
          </w:p>
        </w:tc>
        <w:tc>
          <w:tcPr>
            <w:tcW w:w="842" w:type="dxa"/>
          </w:tcPr>
          <w:p w14:paraId="4E0BA5D6" w14:textId="77777777" w:rsidR="00405ED6" w:rsidRPr="008B4820" w:rsidRDefault="00405ED6" w:rsidP="00CC31D1">
            <w:pPr>
              <w:pStyle w:val="ListParagraph1"/>
              <w:ind w:left="0"/>
              <w:rPr>
                <w:rFonts w:ascii="Times New Roman" w:hAnsi="Times New Roman"/>
                <w:color w:val="000000" w:themeColor="text1"/>
                <w:lang w:val="en-GB"/>
              </w:rPr>
            </w:pPr>
          </w:p>
        </w:tc>
        <w:tc>
          <w:tcPr>
            <w:tcW w:w="842" w:type="dxa"/>
          </w:tcPr>
          <w:p w14:paraId="2FE5D337" w14:textId="77777777" w:rsidR="00405ED6" w:rsidRPr="008B4820" w:rsidRDefault="00405ED6" w:rsidP="00CC31D1">
            <w:pPr>
              <w:pStyle w:val="ListParagraph1"/>
              <w:ind w:left="0"/>
              <w:rPr>
                <w:rFonts w:ascii="Times New Roman" w:hAnsi="Times New Roman"/>
                <w:color w:val="000000" w:themeColor="text1"/>
                <w:lang w:val="en-GB"/>
              </w:rPr>
            </w:pPr>
          </w:p>
        </w:tc>
        <w:tc>
          <w:tcPr>
            <w:tcW w:w="842" w:type="dxa"/>
          </w:tcPr>
          <w:p w14:paraId="1EE4C1F8" w14:textId="77777777" w:rsidR="00405ED6" w:rsidRPr="008B4820" w:rsidRDefault="00405ED6" w:rsidP="00CC31D1">
            <w:pPr>
              <w:pStyle w:val="ListParagraph1"/>
              <w:ind w:left="0"/>
              <w:rPr>
                <w:rFonts w:ascii="Times New Roman" w:hAnsi="Times New Roman"/>
                <w:color w:val="000000" w:themeColor="text1"/>
                <w:lang w:val="en-GB"/>
              </w:rPr>
            </w:pPr>
          </w:p>
        </w:tc>
        <w:tc>
          <w:tcPr>
            <w:tcW w:w="812" w:type="dxa"/>
          </w:tcPr>
          <w:p w14:paraId="68C94114" w14:textId="77777777" w:rsidR="00405ED6" w:rsidRPr="008B4820" w:rsidRDefault="00405ED6" w:rsidP="00CC31D1">
            <w:pPr>
              <w:pStyle w:val="ListParagraph1"/>
              <w:ind w:left="0"/>
              <w:rPr>
                <w:rFonts w:ascii="Times New Roman" w:hAnsi="Times New Roman"/>
                <w:color w:val="000000" w:themeColor="text1"/>
                <w:lang w:val="en-GB"/>
              </w:rPr>
            </w:pPr>
          </w:p>
        </w:tc>
        <w:tc>
          <w:tcPr>
            <w:tcW w:w="871" w:type="dxa"/>
          </w:tcPr>
          <w:p w14:paraId="48F20A87" w14:textId="5545909A" w:rsidR="00405ED6" w:rsidRPr="008B4820" w:rsidRDefault="00405ED6" w:rsidP="00CC31D1">
            <w:pPr>
              <w:pStyle w:val="ListParagraph1"/>
              <w:ind w:left="0"/>
              <w:rPr>
                <w:rFonts w:ascii="Times New Roman" w:hAnsi="Times New Roman"/>
                <w:color w:val="000000" w:themeColor="text1"/>
                <w:lang w:val="en-GB"/>
              </w:rPr>
            </w:pPr>
          </w:p>
        </w:tc>
        <w:tc>
          <w:tcPr>
            <w:tcW w:w="843" w:type="dxa"/>
          </w:tcPr>
          <w:p w14:paraId="5B206879" w14:textId="77777777" w:rsidR="00405ED6" w:rsidRPr="008B4820" w:rsidRDefault="00405ED6" w:rsidP="00CC31D1">
            <w:pPr>
              <w:pStyle w:val="ListParagraph1"/>
              <w:ind w:left="0"/>
              <w:rPr>
                <w:rFonts w:ascii="Times New Roman" w:hAnsi="Times New Roman"/>
                <w:color w:val="000000" w:themeColor="text1"/>
                <w:lang w:val="en-GB"/>
              </w:rPr>
            </w:pPr>
          </w:p>
        </w:tc>
      </w:tr>
    </w:tbl>
    <w:p w14:paraId="6151CC1B" w14:textId="77777777" w:rsidR="0029541F" w:rsidRPr="00CC31D1" w:rsidRDefault="0029541F" w:rsidP="00CC31D1">
      <w:pPr>
        <w:pStyle w:val="ListParagraph1"/>
        <w:rPr>
          <w:rFonts w:ascii="Times New Roman" w:hAnsi="Times New Roman"/>
          <w:color w:val="FF0000"/>
          <w:lang w:val="en-GB"/>
        </w:rPr>
      </w:pPr>
    </w:p>
    <w:p w14:paraId="305D5E97" w14:textId="77777777" w:rsidR="003753FD" w:rsidRDefault="003753FD">
      <w:pPr>
        <w:rPr>
          <w:rFonts w:ascii="Times New Roman" w:hAnsi="Times New Roman"/>
          <w:lang w:val="en-GB"/>
        </w:rPr>
      </w:pPr>
    </w:p>
    <w:p w14:paraId="090291A3" w14:textId="581BAD5F" w:rsidR="003753FD" w:rsidRDefault="009B3A43">
      <w:pPr>
        <w:pStyle w:val="ListParagraph1"/>
        <w:numPr>
          <w:ilvl w:val="0"/>
          <w:numId w:val="2"/>
        </w:numPr>
        <w:rPr>
          <w:rFonts w:ascii="Times New Roman" w:hAnsi="Times New Roman"/>
        </w:rPr>
      </w:pPr>
      <w:r>
        <w:rPr>
          <w:rFonts w:ascii="Times New Roman" w:hAnsi="Times New Roman"/>
        </w:rPr>
        <w:t xml:space="preserve"> Sila berikan maklumat </w:t>
      </w:r>
      <w:r w:rsidRPr="00414A1A">
        <w:rPr>
          <w:rFonts w:ascii="Times New Roman" w:hAnsi="Times New Roman"/>
        </w:rPr>
        <w:t>tentang semua alternatif untuk memberikan kebebasan kanak-kanak bagi kesalahan remaja atau jenayah (seperti pendekatan keadilan</w:t>
      </w:r>
      <w:r>
        <w:rPr>
          <w:rFonts w:ascii="Times New Roman" w:hAnsi="Times New Roman"/>
        </w:rPr>
        <w:t xml:space="preserve"> pemulihan, lencongan, program dan perkhidmatan bukan penjagaan) yang disediakan oleh undang-undang, dasar atau amalan, sama ada dalam tahanan polis, penahanan sebelum perbicaraan, atau pemenjaraan selepas sabitan. </w:t>
      </w:r>
    </w:p>
    <w:p w14:paraId="4299D855" w14:textId="77777777" w:rsidR="003753FD" w:rsidRDefault="003753FD">
      <w:pPr>
        <w:pStyle w:val="ListParagraph1"/>
        <w:rPr>
          <w:rFonts w:ascii="Times New Roman" w:hAnsi="Times New Roman"/>
        </w:rPr>
      </w:pPr>
    </w:p>
    <w:p w14:paraId="230CFE9C" w14:textId="7FD432B0" w:rsidR="003753FD" w:rsidRDefault="009B3A43">
      <w:pPr>
        <w:pStyle w:val="ListParagraph1"/>
        <w:numPr>
          <w:ilvl w:val="0"/>
          <w:numId w:val="2"/>
        </w:numPr>
        <w:rPr>
          <w:rFonts w:ascii="Times New Roman" w:hAnsi="Times New Roman"/>
        </w:rPr>
      </w:pPr>
      <w:r>
        <w:rPr>
          <w:rFonts w:ascii="Times New Roman" w:hAnsi="Times New Roman"/>
        </w:rPr>
        <w:t xml:space="preserve"> Adakah terdapat sebarang perubahan undang-undang atau polisi utama berkaitan dengan kanak-kanak yang bercanggah dengan undang-undang selama sepuluh tahun </w:t>
      </w:r>
      <w:r w:rsidR="00466A03">
        <w:rPr>
          <w:rFonts w:ascii="Times New Roman" w:hAnsi="Times New Roman"/>
        </w:rPr>
        <w:t xml:space="preserve">yang </w:t>
      </w:r>
      <w:r>
        <w:rPr>
          <w:rFonts w:ascii="Times New Roman" w:hAnsi="Times New Roman"/>
        </w:rPr>
        <w:t xml:space="preserve">lalu (2008-2017)? Jika ya, apakah kesan perubahan ini kepada bilangan kanak-kanak yang dilucutkan kebebasan? </w:t>
      </w:r>
    </w:p>
    <w:p w14:paraId="44907652" w14:textId="77777777" w:rsidR="003753FD" w:rsidRDefault="003753FD">
      <w:pPr>
        <w:pStyle w:val="ListParagraph1"/>
        <w:rPr>
          <w:rFonts w:ascii="Times New Roman" w:hAnsi="Times New Roman"/>
        </w:rPr>
      </w:pPr>
    </w:p>
    <w:p w14:paraId="751804D9" w14:textId="77777777" w:rsidR="003753FD" w:rsidRDefault="009B3A43">
      <w:pPr>
        <w:pStyle w:val="ListParagraph1"/>
        <w:numPr>
          <w:ilvl w:val="0"/>
          <w:numId w:val="2"/>
        </w:numPr>
        <w:rPr>
          <w:rFonts w:ascii="Times New Roman" w:hAnsi="Times New Roman"/>
        </w:rPr>
      </w:pPr>
      <w:r>
        <w:rPr>
          <w:rFonts w:ascii="Times New Roman" w:hAnsi="Times New Roman"/>
        </w:rPr>
        <w:lastRenderedPageBreak/>
        <w:t xml:space="preserve"> Sila berikan contoh amalan baik yang </w:t>
      </w:r>
      <w:r w:rsidRPr="00414A1A">
        <w:rPr>
          <w:rFonts w:ascii="Times New Roman" w:hAnsi="Times New Roman"/>
        </w:rPr>
        <w:t>bertujuan untuk mencegah penahanan kanak-kanak, mengurangkan bilangan kanak-kanak yang</w:t>
      </w:r>
      <w:r>
        <w:rPr>
          <w:rFonts w:ascii="Times New Roman" w:hAnsi="Times New Roman"/>
        </w:rPr>
        <w:t xml:space="preserve"> dilucutkan kebebasan dalam pentadbiran keadilan atau memendekkan tempoh tahanan. </w:t>
      </w:r>
    </w:p>
    <w:p w14:paraId="357EE99A" w14:textId="77777777" w:rsidR="003753FD" w:rsidRDefault="003753FD">
      <w:pPr>
        <w:rPr>
          <w:rFonts w:ascii="Times New Roman" w:hAnsi="Times New Roman"/>
        </w:rPr>
      </w:pPr>
    </w:p>
    <w:p w14:paraId="60D47AA8" w14:textId="77777777" w:rsidR="003753FD" w:rsidRDefault="009B3A43" w:rsidP="00A22633">
      <w:pPr>
        <w:pStyle w:val="Heading2"/>
        <w:pageBreakBefore/>
        <w:numPr>
          <w:ilvl w:val="0"/>
          <w:numId w:val="16"/>
        </w:numPr>
      </w:pPr>
      <w:r>
        <w:lastRenderedPageBreak/>
        <w:t>Kanak-kanak yang dilucutkan kebebasan atas sebab-sebab yang berkaitan dengan penghijrahan</w:t>
      </w:r>
    </w:p>
    <w:p w14:paraId="52726455" w14:textId="77777777" w:rsidR="003753FD" w:rsidRPr="005C622D" w:rsidRDefault="003753FD">
      <w:pPr>
        <w:rPr>
          <w:rFonts w:ascii="Times New Roman" w:hAnsi="Times New Roman"/>
        </w:rPr>
      </w:pPr>
    </w:p>
    <w:p w14:paraId="2E776514" w14:textId="19097BB4" w:rsidR="003C1E1D" w:rsidRPr="00B4059C" w:rsidRDefault="003C1E1D" w:rsidP="00B4059C">
      <w:pPr>
        <w:pStyle w:val="ListParagraph1"/>
        <w:numPr>
          <w:ilvl w:val="0"/>
          <w:numId w:val="2"/>
        </w:numPr>
        <w:rPr>
          <w:rFonts w:ascii="Times New Roman" w:hAnsi="Times New Roman"/>
        </w:rPr>
      </w:pPr>
      <w:r>
        <w:rPr>
          <w:rFonts w:ascii="Times New Roman" w:hAnsi="Times New Roman"/>
        </w:rPr>
        <w:t xml:space="preserve">Sila berikan perincian perundangan di mana kanak-kanak dilucutkan kebebasan atas sebab-sebab yang berkaitan dengan penghijrahan. </w:t>
      </w:r>
      <w:r>
        <w:rPr>
          <w:rFonts w:ascii="Times New Roman" w:hAnsi="Times New Roman"/>
          <w:i/>
        </w:rPr>
        <w:t>(Lampirkan salinan undang-undang jika ada)</w:t>
      </w:r>
    </w:p>
    <w:p w14:paraId="0EAF403D" w14:textId="77777777" w:rsidR="003753FD" w:rsidRPr="00B4059C" w:rsidRDefault="003753FD">
      <w:pPr>
        <w:pStyle w:val="ListParagraph1"/>
        <w:rPr>
          <w:rFonts w:ascii="Times New Roman" w:hAnsi="Times New Roman"/>
        </w:rPr>
      </w:pPr>
    </w:p>
    <w:p w14:paraId="0EAA0285" w14:textId="2E8BE985" w:rsidR="003C1E1D" w:rsidRPr="00B4059C" w:rsidRDefault="003C1E1D" w:rsidP="00B4059C">
      <w:pPr>
        <w:pStyle w:val="ListParagraph1"/>
        <w:numPr>
          <w:ilvl w:val="0"/>
          <w:numId w:val="2"/>
        </w:numPr>
        <w:rPr>
          <w:rFonts w:ascii="Times New Roman" w:hAnsi="Times New Roman"/>
        </w:rPr>
      </w:pPr>
      <w:r>
        <w:rPr>
          <w:rFonts w:ascii="Times New Roman" w:hAnsi="Times New Roman"/>
        </w:rPr>
        <w:t xml:space="preserve">Berapakah tempoh masa maksimum, yang diperuntukkan oleh undang-undang, di mana kanak-kanak boleh dilucutkan kebebasan atas sebab-sebab yang berkaitan dengan penghijrahan? </w:t>
      </w:r>
      <w:r>
        <w:rPr>
          <w:rFonts w:ascii="Times New Roman" w:hAnsi="Times New Roman"/>
          <w:i/>
        </w:rPr>
        <w:t>(Sila nyatakan tempoh masa dan nama perundangan yang berkaitan).</w:t>
      </w:r>
    </w:p>
    <w:p w14:paraId="0662B8A5" w14:textId="77777777" w:rsidR="003C1E1D" w:rsidRPr="00B4059C" w:rsidRDefault="003C1E1D" w:rsidP="003C1E1D">
      <w:pPr>
        <w:pStyle w:val="ListParagraph1"/>
        <w:ind w:left="0"/>
        <w:rPr>
          <w:rFonts w:ascii="Times New Roman" w:hAnsi="Times New Roman"/>
        </w:rPr>
      </w:pPr>
    </w:p>
    <w:p w14:paraId="757D01CE" w14:textId="488A56D4" w:rsidR="003C1E1D" w:rsidRPr="00B4059C" w:rsidRDefault="009B3A43" w:rsidP="0098363F">
      <w:pPr>
        <w:pStyle w:val="ListParagraph1"/>
        <w:numPr>
          <w:ilvl w:val="0"/>
          <w:numId w:val="2"/>
        </w:numPr>
        <w:rPr>
          <w:rFonts w:ascii="Times New Roman" w:hAnsi="Times New Roman"/>
        </w:rPr>
      </w:pPr>
      <w:r>
        <w:rPr>
          <w:rFonts w:ascii="Times New Roman" w:hAnsi="Times New Roman"/>
        </w:rPr>
        <w:t xml:space="preserve">Pihak berkuasa manakah yang membuat keputusan untuk menafikan kebebasan kanak-kanak atas sebab-sebab yang berkaitan dengan status penghijrahan? </w:t>
      </w:r>
    </w:p>
    <w:p w14:paraId="4614D0B5" w14:textId="77777777" w:rsidR="003C1E1D" w:rsidRPr="00B4059C" w:rsidRDefault="003C1E1D" w:rsidP="003C1E1D">
      <w:pPr>
        <w:pStyle w:val="ListParagraph1"/>
        <w:rPr>
          <w:rFonts w:ascii="Times New Roman" w:hAnsi="Times New Roman"/>
        </w:rPr>
      </w:pPr>
    </w:p>
    <w:p w14:paraId="11B21A22" w14:textId="77777777" w:rsidR="00062D5E" w:rsidRPr="00B4059C" w:rsidRDefault="003C1E1D" w:rsidP="00062D5E">
      <w:pPr>
        <w:pStyle w:val="ListParagraph1"/>
        <w:numPr>
          <w:ilvl w:val="0"/>
          <w:numId w:val="2"/>
        </w:numPr>
        <w:rPr>
          <w:rFonts w:ascii="Times New Roman" w:hAnsi="Times New Roman"/>
        </w:rPr>
      </w:pPr>
      <w:r>
        <w:rPr>
          <w:rFonts w:ascii="Times New Roman" w:hAnsi="Times New Roman"/>
        </w:rPr>
        <w:t xml:space="preserve">Ciri manakah yang diambil kira dalam membuat keputusan tersebut? </w:t>
      </w:r>
    </w:p>
    <w:p w14:paraId="6090B45D" w14:textId="77777777" w:rsidR="00062D5E" w:rsidRPr="00B4059C" w:rsidRDefault="00062D5E" w:rsidP="00062D5E">
      <w:pPr>
        <w:pStyle w:val="ListParagraph1"/>
        <w:ind w:left="0"/>
        <w:rPr>
          <w:rFonts w:ascii="Times New Roman" w:hAnsi="Times New Roman"/>
        </w:rPr>
      </w:pPr>
    </w:p>
    <w:p w14:paraId="603CE489" w14:textId="45873AD2" w:rsidR="00062D5E" w:rsidRPr="00B4059C" w:rsidRDefault="00062D5E" w:rsidP="00B4059C">
      <w:pPr>
        <w:pStyle w:val="ListParagraph1"/>
        <w:numPr>
          <w:ilvl w:val="0"/>
          <w:numId w:val="2"/>
        </w:numPr>
        <w:rPr>
          <w:rFonts w:ascii="Times New Roman" w:hAnsi="Times New Roman"/>
        </w:rPr>
      </w:pPr>
      <w:r>
        <w:rPr>
          <w:rFonts w:ascii="Times New Roman" w:hAnsi="Times New Roman"/>
        </w:rPr>
        <w:t>Apakah proses semakan untuk keputusan tersebut?</w:t>
      </w:r>
    </w:p>
    <w:p w14:paraId="35F58C3F" w14:textId="77777777" w:rsidR="003C1E1D" w:rsidRDefault="003C1E1D" w:rsidP="003C1E1D">
      <w:pPr>
        <w:pStyle w:val="ListParagraph1"/>
        <w:rPr>
          <w:rFonts w:ascii="Times New Roman" w:hAnsi="Times New Roman"/>
        </w:rPr>
      </w:pPr>
    </w:p>
    <w:p w14:paraId="3902E77B" w14:textId="6F1584AA" w:rsidR="003753FD" w:rsidRPr="00306185" w:rsidRDefault="009B3A43" w:rsidP="00306185">
      <w:pPr>
        <w:pStyle w:val="ListParagraph1"/>
        <w:numPr>
          <w:ilvl w:val="0"/>
          <w:numId w:val="2"/>
        </w:numPr>
        <w:rPr>
          <w:rFonts w:ascii="Times New Roman" w:hAnsi="Times New Roman"/>
        </w:rPr>
      </w:pPr>
      <w:r>
        <w:rPr>
          <w:rFonts w:ascii="Times New Roman" w:hAnsi="Times New Roman"/>
        </w:rPr>
        <w:t>Sila senaraikan semua kemudahan (seperti pusat tahanan imigresen, balai polis, kemudahan sempadan, pusat penerimaan, tempat perlindungan, kemudahan penahanan lapangan terbang, kawasan transit, kemudahan kecemasan atau sementara, pusat pemindahan, penjara, dll.) di mana kanak-kanak boleh dilucutkan kebebasan atas sebab-sebab yang berkaitan dengan penghijrahan.</w:t>
      </w:r>
    </w:p>
    <w:p w14:paraId="2812266E" w14:textId="77777777" w:rsidR="003C1E1D" w:rsidRPr="003C1E1D" w:rsidRDefault="003C1E1D" w:rsidP="003C1E1D">
      <w:pPr>
        <w:pStyle w:val="ListParagraph1"/>
        <w:rPr>
          <w:rFonts w:ascii="Times New Roman" w:hAnsi="Times New Roman"/>
        </w:rPr>
      </w:pPr>
    </w:p>
    <w:p w14:paraId="1E0297C9" w14:textId="70471C08" w:rsidR="00913B5E" w:rsidRDefault="00913B5E">
      <w:pPr>
        <w:pStyle w:val="ListParagraph1"/>
        <w:numPr>
          <w:ilvl w:val="0"/>
          <w:numId w:val="11"/>
        </w:numPr>
        <w:rPr>
          <w:rFonts w:ascii="Times New Roman" w:hAnsi="Times New Roman"/>
        </w:rPr>
        <w:sectPr w:rsidR="00913B5E" w:rsidSect="00E053A9">
          <w:pgSz w:w="12240" w:h="15840"/>
          <w:pgMar w:top="1440" w:right="1800" w:bottom="1440" w:left="1800" w:header="720" w:footer="720" w:gutter="0"/>
          <w:cols w:space="720"/>
          <w:docGrid w:linePitch="360" w:charSpace="-6145"/>
        </w:sectPr>
      </w:pPr>
    </w:p>
    <w:p w14:paraId="385A284A" w14:textId="2C54FCAB" w:rsidR="00913B5E" w:rsidRPr="00B4059C" w:rsidRDefault="00062D5E" w:rsidP="00B4059C">
      <w:pPr>
        <w:pStyle w:val="ListParagraph1"/>
        <w:numPr>
          <w:ilvl w:val="0"/>
          <w:numId w:val="2"/>
        </w:numPr>
        <w:rPr>
          <w:rFonts w:ascii="Times New Roman" w:hAnsi="Times New Roman"/>
        </w:rPr>
      </w:pPr>
      <w:r>
        <w:rPr>
          <w:rFonts w:ascii="Times New Roman" w:hAnsi="Times New Roman"/>
        </w:rPr>
        <w:lastRenderedPageBreak/>
        <w:t>Sila berikan jumlah kanak-kanak yang dilucutkan kebebasan pada 26 Jun 2018 atas sebab-sebab yang berkaitan dengan penghijrahan berikut:</w:t>
      </w:r>
    </w:p>
    <w:p w14:paraId="0BDBF861" w14:textId="5AB1C8AD" w:rsidR="00462775" w:rsidRPr="00B4059C" w:rsidRDefault="00462775" w:rsidP="00B4059C">
      <w:pPr>
        <w:pStyle w:val="ListParagraph1"/>
        <w:numPr>
          <w:ilvl w:val="0"/>
          <w:numId w:val="20"/>
        </w:numPr>
        <w:ind w:left="1701" w:hanging="283"/>
        <w:rPr>
          <w:rFonts w:ascii="Times New Roman" w:hAnsi="Times New Roman"/>
        </w:rPr>
      </w:pPr>
      <w:r>
        <w:rPr>
          <w:rFonts w:ascii="Times New Roman" w:hAnsi="Times New Roman"/>
        </w:rPr>
        <w:t xml:space="preserve">Kemasukan tidak kerap </w:t>
      </w:r>
    </w:p>
    <w:p w14:paraId="1DFBA9E7" w14:textId="0B033645" w:rsidR="00462775" w:rsidRPr="00B4059C" w:rsidRDefault="00462775" w:rsidP="00B4059C">
      <w:pPr>
        <w:pStyle w:val="ListParagraph1"/>
        <w:numPr>
          <w:ilvl w:val="0"/>
          <w:numId w:val="20"/>
        </w:numPr>
        <w:ind w:left="1701" w:hanging="283"/>
        <w:rPr>
          <w:rFonts w:ascii="Times New Roman" w:hAnsi="Times New Roman"/>
        </w:rPr>
      </w:pPr>
      <w:r>
        <w:rPr>
          <w:rFonts w:ascii="Times New Roman" w:hAnsi="Times New Roman"/>
        </w:rPr>
        <w:t>Semasa proses (seperti:</w:t>
      </w:r>
      <w:r>
        <w:t xml:space="preserve"> </w:t>
      </w:r>
      <w:r>
        <w:rPr>
          <w:rFonts w:ascii="Times New Roman" w:hAnsi="Times New Roman"/>
        </w:rPr>
        <w:t>pengenalan, pemeriksaan kesihatan atau keselamatan; status tanpa dokumen; umur yang dipertikaikan; atau melebihi penginapan yang dibenarkan; pekerjaan tidak sah; penentuan suaka, pelarian atau status perlindungan antarabangsa yang lain; sebagai mangsa pemerdagangan)</w:t>
      </w:r>
    </w:p>
    <w:p w14:paraId="716C72CE" w14:textId="28202520" w:rsidR="00462775" w:rsidRPr="00B4059C" w:rsidRDefault="00462775" w:rsidP="00B4059C">
      <w:pPr>
        <w:pStyle w:val="ListParagraph1"/>
        <w:numPr>
          <w:ilvl w:val="0"/>
          <w:numId w:val="20"/>
        </w:numPr>
        <w:ind w:left="1701" w:hanging="283"/>
        <w:rPr>
          <w:rFonts w:ascii="Times New Roman" w:hAnsi="Times New Roman"/>
        </w:rPr>
      </w:pPr>
      <w:r>
        <w:rPr>
          <w:rFonts w:ascii="Times New Roman" w:hAnsi="Times New Roman"/>
        </w:rPr>
        <w:t>Pulangan/penyingkiran secara paksa</w:t>
      </w:r>
    </w:p>
    <w:p w14:paraId="2B1AA5DF" w14:textId="77777777" w:rsidR="00913B5E" w:rsidRPr="00B4059C" w:rsidRDefault="00913B5E" w:rsidP="00913B5E">
      <w:pPr>
        <w:pStyle w:val="ListParagraph1"/>
        <w:ind w:left="1080"/>
        <w:rPr>
          <w:rFonts w:ascii="Times New Roman" w:hAnsi="Times New Roman"/>
          <w:sz w:val="12"/>
          <w:szCs w:val="12"/>
        </w:rPr>
      </w:pPr>
    </w:p>
    <w:p w14:paraId="2B6E8094" w14:textId="77777777" w:rsidR="00C03DE1" w:rsidRDefault="00462775" w:rsidP="00C03DE1">
      <w:pPr>
        <w:pStyle w:val="ListParagraph1"/>
        <w:ind w:hanging="11"/>
        <w:rPr>
          <w:rFonts w:ascii="Times New Roman" w:hAnsi="Times New Roman"/>
        </w:rPr>
      </w:pPr>
      <w:r>
        <w:rPr>
          <w:rFonts w:ascii="Times New Roman" w:hAnsi="Times New Roman"/>
        </w:rPr>
        <w:t>Sila berikan data terpisah, di mana mungkin, untuk kanak-kanak yang ditahan bersama atau tidak bersama keluarga/penjaga (kanak-kanak yang tidak ditemani dan terpisah)</w:t>
      </w:r>
    </w:p>
    <w:p w14:paraId="0D4830A8" w14:textId="6F2F8B35" w:rsidR="003753FD" w:rsidRDefault="00C03DE1" w:rsidP="00DE6791">
      <w:pPr>
        <w:pStyle w:val="ListParagraph1"/>
        <w:ind w:hanging="11"/>
        <w:rPr>
          <w:lang w:val="id-ID"/>
        </w:rPr>
      </w:pPr>
      <w:r>
        <w:rPr>
          <w:rFonts w:ascii="Times New Roman" w:hAnsi="Times New Roman"/>
          <w:b/>
        </w:rPr>
        <w:t xml:space="preserve"> Jadual 7: Kanak-kanak yang dilucutkan kebebasan atas sebab-sebab yang berkaitan dengan penghijrahan, 26 Jun 2018</w:t>
      </w:r>
      <w:r>
        <w:tab/>
      </w:r>
    </w:p>
    <w:p w14:paraId="3333075E" w14:textId="77777777" w:rsidR="00B36FCD" w:rsidRPr="003C702B" w:rsidRDefault="00B36FCD" w:rsidP="00B36FCD">
      <w:pPr>
        <w:pStyle w:val="ListParagraph1"/>
        <w:numPr>
          <w:ilvl w:val="0"/>
          <w:numId w:val="2"/>
        </w:numPr>
        <w:rPr>
          <w:rFonts w:ascii="Times New Roman" w:hAnsi="Times New Roman"/>
        </w:rPr>
      </w:pPr>
      <w:r>
        <w:rPr>
          <w:rFonts w:ascii="Times New Roman" w:hAnsi="Times New Roman"/>
        </w:rPr>
        <w:t>Sila berikan jumlah bilangan kanak-kanak yang berusia 0-17 tahun yang ditahan semasa kemasukan tidak kerap dalam setiap 10 tahun lalu.</w:t>
      </w:r>
    </w:p>
    <w:p w14:paraId="1B374A88" w14:textId="77777777" w:rsidR="00B36FCD" w:rsidRPr="005C622D" w:rsidRDefault="00B36FCD" w:rsidP="00DE6791">
      <w:pPr>
        <w:pStyle w:val="ListParagraph1"/>
        <w:ind w:hanging="11"/>
        <w:rPr>
          <w:b/>
          <w:lang w:val="id-ID"/>
        </w:rPr>
      </w:pPr>
    </w:p>
    <w:p w14:paraId="7D3D51D9" w14:textId="353DC1A7" w:rsidR="00943A68" w:rsidRPr="003C702B" w:rsidRDefault="00943A68" w:rsidP="003C702B">
      <w:pPr>
        <w:pStyle w:val="ListParagraph1"/>
        <w:numPr>
          <w:ilvl w:val="0"/>
          <w:numId w:val="2"/>
        </w:numPr>
        <w:rPr>
          <w:rFonts w:ascii="Times New Roman" w:hAnsi="Times New Roman"/>
        </w:rPr>
      </w:pPr>
    </w:p>
    <w:tbl>
      <w:tblPr>
        <w:tblStyle w:val="TableGrid"/>
        <w:tblpPr w:leftFromText="180" w:rightFromText="180" w:vertAnchor="page" w:horzAnchor="margin" w:tblpXSpec="center" w:tblpY="1906"/>
        <w:tblW w:w="0" w:type="auto"/>
        <w:tblLook w:val="04A0" w:firstRow="1" w:lastRow="0" w:firstColumn="1" w:lastColumn="0" w:noHBand="0" w:noVBand="1"/>
      </w:tblPr>
      <w:tblGrid>
        <w:gridCol w:w="4824"/>
        <w:gridCol w:w="430"/>
        <w:gridCol w:w="350"/>
        <w:gridCol w:w="350"/>
        <w:gridCol w:w="430"/>
        <w:gridCol w:w="350"/>
        <w:gridCol w:w="350"/>
        <w:gridCol w:w="430"/>
        <w:gridCol w:w="350"/>
        <w:gridCol w:w="350"/>
        <w:gridCol w:w="430"/>
        <w:gridCol w:w="350"/>
        <w:gridCol w:w="350"/>
        <w:gridCol w:w="430"/>
        <w:gridCol w:w="350"/>
        <w:gridCol w:w="350"/>
        <w:gridCol w:w="430"/>
        <w:gridCol w:w="350"/>
        <w:gridCol w:w="350"/>
        <w:gridCol w:w="430"/>
        <w:gridCol w:w="350"/>
        <w:gridCol w:w="350"/>
      </w:tblGrid>
      <w:tr w:rsidR="00B36FCD" w:rsidRPr="00B4059C" w14:paraId="240A5E9B" w14:textId="77777777" w:rsidTr="00B36FCD">
        <w:trPr>
          <w:trHeight w:val="267"/>
        </w:trPr>
        <w:tc>
          <w:tcPr>
            <w:tcW w:w="0" w:type="auto"/>
          </w:tcPr>
          <w:p w14:paraId="2314ED84" w14:textId="77777777" w:rsidR="00B36FCD" w:rsidRPr="005C622D" w:rsidRDefault="00B36FCD" w:rsidP="00B36FCD">
            <w:pPr>
              <w:pStyle w:val="ListParagraph1"/>
              <w:ind w:left="0"/>
              <w:rPr>
                <w:rFonts w:ascii="Times New Roman" w:hAnsi="Times New Roman"/>
                <w:lang w:val="id-ID"/>
              </w:rPr>
            </w:pPr>
          </w:p>
        </w:tc>
        <w:tc>
          <w:tcPr>
            <w:tcW w:w="0" w:type="auto"/>
            <w:gridSpan w:val="3"/>
          </w:tcPr>
          <w:p w14:paraId="74E8A968" w14:textId="77777777" w:rsidR="00B36FCD" w:rsidRPr="00B4059C" w:rsidRDefault="00B36FCD" w:rsidP="00B36FCD">
            <w:pPr>
              <w:pStyle w:val="ListParagraph1"/>
              <w:ind w:left="0"/>
              <w:jc w:val="center"/>
              <w:rPr>
                <w:rFonts w:ascii="Times New Roman" w:hAnsi="Times New Roman"/>
              </w:rPr>
            </w:pPr>
            <w:r>
              <w:rPr>
                <w:rFonts w:ascii="Times New Roman" w:hAnsi="Times New Roman"/>
                <w:b/>
                <w:sz w:val="22"/>
                <w:szCs w:val="22"/>
              </w:rPr>
              <w:t>0-3</w:t>
            </w:r>
          </w:p>
        </w:tc>
        <w:tc>
          <w:tcPr>
            <w:tcW w:w="0" w:type="auto"/>
            <w:gridSpan w:val="3"/>
          </w:tcPr>
          <w:p w14:paraId="1CB7ED6D" w14:textId="77777777" w:rsidR="00B36FCD" w:rsidRPr="00B4059C" w:rsidRDefault="00B36FCD" w:rsidP="00B36FCD">
            <w:pPr>
              <w:pStyle w:val="ListParagraph1"/>
              <w:ind w:left="0"/>
              <w:jc w:val="center"/>
              <w:rPr>
                <w:rFonts w:ascii="Times New Roman" w:hAnsi="Times New Roman"/>
                <w:b/>
                <w:sz w:val="22"/>
                <w:szCs w:val="22"/>
              </w:rPr>
            </w:pPr>
            <w:r>
              <w:rPr>
                <w:rFonts w:ascii="Times New Roman" w:hAnsi="Times New Roman"/>
                <w:b/>
                <w:sz w:val="22"/>
                <w:szCs w:val="22"/>
              </w:rPr>
              <w:t>4-9</w:t>
            </w:r>
          </w:p>
        </w:tc>
        <w:tc>
          <w:tcPr>
            <w:tcW w:w="0" w:type="auto"/>
            <w:gridSpan w:val="3"/>
          </w:tcPr>
          <w:p w14:paraId="571C1EC7" w14:textId="77777777" w:rsidR="00B36FCD" w:rsidRPr="00B4059C" w:rsidRDefault="00B36FCD" w:rsidP="00B36FCD">
            <w:pPr>
              <w:pStyle w:val="ListParagraph1"/>
              <w:ind w:left="0"/>
              <w:jc w:val="center"/>
              <w:rPr>
                <w:rFonts w:ascii="Times New Roman" w:hAnsi="Times New Roman"/>
                <w:b/>
                <w:sz w:val="22"/>
                <w:szCs w:val="22"/>
              </w:rPr>
            </w:pPr>
            <w:r>
              <w:rPr>
                <w:rFonts w:ascii="Times New Roman" w:hAnsi="Times New Roman"/>
                <w:b/>
                <w:sz w:val="22"/>
                <w:szCs w:val="22"/>
              </w:rPr>
              <w:t>10-11</w:t>
            </w:r>
          </w:p>
        </w:tc>
        <w:tc>
          <w:tcPr>
            <w:tcW w:w="0" w:type="auto"/>
            <w:gridSpan w:val="3"/>
          </w:tcPr>
          <w:p w14:paraId="6CD58A43" w14:textId="77777777" w:rsidR="00B36FCD" w:rsidRPr="00B4059C" w:rsidRDefault="00B36FCD" w:rsidP="00B36FCD">
            <w:pPr>
              <w:pStyle w:val="ListParagraph1"/>
              <w:ind w:left="0"/>
              <w:jc w:val="center"/>
              <w:rPr>
                <w:rFonts w:ascii="Times New Roman" w:hAnsi="Times New Roman"/>
                <w:b/>
                <w:sz w:val="22"/>
                <w:szCs w:val="22"/>
              </w:rPr>
            </w:pPr>
            <w:r>
              <w:rPr>
                <w:rFonts w:ascii="Times New Roman" w:hAnsi="Times New Roman"/>
                <w:b/>
                <w:sz w:val="22"/>
                <w:szCs w:val="22"/>
              </w:rPr>
              <w:t>12-13</w:t>
            </w:r>
          </w:p>
        </w:tc>
        <w:tc>
          <w:tcPr>
            <w:tcW w:w="0" w:type="auto"/>
            <w:gridSpan w:val="3"/>
          </w:tcPr>
          <w:p w14:paraId="5726219A" w14:textId="77777777" w:rsidR="00B36FCD" w:rsidRPr="00B4059C" w:rsidRDefault="00B36FCD" w:rsidP="00B36FCD">
            <w:pPr>
              <w:pStyle w:val="ListParagraph1"/>
              <w:ind w:left="0"/>
              <w:jc w:val="center"/>
              <w:rPr>
                <w:rFonts w:ascii="Times New Roman" w:hAnsi="Times New Roman"/>
                <w:b/>
                <w:sz w:val="22"/>
                <w:szCs w:val="22"/>
              </w:rPr>
            </w:pPr>
            <w:r>
              <w:rPr>
                <w:rFonts w:ascii="Times New Roman" w:hAnsi="Times New Roman"/>
                <w:b/>
                <w:sz w:val="22"/>
                <w:szCs w:val="22"/>
              </w:rPr>
              <w:t>14-15</w:t>
            </w:r>
          </w:p>
        </w:tc>
        <w:tc>
          <w:tcPr>
            <w:tcW w:w="0" w:type="auto"/>
            <w:gridSpan w:val="3"/>
          </w:tcPr>
          <w:p w14:paraId="6CE3F51F" w14:textId="77777777" w:rsidR="00B36FCD" w:rsidRPr="00B4059C" w:rsidRDefault="00B36FCD" w:rsidP="00B36FCD">
            <w:pPr>
              <w:pStyle w:val="ListParagraph1"/>
              <w:ind w:left="0"/>
              <w:jc w:val="center"/>
              <w:rPr>
                <w:rFonts w:ascii="Times New Roman" w:hAnsi="Times New Roman"/>
                <w:b/>
                <w:sz w:val="22"/>
                <w:szCs w:val="22"/>
              </w:rPr>
            </w:pPr>
            <w:r>
              <w:rPr>
                <w:rFonts w:ascii="Times New Roman" w:hAnsi="Times New Roman"/>
                <w:b/>
                <w:sz w:val="22"/>
                <w:szCs w:val="22"/>
              </w:rPr>
              <w:t>16-17</w:t>
            </w:r>
          </w:p>
        </w:tc>
        <w:tc>
          <w:tcPr>
            <w:tcW w:w="0" w:type="auto"/>
            <w:gridSpan w:val="3"/>
          </w:tcPr>
          <w:p w14:paraId="003FA0D9" w14:textId="77777777" w:rsidR="00B36FCD" w:rsidRPr="00B4059C" w:rsidRDefault="00B36FCD" w:rsidP="00B36FCD">
            <w:pPr>
              <w:pStyle w:val="ListParagraph1"/>
              <w:ind w:left="0"/>
              <w:jc w:val="center"/>
              <w:rPr>
                <w:rFonts w:ascii="Times New Roman" w:hAnsi="Times New Roman"/>
                <w:b/>
                <w:sz w:val="22"/>
                <w:szCs w:val="22"/>
              </w:rPr>
            </w:pPr>
            <w:r>
              <w:rPr>
                <w:rFonts w:ascii="Times New Roman" w:hAnsi="Times New Roman"/>
                <w:b/>
                <w:sz w:val="22"/>
                <w:szCs w:val="22"/>
              </w:rPr>
              <w:t>Jumlah</w:t>
            </w:r>
          </w:p>
        </w:tc>
      </w:tr>
      <w:tr w:rsidR="00B36FCD" w:rsidRPr="00B4059C" w14:paraId="75EB6020" w14:textId="77777777" w:rsidTr="00B36FCD">
        <w:trPr>
          <w:trHeight w:val="273"/>
        </w:trPr>
        <w:tc>
          <w:tcPr>
            <w:tcW w:w="0" w:type="auto"/>
          </w:tcPr>
          <w:p w14:paraId="3CDC1582" w14:textId="77777777" w:rsidR="00B36FCD" w:rsidRPr="00B4059C" w:rsidRDefault="00B36FCD" w:rsidP="00B36FCD">
            <w:pPr>
              <w:pStyle w:val="ListParagraph1"/>
              <w:ind w:left="0"/>
              <w:rPr>
                <w:rFonts w:ascii="Times New Roman" w:hAnsi="Times New Roman"/>
                <w:b/>
                <w:sz w:val="22"/>
                <w:szCs w:val="22"/>
              </w:rPr>
            </w:pPr>
          </w:p>
        </w:tc>
        <w:tc>
          <w:tcPr>
            <w:tcW w:w="0" w:type="auto"/>
          </w:tcPr>
          <w:p w14:paraId="6232031A" w14:textId="77777777" w:rsidR="00B36FCD" w:rsidRPr="00B4059C" w:rsidRDefault="00B36FCD" w:rsidP="00B36FCD">
            <w:pPr>
              <w:pStyle w:val="ListParagraph1"/>
              <w:ind w:left="0"/>
              <w:rPr>
                <w:rFonts w:ascii="Times New Roman" w:hAnsi="Times New Roman"/>
              </w:rPr>
            </w:pPr>
            <w:r>
              <w:rPr>
                <w:rFonts w:ascii="Times New Roman" w:hAnsi="Times New Roman"/>
              </w:rPr>
              <w:t>M</w:t>
            </w:r>
          </w:p>
        </w:tc>
        <w:tc>
          <w:tcPr>
            <w:tcW w:w="0" w:type="auto"/>
          </w:tcPr>
          <w:p w14:paraId="33ADE559" w14:textId="77777777" w:rsidR="00B36FCD" w:rsidRPr="00B4059C" w:rsidRDefault="00B36FCD" w:rsidP="00B36FCD">
            <w:pPr>
              <w:pStyle w:val="ListParagraph1"/>
              <w:ind w:left="0"/>
              <w:rPr>
                <w:rFonts w:ascii="Times New Roman" w:hAnsi="Times New Roman"/>
              </w:rPr>
            </w:pPr>
            <w:r>
              <w:rPr>
                <w:rFonts w:ascii="Times New Roman" w:hAnsi="Times New Roman"/>
              </w:rPr>
              <w:t>F</w:t>
            </w:r>
          </w:p>
        </w:tc>
        <w:tc>
          <w:tcPr>
            <w:tcW w:w="0" w:type="auto"/>
          </w:tcPr>
          <w:p w14:paraId="31444633" w14:textId="77777777" w:rsidR="00B36FCD" w:rsidRPr="00B4059C" w:rsidRDefault="00B36FCD" w:rsidP="00B36FCD">
            <w:pPr>
              <w:pStyle w:val="ListParagraph1"/>
              <w:ind w:left="0"/>
              <w:rPr>
                <w:rFonts w:ascii="Times New Roman" w:hAnsi="Times New Roman"/>
              </w:rPr>
            </w:pPr>
            <w:r>
              <w:rPr>
                <w:rFonts w:ascii="Times New Roman" w:hAnsi="Times New Roman"/>
              </w:rPr>
              <w:t>P</w:t>
            </w:r>
          </w:p>
        </w:tc>
        <w:tc>
          <w:tcPr>
            <w:tcW w:w="0" w:type="auto"/>
          </w:tcPr>
          <w:p w14:paraId="2345D537" w14:textId="77777777" w:rsidR="00B36FCD" w:rsidRPr="00B4059C" w:rsidRDefault="00B36FCD" w:rsidP="00B36FCD">
            <w:pPr>
              <w:pStyle w:val="ListParagraph1"/>
              <w:ind w:left="0"/>
              <w:rPr>
                <w:rFonts w:ascii="Times New Roman" w:hAnsi="Times New Roman"/>
              </w:rPr>
            </w:pPr>
            <w:r>
              <w:rPr>
                <w:rFonts w:ascii="Times New Roman" w:hAnsi="Times New Roman"/>
              </w:rPr>
              <w:t>M</w:t>
            </w:r>
          </w:p>
        </w:tc>
        <w:tc>
          <w:tcPr>
            <w:tcW w:w="0" w:type="auto"/>
          </w:tcPr>
          <w:p w14:paraId="49116BC8" w14:textId="77777777" w:rsidR="00B36FCD" w:rsidRPr="00B4059C" w:rsidRDefault="00B36FCD" w:rsidP="00B36FCD">
            <w:pPr>
              <w:pStyle w:val="ListParagraph1"/>
              <w:ind w:left="0"/>
              <w:rPr>
                <w:rFonts w:ascii="Times New Roman" w:hAnsi="Times New Roman"/>
              </w:rPr>
            </w:pPr>
            <w:r>
              <w:rPr>
                <w:rFonts w:ascii="Times New Roman" w:hAnsi="Times New Roman"/>
              </w:rPr>
              <w:t>F</w:t>
            </w:r>
          </w:p>
        </w:tc>
        <w:tc>
          <w:tcPr>
            <w:tcW w:w="0" w:type="auto"/>
          </w:tcPr>
          <w:p w14:paraId="3C60B877" w14:textId="77777777" w:rsidR="00B36FCD" w:rsidRPr="00B4059C" w:rsidRDefault="00B36FCD" w:rsidP="00B36FCD">
            <w:pPr>
              <w:pStyle w:val="ListParagraph1"/>
              <w:ind w:left="0"/>
              <w:rPr>
                <w:rFonts w:ascii="Times New Roman" w:hAnsi="Times New Roman"/>
              </w:rPr>
            </w:pPr>
            <w:r>
              <w:rPr>
                <w:rFonts w:ascii="Times New Roman" w:hAnsi="Times New Roman"/>
              </w:rPr>
              <w:t>P</w:t>
            </w:r>
          </w:p>
        </w:tc>
        <w:tc>
          <w:tcPr>
            <w:tcW w:w="0" w:type="auto"/>
          </w:tcPr>
          <w:p w14:paraId="65917AC7" w14:textId="77777777" w:rsidR="00B36FCD" w:rsidRPr="00B4059C" w:rsidRDefault="00B36FCD" w:rsidP="00B36FCD">
            <w:pPr>
              <w:pStyle w:val="ListParagraph1"/>
              <w:ind w:left="0"/>
              <w:rPr>
                <w:rFonts w:ascii="Times New Roman" w:hAnsi="Times New Roman"/>
              </w:rPr>
            </w:pPr>
            <w:r>
              <w:rPr>
                <w:rFonts w:ascii="Times New Roman" w:hAnsi="Times New Roman"/>
              </w:rPr>
              <w:t>M</w:t>
            </w:r>
          </w:p>
        </w:tc>
        <w:tc>
          <w:tcPr>
            <w:tcW w:w="0" w:type="auto"/>
          </w:tcPr>
          <w:p w14:paraId="1920246C" w14:textId="77777777" w:rsidR="00B36FCD" w:rsidRPr="00B4059C" w:rsidRDefault="00B36FCD" w:rsidP="00B36FCD">
            <w:pPr>
              <w:pStyle w:val="ListParagraph1"/>
              <w:ind w:left="0"/>
              <w:rPr>
                <w:rFonts w:ascii="Times New Roman" w:hAnsi="Times New Roman"/>
              </w:rPr>
            </w:pPr>
            <w:r>
              <w:rPr>
                <w:rFonts w:ascii="Times New Roman" w:hAnsi="Times New Roman"/>
              </w:rPr>
              <w:t>F</w:t>
            </w:r>
          </w:p>
        </w:tc>
        <w:tc>
          <w:tcPr>
            <w:tcW w:w="0" w:type="auto"/>
          </w:tcPr>
          <w:p w14:paraId="01220DF1" w14:textId="77777777" w:rsidR="00B36FCD" w:rsidRPr="00B4059C" w:rsidRDefault="00B36FCD" w:rsidP="00B36FCD">
            <w:pPr>
              <w:pStyle w:val="ListParagraph1"/>
              <w:ind w:left="0"/>
              <w:rPr>
                <w:rFonts w:ascii="Times New Roman" w:hAnsi="Times New Roman"/>
              </w:rPr>
            </w:pPr>
            <w:r>
              <w:rPr>
                <w:rFonts w:ascii="Times New Roman" w:hAnsi="Times New Roman"/>
              </w:rPr>
              <w:t>P</w:t>
            </w:r>
          </w:p>
        </w:tc>
        <w:tc>
          <w:tcPr>
            <w:tcW w:w="0" w:type="auto"/>
          </w:tcPr>
          <w:p w14:paraId="127D8DB3" w14:textId="77777777" w:rsidR="00B36FCD" w:rsidRPr="00B4059C" w:rsidRDefault="00B36FCD" w:rsidP="00B36FCD">
            <w:pPr>
              <w:pStyle w:val="ListParagraph1"/>
              <w:ind w:left="0"/>
              <w:rPr>
                <w:rFonts w:ascii="Times New Roman" w:hAnsi="Times New Roman"/>
              </w:rPr>
            </w:pPr>
            <w:r>
              <w:rPr>
                <w:rFonts w:ascii="Times New Roman" w:hAnsi="Times New Roman"/>
              </w:rPr>
              <w:t>M</w:t>
            </w:r>
          </w:p>
        </w:tc>
        <w:tc>
          <w:tcPr>
            <w:tcW w:w="0" w:type="auto"/>
          </w:tcPr>
          <w:p w14:paraId="75B1D9E0" w14:textId="77777777" w:rsidR="00B36FCD" w:rsidRPr="00B4059C" w:rsidRDefault="00B36FCD" w:rsidP="00B36FCD">
            <w:pPr>
              <w:pStyle w:val="ListParagraph1"/>
              <w:ind w:left="0"/>
              <w:rPr>
                <w:rFonts w:ascii="Times New Roman" w:hAnsi="Times New Roman"/>
              </w:rPr>
            </w:pPr>
            <w:r>
              <w:rPr>
                <w:rFonts w:ascii="Times New Roman" w:hAnsi="Times New Roman"/>
              </w:rPr>
              <w:t>F</w:t>
            </w:r>
          </w:p>
        </w:tc>
        <w:tc>
          <w:tcPr>
            <w:tcW w:w="0" w:type="auto"/>
          </w:tcPr>
          <w:p w14:paraId="43006784" w14:textId="77777777" w:rsidR="00B36FCD" w:rsidRPr="00B4059C" w:rsidRDefault="00B36FCD" w:rsidP="00B36FCD">
            <w:pPr>
              <w:pStyle w:val="ListParagraph1"/>
              <w:ind w:left="0"/>
              <w:rPr>
                <w:rFonts w:ascii="Times New Roman" w:hAnsi="Times New Roman"/>
              </w:rPr>
            </w:pPr>
            <w:r>
              <w:rPr>
                <w:rFonts w:ascii="Times New Roman" w:hAnsi="Times New Roman"/>
              </w:rPr>
              <w:t>P</w:t>
            </w:r>
          </w:p>
        </w:tc>
        <w:tc>
          <w:tcPr>
            <w:tcW w:w="0" w:type="auto"/>
          </w:tcPr>
          <w:p w14:paraId="018FFBDD" w14:textId="77777777" w:rsidR="00B36FCD" w:rsidRPr="00B4059C" w:rsidRDefault="00B36FCD" w:rsidP="00B36FCD">
            <w:pPr>
              <w:pStyle w:val="ListParagraph1"/>
              <w:ind w:left="0"/>
              <w:rPr>
                <w:rFonts w:ascii="Times New Roman" w:hAnsi="Times New Roman"/>
              </w:rPr>
            </w:pPr>
            <w:r>
              <w:rPr>
                <w:rFonts w:ascii="Times New Roman" w:hAnsi="Times New Roman"/>
              </w:rPr>
              <w:t>M</w:t>
            </w:r>
          </w:p>
        </w:tc>
        <w:tc>
          <w:tcPr>
            <w:tcW w:w="0" w:type="auto"/>
          </w:tcPr>
          <w:p w14:paraId="0BBDF6A6" w14:textId="77777777" w:rsidR="00B36FCD" w:rsidRPr="00B4059C" w:rsidRDefault="00B36FCD" w:rsidP="00B36FCD">
            <w:pPr>
              <w:pStyle w:val="ListParagraph1"/>
              <w:ind w:left="0"/>
              <w:rPr>
                <w:rFonts w:ascii="Times New Roman" w:hAnsi="Times New Roman"/>
              </w:rPr>
            </w:pPr>
            <w:r>
              <w:rPr>
                <w:rFonts w:ascii="Times New Roman" w:hAnsi="Times New Roman"/>
              </w:rPr>
              <w:t>F</w:t>
            </w:r>
          </w:p>
        </w:tc>
        <w:tc>
          <w:tcPr>
            <w:tcW w:w="0" w:type="auto"/>
          </w:tcPr>
          <w:p w14:paraId="11ABFBFA" w14:textId="77777777" w:rsidR="00B36FCD" w:rsidRPr="00B4059C" w:rsidRDefault="00B36FCD" w:rsidP="00B36FCD">
            <w:pPr>
              <w:pStyle w:val="ListParagraph1"/>
              <w:ind w:left="0"/>
              <w:rPr>
                <w:rFonts w:ascii="Times New Roman" w:hAnsi="Times New Roman"/>
              </w:rPr>
            </w:pPr>
            <w:r>
              <w:rPr>
                <w:rFonts w:ascii="Times New Roman" w:hAnsi="Times New Roman"/>
              </w:rPr>
              <w:t>P</w:t>
            </w:r>
          </w:p>
        </w:tc>
        <w:tc>
          <w:tcPr>
            <w:tcW w:w="0" w:type="auto"/>
          </w:tcPr>
          <w:p w14:paraId="0DEE513F" w14:textId="77777777" w:rsidR="00B36FCD" w:rsidRPr="00B4059C" w:rsidRDefault="00B36FCD" w:rsidP="00B36FCD">
            <w:pPr>
              <w:pStyle w:val="ListParagraph1"/>
              <w:ind w:left="0"/>
              <w:rPr>
                <w:rFonts w:ascii="Times New Roman" w:hAnsi="Times New Roman"/>
              </w:rPr>
            </w:pPr>
            <w:r>
              <w:rPr>
                <w:rFonts w:ascii="Times New Roman" w:hAnsi="Times New Roman"/>
              </w:rPr>
              <w:t>M</w:t>
            </w:r>
          </w:p>
        </w:tc>
        <w:tc>
          <w:tcPr>
            <w:tcW w:w="0" w:type="auto"/>
          </w:tcPr>
          <w:p w14:paraId="0AAF8830" w14:textId="77777777" w:rsidR="00B36FCD" w:rsidRPr="00B4059C" w:rsidRDefault="00B36FCD" w:rsidP="00B36FCD">
            <w:pPr>
              <w:pStyle w:val="ListParagraph1"/>
              <w:ind w:left="0"/>
              <w:rPr>
                <w:rFonts w:ascii="Times New Roman" w:hAnsi="Times New Roman"/>
              </w:rPr>
            </w:pPr>
            <w:r>
              <w:rPr>
                <w:rFonts w:ascii="Times New Roman" w:hAnsi="Times New Roman"/>
              </w:rPr>
              <w:t>F</w:t>
            </w:r>
          </w:p>
        </w:tc>
        <w:tc>
          <w:tcPr>
            <w:tcW w:w="0" w:type="auto"/>
          </w:tcPr>
          <w:p w14:paraId="0B084E4E" w14:textId="77777777" w:rsidR="00B36FCD" w:rsidRPr="00B4059C" w:rsidRDefault="00B36FCD" w:rsidP="00B36FCD">
            <w:pPr>
              <w:pStyle w:val="ListParagraph1"/>
              <w:ind w:left="0"/>
              <w:rPr>
                <w:rFonts w:ascii="Times New Roman" w:hAnsi="Times New Roman"/>
              </w:rPr>
            </w:pPr>
            <w:r>
              <w:rPr>
                <w:rFonts w:ascii="Times New Roman" w:hAnsi="Times New Roman"/>
              </w:rPr>
              <w:t>P</w:t>
            </w:r>
          </w:p>
        </w:tc>
        <w:tc>
          <w:tcPr>
            <w:tcW w:w="0" w:type="auto"/>
          </w:tcPr>
          <w:p w14:paraId="58B0AC49" w14:textId="77777777" w:rsidR="00B36FCD" w:rsidRPr="00B4059C" w:rsidRDefault="00B36FCD" w:rsidP="00B36FCD">
            <w:pPr>
              <w:pStyle w:val="ListParagraph1"/>
              <w:ind w:left="0"/>
              <w:rPr>
                <w:rFonts w:ascii="Times New Roman" w:hAnsi="Times New Roman"/>
              </w:rPr>
            </w:pPr>
            <w:r>
              <w:rPr>
                <w:rFonts w:ascii="Times New Roman" w:hAnsi="Times New Roman"/>
              </w:rPr>
              <w:t>M</w:t>
            </w:r>
          </w:p>
        </w:tc>
        <w:tc>
          <w:tcPr>
            <w:tcW w:w="0" w:type="auto"/>
          </w:tcPr>
          <w:p w14:paraId="0CCE5995" w14:textId="77777777" w:rsidR="00B36FCD" w:rsidRPr="00B4059C" w:rsidRDefault="00B36FCD" w:rsidP="00B36FCD">
            <w:pPr>
              <w:pStyle w:val="ListParagraph1"/>
              <w:ind w:left="0"/>
              <w:rPr>
                <w:rFonts w:ascii="Times New Roman" w:hAnsi="Times New Roman"/>
              </w:rPr>
            </w:pPr>
            <w:r>
              <w:rPr>
                <w:rFonts w:ascii="Times New Roman" w:hAnsi="Times New Roman"/>
              </w:rPr>
              <w:t>F</w:t>
            </w:r>
          </w:p>
        </w:tc>
        <w:tc>
          <w:tcPr>
            <w:tcW w:w="0" w:type="auto"/>
          </w:tcPr>
          <w:p w14:paraId="634F57E2" w14:textId="77777777" w:rsidR="00B36FCD" w:rsidRPr="00B4059C" w:rsidRDefault="00B36FCD" w:rsidP="00B36FCD">
            <w:pPr>
              <w:pStyle w:val="ListParagraph1"/>
              <w:ind w:left="0"/>
              <w:rPr>
                <w:rFonts w:ascii="Times New Roman" w:hAnsi="Times New Roman"/>
              </w:rPr>
            </w:pPr>
            <w:r>
              <w:rPr>
                <w:rFonts w:ascii="Times New Roman" w:hAnsi="Times New Roman"/>
              </w:rPr>
              <w:t>P</w:t>
            </w:r>
          </w:p>
        </w:tc>
      </w:tr>
      <w:tr w:rsidR="00B36FCD" w:rsidRPr="00B4059C" w14:paraId="0F0C6602" w14:textId="77777777" w:rsidTr="00B36FCD">
        <w:trPr>
          <w:trHeight w:val="273"/>
        </w:trPr>
        <w:tc>
          <w:tcPr>
            <w:tcW w:w="0" w:type="auto"/>
            <w:gridSpan w:val="22"/>
          </w:tcPr>
          <w:p w14:paraId="61D3A276" w14:textId="77777777" w:rsidR="00B36FCD" w:rsidRPr="00B4059C" w:rsidRDefault="00B36FCD" w:rsidP="00B36FCD">
            <w:pPr>
              <w:pStyle w:val="ListParagraph1"/>
              <w:numPr>
                <w:ilvl w:val="0"/>
                <w:numId w:val="44"/>
              </w:numPr>
              <w:rPr>
                <w:rFonts w:ascii="Times New Roman" w:hAnsi="Times New Roman"/>
                <w:b/>
              </w:rPr>
            </w:pPr>
            <w:r>
              <w:rPr>
                <w:rFonts w:ascii="Times New Roman" w:hAnsi="Times New Roman"/>
                <w:b/>
                <w:sz w:val="22"/>
                <w:szCs w:val="22"/>
              </w:rPr>
              <w:t>Kemasukan tidak kerap</w:t>
            </w:r>
          </w:p>
        </w:tc>
      </w:tr>
      <w:tr w:rsidR="00B36FCD" w:rsidRPr="00B4059C" w14:paraId="0B51F2EC" w14:textId="77777777" w:rsidTr="00B36FCD">
        <w:trPr>
          <w:trHeight w:val="273"/>
        </w:trPr>
        <w:tc>
          <w:tcPr>
            <w:tcW w:w="0" w:type="auto"/>
          </w:tcPr>
          <w:p w14:paraId="69B205BC" w14:textId="77777777" w:rsidR="00B36FCD" w:rsidRPr="00B4059C" w:rsidRDefault="00B36FCD" w:rsidP="00B36FCD">
            <w:pPr>
              <w:pStyle w:val="ListParagraph1"/>
              <w:ind w:left="0"/>
              <w:rPr>
                <w:rFonts w:ascii="Times New Roman" w:hAnsi="Times New Roman"/>
              </w:rPr>
            </w:pPr>
            <w:r>
              <w:rPr>
                <w:rFonts w:ascii="Times New Roman" w:hAnsi="Times New Roman"/>
              </w:rPr>
              <w:t>Ditahan bersama keluarga/penjaga</w:t>
            </w:r>
          </w:p>
        </w:tc>
        <w:tc>
          <w:tcPr>
            <w:tcW w:w="0" w:type="auto"/>
          </w:tcPr>
          <w:p w14:paraId="6D92E12D" w14:textId="77777777" w:rsidR="00B36FCD" w:rsidRPr="00B4059C" w:rsidRDefault="00B36FCD" w:rsidP="00B36FCD">
            <w:pPr>
              <w:pStyle w:val="ListParagraph1"/>
              <w:ind w:left="0"/>
              <w:rPr>
                <w:rFonts w:ascii="Times New Roman" w:hAnsi="Times New Roman"/>
                <w:lang w:val="en-GB"/>
              </w:rPr>
            </w:pPr>
          </w:p>
        </w:tc>
        <w:tc>
          <w:tcPr>
            <w:tcW w:w="0" w:type="auto"/>
          </w:tcPr>
          <w:p w14:paraId="36D55A0F" w14:textId="77777777" w:rsidR="00B36FCD" w:rsidRPr="00B4059C" w:rsidRDefault="00B36FCD" w:rsidP="00B36FCD">
            <w:pPr>
              <w:pStyle w:val="ListParagraph1"/>
              <w:ind w:left="0"/>
              <w:rPr>
                <w:rFonts w:ascii="Times New Roman" w:hAnsi="Times New Roman"/>
                <w:lang w:val="en-GB"/>
              </w:rPr>
            </w:pPr>
          </w:p>
        </w:tc>
        <w:tc>
          <w:tcPr>
            <w:tcW w:w="0" w:type="auto"/>
          </w:tcPr>
          <w:p w14:paraId="31ECBBB4" w14:textId="77777777" w:rsidR="00B36FCD" w:rsidRPr="00B4059C" w:rsidRDefault="00B36FCD" w:rsidP="00B36FCD">
            <w:pPr>
              <w:pStyle w:val="ListParagraph1"/>
              <w:ind w:left="0"/>
              <w:rPr>
                <w:rFonts w:ascii="Times New Roman" w:hAnsi="Times New Roman"/>
                <w:lang w:val="en-GB"/>
              </w:rPr>
            </w:pPr>
          </w:p>
        </w:tc>
        <w:tc>
          <w:tcPr>
            <w:tcW w:w="0" w:type="auto"/>
          </w:tcPr>
          <w:p w14:paraId="61E9C274" w14:textId="77777777" w:rsidR="00B36FCD" w:rsidRPr="00B4059C" w:rsidRDefault="00B36FCD" w:rsidP="00B36FCD">
            <w:pPr>
              <w:pStyle w:val="ListParagraph1"/>
              <w:ind w:left="0"/>
              <w:rPr>
                <w:rFonts w:ascii="Times New Roman" w:hAnsi="Times New Roman"/>
                <w:lang w:val="en-GB"/>
              </w:rPr>
            </w:pPr>
          </w:p>
        </w:tc>
        <w:tc>
          <w:tcPr>
            <w:tcW w:w="0" w:type="auto"/>
          </w:tcPr>
          <w:p w14:paraId="5FD5C2B7" w14:textId="77777777" w:rsidR="00B36FCD" w:rsidRPr="00B4059C" w:rsidRDefault="00B36FCD" w:rsidP="00B36FCD">
            <w:pPr>
              <w:pStyle w:val="ListParagraph1"/>
              <w:ind w:left="0"/>
              <w:rPr>
                <w:rFonts w:ascii="Times New Roman" w:hAnsi="Times New Roman"/>
                <w:lang w:val="en-GB"/>
              </w:rPr>
            </w:pPr>
          </w:p>
        </w:tc>
        <w:tc>
          <w:tcPr>
            <w:tcW w:w="0" w:type="auto"/>
          </w:tcPr>
          <w:p w14:paraId="269BD9DF" w14:textId="77777777" w:rsidR="00B36FCD" w:rsidRPr="00B4059C" w:rsidRDefault="00B36FCD" w:rsidP="00B36FCD">
            <w:pPr>
              <w:pStyle w:val="ListParagraph1"/>
              <w:ind w:left="0"/>
              <w:rPr>
                <w:rFonts w:ascii="Times New Roman" w:hAnsi="Times New Roman"/>
                <w:lang w:val="en-GB"/>
              </w:rPr>
            </w:pPr>
          </w:p>
        </w:tc>
        <w:tc>
          <w:tcPr>
            <w:tcW w:w="0" w:type="auto"/>
          </w:tcPr>
          <w:p w14:paraId="44020F5C" w14:textId="77777777" w:rsidR="00B36FCD" w:rsidRPr="00B4059C" w:rsidRDefault="00B36FCD" w:rsidP="00B36FCD">
            <w:pPr>
              <w:pStyle w:val="ListParagraph1"/>
              <w:ind w:left="0"/>
              <w:rPr>
                <w:rFonts w:ascii="Times New Roman" w:hAnsi="Times New Roman"/>
                <w:lang w:val="en-GB"/>
              </w:rPr>
            </w:pPr>
          </w:p>
        </w:tc>
        <w:tc>
          <w:tcPr>
            <w:tcW w:w="0" w:type="auto"/>
          </w:tcPr>
          <w:p w14:paraId="1E1423FA" w14:textId="77777777" w:rsidR="00B36FCD" w:rsidRPr="00B4059C" w:rsidRDefault="00B36FCD" w:rsidP="00B36FCD">
            <w:pPr>
              <w:pStyle w:val="ListParagraph1"/>
              <w:ind w:left="0"/>
              <w:rPr>
                <w:rFonts w:ascii="Times New Roman" w:hAnsi="Times New Roman"/>
                <w:lang w:val="en-GB"/>
              </w:rPr>
            </w:pPr>
          </w:p>
        </w:tc>
        <w:tc>
          <w:tcPr>
            <w:tcW w:w="0" w:type="auto"/>
          </w:tcPr>
          <w:p w14:paraId="05B4E259" w14:textId="77777777" w:rsidR="00B36FCD" w:rsidRPr="00B4059C" w:rsidRDefault="00B36FCD" w:rsidP="00B36FCD">
            <w:pPr>
              <w:pStyle w:val="ListParagraph1"/>
              <w:ind w:left="0"/>
              <w:rPr>
                <w:rFonts w:ascii="Times New Roman" w:hAnsi="Times New Roman"/>
                <w:lang w:val="en-GB"/>
              </w:rPr>
            </w:pPr>
          </w:p>
        </w:tc>
        <w:tc>
          <w:tcPr>
            <w:tcW w:w="0" w:type="auto"/>
          </w:tcPr>
          <w:p w14:paraId="075C3079" w14:textId="77777777" w:rsidR="00B36FCD" w:rsidRPr="00B4059C" w:rsidRDefault="00B36FCD" w:rsidP="00B36FCD">
            <w:pPr>
              <w:pStyle w:val="ListParagraph1"/>
              <w:ind w:left="0"/>
              <w:rPr>
                <w:rFonts w:ascii="Times New Roman" w:hAnsi="Times New Roman"/>
                <w:lang w:val="en-GB"/>
              </w:rPr>
            </w:pPr>
          </w:p>
        </w:tc>
        <w:tc>
          <w:tcPr>
            <w:tcW w:w="0" w:type="auto"/>
          </w:tcPr>
          <w:p w14:paraId="76BC5803" w14:textId="77777777" w:rsidR="00B36FCD" w:rsidRPr="00B4059C" w:rsidRDefault="00B36FCD" w:rsidP="00B36FCD">
            <w:pPr>
              <w:pStyle w:val="ListParagraph1"/>
              <w:ind w:left="0"/>
              <w:rPr>
                <w:rFonts w:ascii="Times New Roman" w:hAnsi="Times New Roman"/>
                <w:lang w:val="en-GB"/>
              </w:rPr>
            </w:pPr>
          </w:p>
        </w:tc>
        <w:tc>
          <w:tcPr>
            <w:tcW w:w="0" w:type="auto"/>
          </w:tcPr>
          <w:p w14:paraId="328964ED" w14:textId="77777777" w:rsidR="00B36FCD" w:rsidRPr="00B4059C" w:rsidRDefault="00B36FCD" w:rsidP="00B36FCD">
            <w:pPr>
              <w:pStyle w:val="ListParagraph1"/>
              <w:ind w:left="0"/>
              <w:rPr>
                <w:rFonts w:ascii="Times New Roman" w:hAnsi="Times New Roman"/>
                <w:lang w:val="en-GB"/>
              </w:rPr>
            </w:pPr>
          </w:p>
        </w:tc>
        <w:tc>
          <w:tcPr>
            <w:tcW w:w="0" w:type="auto"/>
          </w:tcPr>
          <w:p w14:paraId="5BF1990F" w14:textId="77777777" w:rsidR="00B36FCD" w:rsidRPr="00B4059C" w:rsidRDefault="00B36FCD" w:rsidP="00B36FCD">
            <w:pPr>
              <w:pStyle w:val="ListParagraph1"/>
              <w:ind w:left="0"/>
              <w:rPr>
                <w:rFonts w:ascii="Times New Roman" w:hAnsi="Times New Roman"/>
                <w:lang w:val="en-GB"/>
              </w:rPr>
            </w:pPr>
          </w:p>
        </w:tc>
        <w:tc>
          <w:tcPr>
            <w:tcW w:w="0" w:type="auto"/>
          </w:tcPr>
          <w:p w14:paraId="5E89C0CB" w14:textId="77777777" w:rsidR="00B36FCD" w:rsidRPr="00B4059C" w:rsidRDefault="00B36FCD" w:rsidP="00B36FCD">
            <w:pPr>
              <w:pStyle w:val="ListParagraph1"/>
              <w:ind w:left="0"/>
              <w:rPr>
                <w:rFonts w:ascii="Times New Roman" w:hAnsi="Times New Roman"/>
                <w:lang w:val="en-GB"/>
              </w:rPr>
            </w:pPr>
          </w:p>
        </w:tc>
        <w:tc>
          <w:tcPr>
            <w:tcW w:w="0" w:type="auto"/>
          </w:tcPr>
          <w:p w14:paraId="65B61E9C" w14:textId="77777777" w:rsidR="00B36FCD" w:rsidRPr="00B4059C" w:rsidRDefault="00B36FCD" w:rsidP="00B36FCD">
            <w:pPr>
              <w:pStyle w:val="ListParagraph1"/>
              <w:ind w:left="0"/>
              <w:rPr>
                <w:rFonts w:ascii="Times New Roman" w:hAnsi="Times New Roman"/>
                <w:lang w:val="en-GB"/>
              </w:rPr>
            </w:pPr>
          </w:p>
        </w:tc>
        <w:tc>
          <w:tcPr>
            <w:tcW w:w="0" w:type="auto"/>
          </w:tcPr>
          <w:p w14:paraId="16C131F9" w14:textId="77777777" w:rsidR="00B36FCD" w:rsidRPr="00B4059C" w:rsidRDefault="00B36FCD" w:rsidP="00B36FCD">
            <w:pPr>
              <w:pStyle w:val="ListParagraph1"/>
              <w:ind w:left="0"/>
              <w:rPr>
                <w:rFonts w:ascii="Times New Roman" w:hAnsi="Times New Roman"/>
                <w:lang w:val="en-GB"/>
              </w:rPr>
            </w:pPr>
          </w:p>
        </w:tc>
        <w:tc>
          <w:tcPr>
            <w:tcW w:w="0" w:type="auto"/>
          </w:tcPr>
          <w:p w14:paraId="0CA6D522" w14:textId="77777777" w:rsidR="00B36FCD" w:rsidRPr="00B4059C" w:rsidRDefault="00B36FCD" w:rsidP="00B36FCD">
            <w:pPr>
              <w:pStyle w:val="ListParagraph1"/>
              <w:ind w:left="0"/>
              <w:rPr>
                <w:rFonts w:ascii="Times New Roman" w:hAnsi="Times New Roman"/>
                <w:lang w:val="en-GB"/>
              </w:rPr>
            </w:pPr>
          </w:p>
        </w:tc>
        <w:tc>
          <w:tcPr>
            <w:tcW w:w="0" w:type="auto"/>
          </w:tcPr>
          <w:p w14:paraId="774B2B40" w14:textId="77777777" w:rsidR="00B36FCD" w:rsidRPr="00B4059C" w:rsidRDefault="00B36FCD" w:rsidP="00B36FCD">
            <w:pPr>
              <w:pStyle w:val="ListParagraph1"/>
              <w:ind w:left="0"/>
              <w:rPr>
                <w:rFonts w:ascii="Times New Roman" w:hAnsi="Times New Roman"/>
                <w:lang w:val="en-GB"/>
              </w:rPr>
            </w:pPr>
          </w:p>
        </w:tc>
        <w:tc>
          <w:tcPr>
            <w:tcW w:w="0" w:type="auto"/>
          </w:tcPr>
          <w:p w14:paraId="19C73568" w14:textId="77777777" w:rsidR="00B36FCD" w:rsidRPr="00B4059C" w:rsidRDefault="00B36FCD" w:rsidP="00B36FCD">
            <w:pPr>
              <w:pStyle w:val="ListParagraph1"/>
              <w:ind w:left="0"/>
              <w:rPr>
                <w:rFonts w:ascii="Times New Roman" w:hAnsi="Times New Roman"/>
                <w:lang w:val="en-GB"/>
              </w:rPr>
            </w:pPr>
          </w:p>
        </w:tc>
        <w:tc>
          <w:tcPr>
            <w:tcW w:w="0" w:type="auto"/>
          </w:tcPr>
          <w:p w14:paraId="0A5893B4" w14:textId="77777777" w:rsidR="00B36FCD" w:rsidRPr="00B4059C" w:rsidRDefault="00B36FCD" w:rsidP="00B36FCD">
            <w:pPr>
              <w:pStyle w:val="ListParagraph1"/>
              <w:ind w:left="0"/>
              <w:rPr>
                <w:rFonts w:ascii="Times New Roman" w:hAnsi="Times New Roman"/>
                <w:lang w:val="en-GB"/>
              </w:rPr>
            </w:pPr>
          </w:p>
        </w:tc>
        <w:tc>
          <w:tcPr>
            <w:tcW w:w="0" w:type="auto"/>
          </w:tcPr>
          <w:p w14:paraId="0327075B" w14:textId="77777777" w:rsidR="00B36FCD" w:rsidRPr="00B4059C" w:rsidRDefault="00B36FCD" w:rsidP="00B36FCD">
            <w:pPr>
              <w:pStyle w:val="ListParagraph1"/>
              <w:ind w:left="0"/>
              <w:rPr>
                <w:rFonts w:ascii="Times New Roman" w:hAnsi="Times New Roman"/>
                <w:lang w:val="en-GB"/>
              </w:rPr>
            </w:pPr>
          </w:p>
        </w:tc>
      </w:tr>
      <w:tr w:rsidR="00B36FCD" w:rsidRPr="00B4059C" w14:paraId="03656C47" w14:textId="77777777" w:rsidTr="00B36FCD">
        <w:trPr>
          <w:trHeight w:val="254"/>
        </w:trPr>
        <w:tc>
          <w:tcPr>
            <w:tcW w:w="0" w:type="auto"/>
          </w:tcPr>
          <w:p w14:paraId="61E0F870" w14:textId="77777777" w:rsidR="00B36FCD" w:rsidRPr="00B4059C" w:rsidRDefault="00B36FCD" w:rsidP="00B36FCD">
            <w:pPr>
              <w:pStyle w:val="ListParagraph1"/>
              <w:ind w:left="0"/>
              <w:rPr>
                <w:rFonts w:ascii="Times New Roman" w:hAnsi="Times New Roman"/>
              </w:rPr>
            </w:pPr>
            <w:r>
              <w:rPr>
                <w:rFonts w:ascii="Times New Roman" w:hAnsi="Times New Roman"/>
              </w:rPr>
              <w:t>Ditahan tanpa keluarga/penjaga</w:t>
            </w:r>
          </w:p>
        </w:tc>
        <w:tc>
          <w:tcPr>
            <w:tcW w:w="0" w:type="auto"/>
          </w:tcPr>
          <w:p w14:paraId="0EA7D412" w14:textId="77777777" w:rsidR="00B36FCD" w:rsidRPr="00B4059C" w:rsidRDefault="00B36FCD" w:rsidP="00B36FCD">
            <w:pPr>
              <w:pStyle w:val="ListParagraph1"/>
              <w:ind w:left="0"/>
              <w:rPr>
                <w:rFonts w:ascii="Times New Roman" w:hAnsi="Times New Roman"/>
                <w:lang w:val="en-GB"/>
              </w:rPr>
            </w:pPr>
          </w:p>
        </w:tc>
        <w:tc>
          <w:tcPr>
            <w:tcW w:w="0" w:type="auto"/>
          </w:tcPr>
          <w:p w14:paraId="577F769A" w14:textId="77777777" w:rsidR="00B36FCD" w:rsidRPr="00B4059C" w:rsidRDefault="00B36FCD" w:rsidP="00B36FCD">
            <w:pPr>
              <w:pStyle w:val="ListParagraph1"/>
              <w:ind w:left="0"/>
              <w:rPr>
                <w:rFonts w:ascii="Times New Roman" w:hAnsi="Times New Roman"/>
                <w:lang w:val="en-GB"/>
              </w:rPr>
            </w:pPr>
          </w:p>
        </w:tc>
        <w:tc>
          <w:tcPr>
            <w:tcW w:w="0" w:type="auto"/>
          </w:tcPr>
          <w:p w14:paraId="4FF5D766" w14:textId="77777777" w:rsidR="00B36FCD" w:rsidRPr="00B4059C" w:rsidRDefault="00B36FCD" w:rsidP="00B36FCD">
            <w:pPr>
              <w:pStyle w:val="ListParagraph1"/>
              <w:ind w:left="0"/>
              <w:rPr>
                <w:rFonts w:ascii="Times New Roman" w:hAnsi="Times New Roman"/>
                <w:lang w:val="en-GB"/>
              </w:rPr>
            </w:pPr>
          </w:p>
        </w:tc>
        <w:tc>
          <w:tcPr>
            <w:tcW w:w="0" w:type="auto"/>
          </w:tcPr>
          <w:p w14:paraId="25553BA6" w14:textId="77777777" w:rsidR="00B36FCD" w:rsidRPr="00B4059C" w:rsidRDefault="00B36FCD" w:rsidP="00B36FCD">
            <w:pPr>
              <w:pStyle w:val="ListParagraph1"/>
              <w:ind w:left="0"/>
              <w:rPr>
                <w:rFonts w:ascii="Times New Roman" w:hAnsi="Times New Roman"/>
                <w:lang w:val="en-GB"/>
              </w:rPr>
            </w:pPr>
          </w:p>
        </w:tc>
        <w:tc>
          <w:tcPr>
            <w:tcW w:w="0" w:type="auto"/>
          </w:tcPr>
          <w:p w14:paraId="51DE0FBE" w14:textId="77777777" w:rsidR="00B36FCD" w:rsidRPr="00B4059C" w:rsidRDefault="00B36FCD" w:rsidP="00B36FCD">
            <w:pPr>
              <w:pStyle w:val="ListParagraph1"/>
              <w:ind w:left="0"/>
              <w:rPr>
                <w:rFonts w:ascii="Times New Roman" w:hAnsi="Times New Roman"/>
                <w:lang w:val="en-GB"/>
              </w:rPr>
            </w:pPr>
          </w:p>
        </w:tc>
        <w:tc>
          <w:tcPr>
            <w:tcW w:w="0" w:type="auto"/>
          </w:tcPr>
          <w:p w14:paraId="4F0ECDF4" w14:textId="77777777" w:rsidR="00B36FCD" w:rsidRPr="00B4059C" w:rsidRDefault="00B36FCD" w:rsidP="00B36FCD">
            <w:pPr>
              <w:pStyle w:val="ListParagraph1"/>
              <w:ind w:left="0"/>
              <w:rPr>
                <w:rFonts w:ascii="Times New Roman" w:hAnsi="Times New Roman"/>
                <w:lang w:val="en-GB"/>
              </w:rPr>
            </w:pPr>
          </w:p>
        </w:tc>
        <w:tc>
          <w:tcPr>
            <w:tcW w:w="0" w:type="auto"/>
          </w:tcPr>
          <w:p w14:paraId="05FFF2FE" w14:textId="77777777" w:rsidR="00B36FCD" w:rsidRPr="00B4059C" w:rsidRDefault="00B36FCD" w:rsidP="00B36FCD">
            <w:pPr>
              <w:pStyle w:val="ListParagraph1"/>
              <w:ind w:left="0"/>
              <w:rPr>
                <w:rFonts w:ascii="Times New Roman" w:hAnsi="Times New Roman"/>
                <w:lang w:val="en-GB"/>
              </w:rPr>
            </w:pPr>
          </w:p>
        </w:tc>
        <w:tc>
          <w:tcPr>
            <w:tcW w:w="0" w:type="auto"/>
          </w:tcPr>
          <w:p w14:paraId="4719BC96" w14:textId="77777777" w:rsidR="00B36FCD" w:rsidRPr="00B4059C" w:rsidRDefault="00B36FCD" w:rsidP="00B36FCD">
            <w:pPr>
              <w:pStyle w:val="ListParagraph1"/>
              <w:ind w:left="0"/>
              <w:rPr>
                <w:rFonts w:ascii="Times New Roman" w:hAnsi="Times New Roman"/>
                <w:lang w:val="en-GB"/>
              </w:rPr>
            </w:pPr>
          </w:p>
        </w:tc>
        <w:tc>
          <w:tcPr>
            <w:tcW w:w="0" w:type="auto"/>
          </w:tcPr>
          <w:p w14:paraId="416496D1" w14:textId="77777777" w:rsidR="00B36FCD" w:rsidRPr="00B4059C" w:rsidRDefault="00B36FCD" w:rsidP="00B36FCD">
            <w:pPr>
              <w:pStyle w:val="ListParagraph1"/>
              <w:ind w:left="0"/>
              <w:rPr>
                <w:rFonts w:ascii="Times New Roman" w:hAnsi="Times New Roman"/>
                <w:lang w:val="en-GB"/>
              </w:rPr>
            </w:pPr>
          </w:p>
        </w:tc>
        <w:tc>
          <w:tcPr>
            <w:tcW w:w="0" w:type="auto"/>
          </w:tcPr>
          <w:p w14:paraId="4AFA9EFA" w14:textId="77777777" w:rsidR="00B36FCD" w:rsidRPr="00B4059C" w:rsidRDefault="00B36FCD" w:rsidP="00B36FCD">
            <w:pPr>
              <w:pStyle w:val="ListParagraph1"/>
              <w:ind w:left="0"/>
              <w:rPr>
                <w:rFonts w:ascii="Times New Roman" w:hAnsi="Times New Roman"/>
                <w:lang w:val="en-GB"/>
              </w:rPr>
            </w:pPr>
          </w:p>
        </w:tc>
        <w:tc>
          <w:tcPr>
            <w:tcW w:w="0" w:type="auto"/>
          </w:tcPr>
          <w:p w14:paraId="0BB1A880" w14:textId="77777777" w:rsidR="00B36FCD" w:rsidRPr="00B4059C" w:rsidRDefault="00B36FCD" w:rsidP="00B36FCD">
            <w:pPr>
              <w:pStyle w:val="ListParagraph1"/>
              <w:ind w:left="0"/>
              <w:rPr>
                <w:rFonts w:ascii="Times New Roman" w:hAnsi="Times New Roman"/>
                <w:lang w:val="en-GB"/>
              </w:rPr>
            </w:pPr>
          </w:p>
        </w:tc>
        <w:tc>
          <w:tcPr>
            <w:tcW w:w="0" w:type="auto"/>
          </w:tcPr>
          <w:p w14:paraId="3999FB82" w14:textId="77777777" w:rsidR="00B36FCD" w:rsidRPr="00B4059C" w:rsidRDefault="00B36FCD" w:rsidP="00B36FCD">
            <w:pPr>
              <w:pStyle w:val="ListParagraph1"/>
              <w:ind w:left="0"/>
              <w:rPr>
                <w:rFonts w:ascii="Times New Roman" w:hAnsi="Times New Roman"/>
                <w:lang w:val="en-GB"/>
              </w:rPr>
            </w:pPr>
          </w:p>
        </w:tc>
        <w:tc>
          <w:tcPr>
            <w:tcW w:w="0" w:type="auto"/>
          </w:tcPr>
          <w:p w14:paraId="63528F3A" w14:textId="77777777" w:rsidR="00B36FCD" w:rsidRPr="00B4059C" w:rsidRDefault="00B36FCD" w:rsidP="00B36FCD">
            <w:pPr>
              <w:pStyle w:val="ListParagraph1"/>
              <w:ind w:left="0"/>
              <w:rPr>
                <w:rFonts w:ascii="Times New Roman" w:hAnsi="Times New Roman"/>
                <w:lang w:val="en-GB"/>
              </w:rPr>
            </w:pPr>
          </w:p>
        </w:tc>
        <w:tc>
          <w:tcPr>
            <w:tcW w:w="0" w:type="auto"/>
          </w:tcPr>
          <w:p w14:paraId="714D9E93" w14:textId="77777777" w:rsidR="00B36FCD" w:rsidRPr="00B4059C" w:rsidRDefault="00B36FCD" w:rsidP="00B36FCD">
            <w:pPr>
              <w:pStyle w:val="ListParagraph1"/>
              <w:ind w:left="0"/>
              <w:rPr>
                <w:rFonts w:ascii="Times New Roman" w:hAnsi="Times New Roman"/>
                <w:lang w:val="en-GB"/>
              </w:rPr>
            </w:pPr>
          </w:p>
        </w:tc>
        <w:tc>
          <w:tcPr>
            <w:tcW w:w="0" w:type="auto"/>
          </w:tcPr>
          <w:p w14:paraId="49C96CEE" w14:textId="77777777" w:rsidR="00B36FCD" w:rsidRPr="00B4059C" w:rsidRDefault="00B36FCD" w:rsidP="00B36FCD">
            <w:pPr>
              <w:pStyle w:val="ListParagraph1"/>
              <w:ind w:left="0"/>
              <w:rPr>
                <w:rFonts w:ascii="Times New Roman" w:hAnsi="Times New Roman"/>
                <w:lang w:val="en-GB"/>
              </w:rPr>
            </w:pPr>
          </w:p>
        </w:tc>
        <w:tc>
          <w:tcPr>
            <w:tcW w:w="0" w:type="auto"/>
          </w:tcPr>
          <w:p w14:paraId="4F64C64B" w14:textId="77777777" w:rsidR="00B36FCD" w:rsidRPr="00B4059C" w:rsidRDefault="00B36FCD" w:rsidP="00B36FCD">
            <w:pPr>
              <w:pStyle w:val="ListParagraph1"/>
              <w:ind w:left="0"/>
              <w:rPr>
                <w:rFonts w:ascii="Times New Roman" w:hAnsi="Times New Roman"/>
                <w:lang w:val="en-GB"/>
              </w:rPr>
            </w:pPr>
          </w:p>
        </w:tc>
        <w:tc>
          <w:tcPr>
            <w:tcW w:w="0" w:type="auto"/>
          </w:tcPr>
          <w:p w14:paraId="6818114C" w14:textId="77777777" w:rsidR="00B36FCD" w:rsidRPr="00B4059C" w:rsidRDefault="00B36FCD" w:rsidP="00B36FCD">
            <w:pPr>
              <w:pStyle w:val="ListParagraph1"/>
              <w:ind w:left="0"/>
              <w:rPr>
                <w:rFonts w:ascii="Times New Roman" w:hAnsi="Times New Roman"/>
                <w:lang w:val="en-GB"/>
              </w:rPr>
            </w:pPr>
          </w:p>
        </w:tc>
        <w:tc>
          <w:tcPr>
            <w:tcW w:w="0" w:type="auto"/>
          </w:tcPr>
          <w:p w14:paraId="7E5C7995" w14:textId="77777777" w:rsidR="00B36FCD" w:rsidRPr="00B4059C" w:rsidRDefault="00B36FCD" w:rsidP="00B36FCD">
            <w:pPr>
              <w:pStyle w:val="ListParagraph1"/>
              <w:ind w:left="0"/>
              <w:rPr>
                <w:rFonts w:ascii="Times New Roman" w:hAnsi="Times New Roman"/>
                <w:lang w:val="en-GB"/>
              </w:rPr>
            </w:pPr>
          </w:p>
        </w:tc>
        <w:tc>
          <w:tcPr>
            <w:tcW w:w="0" w:type="auto"/>
          </w:tcPr>
          <w:p w14:paraId="3CB13553" w14:textId="77777777" w:rsidR="00B36FCD" w:rsidRPr="00B4059C" w:rsidRDefault="00B36FCD" w:rsidP="00B36FCD">
            <w:pPr>
              <w:pStyle w:val="ListParagraph1"/>
              <w:ind w:left="0"/>
              <w:rPr>
                <w:rFonts w:ascii="Times New Roman" w:hAnsi="Times New Roman"/>
                <w:lang w:val="en-GB"/>
              </w:rPr>
            </w:pPr>
          </w:p>
        </w:tc>
        <w:tc>
          <w:tcPr>
            <w:tcW w:w="0" w:type="auto"/>
          </w:tcPr>
          <w:p w14:paraId="75579614" w14:textId="77777777" w:rsidR="00B36FCD" w:rsidRPr="00B4059C" w:rsidRDefault="00B36FCD" w:rsidP="00B36FCD">
            <w:pPr>
              <w:pStyle w:val="ListParagraph1"/>
              <w:ind w:left="0"/>
              <w:rPr>
                <w:rFonts w:ascii="Times New Roman" w:hAnsi="Times New Roman"/>
                <w:lang w:val="en-GB"/>
              </w:rPr>
            </w:pPr>
          </w:p>
        </w:tc>
        <w:tc>
          <w:tcPr>
            <w:tcW w:w="0" w:type="auto"/>
          </w:tcPr>
          <w:p w14:paraId="3C2570CE" w14:textId="77777777" w:rsidR="00B36FCD" w:rsidRPr="00B4059C" w:rsidRDefault="00B36FCD" w:rsidP="00B36FCD">
            <w:pPr>
              <w:pStyle w:val="ListParagraph1"/>
              <w:ind w:left="0"/>
              <w:rPr>
                <w:rFonts w:ascii="Times New Roman" w:hAnsi="Times New Roman"/>
                <w:lang w:val="en-GB"/>
              </w:rPr>
            </w:pPr>
          </w:p>
        </w:tc>
      </w:tr>
      <w:tr w:rsidR="00B36FCD" w:rsidRPr="00B4059C" w14:paraId="5E20B1D7" w14:textId="77777777" w:rsidTr="00B36FCD">
        <w:trPr>
          <w:trHeight w:val="254"/>
        </w:trPr>
        <w:tc>
          <w:tcPr>
            <w:tcW w:w="0" w:type="auto"/>
          </w:tcPr>
          <w:p w14:paraId="64F7804F" w14:textId="77777777" w:rsidR="00B36FCD" w:rsidRPr="00B4059C" w:rsidRDefault="00B36FCD" w:rsidP="00B36FCD">
            <w:pPr>
              <w:pStyle w:val="ListParagraph1"/>
              <w:ind w:left="0"/>
              <w:rPr>
                <w:rFonts w:ascii="Times New Roman" w:hAnsi="Times New Roman"/>
                <w:b/>
              </w:rPr>
            </w:pPr>
            <w:r>
              <w:rPr>
                <w:rFonts w:ascii="Times New Roman" w:hAnsi="Times New Roman"/>
                <w:b/>
              </w:rPr>
              <w:t xml:space="preserve">Jumlah kemasukan tidak kerap </w:t>
            </w:r>
          </w:p>
        </w:tc>
        <w:tc>
          <w:tcPr>
            <w:tcW w:w="0" w:type="auto"/>
          </w:tcPr>
          <w:p w14:paraId="06025076" w14:textId="77777777" w:rsidR="00B36FCD" w:rsidRPr="00B4059C" w:rsidRDefault="00B36FCD" w:rsidP="00B36FCD">
            <w:pPr>
              <w:pStyle w:val="ListParagraph1"/>
              <w:ind w:left="0"/>
              <w:rPr>
                <w:rFonts w:ascii="Times New Roman" w:hAnsi="Times New Roman"/>
                <w:lang w:val="en-GB"/>
              </w:rPr>
            </w:pPr>
          </w:p>
        </w:tc>
        <w:tc>
          <w:tcPr>
            <w:tcW w:w="0" w:type="auto"/>
          </w:tcPr>
          <w:p w14:paraId="21D578B7" w14:textId="77777777" w:rsidR="00B36FCD" w:rsidRPr="00B4059C" w:rsidRDefault="00B36FCD" w:rsidP="00B36FCD">
            <w:pPr>
              <w:pStyle w:val="ListParagraph1"/>
              <w:ind w:left="0"/>
              <w:rPr>
                <w:rFonts w:ascii="Times New Roman" w:hAnsi="Times New Roman"/>
                <w:lang w:val="en-GB"/>
              </w:rPr>
            </w:pPr>
          </w:p>
        </w:tc>
        <w:tc>
          <w:tcPr>
            <w:tcW w:w="0" w:type="auto"/>
          </w:tcPr>
          <w:p w14:paraId="1584C0A7" w14:textId="77777777" w:rsidR="00B36FCD" w:rsidRPr="00B4059C" w:rsidRDefault="00B36FCD" w:rsidP="00B36FCD">
            <w:pPr>
              <w:pStyle w:val="ListParagraph1"/>
              <w:ind w:left="0"/>
              <w:rPr>
                <w:rFonts w:ascii="Times New Roman" w:hAnsi="Times New Roman"/>
                <w:lang w:val="en-GB"/>
              </w:rPr>
            </w:pPr>
          </w:p>
        </w:tc>
        <w:tc>
          <w:tcPr>
            <w:tcW w:w="0" w:type="auto"/>
          </w:tcPr>
          <w:p w14:paraId="20DF74AD" w14:textId="77777777" w:rsidR="00B36FCD" w:rsidRPr="00B4059C" w:rsidRDefault="00B36FCD" w:rsidP="00B36FCD">
            <w:pPr>
              <w:pStyle w:val="ListParagraph1"/>
              <w:ind w:left="0"/>
              <w:rPr>
                <w:rFonts w:ascii="Times New Roman" w:hAnsi="Times New Roman"/>
                <w:lang w:val="en-GB"/>
              </w:rPr>
            </w:pPr>
          </w:p>
        </w:tc>
        <w:tc>
          <w:tcPr>
            <w:tcW w:w="0" w:type="auto"/>
          </w:tcPr>
          <w:p w14:paraId="378BD88E" w14:textId="77777777" w:rsidR="00B36FCD" w:rsidRPr="00B4059C" w:rsidRDefault="00B36FCD" w:rsidP="00B36FCD">
            <w:pPr>
              <w:pStyle w:val="ListParagraph1"/>
              <w:ind w:left="0"/>
              <w:rPr>
                <w:rFonts w:ascii="Times New Roman" w:hAnsi="Times New Roman"/>
                <w:lang w:val="en-GB"/>
              </w:rPr>
            </w:pPr>
          </w:p>
        </w:tc>
        <w:tc>
          <w:tcPr>
            <w:tcW w:w="0" w:type="auto"/>
          </w:tcPr>
          <w:p w14:paraId="0AFF92E9" w14:textId="77777777" w:rsidR="00B36FCD" w:rsidRPr="00B4059C" w:rsidRDefault="00B36FCD" w:rsidP="00B36FCD">
            <w:pPr>
              <w:pStyle w:val="ListParagraph1"/>
              <w:ind w:left="0"/>
              <w:rPr>
                <w:rFonts w:ascii="Times New Roman" w:hAnsi="Times New Roman"/>
                <w:lang w:val="en-GB"/>
              </w:rPr>
            </w:pPr>
          </w:p>
        </w:tc>
        <w:tc>
          <w:tcPr>
            <w:tcW w:w="0" w:type="auto"/>
          </w:tcPr>
          <w:p w14:paraId="09B3A786" w14:textId="77777777" w:rsidR="00B36FCD" w:rsidRPr="00B4059C" w:rsidRDefault="00B36FCD" w:rsidP="00B36FCD">
            <w:pPr>
              <w:pStyle w:val="ListParagraph1"/>
              <w:ind w:left="0"/>
              <w:rPr>
                <w:rFonts w:ascii="Times New Roman" w:hAnsi="Times New Roman"/>
                <w:lang w:val="en-GB"/>
              </w:rPr>
            </w:pPr>
          </w:p>
        </w:tc>
        <w:tc>
          <w:tcPr>
            <w:tcW w:w="0" w:type="auto"/>
          </w:tcPr>
          <w:p w14:paraId="4C2E7FF8" w14:textId="77777777" w:rsidR="00B36FCD" w:rsidRPr="00B4059C" w:rsidRDefault="00B36FCD" w:rsidP="00B36FCD">
            <w:pPr>
              <w:pStyle w:val="ListParagraph1"/>
              <w:ind w:left="0"/>
              <w:rPr>
                <w:rFonts w:ascii="Times New Roman" w:hAnsi="Times New Roman"/>
                <w:lang w:val="en-GB"/>
              </w:rPr>
            </w:pPr>
          </w:p>
        </w:tc>
        <w:tc>
          <w:tcPr>
            <w:tcW w:w="0" w:type="auto"/>
          </w:tcPr>
          <w:p w14:paraId="2EF02117" w14:textId="77777777" w:rsidR="00B36FCD" w:rsidRPr="00B4059C" w:rsidRDefault="00B36FCD" w:rsidP="00B36FCD">
            <w:pPr>
              <w:pStyle w:val="ListParagraph1"/>
              <w:ind w:left="0"/>
              <w:rPr>
                <w:rFonts w:ascii="Times New Roman" w:hAnsi="Times New Roman"/>
                <w:lang w:val="en-GB"/>
              </w:rPr>
            </w:pPr>
          </w:p>
        </w:tc>
        <w:tc>
          <w:tcPr>
            <w:tcW w:w="0" w:type="auto"/>
          </w:tcPr>
          <w:p w14:paraId="4D323A95" w14:textId="77777777" w:rsidR="00B36FCD" w:rsidRPr="00B4059C" w:rsidRDefault="00B36FCD" w:rsidP="00B36FCD">
            <w:pPr>
              <w:pStyle w:val="ListParagraph1"/>
              <w:ind w:left="0"/>
              <w:rPr>
                <w:rFonts w:ascii="Times New Roman" w:hAnsi="Times New Roman"/>
                <w:lang w:val="en-GB"/>
              </w:rPr>
            </w:pPr>
          </w:p>
        </w:tc>
        <w:tc>
          <w:tcPr>
            <w:tcW w:w="0" w:type="auto"/>
          </w:tcPr>
          <w:p w14:paraId="1AFE4E0F" w14:textId="77777777" w:rsidR="00B36FCD" w:rsidRPr="00B4059C" w:rsidRDefault="00B36FCD" w:rsidP="00B36FCD">
            <w:pPr>
              <w:pStyle w:val="ListParagraph1"/>
              <w:ind w:left="0"/>
              <w:rPr>
                <w:rFonts w:ascii="Times New Roman" w:hAnsi="Times New Roman"/>
                <w:lang w:val="en-GB"/>
              </w:rPr>
            </w:pPr>
          </w:p>
        </w:tc>
        <w:tc>
          <w:tcPr>
            <w:tcW w:w="0" w:type="auto"/>
          </w:tcPr>
          <w:p w14:paraId="29054674" w14:textId="77777777" w:rsidR="00B36FCD" w:rsidRPr="00B4059C" w:rsidRDefault="00B36FCD" w:rsidP="00B36FCD">
            <w:pPr>
              <w:pStyle w:val="ListParagraph1"/>
              <w:ind w:left="0"/>
              <w:rPr>
                <w:rFonts w:ascii="Times New Roman" w:hAnsi="Times New Roman"/>
                <w:lang w:val="en-GB"/>
              </w:rPr>
            </w:pPr>
          </w:p>
        </w:tc>
        <w:tc>
          <w:tcPr>
            <w:tcW w:w="0" w:type="auto"/>
          </w:tcPr>
          <w:p w14:paraId="4A6CA209" w14:textId="77777777" w:rsidR="00B36FCD" w:rsidRPr="00B4059C" w:rsidRDefault="00B36FCD" w:rsidP="00B36FCD">
            <w:pPr>
              <w:pStyle w:val="ListParagraph1"/>
              <w:ind w:left="0"/>
              <w:rPr>
                <w:rFonts w:ascii="Times New Roman" w:hAnsi="Times New Roman"/>
                <w:lang w:val="en-GB"/>
              </w:rPr>
            </w:pPr>
          </w:p>
        </w:tc>
        <w:tc>
          <w:tcPr>
            <w:tcW w:w="0" w:type="auto"/>
          </w:tcPr>
          <w:p w14:paraId="44912190" w14:textId="77777777" w:rsidR="00B36FCD" w:rsidRPr="00B4059C" w:rsidRDefault="00B36FCD" w:rsidP="00B36FCD">
            <w:pPr>
              <w:pStyle w:val="ListParagraph1"/>
              <w:ind w:left="0"/>
              <w:rPr>
                <w:rFonts w:ascii="Times New Roman" w:hAnsi="Times New Roman"/>
                <w:lang w:val="en-GB"/>
              </w:rPr>
            </w:pPr>
          </w:p>
        </w:tc>
        <w:tc>
          <w:tcPr>
            <w:tcW w:w="0" w:type="auto"/>
          </w:tcPr>
          <w:p w14:paraId="0EC1798B" w14:textId="77777777" w:rsidR="00B36FCD" w:rsidRPr="00B4059C" w:rsidRDefault="00B36FCD" w:rsidP="00B36FCD">
            <w:pPr>
              <w:pStyle w:val="ListParagraph1"/>
              <w:ind w:left="0"/>
              <w:rPr>
                <w:rFonts w:ascii="Times New Roman" w:hAnsi="Times New Roman"/>
                <w:lang w:val="en-GB"/>
              </w:rPr>
            </w:pPr>
          </w:p>
        </w:tc>
        <w:tc>
          <w:tcPr>
            <w:tcW w:w="0" w:type="auto"/>
          </w:tcPr>
          <w:p w14:paraId="2F607003" w14:textId="77777777" w:rsidR="00B36FCD" w:rsidRPr="00B4059C" w:rsidRDefault="00B36FCD" w:rsidP="00B36FCD">
            <w:pPr>
              <w:pStyle w:val="ListParagraph1"/>
              <w:ind w:left="0"/>
              <w:rPr>
                <w:rFonts w:ascii="Times New Roman" w:hAnsi="Times New Roman"/>
                <w:lang w:val="en-GB"/>
              </w:rPr>
            </w:pPr>
          </w:p>
        </w:tc>
        <w:tc>
          <w:tcPr>
            <w:tcW w:w="0" w:type="auto"/>
          </w:tcPr>
          <w:p w14:paraId="21B5E481" w14:textId="77777777" w:rsidR="00B36FCD" w:rsidRPr="00B4059C" w:rsidRDefault="00B36FCD" w:rsidP="00B36FCD">
            <w:pPr>
              <w:pStyle w:val="ListParagraph1"/>
              <w:ind w:left="0"/>
              <w:rPr>
                <w:rFonts w:ascii="Times New Roman" w:hAnsi="Times New Roman"/>
                <w:lang w:val="en-GB"/>
              </w:rPr>
            </w:pPr>
          </w:p>
        </w:tc>
        <w:tc>
          <w:tcPr>
            <w:tcW w:w="0" w:type="auto"/>
          </w:tcPr>
          <w:p w14:paraId="5A0BF24B" w14:textId="77777777" w:rsidR="00B36FCD" w:rsidRPr="00B4059C" w:rsidRDefault="00B36FCD" w:rsidP="00B36FCD">
            <w:pPr>
              <w:pStyle w:val="ListParagraph1"/>
              <w:ind w:left="0"/>
              <w:rPr>
                <w:rFonts w:ascii="Times New Roman" w:hAnsi="Times New Roman"/>
                <w:lang w:val="en-GB"/>
              </w:rPr>
            </w:pPr>
          </w:p>
        </w:tc>
        <w:tc>
          <w:tcPr>
            <w:tcW w:w="0" w:type="auto"/>
          </w:tcPr>
          <w:p w14:paraId="175B0163" w14:textId="77777777" w:rsidR="00B36FCD" w:rsidRPr="00B4059C" w:rsidRDefault="00B36FCD" w:rsidP="00B36FCD">
            <w:pPr>
              <w:pStyle w:val="ListParagraph1"/>
              <w:ind w:left="0"/>
              <w:rPr>
                <w:rFonts w:ascii="Times New Roman" w:hAnsi="Times New Roman"/>
                <w:lang w:val="en-GB"/>
              </w:rPr>
            </w:pPr>
          </w:p>
        </w:tc>
        <w:tc>
          <w:tcPr>
            <w:tcW w:w="0" w:type="auto"/>
          </w:tcPr>
          <w:p w14:paraId="1950FA26" w14:textId="77777777" w:rsidR="00B36FCD" w:rsidRPr="00B4059C" w:rsidRDefault="00B36FCD" w:rsidP="00B36FCD">
            <w:pPr>
              <w:pStyle w:val="ListParagraph1"/>
              <w:ind w:left="0"/>
              <w:rPr>
                <w:rFonts w:ascii="Times New Roman" w:hAnsi="Times New Roman"/>
                <w:lang w:val="en-GB"/>
              </w:rPr>
            </w:pPr>
          </w:p>
        </w:tc>
        <w:tc>
          <w:tcPr>
            <w:tcW w:w="0" w:type="auto"/>
          </w:tcPr>
          <w:p w14:paraId="52994CB6" w14:textId="77777777" w:rsidR="00B36FCD" w:rsidRPr="00B4059C" w:rsidRDefault="00B36FCD" w:rsidP="00B36FCD">
            <w:pPr>
              <w:pStyle w:val="ListParagraph1"/>
              <w:ind w:left="0"/>
              <w:rPr>
                <w:rFonts w:ascii="Times New Roman" w:hAnsi="Times New Roman"/>
                <w:lang w:val="en-GB"/>
              </w:rPr>
            </w:pPr>
          </w:p>
        </w:tc>
      </w:tr>
      <w:tr w:rsidR="00B36FCD" w:rsidRPr="00B4059C" w14:paraId="45F529FF" w14:textId="77777777" w:rsidTr="00B36FCD">
        <w:trPr>
          <w:trHeight w:val="273"/>
        </w:trPr>
        <w:tc>
          <w:tcPr>
            <w:tcW w:w="0" w:type="auto"/>
            <w:gridSpan w:val="22"/>
          </w:tcPr>
          <w:p w14:paraId="27536923" w14:textId="77777777" w:rsidR="00B36FCD" w:rsidRPr="00B4059C" w:rsidRDefault="00B36FCD" w:rsidP="00B36FCD">
            <w:pPr>
              <w:pStyle w:val="ListParagraph1"/>
              <w:numPr>
                <w:ilvl w:val="0"/>
                <w:numId w:val="44"/>
              </w:numPr>
              <w:rPr>
                <w:rFonts w:ascii="Times New Roman" w:hAnsi="Times New Roman"/>
              </w:rPr>
            </w:pPr>
            <w:r>
              <w:rPr>
                <w:rFonts w:ascii="Times New Roman" w:hAnsi="Times New Roman"/>
                <w:b/>
                <w:sz w:val="22"/>
                <w:szCs w:val="22"/>
              </w:rPr>
              <w:t>Semasa Pemprosesan</w:t>
            </w:r>
          </w:p>
        </w:tc>
      </w:tr>
      <w:tr w:rsidR="00B36FCD" w:rsidRPr="00B4059C" w14:paraId="6447EE06" w14:textId="77777777" w:rsidTr="00B36FCD">
        <w:trPr>
          <w:trHeight w:val="273"/>
        </w:trPr>
        <w:tc>
          <w:tcPr>
            <w:tcW w:w="0" w:type="auto"/>
          </w:tcPr>
          <w:p w14:paraId="69590402" w14:textId="77777777" w:rsidR="00B36FCD" w:rsidRPr="00B4059C" w:rsidRDefault="00B36FCD" w:rsidP="00B36FCD">
            <w:pPr>
              <w:pStyle w:val="ListParagraph1"/>
              <w:ind w:left="0"/>
              <w:rPr>
                <w:rFonts w:ascii="Times New Roman" w:hAnsi="Times New Roman"/>
              </w:rPr>
            </w:pPr>
            <w:r>
              <w:rPr>
                <w:rFonts w:ascii="Times New Roman" w:hAnsi="Times New Roman"/>
              </w:rPr>
              <w:t>Ditahan bersama keluarga/penjaga</w:t>
            </w:r>
          </w:p>
        </w:tc>
        <w:tc>
          <w:tcPr>
            <w:tcW w:w="0" w:type="auto"/>
          </w:tcPr>
          <w:p w14:paraId="16FBC1E8" w14:textId="77777777" w:rsidR="00B36FCD" w:rsidRPr="00B4059C" w:rsidRDefault="00B36FCD" w:rsidP="00B36FCD">
            <w:pPr>
              <w:pStyle w:val="ListParagraph1"/>
              <w:ind w:left="0"/>
              <w:rPr>
                <w:rFonts w:ascii="Times New Roman" w:hAnsi="Times New Roman"/>
                <w:lang w:val="en-GB"/>
              </w:rPr>
            </w:pPr>
          </w:p>
        </w:tc>
        <w:tc>
          <w:tcPr>
            <w:tcW w:w="0" w:type="auto"/>
          </w:tcPr>
          <w:p w14:paraId="534A9A73" w14:textId="77777777" w:rsidR="00B36FCD" w:rsidRPr="00B4059C" w:rsidRDefault="00B36FCD" w:rsidP="00B36FCD">
            <w:pPr>
              <w:pStyle w:val="ListParagraph1"/>
              <w:ind w:left="0"/>
              <w:rPr>
                <w:rFonts w:ascii="Times New Roman" w:hAnsi="Times New Roman"/>
                <w:lang w:val="en-GB"/>
              </w:rPr>
            </w:pPr>
          </w:p>
        </w:tc>
        <w:tc>
          <w:tcPr>
            <w:tcW w:w="0" w:type="auto"/>
          </w:tcPr>
          <w:p w14:paraId="70141E51" w14:textId="77777777" w:rsidR="00B36FCD" w:rsidRPr="00B4059C" w:rsidRDefault="00B36FCD" w:rsidP="00B36FCD">
            <w:pPr>
              <w:pStyle w:val="ListParagraph1"/>
              <w:ind w:left="0"/>
              <w:rPr>
                <w:rFonts w:ascii="Times New Roman" w:hAnsi="Times New Roman"/>
                <w:lang w:val="en-GB"/>
              </w:rPr>
            </w:pPr>
          </w:p>
        </w:tc>
        <w:tc>
          <w:tcPr>
            <w:tcW w:w="0" w:type="auto"/>
          </w:tcPr>
          <w:p w14:paraId="4EDC02E2" w14:textId="77777777" w:rsidR="00B36FCD" w:rsidRPr="00B4059C" w:rsidRDefault="00B36FCD" w:rsidP="00B36FCD">
            <w:pPr>
              <w:pStyle w:val="ListParagraph1"/>
              <w:ind w:left="0"/>
              <w:rPr>
                <w:rFonts w:ascii="Times New Roman" w:hAnsi="Times New Roman"/>
                <w:lang w:val="en-GB"/>
              </w:rPr>
            </w:pPr>
          </w:p>
        </w:tc>
        <w:tc>
          <w:tcPr>
            <w:tcW w:w="0" w:type="auto"/>
          </w:tcPr>
          <w:p w14:paraId="696782DF" w14:textId="77777777" w:rsidR="00B36FCD" w:rsidRPr="00B4059C" w:rsidRDefault="00B36FCD" w:rsidP="00B36FCD">
            <w:pPr>
              <w:pStyle w:val="ListParagraph1"/>
              <w:ind w:left="0"/>
              <w:rPr>
                <w:rFonts w:ascii="Times New Roman" w:hAnsi="Times New Roman"/>
                <w:lang w:val="en-GB"/>
              </w:rPr>
            </w:pPr>
          </w:p>
        </w:tc>
        <w:tc>
          <w:tcPr>
            <w:tcW w:w="0" w:type="auto"/>
          </w:tcPr>
          <w:p w14:paraId="43149EFF" w14:textId="77777777" w:rsidR="00B36FCD" w:rsidRPr="00B4059C" w:rsidRDefault="00B36FCD" w:rsidP="00B36FCD">
            <w:pPr>
              <w:pStyle w:val="ListParagraph1"/>
              <w:ind w:left="0"/>
              <w:rPr>
                <w:rFonts w:ascii="Times New Roman" w:hAnsi="Times New Roman"/>
                <w:lang w:val="en-GB"/>
              </w:rPr>
            </w:pPr>
          </w:p>
        </w:tc>
        <w:tc>
          <w:tcPr>
            <w:tcW w:w="0" w:type="auto"/>
          </w:tcPr>
          <w:p w14:paraId="09246B64" w14:textId="77777777" w:rsidR="00B36FCD" w:rsidRPr="00B4059C" w:rsidRDefault="00B36FCD" w:rsidP="00B36FCD">
            <w:pPr>
              <w:pStyle w:val="ListParagraph1"/>
              <w:ind w:left="0"/>
              <w:rPr>
                <w:rFonts w:ascii="Times New Roman" w:hAnsi="Times New Roman"/>
                <w:lang w:val="en-GB"/>
              </w:rPr>
            </w:pPr>
          </w:p>
        </w:tc>
        <w:tc>
          <w:tcPr>
            <w:tcW w:w="0" w:type="auto"/>
          </w:tcPr>
          <w:p w14:paraId="55388B22" w14:textId="77777777" w:rsidR="00B36FCD" w:rsidRPr="00B4059C" w:rsidRDefault="00B36FCD" w:rsidP="00B36FCD">
            <w:pPr>
              <w:pStyle w:val="ListParagraph1"/>
              <w:ind w:left="0"/>
              <w:rPr>
                <w:rFonts w:ascii="Times New Roman" w:hAnsi="Times New Roman"/>
                <w:lang w:val="en-GB"/>
              </w:rPr>
            </w:pPr>
          </w:p>
        </w:tc>
        <w:tc>
          <w:tcPr>
            <w:tcW w:w="0" w:type="auto"/>
          </w:tcPr>
          <w:p w14:paraId="753E6CD8" w14:textId="77777777" w:rsidR="00B36FCD" w:rsidRPr="00B4059C" w:rsidRDefault="00B36FCD" w:rsidP="00B36FCD">
            <w:pPr>
              <w:pStyle w:val="ListParagraph1"/>
              <w:ind w:left="0"/>
              <w:rPr>
                <w:rFonts w:ascii="Times New Roman" w:hAnsi="Times New Roman"/>
                <w:lang w:val="en-GB"/>
              </w:rPr>
            </w:pPr>
          </w:p>
        </w:tc>
        <w:tc>
          <w:tcPr>
            <w:tcW w:w="0" w:type="auto"/>
          </w:tcPr>
          <w:p w14:paraId="76E27DF8" w14:textId="77777777" w:rsidR="00B36FCD" w:rsidRPr="00B4059C" w:rsidRDefault="00B36FCD" w:rsidP="00B36FCD">
            <w:pPr>
              <w:pStyle w:val="ListParagraph1"/>
              <w:ind w:left="0"/>
              <w:rPr>
                <w:rFonts w:ascii="Times New Roman" w:hAnsi="Times New Roman"/>
                <w:lang w:val="en-GB"/>
              </w:rPr>
            </w:pPr>
          </w:p>
        </w:tc>
        <w:tc>
          <w:tcPr>
            <w:tcW w:w="0" w:type="auto"/>
          </w:tcPr>
          <w:p w14:paraId="6A079BB0" w14:textId="77777777" w:rsidR="00B36FCD" w:rsidRPr="00B4059C" w:rsidRDefault="00B36FCD" w:rsidP="00B36FCD">
            <w:pPr>
              <w:pStyle w:val="ListParagraph1"/>
              <w:ind w:left="0"/>
              <w:rPr>
                <w:rFonts w:ascii="Times New Roman" w:hAnsi="Times New Roman"/>
                <w:lang w:val="en-GB"/>
              </w:rPr>
            </w:pPr>
          </w:p>
        </w:tc>
        <w:tc>
          <w:tcPr>
            <w:tcW w:w="0" w:type="auto"/>
          </w:tcPr>
          <w:p w14:paraId="40EC8DDF" w14:textId="77777777" w:rsidR="00B36FCD" w:rsidRPr="00B4059C" w:rsidRDefault="00B36FCD" w:rsidP="00B36FCD">
            <w:pPr>
              <w:pStyle w:val="ListParagraph1"/>
              <w:ind w:left="0"/>
              <w:rPr>
                <w:rFonts w:ascii="Times New Roman" w:hAnsi="Times New Roman"/>
                <w:lang w:val="en-GB"/>
              </w:rPr>
            </w:pPr>
          </w:p>
        </w:tc>
        <w:tc>
          <w:tcPr>
            <w:tcW w:w="0" w:type="auto"/>
          </w:tcPr>
          <w:p w14:paraId="4E0B832C" w14:textId="77777777" w:rsidR="00B36FCD" w:rsidRPr="00B4059C" w:rsidRDefault="00B36FCD" w:rsidP="00B36FCD">
            <w:pPr>
              <w:pStyle w:val="ListParagraph1"/>
              <w:ind w:left="0"/>
              <w:rPr>
                <w:rFonts w:ascii="Times New Roman" w:hAnsi="Times New Roman"/>
                <w:lang w:val="en-GB"/>
              </w:rPr>
            </w:pPr>
          </w:p>
        </w:tc>
        <w:tc>
          <w:tcPr>
            <w:tcW w:w="0" w:type="auto"/>
          </w:tcPr>
          <w:p w14:paraId="2AB3FCB0" w14:textId="77777777" w:rsidR="00B36FCD" w:rsidRPr="00B4059C" w:rsidRDefault="00B36FCD" w:rsidP="00B36FCD">
            <w:pPr>
              <w:pStyle w:val="ListParagraph1"/>
              <w:ind w:left="0"/>
              <w:rPr>
                <w:rFonts w:ascii="Times New Roman" w:hAnsi="Times New Roman"/>
                <w:lang w:val="en-GB"/>
              </w:rPr>
            </w:pPr>
          </w:p>
        </w:tc>
        <w:tc>
          <w:tcPr>
            <w:tcW w:w="0" w:type="auto"/>
          </w:tcPr>
          <w:p w14:paraId="55F1AD46" w14:textId="77777777" w:rsidR="00B36FCD" w:rsidRPr="00B4059C" w:rsidRDefault="00B36FCD" w:rsidP="00B36FCD">
            <w:pPr>
              <w:pStyle w:val="ListParagraph1"/>
              <w:ind w:left="0"/>
              <w:rPr>
                <w:rFonts w:ascii="Times New Roman" w:hAnsi="Times New Roman"/>
                <w:lang w:val="en-GB"/>
              </w:rPr>
            </w:pPr>
          </w:p>
        </w:tc>
        <w:tc>
          <w:tcPr>
            <w:tcW w:w="0" w:type="auto"/>
          </w:tcPr>
          <w:p w14:paraId="33913F41" w14:textId="77777777" w:rsidR="00B36FCD" w:rsidRPr="00B4059C" w:rsidRDefault="00B36FCD" w:rsidP="00B36FCD">
            <w:pPr>
              <w:pStyle w:val="ListParagraph1"/>
              <w:ind w:left="0"/>
              <w:rPr>
                <w:rFonts w:ascii="Times New Roman" w:hAnsi="Times New Roman"/>
                <w:lang w:val="en-GB"/>
              </w:rPr>
            </w:pPr>
          </w:p>
        </w:tc>
        <w:tc>
          <w:tcPr>
            <w:tcW w:w="0" w:type="auto"/>
          </w:tcPr>
          <w:p w14:paraId="66347EDF" w14:textId="77777777" w:rsidR="00B36FCD" w:rsidRPr="00B4059C" w:rsidRDefault="00B36FCD" w:rsidP="00B36FCD">
            <w:pPr>
              <w:pStyle w:val="ListParagraph1"/>
              <w:ind w:left="0"/>
              <w:rPr>
                <w:rFonts w:ascii="Times New Roman" w:hAnsi="Times New Roman"/>
                <w:lang w:val="en-GB"/>
              </w:rPr>
            </w:pPr>
          </w:p>
        </w:tc>
        <w:tc>
          <w:tcPr>
            <w:tcW w:w="0" w:type="auto"/>
          </w:tcPr>
          <w:p w14:paraId="06F41E30" w14:textId="77777777" w:rsidR="00B36FCD" w:rsidRPr="00B4059C" w:rsidRDefault="00B36FCD" w:rsidP="00B36FCD">
            <w:pPr>
              <w:pStyle w:val="ListParagraph1"/>
              <w:ind w:left="0"/>
              <w:rPr>
                <w:rFonts w:ascii="Times New Roman" w:hAnsi="Times New Roman"/>
                <w:lang w:val="en-GB"/>
              </w:rPr>
            </w:pPr>
          </w:p>
        </w:tc>
        <w:tc>
          <w:tcPr>
            <w:tcW w:w="0" w:type="auto"/>
          </w:tcPr>
          <w:p w14:paraId="5E36BD80" w14:textId="77777777" w:rsidR="00B36FCD" w:rsidRPr="00B4059C" w:rsidRDefault="00B36FCD" w:rsidP="00B36FCD">
            <w:pPr>
              <w:pStyle w:val="ListParagraph1"/>
              <w:ind w:left="0"/>
              <w:rPr>
                <w:rFonts w:ascii="Times New Roman" w:hAnsi="Times New Roman"/>
                <w:lang w:val="en-GB"/>
              </w:rPr>
            </w:pPr>
          </w:p>
        </w:tc>
        <w:tc>
          <w:tcPr>
            <w:tcW w:w="0" w:type="auto"/>
          </w:tcPr>
          <w:p w14:paraId="7510BBD3" w14:textId="77777777" w:rsidR="00B36FCD" w:rsidRPr="00B4059C" w:rsidRDefault="00B36FCD" w:rsidP="00B36FCD">
            <w:pPr>
              <w:pStyle w:val="ListParagraph1"/>
              <w:ind w:left="0"/>
              <w:rPr>
                <w:rFonts w:ascii="Times New Roman" w:hAnsi="Times New Roman"/>
                <w:lang w:val="en-GB"/>
              </w:rPr>
            </w:pPr>
          </w:p>
        </w:tc>
        <w:tc>
          <w:tcPr>
            <w:tcW w:w="0" w:type="auto"/>
          </w:tcPr>
          <w:p w14:paraId="1E02962D" w14:textId="77777777" w:rsidR="00B36FCD" w:rsidRPr="00B4059C" w:rsidRDefault="00B36FCD" w:rsidP="00B36FCD">
            <w:pPr>
              <w:pStyle w:val="ListParagraph1"/>
              <w:ind w:left="0"/>
              <w:rPr>
                <w:rFonts w:ascii="Times New Roman" w:hAnsi="Times New Roman"/>
                <w:lang w:val="en-GB"/>
              </w:rPr>
            </w:pPr>
          </w:p>
        </w:tc>
      </w:tr>
      <w:tr w:rsidR="00B36FCD" w:rsidRPr="00B4059C" w14:paraId="5A94A314" w14:textId="77777777" w:rsidTr="00B36FCD">
        <w:trPr>
          <w:trHeight w:val="254"/>
        </w:trPr>
        <w:tc>
          <w:tcPr>
            <w:tcW w:w="0" w:type="auto"/>
          </w:tcPr>
          <w:p w14:paraId="3683466E" w14:textId="77777777" w:rsidR="00B36FCD" w:rsidRPr="00B4059C" w:rsidRDefault="00B36FCD" w:rsidP="00B36FCD">
            <w:pPr>
              <w:pStyle w:val="ListParagraph1"/>
              <w:ind w:left="0"/>
              <w:rPr>
                <w:rFonts w:ascii="Times New Roman" w:hAnsi="Times New Roman"/>
              </w:rPr>
            </w:pPr>
            <w:r>
              <w:rPr>
                <w:rFonts w:ascii="Times New Roman" w:hAnsi="Times New Roman"/>
              </w:rPr>
              <w:t>Ditahan tanpa keluarga/penjaga</w:t>
            </w:r>
          </w:p>
        </w:tc>
        <w:tc>
          <w:tcPr>
            <w:tcW w:w="0" w:type="auto"/>
          </w:tcPr>
          <w:p w14:paraId="6531B32A" w14:textId="77777777" w:rsidR="00B36FCD" w:rsidRPr="00B4059C" w:rsidRDefault="00B36FCD" w:rsidP="00B36FCD">
            <w:pPr>
              <w:pStyle w:val="ListParagraph1"/>
              <w:ind w:left="0"/>
              <w:rPr>
                <w:rFonts w:ascii="Times New Roman" w:hAnsi="Times New Roman"/>
                <w:lang w:val="en-GB"/>
              </w:rPr>
            </w:pPr>
          </w:p>
        </w:tc>
        <w:tc>
          <w:tcPr>
            <w:tcW w:w="0" w:type="auto"/>
          </w:tcPr>
          <w:p w14:paraId="3EB33DDB" w14:textId="77777777" w:rsidR="00B36FCD" w:rsidRPr="00B4059C" w:rsidRDefault="00B36FCD" w:rsidP="00B36FCD">
            <w:pPr>
              <w:pStyle w:val="ListParagraph1"/>
              <w:ind w:left="0"/>
              <w:rPr>
                <w:rFonts w:ascii="Times New Roman" w:hAnsi="Times New Roman"/>
                <w:lang w:val="en-GB"/>
              </w:rPr>
            </w:pPr>
          </w:p>
        </w:tc>
        <w:tc>
          <w:tcPr>
            <w:tcW w:w="0" w:type="auto"/>
          </w:tcPr>
          <w:p w14:paraId="7D58CE1A" w14:textId="77777777" w:rsidR="00B36FCD" w:rsidRPr="00B4059C" w:rsidRDefault="00B36FCD" w:rsidP="00B36FCD">
            <w:pPr>
              <w:pStyle w:val="ListParagraph1"/>
              <w:ind w:left="0"/>
              <w:rPr>
                <w:rFonts w:ascii="Times New Roman" w:hAnsi="Times New Roman"/>
                <w:lang w:val="en-GB"/>
              </w:rPr>
            </w:pPr>
          </w:p>
        </w:tc>
        <w:tc>
          <w:tcPr>
            <w:tcW w:w="0" w:type="auto"/>
          </w:tcPr>
          <w:p w14:paraId="52E7A997" w14:textId="77777777" w:rsidR="00B36FCD" w:rsidRPr="00B4059C" w:rsidRDefault="00B36FCD" w:rsidP="00B36FCD">
            <w:pPr>
              <w:pStyle w:val="ListParagraph1"/>
              <w:ind w:left="0"/>
              <w:rPr>
                <w:rFonts w:ascii="Times New Roman" w:hAnsi="Times New Roman"/>
                <w:lang w:val="en-GB"/>
              </w:rPr>
            </w:pPr>
          </w:p>
        </w:tc>
        <w:tc>
          <w:tcPr>
            <w:tcW w:w="0" w:type="auto"/>
          </w:tcPr>
          <w:p w14:paraId="1C61E04C" w14:textId="77777777" w:rsidR="00B36FCD" w:rsidRPr="00B4059C" w:rsidRDefault="00B36FCD" w:rsidP="00B36FCD">
            <w:pPr>
              <w:pStyle w:val="ListParagraph1"/>
              <w:ind w:left="0"/>
              <w:rPr>
                <w:rFonts w:ascii="Times New Roman" w:hAnsi="Times New Roman"/>
                <w:lang w:val="en-GB"/>
              </w:rPr>
            </w:pPr>
          </w:p>
        </w:tc>
        <w:tc>
          <w:tcPr>
            <w:tcW w:w="0" w:type="auto"/>
          </w:tcPr>
          <w:p w14:paraId="71E6804C" w14:textId="77777777" w:rsidR="00B36FCD" w:rsidRPr="00B4059C" w:rsidRDefault="00B36FCD" w:rsidP="00B36FCD">
            <w:pPr>
              <w:pStyle w:val="ListParagraph1"/>
              <w:ind w:left="0"/>
              <w:rPr>
                <w:rFonts w:ascii="Times New Roman" w:hAnsi="Times New Roman"/>
                <w:lang w:val="en-GB"/>
              </w:rPr>
            </w:pPr>
          </w:p>
        </w:tc>
        <w:tc>
          <w:tcPr>
            <w:tcW w:w="0" w:type="auto"/>
          </w:tcPr>
          <w:p w14:paraId="32D4E8C2" w14:textId="77777777" w:rsidR="00B36FCD" w:rsidRPr="00B4059C" w:rsidRDefault="00B36FCD" w:rsidP="00B36FCD">
            <w:pPr>
              <w:pStyle w:val="ListParagraph1"/>
              <w:ind w:left="0"/>
              <w:rPr>
                <w:rFonts w:ascii="Times New Roman" w:hAnsi="Times New Roman"/>
                <w:lang w:val="en-GB"/>
              </w:rPr>
            </w:pPr>
          </w:p>
        </w:tc>
        <w:tc>
          <w:tcPr>
            <w:tcW w:w="0" w:type="auto"/>
          </w:tcPr>
          <w:p w14:paraId="2CF22BC6" w14:textId="77777777" w:rsidR="00B36FCD" w:rsidRPr="00B4059C" w:rsidRDefault="00B36FCD" w:rsidP="00B36FCD">
            <w:pPr>
              <w:pStyle w:val="ListParagraph1"/>
              <w:ind w:left="0"/>
              <w:rPr>
                <w:rFonts w:ascii="Times New Roman" w:hAnsi="Times New Roman"/>
                <w:lang w:val="en-GB"/>
              </w:rPr>
            </w:pPr>
          </w:p>
        </w:tc>
        <w:tc>
          <w:tcPr>
            <w:tcW w:w="0" w:type="auto"/>
          </w:tcPr>
          <w:p w14:paraId="618627D7" w14:textId="77777777" w:rsidR="00B36FCD" w:rsidRPr="00B4059C" w:rsidRDefault="00B36FCD" w:rsidP="00B36FCD">
            <w:pPr>
              <w:pStyle w:val="ListParagraph1"/>
              <w:ind w:left="0"/>
              <w:rPr>
                <w:rFonts w:ascii="Times New Roman" w:hAnsi="Times New Roman"/>
                <w:lang w:val="en-GB"/>
              </w:rPr>
            </w:pPr>
          </w:p>
        </w:tc>
        <w:tc>
          <w:tcPr>
            <w:tcW w:w="0" w:type="auto"/>
          </w:tcPr>
          <w:p w14:paraId="72B345EF" w14:textId="77777777" w:rsidR="00B36FCD" w:rsidRPr="00B4059C" w:rsidRDefault="00B36FCD" w:rsidP="00B36FCD">
            <w:pPr>
              <w:pStyle w:val="ListParagraph1"/>
              <w:ind w:left="0"/>
              <w:rPr>
                <w:rFonts w:ascii="Times New Roman" w:hAnsi="Times New Roman"/>
                <w:lang w:val="en-GB"/>
              </w:rPr>
            </w:pPr>
          </w:p>
        </w:tc>
        <w:tc>
          <w:tcPr>
            <w:tcW w:w="0" w:type="auto"/>
          </w:tcPr>
          <w:p w14:paraId="628ED211" w14:textId="77777777" w:rsidR="00B36FCD" w:rsidRPr="00B4059C" w:rsidRDefault="00B36FCD" w:rsidP="00B36FCD">
            <w:pPr>
              <w:pStyle w:val="ListParagraph1"/>
              <w:ind w:left="0"/>
              <w:rPr>
                <w:rFonts w:ascii="Times New Roman" w:hAnsi="Times New Roman"/>
                <w:lang w:val="en-GB"/>
              </w:rPr>
            </w:pPr>
          </w:p>
        </w:tc>
        <w:tc>
          <w:tcPr>
            <w:tcW w:w="0" w:type="auto"/>
          </w:tcPr>
          <w:p w14:paraId="1C1DB3EA" w14:textId="77777777" w:rsidR="00B36FCD" w:rsidRPr="00B4059C" w:rsidRDefault="00B36FCD" w:rsidP="00B36FCD">
            <w:pPr>
              <w:pStyle w:val="ListParagraph1"/>
              <w:ind w:left="0"/>
              <w:rPr>
                <w:rFonts w:ascii="Times New Roman" w:hAnsi="Times New Roman"/>
                <w:lang w:val="en-GB"/>
              </w:rPr>
            </w:pPr>
          </w:p>
        </w:tc>
        <w:tc>
          <w:tcPr>
            <w:tcW w:w="0" w:type="auto"/>
          </w:tcPr>
          <w:p w14:paraId="3A8BD467" w14:textId="77777777" w:rsidR="00B36FCD" w:rsidRPr="00B4059C" w:rsidRDefault="00B36FCD" w:rsidP="00B36FCD">
            <w:pPr>
              <w:pStyle w:val="ListParagraph1"/>
              <w:ind w:left="0"/>
              <w:rPr>
                <w:rFonts w:ascii="Times New Roman" w:hAnsi="Times New Roman"/>
                <w:lang w:val="en-GB"/>
              </w:rPr>
            </w:pPr>
          </w:p>
        </w:tc>
        <w:tc>
          <w:tcPr>
            <w:tcW w:w="0" w:type="auto"/>
          </w:tcPr>
          <w:p w14:paraId="21603655" w14:textId="77777777" w:rsidR="00B36FCD" w:rsidRPr="00B4059C" w:rsidRDefault="00B36FCD" w:rsidP="00B36FCD">
            <w:pPr>
              <w:pStyle w:val="ListParagraph1"/>
              <w:ind w:left="0"/>
              <w:rPr>
                <w:rFonts w:ascii="Times New Roman" w:hAnsi="Times New Roman"/>
                <w:lang w:val="en-GB"/>
              </w:rPr>
            </w:pPr>
          </w:p>
        </w:tc>
        <w:tc>
          <w:tcPr>
            <w:tcW w:w="0" w:type="auto"/>
          </w:tcPr>
          <w:p w14:paraId="0311163A" w14:textId="77777777" w:rsidR="00B36FCD" w:rsidRPr="00B4059C" w:rsidRDefault="00B36FCD" w:rsidP="00B36FCD">
            <w:pPr>
              <w:pStyle w:val="ListParagraph1"/>
              <w:ind w:left="0"/>
              <w:rPr>
                <w:rFonts w:ascii="Times New Roman" w:hAnsi="Times New Roman"/>
                <w:lang w:val="en-GB"/>
              </w:rPr>
            </w:pPr>
          </w:p>
        </w:tc>
        <w:tc>
          <w:tcPr>
            <w:tcW w:w="0" w:type="auto"/>
          </w:tcPr>
          <w:p w14:paraId="418E5D27" w14:textId="77777777" w:rsidR="00B36FCD" w:rsidRPr="00B4059C" w:rsidRDefault="00B36FCD" w:rsidP="00B36FCD">
            <w:pPr>
              <w:pStyle w:val="ListParagraph1"/>
              <w:ind w:left="0"/>
              <w:rPr>
                <w:rFonts w:ascii="Times New Roman" w:hAnsi="Times New Roman"/>
                <w:lang w:val="en-GB"/>
              </w:rPr>
            </w:pPr>
          </w:p>
        </w:tc>
        <w:tc>
          <w:tcPr>
            <w:tcW w:w="0" w:type="auto"/>
          </w:tcPr>
          <w:p w14:paraId="0D986FD9" w14:textId="77777777" w:rsidR="00B36FCD" w:rsidRPr="00B4059C" w:rsidRDefault="00B36FCD" w:rsidP="00B36FCD">
            <w:pPr>
              <w:pStyle w:val="ListParagraph1"/>
              <w:ind w:left="0"/>
              <w:rPr>
                <w:rFonts w:ascii="Times New Roman" w:hAnsi="Times New Roman"/>
                <w:lang w:val="en-GB"/>
              </w:rPr>
            </w:pPr>
          </w:p>
        </w:tc>
        <w:tc>
          <w:tcPr>
            <w:tcW w:w="0" w:type="auto"/>
          </w:tcPr>
          <w:p w14:paraId="2C0797AC" w14:textId="77777777" w:rsidR="00B36FCD" w:rsidRPr="00B4059C" w:rsidRDefault="00B36FCD" w:rsidP="00B36FCD">
            <w:pPr>
              <w:pStyle w:val="ListParagraph1"/>
              <w:ind w:left="0"/>
              <w:rPr>
                <w:rFonts w:ascii="Times New Roman" w:hAnsi="Times New Roman"/>
                <w:lang w:val="en-GB"/>
              </w:rPr>
            </w:pPr>
          </w:p>
        </w:tc>
        <w:tc>
          <w:tcPr>
            <w:tcW w:w="0" w:type="auto"/>
          </w:tcPr>
          <w:p w14:paraId="3A527208" w14:textId="77777777" w:rsidR="00B36FCD" w:rsidRPr="00B4059C" w:rsidRDefault="00B36FCD" w:rsidP="00B36FCD">
            <w:pPr>
              <w:pStyle w:val="ListParagraph1"/>
              <w:ind w:left="0"/>
              <w:rPr>
                <w:rFonts w:ascii="Times New Roman" w:hAnsi="Times New Roman"/>
                <w:lang w:val="en-GB"/>
              </w:rPr>
            </w:pPr>
          </w:p>
        </w:tc>
        <w:tc>
          <w:tcPr>
            <w:tcW w:w="0" w:type="auto"/>
          </w:tcPr>
          <w:p w14:paraId="07ED80DD" w14:textId="77777777" w:rsidR="00B36FCD" w:rsidRPr="00B4059C" w:rsidRDefault="00B36FCD" w:rsidP="00B36FCD">
            <w:pPr>
              <w:pStyle w:val="ListParagraph1"/>
              <w:ind w:left="0"/>
              <w:rPr>
                <w:rFonts w:ascii="Times New Roman" w:hAnsi="Times New Roman"/>
                <w:lang w:val="en-GB"/>
              </w:rPr>
            </w:pPr>
          </w:p>
        </w:tc>
        <w:tc>
          <w:tcPr>
            <w:tcW w:w="0" w:type="auto"/>
          </w:tcPr>
          <w:p w14:paraId="3D755D9A" w14:textId="77777777" w:rsidR="00B36FCD" w:rsidRPr="00B4059C" w:rsidRDefault="00B36FCD" w:rsidP="00B36FCD">
            <w:pPr>
              <w:pStyle w:val="ListParagraph1"/>
              <w:ind w:left="0"/>
              <w:rPr>
                <w:rFonts w:ascii="Times New Roman" w:hAnsi="Times New Roman"/>
                <w:lang w:val="en-GB"/>
              </w:rPr>
            </w:pPr>
          </w:p>
        </w:tc>
      </w:tr>
      <w:tr w:rsidR="00B36FCD" w:rsidRPr="00B4059C" w14:paraId="405620B5" w14:textId="77777777" w:rsidTr="00B36FCD">
        <w:trPr>
          <w:trHeight w:val="254"/>
        </w:trPr>
        <w:tc>
          <w:tcPr>
            <w:tcW w:w="0" w:type="auto"/>
          </w:tcPr>
          <w:p w14:paraId="134110B5" w14:textId="77777777" w:rsidR="00B36FCD" w:rsidRPr="00B4059C" w:rsidRDefault="00B36FCD" w:rsidP="00B36FCD">
            <w:pPr>
              <w:pStyle w:val="ListParagraph1"/>
              <w:ind w:left="0"/>
              <w:rPr>
                <w:rFonts w:ascii="Times New Roman" w:hAnsi="Times New Roman"/>
                <w:b/>
              </w:rPr>
            </w:pPr>
            <w:r>
              <w:rPr>
                <w:rFonts w:ascii="Times New Roman" w:hAnsi="Times New Roman"/>
                <w:b/>
              </w:rPr>
              <w:t>Jumlah semasa pemprosesan</w:t>
            </w:r>
          </w:p>
        </w:tc>
        <w:tc>
          <w:tcPr>
            <w:tcW w:w="0" w:type="auto"/>
          </w:tcPr>
          <w:p w14:paraId="422AAC72" w14:textId="77777777" w:rsidR="00B36FCD" w:rsidRPr="00B4059C" w:rsidRDefault="00B36FCD" w:rsidP="00B36FCD">
            <w:pPr>
              <w:pStyle w:val="ListParagraph1"/>
              <w:ind w:left="0"/>
              <w:rPr>
                <w:rFonts w:ascii="Times New Roman" w:hAnsi="Times New Roman"/>
                <w:lang w:val="en-GB"/>
              </w:rPr>
            </w:pPr>
          </w:p>
        </w:tc>
        <w:tc>
          <w:tcPr>
            <w:tcW w:w="0" w:type="auto"/>
          </w:tcPr>
          <w:p w14:paraId="7A267032" w14:textId="77777777" w:rsidR="00B36FCD" w:rsidRPr="00B4059C" w:rsidRDefault="00B36FCD" w:rsidP="00B36FCD">
            <w:pPr>
              <w:pStyle w:val="ListParagraph1"/>
              <w:ind w:left="0"/>
              <w:rPr>
                <w:rFonts w:ascii="Times New Roman" w:hAnsi="Times New Roman"/>
                <w:lang w:val="en-GB"/>
              </w:rPr>
            </w:pPr>
          </w:p>
        </w:tc>
        <w:tc>
          <w:tcPr>
            <w:tcW w:w="0" w:type="auto"/>
          </w:tcPr>
          <w:p w14:paraId="2FAB25C0" w14:textId="77777777" w:rsidR="00B36FCD" w:rsidRPr="00B4059C" w:rsidRDefault="00B36FCD" w:rsidP="00B36FCD">
            <w:pPr>
              <w:pStyle w:val="ListParagraph1"/>
              <w:ind w:left="0"/>
              <w:rPr>
                <w:rFonts w:ascii="Times New Roman" w:hAnsi="Times New Roman"/>
                <w:lang w:val="en-GB"/>
              </w:rPr>
            </w:pPr>
          </w:p>
        </w:tc>
        <w:tc>
          <w:tcPr>
            <w:tcW w:w="0" w:type="auto"/>
          </w:tcPr>
          <w:p w14:paraId="53D40CB1" w14:textId="77777777" w:rsidR="00B36FCD" w:rsidRPr="00B4059C" w:rsidRDefault="00B36FCD" w:rsidP="00B36FCD">
            <w:pPr>
              <w:pStyle w:val="ListParagraph1"/>
              <w:ind w:left="0"/>
              <w:rPr>
                <w:rFonts w:ascii="Times New Roman" w:hAnsi="Times New Roman"/>
                <w:lang w:val="en-GB"/>
              </w:rPr>
            </w:pPr>
          </w:p>
        </w:tc>
        <w:tc>
          <w:tcPr>
            <w:tcW w:w="0" w:type="auto"/>
          </w:tcPr>
          <w:p w14:paraId="08F7C942" w14:textId="77777777" w:rsidR="00B36FCD" w:rsidRPr="00B4059C" w:rsidRDefault="00B36FCD" w:rsidP="00B36FCD">
            <w:pPr>
              <w:pStyle w:val="ListParagraph1"/>
              <w:ind w:left="0"/>
              <w:rPr>
                <w:rFonts w:ascii="Times New Roman" w:hAnsi="Times New Roman"/>
                <w:lang w:val="en-GB"/>
              </w:rPr>
            </w:pPr>
          </w:p>
        </w:tc>
        <w:tc>
          <w:tcPr>
            <w:tcW w:w="0" w:type="auto"/>
          </w:tcPr>
          <w:p w14:paraId="24F08C1F" w14:textId="77777777" w:rsidR="00B36FCD" w:rsidRPr="00B4059C" w:rsidRDefault="00B36FCD" w:rsidP="00B36FCD">
            <w:pPr>
              <w:pStyle w:val="ListParagraph1"/>
              <w:ind w:left="0"/>
              <w:rPr>
                <w:rFonts w:ascii="Times New Roman" w:hAnsi="Times New Roman"/>
                <w:lang w:val="en-GB"/>
              </w:rPr>
            </w:pPr>
          </w:p>
        </w:tc>
        <w:tc>
          <w:tcPr>
            <w:tcW w:w="0" w:type="auto"/>
          </w:tcPr>
          <w:p w14:paraId="3B3C3C02" w14:textId="77777777" w:rsidR="00B36FCD" w:rsidRPr="00B4059C" w:rsidRDefault="00B36FCD" w:rsidP="00B36FCD">
            <w:pPr>
              <w:pStyle w:val="ListParagraph1"/>
              <w:ind w:left="0"/>
              <w:rPr>
                <w:rFonts w:ascii="Times New Roman" w:hAnsi="Times New Roman"/>
                <w:lang w:val="en-GB"/>
              </w:rPr>
            </w:pPr>
          </w:p>
        </w:tc>
        <w:tc>
          <w:tcPr>
            <w:tcW w:w="0" w:type="auto"/>
          </w:tcPr>
          <w:p w14:paraId="10D6DBCA" w14:textId="77777777" w:rsidR="00B36FCD" w:rsidRPr="00B4059C" w:rsidRDefault="00B36FCD" w:rsidP="00B36FCD">
            <w:pPr>
              <w:pStyle w:val="ListParagraph1"/>
              <w:ind w:left="0"/>
              <w:rPr>
                <w:rFonts w:ascii="Times New Roman" w:hAnsi="Times New Roman"/>
                <w:lang w:val="en-GB"/>
              </w:rPr>
            </w:pPr>
          </w:p>
        </w:tc>
        <w:tc>
          <w:tcPr>
            <w:tcW w:w="0" w:type="auto"/>
          </w:tcPr>
          <w:p w14:paraId="1DBA9DAA" w14:textId="77777777" w:rsidR="00B36FCD" w:rsidRPr="00B4059C" w:rsidRDefault="00B36FCD" w:rsidP="00B36FCD">
            <w:pPr>
              <w:pStyle w:val="ListParagraph1"/>
              <w:ind w:left="0"/>
              <w:rPr>
                <w:rFonts w:ascii="Times New Roman" w:hAnsi="Times New Roman"/>
                <w:lang w:val="en-GB"/>
              </w:rPr>
            </w:pPr>
          </w:p>
        </w:tc>
        <w:tc>
          <w:tcPr>
            <w:tcW w:w="0" w:type="auto"/>
          </w:tcPr>
          <w:p w14:paraId="1B3F4EF6" w14:textId="77777777" w:rsidR="00B36FCD" w:rsidRPr="00B4059C" w:rsidRDefault="00B36FCD" w:rsidP="00B36FCD">
            <w:pPr>
              <w:pStyle w:val="ListParagraph1"/>
              <w:ind w:left="0"/>
              <w:rPr>
                <w:rFonts w:ascii="Times New Roman" w:hAnsi="Times New Roman"/>
                <w:lang w:val="en-GB"/>
              </w:rPr>
            </w:pPr>
          </w:p>
        </w:tc>
        <w:tc>
          <w:tcPr>
            <w:tcW w:w="0" w:type="auto"/>
          </w:tcPr>
          <w:p w14:paraId="66C502CA" w14:textId="77777777" w:rsidR="00B36FCD" w:rsidRPr="00B4059C" w:rsidRDefault="00B36FCD" w:rsidP="00B36FCD">
            <w:pPr>
              <w:pStyle w:val="ListParagraph1"/>
              <w:ind w:left="0"/>
              <w:rPr>
                <w:rFonts w:ascii="Times New Roman" w:hAnsi="Times New Roman"/>
                <w:lang w:val="en-GB"/>
              </w:rPr>
            </w:pPr>
          </w:p>
        </w:tc>
        <w:tc>
          <w:tcPr>
            <w:tcW w:w="0" w:type="auto"/>
          </w:tcPr>
          <w:p w14:paraId="2F08EDE7" w14:textId="77777777" w:rsidR="00B36FCD" w:rsidRPr="00B4059C" w:rsidRDefault="00B36FCD" w:rsidP="00B36FCD">
            <w:pPr>
              <w:pStyle w:val="ListParagraph1"/>
              <w:ind w:left="0"/>
              <w:rPr>
                <w:rFonts w:ascii="Times New Roman" w:hAnsi="Times New Roman"/>
                <w:lang w:val="en-GB"/>
              </w:rPr>
            </w:pPr>
          </w:p>
        </w:tc>
        <w:tc>
          <w:tcPr>
            <w:tcW w:w="0" w:type="auto"/>
          </w:tcPr>
          <w:p w14:paraId="049B8DB0" w14:textId="77777777" w:rsidR="00B36FCD" w:rsidRPr="00B4059C" w:rsidRDefault="00B36FCD" w:rsidP="00B36FCD">
            <w:pPr>
              <w:pStyle w:val="ListParagraph1"/>
              <w:ind w:left="0"/>
              <w:rPr>
                <w:rFonts w:ascii="Times New Roman" w:hAnsi="Times New Roman"/>
                <w:lang w:val="en-GB"/>
              </w:rPr>
            </w:pPr>
          </w:p>
        </w:tc>
        <w:tc>
          <w:tcPr>
            <w:tcW w:w="0" w:type="auto"/>
          </w:tcPr>
          <w:p w14:paraId="5E975973" w14:textId="77777777" w:rsidR="00B36FCD" w:rsidRPr="00B4059C" w:rsidRDefault="00B36FCD" w:rsidP="00B36FCD">
            <w:pPr>
              <w:pStyle w:val="ListParagraph1"/>
              <w:ind w:left="0"/>
              <w:rPr>
                <w:rFonts w:ascii="Times New Roman" w:hAnsi="Times New Roman"/>
                <w:lang w:val="en-GB"/>
              </w:rPr>
            </w:pPr>
          </w:p>
        </w:tc>
        <w:tc>
          <w:tcPr>
            <w:tcW w:w="0" w:type="auto"/>
          </w:tcPr>
          <w:p w14:paraId="6F4F79AD" w14:textId="77777777" w:rsidR="00B36FCD" w:rsidRPr="00B4059C" w:rsidRDefault="00B36FCD" w:rsidP="00B36FCD">
            <w:pPr>
              <w:pStyle w:val="ListParagraph1"/>
              <w:ind w:left="0"/>
              <w:rPr>
                <w:rFonts w:ascii="Times New Roman" w:hAnsi="Times New Roman"/>
                <w:lang w:val="en-GB"/>
              </w:rPr>
            </w:pPr>
          </w:p>
        </w:tc>
        <w:tc>
          <w:tcPr>
            <w:tcW w:w="0" w:type="auto"/>
          </w:tcPr>
          <w:p w14:paraId="56FBC713" w14:textId="77777777" w:rsidR="00B36FCD" w:rsidRPr="00B4059C" w:rsidRDefault="00B36FCD" w:rsidP="00B36FCD">
            <w:pPr>
              <w:pStyle w:val="ListParagraph1"/>
              <w:ind w:left="0"/>
              <w:rPr>
                <w:rFonts w:ascii="Times New Roman" w:hAnsi="Times New Roman"/>
                <w:lang w:val="en-GB"/>
              </w:rPr>
            </w:pPr>
          </w:p>
        </w:tc>
        <w:tc>
          <w:tcPr>
            <w:tcW w:w="0" w:type="auto"/>
          </w:tcPr>
          <w:p w14:paraId="14110D08" w14:textId="77777777" w:rsidR="00B36FCD" w:rsidRPr="00B4059C" w:rsidRDefault="00B36FCD" w:rsidP="00B36FCD">
            <w:pPr>
              <w:pStyle w:val="ListParagraph1"/>
              <w:ind w:left="0"/>
              <w:rPr>
                <w:rFonts w:ascii="Times New Roman" w:hAnsi="Times New Roman"/>
                <w:lang w:val="en-GB"/>
              </w:rPr>
            </w:pPr>
          </w:p>
        </w:tc>
        <w:tc>
          <w:tcPr>
            <w:tcW w:w="0" w:type="auto"/>
          </w:tcPr>
          <w:p w14:paraId="6D2D994F" w14:textId="77777777" w:rsidR="00B36FCD" w:rsidRPr="00B4059C" w:rsidRDefault="00B36FCD" w:rsidP="00B36FCD">
            <w:pPr>
              <w:pStyle w:val="ListParagraph1"/>
              <w:ind w:left="0"/>
              <w:rPr>
                <w:rFonts w:ascii="Times New Roman" w:hAnsi="Times New Roman"/>
                <w:lang w:val="en-GB"/>
              </w:rPr>
            </w:pPr>
          </w:p>
        </w:tc>
        <w:tc>
          <w:tcPr>
            <w:tcW w:w="0" w:type="auto"/>
          </w:tcPr>
          <w:p w14:paraId="095F6EC1" w14:textId="77777777" w:rsidR="00B36FCD" w:rsidRPr="00B4059C" w:rsidRDefault="00B36FCD" w:rsidP="00B36FCD">
            <w:pPr>
              <w:pStyle w:val="ListParagraph1"/>
              <w:ind w:left="0"/>
              <w:rPr>
                <w:rFonts w:ascii="Times New Roman" w:hAnsi="Times New Roman"/>
                <w:lang w:val="en-GB"/>
              </w:rPr>
            </w:pPr>
          </w:p>
        </w:tc>
        <w:tc>
          <w:tcPr>
            <w:tcW w:w="0" w:type="auto"/>
          </w:tcPr>
          <w:p w14:paraId="2D2889C0" w14:textId="77777777" w:rsidR="00B36FCD" w:rsidRPr="00B4059C" w:rsidRDefault="00B36FCD" w:rsidP="00B36FCD">
            <w:pPr>
              <w:pStyle w:val="ListParagraph1"/>
              <w:ind w:left="0"/>
              <w:rPr>
                <w:rFonts w:ascii="Times New Roman" w:hAnsi="Times New Roman"/>
                <w:lang w:val="en-GB"/>
              </w:rPr>
            </w:pPr>
          </w:p>
        </w:tc>
        <w:tc>
          <w:tcPr>
            <w:tcW w:w="0" w:type="auto"/>
          </w:tcPr>
          <w:p w14:paraId="073967F7" w14:textId="77777777" w:rsidR="00B36FCD" w:rsidRPr="00B4059C" w:rsidRDefault="00B36FCD" w:rsidP="00B36FCD">
            <w:pPr>
              <w:pStyle w:val="ListParagraph1"/>
              <w:ind w:left="0"/>
              <w:rPr>
                <w:rFonts w:ascii="Times New Roman" w:hAnsi="Times New Roman"/>
                <w:lang w:val="en-GB"/>
              </w:rPr>
            </w:pPr>
          </w:p>
        </w:tc>
      </w:tr>
      <w:tr w:rsidR="00B36FCD" w:rsidRPr="00B4059C" w14:paraId="61C143AC" w14:textId="77777777" w:rsidTr="00B36FCD">
        <w:trPr>
          <w:trHeight w:val="273"/>
        </w:trPr>
        <w:tc>
          <w:tcPr>
            <w:tcW w:w="0" w:type="auto"/>
            <w:gridSpan w:val="22"/>
          </w:tcPr>
          <w:p w14:paraId="43319F83" w14:textId="77777777" w:rsidR="00B36FCD" w:rsidRPr="00B4059C" w:rsidRDefault="00B36FCD" w:rsidP="00B36FCD">
            <w:pPr>
              <w:pStyle w:val="ListParagraph1"/>
              <w:numPr>
                <w:ilvl w:val="0"/>
                <w:numId w:val="44"/>
              </w:numPr>
              <w:rPr>
                <w:rFonts w:ascii="Times New Roman" w:hAnsi="Times New Roman"/>
              </w:rPr>
            </w:pPr>
            <w:r>
              <w:rPr>
                <w:rFonts w:ascii="Times New Roman" w:hAnsi="Times New Roman"/>
                <w:b/>
              </w:rPr>
              <w:t>Pulangan/penyingkiran secara paksa</w:t>
            </w:r>
          </w:p>
        </w:tc>
      </w:tr>
      <w:tr w:rsidR="00B36FCD" w:rsidRPr="00B4059C" w14:paraId="74B1D2C2" w14:textId="77777777" w:rsidTr="00B36FCD">
        <w:trPr>
          <w:trHeight w:val="273"/>
        </w:trPr>
        <w:tc>
          <w:tcPr>
            <w:tcW w:w="0" w:type="auto"/>
          </w:tcPr>
          <w:p w14:paraId="4E4E0A94" w14:textId="77777777" w:rsidR="00B36FCD" w:rsidRPr="00B4059C" w:rsidRDefault="00B36FCD" w:rsidP="00B36FCD">
            <w:pPr>
              <w:pStyle w:val="ListParagraph1"/>
              <w:ind w:left="0"/>
              <w:rPr>
                <w:rFonts w:ascii="Times New Roman" w:hAnsi="Times New Roman"/>
              </w:rPr>
            </w:pPr>
            <w:r>
              <w:rPr>
                <w:rFonts w:ascii="Times New Roman" w:hAnsi="Times New Roman"/>
              </w:rPr>
              <w:t>Ditahan bersama keluarga/penjaga</w:t>
            </w:r>
          </w:p>
        </w:tc>
        <w:tc>
          <w:tcPr>
            <w:tcW w:w="0" w:type="auto"/>
          </w:tcPr>
          <w:p w14:paraId="22F8BB97" w14:textId="77777777" w:rsidR="00B36FCD" w:rsidRPr="00B4059C" w:rsidRDefault="00B36FCD" w:rsidP="00B36FCD">
            <w:pPr>
              <w:pStyle w:val="ListParagraph1"/>
              <w:ind w:left="0"/>
              <w:rPr>
                <w:rFonts w:ascii="Times New Roman" w:hAnsi="Times New Roman"/>
                <w:lang w:val="en-GB"/>
              </w:rPr>
            </w:pPr>
          </w:p>
        </w:tc>
        <w:tc>
          <w:tcPr>
            <w:tcW w:w="0" w:type="auto"/>
          </w:tcPr>
          <w:p w14:paraId="3B4151F1" w14:textId="77777777" w:rsidR="00B36FCD" w:rsidRPr="00B4059C" w:rsidRDefault="00B36FCD" w:rsidP="00B36FCD">
            <w:pPr>
              <w:pStyle w:val="ListParagraph1"/>
              <w:ind w:left="0"/>
              <w:rPr>
                <w:rFonts w:ascii="Times New Roman" w:hAnsi="Times New Roman"/>
                <w:lang w:val="en-GB"/>
              </w:rPr>
            </w:pPr>
          </w:p>
        </w:tc>
        <w:tc>
          <w:tcPr>
            <w:tcW w:w="0" w:type="auto"/>
          </w:tcPr>
          <w:p w14:paraId="53F16C55" w14:textId="77777777" w:rsidR="00B36FCD" w:rsidRPr="00B4059C" w:rsidRDefault="00B36FCD" w:rsidP="00B36FCD">
            <w:pPr>
              <w:pStyle w:val="ListParagraph1"/>
              <w:ind w:left="0"/>
              <w:rPr>
                <w:rFonts w:ascii="Times New Roman" w:hAnsi="Times New Roman"/>
                <w:lang w:val="en-GB"/>
              </w:rPr>
            </w:pPr>
          </w:p>
        </w:tc>
        <w:tc>
          <w:tcPr>
            <w:tcW w:w="0" w:type="auto"/>
          </w:tcPr>
          <w:p w14:paraId="6FD5D44A" w14:textId="77777777" w:rsidR="00B36FCD" w:rsidRPr="00B4059C" w:rsidRDefault="00B36FCD" w:rsidP="00B36FCD">
            <w:pPr>
              <w:pStyle w:val="ListParagraph1"/>
              <w:ind w:left="0"/>
              <w:rPr>
                <w:rFonts w:ascii="Times New Roman" w:hAnsi="Times New Roman"/>
                <w:lang w:val="en-GB"/>
              </w:rPr>
            </w:pPr>
          </w:p>
        </w:tc>
        <w:tc>
          <w:tcPr>
            <w:tcW w:w="0" w:type="auto"/>
          </w:tcPr>
          <w:p w14:paraId="793E0BCC" w14:textId="77777777" w:rsidR="00B36FCD" w:rsidRPr="00B4059C" w:rsidRDefault="00B36FCD" w:rsidP="00B36FCD">
            <w:pPr>
              <w:pStyle w:val="ListParagraph1"/>
              <w:ind w:left="0"/>
              <w:rPr>
                <w:rFonts w:ascii="Times New Roman" w:hAnsi="Times New Roman"/>
                <w:lang w:val="en-GB"/>
              </w:rPr>
            </w:pPr>
          </w:p>
        </w:tc>
        <w:tc>
          <w:tcPr>
            <w:tcW w:w="0" w:type="auto"/>
          </w:tcPr>
          <w:p w14:paraId="5C57871F" w14:textId="77777777" w:rsidR="00B36FCD" w:rsidRPr="00B4059C" w:rsidRDefault="00B36FCD" w:rsidP="00B36FCD">
            <w:pPr>
              <w:pStyle w:val="ListParagraph1"/>
              <w:ind w:left="0"/>
              <w:rPr>
                <w:rFonts w:ascii="Times New Roman" w:hAnsi="Times New Roman"/>
                <w:lang w:val="en-GB"/>
              </w:rPr>
            </w:pPr>
          </w:p>
        </w:tc>
        <w:tc>
          <w:tcPr>
            <w:tcW w:w="0" w:type="auto"/>
          </w:tcPr>
          <w:p w14:paraId="24E78D66" w14:textId="77777777" w:rsidR="00B36FCD" w:rsidRPr="00B4059C" w:rsidRDefault="00B36FCD" w:rsidP="00B36FCD">
            <w:pPr>
              <w:pStyle w:val="ListParagraph1"/>
              <w:ind w:left="0"/>
              <w:rPr>
                <w:rFonts w:ascii="Times New Roman" w:hAnsi="Times New Roman"/>
                <w:lang w:val="en-GB"/>
              </w:rPr>
            </w:pPr>
          </w:p>
        </w:tc>
        <w:tc>
          <w:tcPr>
            <w:tcW w:w="0" w:type="auto"/>
          </w:tcPr>
          <w:p w14:paraId="6228536D" w14:textId="77777777" w:rsidR="00B36FCD" w:rsidRPr="00B4059C" w:rsidRDefault="00B36FCD" w:rsidP="00B36FCD">
            <w:pPr>
              <w:pStyle w:val="ListParagraph1"/>
              <w:ind w:left="0"/>
              <w:rPr>
                <w:rFonts w:ascii="Times New Roman" w:hAnsi="Times New Roman"/>
                <w:lang w:val="en-GB"/>
              </w:rPr>
            </w:pPr>
          </w:p>
        </w:tc>
        <w:tc>
          <w:tcPr>
            <w:tcW w:w="0" w:type="auto"/>
          </w:tcPr>
          <w:p w14:paraId="4015607A" w14:textId="77777777" w:rsidR="00B36FCD" w:rsidRPr="00B4059C" w:rsidRDefault="00B36FCD" w:rsidP="00B36FCD">
            <w:pPr>
              <w:pStyle w:val="ListParagraph1"/>
              <w:ind w:left="0"/>
              <w:rPr>
                <w:rFonts w:ascii="Times New Roman" w:hAnsi="Times New Roman"/>
                <w:lang w:val="en-GB"/>
              </w:rPr>
            </w:pPr>
          </w:p>
        </w:tc>
        <w:tc>
          <w:tcPr>
            <w:tcW w:w="0" w:type="auto"/>
          </w:tcPr>
          <w:p w14:paraId="0F230708" w14:textId="77777777" w:rsidR="00B36FCD" w:rsidRPr="00B4059C" w:rsidRDefault="00B36FCD" w:rsidP="00B36FCD">
            <w:pPr>
              <w:pStyle w:val="ListParagraph1"/>
              <w:ind w:left="0"/>
              <w:rPr>
                <w:rFonts w:ascii="Times New Roman" w:hAnsi="Times New Roman"/>
                <w:lang w:val="en-GB"/>
              </w:rPr>
            </w:pPr>
          </w:p>
        </w:tc>
        <w:tc>
          <w:tcPr>
            <w:tcW w:w="0" w:type="auto"/>
          </w:tcPr>
          <w:p w14:paraId="4DD18829" w14:textId="77777777" w:rsidR="00B36FCD" w:rsidRPr="00B4059C" w:rsidRDefault="00B36FCD" w:rsidP="00B36FCD">
            <w:pPr>
              <w:pStyle w:val="ListParagraph1"/>
              <w:ind w:left="0"/>
              <w:rPr>
                <w:rFonts w:ascii="Times New Roman" w:hAnsi="Times New Roman"/>
                <w:lang w:val="en-GB"/>
              </w:rPr>
            </w:pPr>
          </w:p>
        </w:tc>
        <w:tc>
          <w:tcPr>
            <w:tcW w:w="0" w:type="auto"/>
          </w:tcPr>
          <w:p w14:paraId="7A6166F5" w14:textId="77777777" w:rsidR="00B36FCD" w:rsidRPr="00B4059C" w:rsidRDefault="00B36FCD" w:rsidP="00B36FCD">
            <w:pPr>
              <w:pStyle w:val="ListParagraph1"/>
              <w:ind w:left="0"/>
              <w:rPr>
                <w:rFonts w:ascii="Times New Roman" w:hAnsi="Times New Roman"/>
                <w:lang w:val="en-GB"/>
              </w:rPr>
            </w:pPr>
          </w:p>
        </w:tc>
        <w:tc>
          <w:tcPr>
            <w:tcW w:w="0" w:type="auto"/>
          </w:tcPr>
          <w:p w14:paraId="05B7AB96" w14:textId="77777777" w:rsidR="00B36FCD" w:rsidRPr="00B4059C" w:rsidRDefault="00B36FCD" w:rsidP="00B36FCD">
            <w:pPr>
              <w:pStyle w:val="ListParagraph1"/>
              <w:ind w:left="0"/>
              <w:rPr>
                <w:rFonts w:ascii="Times New Roman" w:hAnsi="Times New Roman"/>
                <w:lang w:val="en-GB"/>
              </w:rPr>
            </w:pPr>
          </w:p>
        </w:tc>
        <w:tc>
          <w:tcPr>
            <w:tcW w:w="0" w:type="auto"/>
          </w:tcPr>
          <w:p w14:paraId="723E403A" w14:textId="77777777" w:rsidR="00B36FCD" w:rsidRPr="00B4059C" w:rsidRDefault="00B36FCD" w:rsidP="00B36FCD">
            <w:pPr>
              <w:pStyle w:val="ListParagraph1"/>
              <w:ind w:left="0"/>
              <w:rPr>
                <w:rFonts w:ascii="Times New Roman" w:hAnsi="Times New Roman"/>
                <w:lang w:val="en-GB"/>
              </w:rPr>
            </w:pPr>
          </w:p>
        </w:tc>
        <w:tc>
          <w:tcPr>
            <w:tcW w:w="0" w:type="auto"/>
          </w:tcPr>
          <w:p w14:paraId="5932EDC0" w14:textId="77777777" w:rsidR="00B36FCD" w:rsidRPr="00B4059C" w:rsidRDefault="00B36FCD" w:rsidP="00B36FCD">
            <w:pPr>
              <w:pStyle w:val="ListParagraph1"/>
              <w:ind w:left="0"/>
              <w:rPr>
                <w:rFonts w:ascii="Times New Roman" w:hAnsi="Times New Roman"/>
                <w:lang w:val="en-GB"/>
              </w:rPr>
            </w:pPr>
          </w:p>
        </w:tc>
        <w:tc>
          <w:tcPr>
            <w:tcW w:w="0" w:type="auto"/>
          </w:tcPr>
          <w:p w14:paraId="11D7C22F" w14:textId="77777777" w:rsidR="00B36FCD" w:rsidRPr="00B4059C" w:rsidRDefault="00B36FCD" w:rsidP="00B36FCD">
            <w:pPr>
              <w:pStyle w:val="ListParagraph1"/>
              <w:ind w:left="0"/>
              <w:rPr>
                <w:rFonts w:ascii="Times New Roman" w:hAnsi="Times New Roman"/>
                <w:lang w:val="en-GB"/>
              </w:rPr>
            </w:pPr>
          </w:p>
        </w:tc>
        <w:tc>
          <w:tcPr>
            <w:tcW w:w="0" w:type="auto"/>
          </w:tcPr>
          <w:p w14:paraId="1D4139FA" w14:textId="77777777" w:rsidR="00B36FCD" w:rsidRPr="00B4059C" w:rsidRDefault="00B36FCD" w:rsidP="00B36FCD">
            <w:pPr>
              <w:pStyle w:val="ListParagraph1"/>
              <w:ind w:left="0"/>
              <w:rPr>
                <w:rFonts w:ascii="Times New Roman" w:hAnsi="Times New Roman"/>
                <w:lang w:val="en-GB"/>
              </w:rPr>
            </w:pPr>
          </w:p>
        </w:tc>
        <w:tc>
          <w:tcPr>
            <w:tcW w:w="0" w:type="auto"/>
          </w:tcPr>
          <w:p w14:paraId="6A59E86F" w14:textId="77777777" w:rsidR="00B36FCD" w:rsidRPr="00B4059C" w:rsidRDefault="00B36FCD" w:rsidP="00B36FCD">
            <w:pPr>
              <w:pStyle w:val="ListParagraph1"/>
              <w:ind w:left="0"/>
              <w:rPr>
                <w:rFonts w:ascii="Times New Roman" w:hAnsi="Times New Roman"/>
                <w:lang w:val="en-GB"/>
              </w:rPr>
            </w:pPr>
          </w:p>
        </w:tc>
        <w:tc>
          <w:tcPr>
            <w:tcW w:w="0" w:type="auto"/>
          </w:tcPr>
          <w:p w14:paraId="1636E882" w14:textId="77777777" w:rsidR="00B36FCD" w:rsidRPr="00B4059C" w:rsidRDefault="00B36FCD" w:rsidP="00B36FCD">
            <w:pPr>
              <w:pStyle w:val="ListParagraph1"/>
              <w:ind w:left="0"/>
              <w:rPr>
                <w:rFonts w:ascii="Times New Roman" w:hAnsi="Times New Roman"/>
                <w:lang w:val="en-GB"/>
              </w:rPr>
            </w:pPr>
          </w:p>
        </w:tc>
        <w:tc>
          <w:tcPr>
            <w:tcW w:w="0" w:type="auto"/>
          </w:tcPr>
          <w:p w14:paraId="53827235" w14:textId="77777777" w:rsidR="00B36FCD" w:rsidRPr="00B4059C" w:rsidRDefault="00B36FCD" w:rsidP="00B36FCD">
            <w:pPr>
              <w:pStyle w:val="ListParagraph1"/>
              <w:ind w:left="0"/>
              <w:rPr>
                <w:rFonts w:ascii="Times New Roman" w:hAnsi="Times New Roman"/>
                <w:lang w:val="en-GB"/>
              </w:rPr>
            </w:pPr>
          </w:p>
        </w:tc>
        <w:tc>
          <w:tcPr>
            <w:tcW w:w="0" w:type="auto"/>
          </w:tcPr>
          <w:p w14:paraId="4E6430D2" w14:textId="77777777" w:rsidR="00B36FCD" w:rsidRPr="00B4059C" w:rsidRDefault="00B36FCD" w:rsidP="00B36FCD">
            <w:pPr>
              <w:pStyle w:val="ListParagraph1"/>
              <w:ind w:left="0"/>
              <w:rPr>
                <w:rFonts w:ascii="Times New Roman" w:hAnsi="Times New Roman"/>
                <w:lang w:val="en-GB"/>
              </w:rPr>
            </w:pPr>
          </w:p>
        </w:tc>
      </w:tr>
      <w:tr w:rsidR="00B36FCD" w:rsidRPr="00B4059C" w14:paraId="4D720409" w14:textId="77777777" w:rsidTr="00B36FCD">
        <w:trPr>
          <w:trHeight w:val="313"/>
        </w:trPr>
        <w:tc>
          <w:tcPr>
            <w:tcW w:w="0" w:type="auto"/>
          </w:tcPr>
          <w:p w14:paraId="64EF60F3" w14:textId="77777777" w:rsidR="00B36FCD" w:rsidRPr="00B4059C" w:rsidRDefault="00B36FCD" w:rsidP="00B36FCD">
            <w:pPr>
              <w:pStyle w:val="ListParagraph1"/>
              <w:ind w:left="0"/>
              <w:rPr>
                <w:rFonts w:ascii="Times New Roman" w:hAnsi="Times New Roman"/>
              </w:rPr>
            </w:pPr>
            <w:r>
              <w:rPr>
                <w:rFonts w:ascii="Times New Roman" w:hAnsi="Times New Roman"/>
              </w:rPr>
              <w:t>Ditahan tanpa keluarga/penjaga</w:t>
            </w:r>
          </w:p>
        </w:tc>
        <w:tc>
          <w:tcPr>
            <w:tcW w:w="0" w:type="auto"/>
          </w:tcPr>
          <w:p w14:paraId="4E672983" w14:textId="77777777" w:rsidR="00B36FCD" w:rsidRPr="00B4059C" w:rsidRDefault="00B36FCD" w:rsidP="00B36FCD">
            <w:pPr>
              <w:pStyle w:val="ListParagraph1"/>
              <w:ind w:left="0"/>
              <w:rPr>
                <w:rFonts w:ascii="Times New Roman" w:hAnsi="Times New Roman"/>
                <w:lang w:val="en-GB"/>
              </w:rPr>
            </w:pPr>
          </w:p>
        </w:tc>
        <w:tc>
          <w:tcPr>
            <w:tcW w:w="0" w:type="auto"/>
          </w:tcPr>
          <w:p w14:paraId="66B05B42" w14:textId="77777777" w:rsidR="00B36FCD" w:rsidRPr="00B4059C" w:rsidRDefault="00B36FCD" w:rsidP="00B36FCD">
            <w:pPr>
              <w:pStyle w:val="ListParagraph1"/>
              <w:ind w:left="0"/>
              <w:rPr>
                <w:rFonts w:ascii="Times New Roman" w:hAnsi="Times New Roman"/>
                <w:lang w:val="en-GB"/>
              </w:rPr>
            </w:pPr>
          </w:p>
        </w:tc>
        <w:tc>
          <w:tcPr>
            <w:tcW w:w="0" w:type="auto"/>
          </w:tcPr>
          <w:p w14:paraId="16A9D68F" w14:textId="77777777" w:rsidR="00B36FCD" w:rsidRPr="00B4059C" w:rsidRDefault="00B36FCD" w:rsidP="00B36FCD">
            <w:pPr>
              <w:pStyle w:val="ListParagraph1"/>
              <w:ind w:left="0"/>
              <w:rPr>
                <w:rFonts w:ascii="Times New Roman" w:hAnsi="Times New Roman"/>
                <w:lang w:val="en-GB"/>
              </w:rPr>
            </w:pPr>
          </w:p>
        </w:tc>
        <w:tc>
          <w:tcPr>
            <w:tcW w:w="0" w:type="auto"/>
          </w:tcPr>
          <w:p w14:paraId="0C98EECA" w14:textId="77777777" w:rsidR="00B36FCD" w:rsidRPr="00B4059C" w:rsidRDefault="00B36FCD" w:rsidP="00B36FCD">
            <w:pPr>
              <w:pStyle w:val="ListParagraph1"/>
              <w:ind w:left="0"/>
              <w:rPr>
                <w:rFonts w:ascii="Times New Roman" w:hAnsi="Times New Roman"/>
                <w:lang w:val="en-GB"/>
              </w:rPr>
            </w:pPr>
          </w:p>
        </w:tc>
        <w:tc>
          <w:tcPr>
            <w:tcW w:w="0" w:type="auto"/>
          </w:tcPr>
          <w:p w14:paraId="620D6FC2" w14:textId="77777777" w:rsidR="00B36FCD" w:rsidRPr="00B4059C" w:rsidRDefault="00B36FCD" w:rsidP="00B36FCD">
            <w:pPr>
              <w:pStyle w:val="ListParagraph1"/>
              <w:ind w:left="0"/>
              <w:rPr>
                <w:rFonts w:ascii="Times New Roman" w:hAnsi="Times New Roman"/>
                <w:lang w:val="en-GB"/>
              </w:rPr>
            </w:pPr>
          </w:p>
        </w:tc>
        <w:tc>
          <w:tcPr>
            <w:tcW w:w="0" w:type="auto"/>
          </w:tcPr>
          <w:p w14:paraId="38853E0B" w14:textId="77777777" w:rsidR="00B36FCD" w:rsidRPr="00B4059C" w:rsidRDefault="00B36FCD" w:rsidP="00B36FCD">
            <w:pPr>
              <w:pStyle w:val="ListParagraph1"/>
              <w:ind w:left="0"/>
              <w:rPr>
                <w:rFonts w:ascii="Times New Roman" w:hAnsi="Times New Roman"/>
                <w:lang w:val="en-GB"/>
              </w:rPr>
            </w:pPr>
          </w:p>
        </w:tc>
        <w:tc>
          <w:tcPr>
            <w:tcW w:w="0" w:type="auto"/>
          </w:tcPr>
          <w:p w14:paraId="6AA9FA4B" w14:textId="77777777" w:rsidR="00B36FCD" w:rsidRPr="00B4059C" w:rsidRDefault="00B36FCD" w:rsidP="00B36FCD">
            <w:pPr>
              <w:pStyle w:val="ListParagraph1"/>
              <w:ind w:left="0"/>
              <w:rPr>
                <w:rFonts w:ascii="Times New Roman" w:hAnsi="Times New Roman"/>
                <w:lang w:val="en-GB"/>
              </w:rPr>
            </w:pPr>
          </w:p>
        </w:tc>
        <w:tc>
          <w:tcPr>
            <w:tcW w:w="0" w:type="auto"/>
          </w:tcPr>
          <w:p w14:paraId="15F40855" w14:textId="77777777" w:rsidR="00B36FCD" w:rsidRPr="00B4059C" w:rsidRDefault="00B36FCD" w:rsidP="00B36FCD">
            <w:pPr>
              <w:pStyle w:val="ListParagraph1"/>
              <w:ind w:left="0"/>
              <w:rPr>
                <w:rFonts w:ascii="Times New Roman" w:hAnsi="Times New Roman"/>
                <w:lang w:val="en-GB"/>
              </w:rPr>
            </w:pPr>
          </w:p>
        </w:tc>
        <w:tc>
          <w:tcPr>
            <w:tcW w:w="0" w:type="auto"/>
          </w:tcPr>
          <w:p w14:paraId="4DF06CBC" w14:textId="77777777" w:rsidR="00B36FCD" w:rsidRPr="00B4059C" w:rsidRDefault="00B36FCD" w:rsidP="00B36FCD">
            <w:pPr>
              <w:pStyle w:val="ListParagraph1"/>
              <w:ind w:left="0"/>
              <w:rPr>
                <w:rFonts w:ascii="Times New Roman" w:hAnsi="Times New Roman"/>
                <w:lang w:val="en-GB"/>
              </w:rPr>
            </w:pPr>
          </w:p>
        </w:tc>
        <w:tc>
          <w:tcPr>
            <w:tcW w:w="0" w:type="auto"/>
          </w:tcPr>
          <w:p w14:paraId="1B88498E" w14:textId="77777777" w:rsidR="00B36FCD" w:rsidRPr="00B4059C" w:rsidRDefault="00B36FCD" w:rsidP="00B36FCD">
            <w:pPr>
              <w:pStyle w:val="ListParagraph1"/>
              <w:ind w:left="0"/>
              <w:rPr>
                <w:rFonts w:ascii="Times New Roman" w:hAnsi="Times New Roman"/>
                <w:lang w:val="en-GB"/>
              </w:rPr>
            </w:pPr>
          </w:p>
        </w:tc>
        <w:tc>
          <w:tcPr>
            <w:tcW w:w="0" w:type="auto"/>
          </w:tcPr>
          <w:p w14:paraId="567A9D95" w14:textId="77777777" w:rsidR="00B36FCD" w:rsidRPr="00B4059C" w:rsidRDefault="00B36FCD" w:rsidP="00B36FCD">
            <w:pPr>
              <w:pStyle w:val="ListParagraph1"/>
              <w:ind w:left="0"/>
              <w:rPr>
                <w:rFonts w:ascii="Times New Roman" w:hAnsi="Times New Roman"/>
                <w:lang w:val="en-GB"/>
              </w:rPr>
            </w:pPr>
          </w:p>
        </w:tc>
        <w:tc>
          <w:tcPr>
            <w:tcW w:w="0" w:type="auto"/>
          </w:tcPr>
          <w:p w14:paraId="38FC4488" w14:textId="77777777" w:rsidR="00B36FCD" w:rsidRPr="00B4059C" w:rsidRDefault="00B36FCD" w:rsidP="00B36FCD">
            <w:pPr>
              <w:pStyle w:val="ListParagraph1"/>
              <w:ind w:left="0"/>
              <w:rPr>
                <w:rFonts w:ascii="Times New Roman" w:hAnsi="Times New Roman"/>
                <w:lang w:val="en-GB"/>
              </w:rPr>
            </w:pPr>
          </w:p>
        </w:tc>
        <w:tc>
          <w:tcPr>
            <w:tcW w:w="0" w:type="auto"/>
          </w:tcPr>
          <w:p w14:paraId="40DDE25C" w14:textId="77777777" w:rsidR="00B36FCD" w:rsidRPr="00B4059C" w:rsidRDefault="00B36FCD" w:rsidP="00B36FCD">
            <w:pPr>
              <w:pStyle w:val="ListParagraph1"/>
              <w:ind w:left="0"/>
              <w:rPr>
                <w:rFonts w:ascii="Times New Roman" w:hAnsi="Times New Roman"/>
                <w:lang w:val="en-GB"/>
              </w:rPr>
            </w:pPr>
          </w:p>
        </w:tc>
        <w:tc>
          <w:tcPr>
            <w:tcW w:w="0" w:type="auto"/>
          </w:tcPr>
          <w:p w14:paraId="1B41ABCE" w14:textId="77777777" w:rsidR="00B36FCD" w:rsidRPr="00B4059C" w:rsidRDefault="00B36FCD" w:rsidP="00B36FCD">
            <w:pPr>
              <w:pStyle w:val="ListParagraph1"/>
              <w:ind w:left="0"/>
              <w:rPr>
                <w:rFonts w:ascii="Times New Roman" w:hAnsi="Times New Roman"/>
                <w:lang w:val="en-GB"/>
              </w:rPr>
            </w:pPr>
          </w:p>
        </w:tc>
        <w:tc>
          <w:tcPr>
            <w:tcW w:w="0" w:type="auto"/>
          </w:tcPr>
          <w:p w14:paraId="4168C325" w14:textId="77777777" w:rsidR="00B36FCD" w:rsidRPr="00B4059C" w:rsidRDefault="00B36FCD" w:rsidP="00B36FCD">
            <w:pPr>
              <w:pStyle w:val="ListParagraph1"/>
              <w:ind w:left="0"/>
              <w:rPr>
                <w:rFonts w:ascii="Times New Roman" w:hAnsi="Times New Roman"/>
                <w:lang w:val="en-GB"/>
              </w:rPr>
            </w:pPr>
          </w:p>
        </w:tc>
        <w:tc>
          <w:tcPr>
            <w:tcW w:w="0" w:type="auto"/>
          </w:tcPr>
          <w:p w14:paraId="6B133CF4" w14:textId="77777777" w:rsidR="00B36FCD" w:rsidRPr="00B4059C" w:rsidRDefault="00B36FCD" w:rsidP="00B36FCD">
            <w:pPr>
              <w:pStyle w:val="ListParagraph1"/>
              <w:ind w:left="0"/>
              <w:rPr>
                <w:rFonts w:ascii="Times New Roman" w:hAnsi="Times New Roman"/>
                <w:lang w:val="en-GB"/>
              </w:rPr>
            </w:pPr>
          </w:p>
        </w:tc>
        <w:tc>
          <w:tcPr>
            <w:tcW w:w="0" w:type="auto"/>
          </w:tcPr>
          <w:p w14:paraId="5C1646AA" w14:textId="77777777" w:rsidR="00B36FCD" w:rsidRPr="00B4059C" w:rsidRDefault="00B36FCD" w:rsidP="00B36FCD">
            <w:pPr>
              <w:pStyle w:val="ListParagraph1"/>
              <w:ind w:left="0"/>
              <w:rPr>
                <w:rFonts w:ascii="Times New Roman" w:hAnsi="Times New Roman"/>
                <w:lang w:val="en-GB"/>
              </w:rPr>
            </w:pPr>
          </w:p>
        </w:tc>
        <w:tc>
          <w:tcPr>
            <w:tcW w:w="0" w:type="auto"/>
          </w:tcPr>
          <w:p w14:paraId="5DA1C27F" w14:textId="77777777" w:rsidR="00B36FCD" w:rsidRPr="00B4059C" w:rsidRDefault="00B36FCD" w:rsidP="00B36FCD">
            <w:pPr>
              <w:pStyle w:val="ListParagraph1"/>
              <w:ind w:left="0"/>
              <w:rPr>
                <w:rFonts w:ascii="Times New Roman" w:hAnsi="Times New Roman"/>
                <w:lang w:val="en-GB"/>
              </w:rPr>
            </w:pPr>
          </w:p>
        </w:tc>
        <w:tc>
          <w:tcPr>
            <w:tcW w:w="0" w:type="auto"/>
          </w:tcPr>
          <w:p w14:paraId="21AF5AB4" w14:textId="77777777" w:rsidR="00B36FCD" w:rsidRPr="00B4059C" w:rsidRDefault="00B36FCD" w:rsidP="00B36FCD">
            <w:pPr>
              <w:pStyle w:val="ListParagraph1"/>
              <w:ind w:left="0"/>
              <w:rPr>
                <w:rFonts w:ascii="Times New Roman" w:hAnsi="Times New Roman"/>
                <w:lang w:val="en-GB"/>
              </w:rPr>
            </w:pPr>
          </w:p>
        </w:tc>
        <w:tc>
          <w:tcPr>
            <w:tcW w:w="0" w:type="auto"/>
          </w:tcPr>
          <w:p w14:paraId="5F3779B0" w14:textId="77777777" w:rsidR="00B36FCD" w:rsidRPr="00B4059C" w:rsidRDefault="00B36FCD" w:rsidP="00B36FCD">
            <w:pPr>
              <w:pStyle w:val="ListParagraph1"/>
              <w:ind w:left="0"/>
              <w:rPr>
                <w:rFonts w:ascii="Times New Roman" w:hAnsi="Times New Roman"/>
                <w:lang w:val="en-GB"/>
              </w:rPr>
            </w:pPr>
          </w:p>
        </w:tc>
        <w:tc>
          <w:tcPr>
            <w:tcW w:w="0" w:type="auto"/>
          </w:tcPr>
          <w:p w14:paraId="6E444E05" w14:textId="77777777" w:rsidR="00B36FCD" w:rsidRPr="00B4059C" w:rsidRDefault="00B36FCD" w:rsidP="00B36FCD">
            <w:pPr>
              <w:pStyle w:val="ListParagraph1"/>
              <w:ind w:left="0"/>
              <w:rPr>
                <w:rFonts w:ascii="Times New Roman" w:hAnsi="Times New Roman"/>
                <w:lang w:val="en-GB"/>
              </w:rPr>
            </w:pPr>
          </w:p>
        </w:tc>
      </w:tr>
      <w:tr w:rsidR="00B36FCD" w:rsidRPr="00B4059C" w14:paraId="4DF88CAE" w14:textId="77777777" w:rsidTr="00B36FCD">
        <w:trPr>
          <w:trHeight w:val="541"/>
        </w:trPr>
        <w:tc>
          <w:tcPr>
            <w:tcW w:w="0" w:type="auto"/>
          </w:tcPr>
          <w:p w14:paraId="2A11AE9A" w14:textId="77777777" w:rsidR="00B36FCD" w:rsidRPr="00B4059C" w:rsidRDefault="00B36FCD" w:rsidP="00B36FCD">
            <w:pPr>
              <w:pStyle w:val="ListParagraph1"/>
              <w:ind w:left="0"/>
              <w:rPr>
                <w:rFonts w:ascii="Times New Roman" w:hAnsi="Times New Roman"/>
                <w:b/>
              </w:rPr>
            </w:pPr>
            <w:r>
              <w:rPr>
                <w:rFonts w:ascii="Times New Roman" w:hAnsi="Times New Roman"/>
                <w:b/>
              </w:rPr>
              <w:t>Jumlah pulangan/penyingkiran secara paksa</w:t>
            </w:r>
          </w:p>
        </w:tc>
        <w:tc>
          <w:tcPr>
            <w:tcW w:w="0" w:type="auto"/>
          </w:tcPr>
          <w:p w14:paraId="036421EA" w14:textId="77777777" w:rsidR="00B36FCD" w:rsidRPr="005C622D" w:rsidRDefault="00B36FCD" w:rsidP="00B36FCD">
            <w:pPr>
              <w:pStyle w:val="ListParagraph1"/>
              <w:ind w:left="0"/>
              <w:rPr>
                <w:rFonts w:ascii="Times New Roman" w:hAnsi="Times New Roman"/>
                <w:lang w:val="es-ES_tradnl"/>
              </w:rPr>
            </w:pPr>
          </w:p>
        </w:tc>
        <w:tc>
          <w:tcPr>
            <w:tcW w:w="0" w:type="auto"/>
          </w:tcPr>
          <w:p w14:paraId="3375CAED" w14:textId="77777777" w:rsidR="00B36FCD" w:rsidRPr="005C622D" w:rsidRDefault="00B36FCD" w:rsidP="00B36FCD">
            <w:pPr>
              <w:pStyle w:val="ListParagraph1"/>
              <w:ind w:left="0"/>
              <w:rPr>
                <w:rFonts w:ascii="Times New Roman" w:hAnsi="Times New Roman"/>
                <w:lang w:val="es-ES_tradnl"/>
              </w:rPr>
            </w:pPr>
          </w:p>
        </w:tc>
        <w:tc>
          <w:tcPr>
            <w:tcW w:w="0" w:type="auto"/>
          </w:tcPr>
          <w:p w14:paraId="48F6B36C" w14:textId="77777777" w:rsidR="00B36FCD" w:rsidRPr="005C622D" w:rsidRDefault="00B36FCD" w:rsidP="00B36FCD">
            <w:pPr>
              <w:pStyle w:val="ListParagraph1"/>
              <w:ind w:left="0"/>
              <w:rPr>
                <w:rFonts w:ascii="Times New Roman" w:hAnsi="Times New Roman"/>
                <w:lang w:val="es-ES_tradnl"/>
              </w:rPr>
            </w:pPr>
          </w:p>
        </w:tc>
        <w:tc>
          <w:tcPr>
            <w:tcW w:w="0" w:type="auto"/>
          </w:tcPr>
          <w:p w14:paraId="3B4E2175" w14:textId="77777777" w:rsidR="00B36FCD" w:rsidRPr="005C622D" w:rsidRDefault="00B36FCD" w:rsidP="00B36FCD">
            <w:pPr>
              <w:pStyle w:val="ListParagraph1"/>
              <w:ind w:left="0"/>
              <w:rPr>
                <w:rFonts w:ascii="Times New Roman" w:hAnsi="Times New Roman"/>
                <w:lang w:val="es-ES_tradnl"/>
              </w:rPr>
            </w:pPr>
          </w:p>
        </w:tc>
        <w:tc>
          <w:tcPr>
            <w:tcW w:w="0" w:type="auto"/>
          </w:tcPr>
          <w:p w14:paraId="3F665C92" w14:textId="77777777" w:rsidR="00B36FCD" w:rsidRPr="005C622D" w:rsidRDefault="00B36FCD" w:rsidP="00B36FCD">
            <w:pPr>
              <w:pStyle w:val="ListParagraph1"/>
              <w:ind w:left="0"/>
              <w:rPr>
                <w:rFonts w:ascii="Times New Roman" w:hAnsi="Times New Roman"/>
                <w:lang w:val="es-ES_tradnl"/>
              </w:rPr>
            </w:pPr>
          </w:p>
        </w:tc>
        <w:tc>
          <w:tcPr>
            <w:tcW w:w="0" w:type="auto"/>
          </w:tcPr>
          <w:p w14:paraId="54FA296D" w14:textId="77777777" w:rsidR="00B36FCD" w:rsidRPr="005C622D" w:rsidRDefault="00B36FCD" w:rsidP="00B36FCD">
            <w:pPr>
              <w:pStyle w:val="ListParagraph1"/>
              <w:ind w:left="0"/>
              <w:rPr>
                <w:rFonts w:ascii="Times New Roman" w:hAnsi="Times New Roman"/>
                <w:lang w:val="es-ES_tradnl"/>
              </w:rPr>
            </w:pPr>
          </w:p>
        </w:tc>
        <w:tc>
          <w:tcPr>
            <w:tcW w:w="0" w:type="auto"/>
          </w:tcPr>
          <w:p w14:paraId="1C141304" w14:textId="77777777" w:rsidR="00B36FCD" w:rsidRPr="005C622D" w:rsidRDefault="00B36FCD" w:rsidP="00B36FCD">
            <w:pPr>
              <w:pStyle w:val="ListParagraph1"/>
              <w:ind w:left="0"/>
              <w:rPr>
                <w:rFonts w:ascii="Times New Roman" w:hAnsi="Times New Roman"/>
                <w:lang w:val="es-ES_tradnl"/>
              </w:rPr>
            </w:pPr>
          </w:p>
        </w:tc>
        <w:tc>
          <w:tcPr>
            <w:tcW w:w="0" w:type="auto"/>
          </w:tcPr>
          <w:p w14:paraId="492A40D1" w14:textId="77777777" w:rsidR="00B36FCD" w:rsidRPr="005C622D" w:rsidRDefault="00B36FCD" w:rsidP="00B36FCD">
            <w:pPr>
              <w:pStyle w:val="ListParagraph1"/>
              <w:ind w:left="0"/>
              <w:rPr>
                <w:rFonts w:ascii="Times New Roman" w:hAnsi="Times New Roman"/>
                <w:lang w:val="es-ES_tradnl"/>
              </w:rPr>
            </w:pPr>
          </w:p>
        </w:tc>
        <w:tc>
          <w:tcPr>
            <w:tcW w:w="0" w:type="auto"/>
          </w:tcPr>
          <w:p w14:paraId="75056CE3" w14:textId="77777777" w:rsidR="00B36FCD" w:rsidRPr="005C622D" w:rsidRDefault="00B36FCD" w:rsidP="00B36FCD">
            <w:pPr>
              <w:pStyle w:val="ListParagraph1"/>
              <w:ind w:left="0"/>
              <w:rPr>
                <w:rFonts w:ascii="Times New Roman" w:hAnsi="Times New Roman"/>
                <w:lang w:val="es-ES_tradnl"/>
              </w:rPr>
            </w:pPr>
          </w:p>
        </w:tc>
        <w:tc>
          <w:tcPr>
            <w:tcW w:w="0" w:type="auto"/>
          </w:tcPr>
          <w:p w14:paraId="6C2F2DEF" w14:textId="77777777" w:rsidR="00B36FCD" w:rsidRPr="005C622D" w:rsidRDefault="00B36FCD" w:rsidP="00B36FCD">
            <w:pPr>
              <w:pStyle w:val="ListParagraph1"/>
              <w:ind w:left="0"/>
              <w:rPr>
                <w:rFonts w:ascii="Times New Roman" w:hAnsi="Times New Roman"/>
                <w:lang w:val="es-ES_tradnl"/>
              </w:rPr>
            </w:pPr>
          </w:p>
        </w:tc>
        <w:tc>
          <w:tcPr>
            <w:tcW w:w="0" w:type="auto"/>
          </w:tcPr>
          <w:p w14:paraId="69021232" w14:textId="77777777" w:rsidR="00B36FCD" w:rsidRPr="005C622D" w:rsidRDefault="00B36FCD" w:rsidP="00B36FCD">
            <w:pPr>
              <w:pStyle w:val="ListParagraph1"/>
              <w:ind w:left="0"/>
              <w:rPr>
                <w:rFonts w:ascii="Times New Roman" w:hAnsi="Times New Roman"/>
                <w:lang w:val="es-ES_tradnl"/>
              </w:rPr>
            </w:pPr>
          </w:p>
        </w:tc>
        <w:tc>
          <w:tcPr>
            <w:tcW w:w="0" w:type="auto"/>
          </w:tcPr>
          <w:p w14:paraId="0F81096B" w14:textId="77777777" w:rsidR="00B36FCD" w:rsidRPr="005C622D" w:rsidRDefault="00B36FCD" w:rsidP="00B36FCD">
            <w:pPr>
              <w:pStyle w:val="ListParagraph1"/>
              <w:ind w:left="0"/>
              <w:rPr>
                <w:rFonts w:ascii="Times New Roman" w:hAnsi="Times New Roman"/>
                <w:lang w:val="es-ES_tradnl"/>
              </w:rPr>
            </w:pPr>
          </w:p>
        </w:tc>
        <w:tc>
          <w:tcPr>
            <w:tcW w:w="0" w:type="auto"/>
          </w:tcPr>
          <w:p w14:paraId="64530E02" w14:textId="77777777" w:rsidR="00B36FCD" w:rsidRPr="005C622D" w:rsidRDefault="00B36FCD" w:rsidP="00B36FCD">
            <w:pPr>
              <w:pStyle w:val="ListParagraph1"/>
              <w:ind w:left="0"/>
              <w:rPr>
                <w:rFonts w:ascii="Times New Roman" w:hAnsi="Times New Roman"/>
                <w:lang w:val="es-ES_tradnl"/>
              </w:rPr>
            </w:pPr>
          </w:p>
        </w:tc>
        <w:tc>
          <w:tcPr>
            <w:tcW w:w="0" w:type="auto"/>
          </w:tcPr>
          <w:p w14:paraId="614D4F25" w14:textId="77777777" w:rsidR="00B36FCD" w:rsidRPr="005C622D" w:rsidRDefault="00B36FCD" w:rsidP="00B36FCD">
            <w:pPr>
              <w:pStyle w:val="ListParagraph1"/>
              <w:ind w:left="0"/>
              <w:rPr>
                <w:rFonts w:ascii="Times New Roman" w:hAnsi="Times New Roman"/>
                <w:lang w:val="es-ES_tradnl"/>
              </w:rPr>
            </w:pPr>
          </w:p>
        </w:tc>
        <w:tc>
          <w:tcPr>
            <w:tcW w:w="0" w:type="auto"/>
          </w:tcPr>
          <w:p w14:paraId="6DE23846" w14:textId="77777777" w:rsidR="00B36FCD" w:rsidRPr="005C622D" w:rsidRDefault="00B36FCD" w:rsidP="00B36FCD">
            <w:pPr>
              <w:pStyle w:val="ListParagraph1"/>
              <w:ind w:left="0"/>
              <w:rPr>
                <w:rFonts w:ascii="Times New Roman" w:hAnsi="Times New Roman"/>
                <w:lang w:val="es-ES_tradnl"/>
              </w:rPr>
            </w:pPr>
          </w:p>
        </w:tc>
        <w:tc>
          <w:tcPr>
            <w:tcW w:w="0" w:type="auto"/>
          </w:tcPr>
          <w:p w14:paraId="1A95BC9C" w14:textId="77777777" w:rsidR="00B36FCD" w:rsidRPr="005C622D" w:rsidRDefault="00B36FCD" w:rsidP="00B36FCD">
            <w:pPr>
              <w:pStyle w:val="ListParagraph1"/>
              <w:ind w:left="0"/>
              <w:rPr>
                <w:rFonts w:ascii="Times New Roman" w:hAnsi="Times New Roman"/>
                <w:lang w:val="es-ES_tradnl"/>
              </w:rPr>
            </w:pPr>
          </w:p>
        </w:tc>
        <w:tc>
          <w:tcPr>
            <w:tcW w:w="0" w:type="auto"/>
          </w:tcPr>
          <w:p w14:paraId="7D7164CA" w14:textId="77777777" w:rsidR="00B36FCD" w:rsidRPr="005C622D" w:rsidRDefault="00B36FCD" w:rsidP="00B36FCD">
            <w:pPr>
              <w:pStyle w:val="ListParagraph1"/>
              <w:ind w:left="0"/>
              <w:rPr>
                <w:rFonts w:ascii="Times New Roman" w:hAnsi="Times New Roman"/>
                <w:lang w:val="es-ES_tradnl"/>
              </w:rPr>
            </w:pPr>
          </w:p>
        </w:tc>
        <w:tc>
          <w:tcPr>
            <w:tcW w:w="0" w:type="auto"/>
          </w:tcPr>
          <w:p w14:paraId="02349B76" w14:textId="77777777" w:rsidR="00B36FCD" w:rsidRPr="005C622D" w:rsidRDefault="00B36FCD" w:rsidP="00B36FCD">
            <w:pPr>
              <w:pStyle w:val="ListParagraph1"/>
              <w:ind w:left="0"/>
              <w:rPr>
                <w:rFonts w:ascii="Times New Roman" w:hAnsi="Times New Roman"/>
                <w:lang w:val="es-ES_tradnl"/>
              </w:rPr>
            </w:pPr>
          </w:p>
        </w:tc>
        <w:tc>
          <w:tcPr>
            <w:tcW w:w="0" w:type="auto"/>
          </w:tcPr>
          <w:p w14:paraId="373CBDEF" w14:textId="77777777" w:rsidR="00B36FCD" w:rsidRPr="005C622D" w:rsidRDefault="00B36FCD" w:rsidP="00B36FCD">
            <w:pPr>
              <w:pStyle w:val="ListParagraph1"/>
              <w:ind w:left="0"/>
              <w:rPr>
                <w:rFonts w:ascii="Times New Roman" w:hAnsi="Times New Roman"/>
                <w:lang w:val="es-ES_tradnl"/>
              </w:rPr>
            </w:pPr>
          </w:p>
        </w:tc>
        <w:tc>
          <w:tcPr>
            <w:tcW w:w="0" w:type="auto"/>
          </w:tcPr>
          <w:p w14:paraId="304F38EB" w14:textId="77777777" w:rsidR="00B36FCD" w:rsidRPr="005C622D" w:rsidRDefault="00B36FCD" w:rsidP="00B36FCD">
            <w:pPr>
              <w:pStyle w:val="ListParagraph1"/>
              <w:ind w:left="0"/>
              <w:rPr>
                <w:rFonts w:ascii="Times New Roman" w:hAnsi="Times New Roman"/>
                <w:lang w:val="es-ES_tradnl"/>
              </w:rPr>
            </w:pPr>
          </w:p>
        </w:tc>
        <w:tc>
          <w:tcPr>
            <w:tcW w:w="0" w:type="auto"/>
          </w:tcPr>
          <w:p w14:paraId="6A47579A" w14:textId="77777777" w:rsidR="00B36FCD" w:rsidRPr="005C622D" w:rsidRDefault="00B36FCD" w:rsidP="00B36FCD">
            <w:pPr>
              <w:pStyle w:val="ListParagraph1"/>
              <w:ind w:left="0"/>
              <w:rPr>
                <w:rFonts w:ascii="Times New Roman" w:hAnsi="Times New Roman"/>
                <w:lang w:val="es-ES_tradnl"/>
              </w:rPr>
            </w:pPr>
          </w:p>
        </w:tc>
      </w:tr>
      <w:tr w:rsidR="00B36FCD" w:rsidRPr="00B4059C" w14:paraId="204BD022" w14:textId="77777777" w:rsidTr="00B36FCD">
        <w:trPr>
          <w:trHeight w:val="92"/>
        </w:trPr>
        <w:tc>
          <w:tcPr>
            <w:tcW w:w="0" w:type="auto"/>
          </w:tcPr>
          <w:p w14:paraId="5339D1F7" w14:textId="77777777" w:rsidR="00B36FCD" w:rsidRPr="00B4059C" w:rsidRDefault="00B36FCD" w:rsidP="00B36FCD">
            <w:pPr>
              <w:pStyle w:val="ListParagraph1"/>
              <w:ind w:left="0"/>
              <w:rPr>
                <w:rFonts w:ascii="Times New Roman" w:hAnsi="Times New Roman"/>
                <w:b/>
                <w:sz w:val="26"/>
                <w:szCs w:val="26"/>
              </w:rPr>
            </w:pPr>
            <w:r>
              <w:rPr>
                <w:rFonts w:ascii="Times New Roman" w:hAnsi="Times New Roman"/>
                <w:b/>
                <w:sz w:val="26"/>
                <w:szCs w:val="26"/>
              </w:rPr>
              <w:t>Jumlah kanak-kanak yang ditahan</w:t>
            </w:r>
          </w:p>
        </w:tc>
        <w:tc>
          <w:tcPr>
            <w:tcW w:w="0" w:type="auto"/>
          </w:tcPr>
          <w:p w14:paraId="6C38DA01" w14:textId="77777777" w:rsidR="00B36FCD" w:rsidRPr="00B4059C" w:rsidRDefault="00B36FCD" w:rsidP="00B36FCD">
            <w:pPr>
              <w:pStyle w:val="ListParagraph1"/>
              <w:ind w:left="0"/>
              <w:rPr>
                <w:rFonts w:ascii="Times New Roman" w:hAnsi="Times New Roman"/>
                <w:lang w:val="en-GB"/>
              </w:rPr>
            </w:pPr>
          </w:p>
        </w:tc>
        <w:tc>
          <w:tcPr>
            <w:tcW w:w="0" w:type="auto"/>
          </w:tcPr>
          <w:p w14:paraId="5C103A12" w14:textId="77777777" w:rsidR="00B36FCD" w:rsidRPr="00B4059C" w:rsidRDefault="00B36FCD" w:rsidP="00B36FCD">
            <w:pPr>
              <w:pStyle w:val="ListParagraph1"/>
              <w:ind w:left="0"/>
              <w:rPr>
                <w:rFonts w:ascii="Times New Roman" w:hAnsi="Times New Roman"/>
                <w:lang w:val="en-GB"/>
              </w:rPr>
            </w:pPr>
          </w:p>
        </w:tc>
        <w:tc>
          <w:tcPr>
            <w:tcW w:w="0" w:type="auto"/>
          </w:tcPr>
          <w:p w14:paraId="759098FB" w14:textId="77777777" w:rsidR="00B36FCD" w:rsidRPr="00B4059C" w:rsidRDefault="00B36FCD" w:rsidP="00B36FCD">
            <w:pPr>
              <w:pStyle w:val="ListParagraph1"/>
              <w:ind w:left="0"/>
              <w:rPr>
                <w:rFonts w:ascii="Times New Roman" w:hAnsi="Times New Roman"/>
                <w:lang w:val="en-GB"/>
              </w:rPr>
            </w:pPr>
          </w:p>
        </w:tc>
        <w:tc>
          <w:tcPr>
            <w:tcW w:w="0" w:type="auto"/>
          </w:tcPr>
          <w:p w14:paraId="4749CA39" w14:textId="77777777" w:rsidR="00B36FCD" w:rsidRPr="00B4059C" w:rsidRDefault="00B36FCD" w:rsidP="00B36FCD">
            <w:pPr>
              <w:pStyle w:val="ListParagraph1"/>
              <w:ind w:left="0"/>
              <w:rPr>
                <w:rFonts w:ascii="Times New Roman" w:hAnsi="Times New Roman"/>
                <w:lang w:val="en-GB"/>
              </w:rPr>
            </w:pPr>
          </w:p>
        </w:tc>
        <w:tc>
          <w:tcPr>
            <w:tcW w:w="0" w:type="auto"/>
          </w:tcPr>
          <w:p w14:paraId="74DFBC0E" w14:textId="77777777" w:rsidR="00B36FCD" w:rsidRPr="00B4059C" w:rsidRDefault="00B36FCD" w:rsidP="00B36FCD">
            <w:pPr>
              <w:pStyle w:val="ListParagraph1"/>
              <w:ind w:left="0"/>
              <w:rPr>
                <w:rFonts w:ascii="Times New Roman" w:hAnsi="Times New Roman"/>
                <w:lang w:val="en-GB"/>
              </w:rPr>
            </w:pPr>
          </w:p>
        </w:tc>
        <w:tc>
          <w:tcPr>
            <w:tcW w:w="0" w:type="auto"/>
          </w:tcPr>
          <w:p w14:paraId="463E4CA3" w14:textId="77777777" w:rsidR="00B36FCD" w:rsidRPr="00B4059C" w:rsidRDefault="00B36FCD" w:rsidP="00B36FCD">
            <w:pPr>
              <w:pStyle w:val="ListParagraph1"/>
              <w:ind w:left="0"/>
              <w:rPr>
                <w:rFonts w:ascii="Times New Roman" w:hAnsi="Times New Roman"/>
                <w:lang w:val="en-GB"/>
              </w:rPr>
            </w:pPr>
          </w:p>
        </w:tc>
        <w:tc>
          <w:tcPr>
            <w:tcW w:w="0" w:type="auto"/>
          </w:tcPr>
          <w:p w14:paraId="5F0EE440" w14:textId="77777777" w:rsidR="00B36FCD" w:rsidRPr="00B4059C" w:rsidRDefault="00B36FCD" w:rsidP="00B36FCD">
            <w:pPr>
              <w:pStyle w:val="ListParagraph1"/>
              <w:ind w:left="0"/>
              <w:rPr>
                <w:rFonts w:ascii="Times New Roman" w:hAnsi="Times New Roman"/>
                <w:lang w:val="en-GB"/>
              </w:rPr>
            </w:pPr>
          </w:p>
        </w:tc>
        <w:tc>
          <w:tcPr>
            <w:tcW w:w="0" w:type="auto"/>
          </w:tcPr>
          <w:p w14:paraId="59575FB0" w14:textId="77777777" w:rsidR="00B36FCD" w:rsidRPr="00B4059C" w:rsidRDefault="00B36FCD" w:rsidP="00B36FCD">
            <w:pPr>
              <w:pStyle w:val="ListParagraph1"/>
              <w:ind w:left="0"/>
              <w:rPr>
                <w:rFonts w:ascii="Times New Roman" w:hAnsi="Times New Roman"/>
                <w:lang w:val="en-GB"/>
              </w:rPr>
            </w:pPr>
          </w:p>
        </w:tc>
        <w:tc>
          <w:tcPr>
            <w:tcW w:w="0" w:type="auto"/>
          </w:tcPr>
          <w:p w14:paraId="07FEC71F" w14:textId="77777777" w:rsidR="00B36FCD" w:rsidRPr="00B4059C" w:rsidRDefault="00B36FCD" w:rsidP="00B36FCD">
            <w:pPr>
              <w:pStyle w:val="ListParagraph1"/>
              <w:ind w:left="0"/>
              <w:rPr>
                <w:rFonts w:ascii="Times New Roman" w:hAnsi="Times New Roman"/>
                <w:lang w:val="en-GB"/>
              </w:rPr>
            </w:pPr>
          </w:p>
        </w:tc>
        <w:tc>
          <w:tcPr>
            <w:tcW w:w="0" w:type="auto"/>
          </w:tcPr>
          <w:p w14:paraId="54299E1E" w14:textId="77777777" w:rsidR="00B36FCD" w:rsidRPr="00B4059C" w:rsidRDefault="00B36FCD" w:rsidP="00B36FCD">
            <w:pPr>
              <w:pStyle w:val="ListParagraph1"/>
              <w:ind w:left="0"/>
              <w:rPr>
                <w:rFonts w:ascii="Times New Roman" w:hAnsi="Times New Roman"/>
                <w:lang w:val="en-GB"/>
              </w:rPr>
            </w:pPr>
          </w:p>
        </w:tc>
        <w:tc>
          <w:tcPr>
            <w:tcW w:w="0" w:type="auto"/>
          </w:tcPr>
          <w:p w14:paraId="5BA3C508" w14:textId="77777777" w:rsidR="00B36FCD" w:rsidRPr="00B4059C" w:rsidRDefault="00B36FCD" w:rsidP="00B36FCD">
            <w:pPr>
              <w:pStyle w:val="ListParagraph1"/>
              <w:ind w:left="0"/>
              <w:rPr>
                <w:rFonts w:ascii="Times New Roman" w:hAnsi="Times New Roman"/>
                <w:lang w:val="en-GB"/>
              </w:rPr>
            </w:pPr>
          </w:p>
        </w:tc>
        <w:tc>
          <w:tcPr>
            <w:tcW w:w="0" w:type="auto"/>
          </w:tcPr>
          <w:p w14:paraId="34CA9F78" w14:textId="77777777" w:rsidR="00B36FCD" w:rsidRPr="00B4059C" w:rsidRDefault="00B36FCD" w:rsidP="00B36FCD">
            <w:pPr>
              <w:pStyle w:val="ListParagraph1"/>
              <w:ind w:left="0"/>
              <w:rPr>
                <w:rFonts w:ascii="Times New Roman" w:hAnsi="Times New Roman"/>
                <w:lang w:val="en-GB"/>
              </w:rPr>
            </w:pPr>
          </w:p>
        </w:tc>
        <w:tc>
          <w:tcPr>
            <w:tcW w:w="0" w:type="auto"/>
          </w:tcPr>
          <w:p w14:paraId="5C549715" w14:textId="77777777" w:rsidR="00B36FCD" w:rsidRPr="00B4059C" w:rsidRDefault="00B36FCD" w:rsidP="00B36FCD">
            <w:pPr>
              <w:pStyle w:val="ListParagraph1"/>
              <w:ind w:left="0"/>
              <w:rPr>
                <w:rFonts w:ascii="Times New Roman" w:hAnsi="Times New Roman"/>
                <w:lang w:val="en-GB"/>
              </w:rPr>
            </w:pPr>
          </w:p>
        </w:tc>
        <w:tc>
          <w:tcPr>
            <w:tcW w:w="0" w:type="auto"/>
          </w:tcPr>
          <w:p w14:paraId="3434EE53" w14:textId="77777777" w:rsidR="00B36FCD" w:rsidRPr="00B4059C" w:rsidRDefault="00B36FCD" w:rsidP="00B36FCD">
            <w:pPr>
              <w:pStyle w:val="ListParagraph1"/>
              <w:ind w:left="0"/>
              <w:rPr>
                <w:rFonts w:ascii="Times New Roman" w:hAnsi="Times New Roman"/>
                <w:lang w:val="en-GB"/>
              </w:rPr>
            </w:pPr>
          </w:p>
        </w:tc>
        <w:tc>
          <w:tcPr>
            <w:tcW w:w="0" w:type="auto"/>
          </w:tcPr>
          <w:p w14:paraId="6DA7BCFE" w14:textId="77777777" w:rsidR="00B36FCD" w:rsidRPr="00B4059C" w:rsidRDefault="00B36FCD" w:rsidP="00B36FCD">
            <w:pPr>
              <w:pStyle w:val="ListParagraph1"/>
              <w:ind w:left="0"/>
              <w:rPr>
                <w:rFonts w:ascii="Times New Roman" w:hAnsi="Times New Roman"/>
                <w:lang w:val="en-GB"/>
              </w:rPr>
            </w:pPr>
          </w:p>
        </w:tc>
        <w:tc>
          <w:tcPr>
            <w:tcW w:w="0" w:type="auto"/>
          </w:tcPr>
          <w:p w14:paraId="570A4A1E" w14:textId="77777777" w:rsidR="00B36FCD" w:rsidRPr="00B4059C" w:rsidRDefault="00B36FCD" w:rsidP="00B36FCD">
            <w:pPr>
              <w:pStyle w:val="ListParagraph1"/>
              <w:ind w:left="0"/>
              <w:rPr>
                <w:rFonts w:ascii="Times New Roman" w:hAnsi="Times New Roman"/>
                <w:lang w:val="en-GB"/>
              </w:rPr>
            </w:pPr>
          </w:p>
        </w:tc>
        <w:tc>
          <w:tcPr>
            <w:tcW w:w="0" w:type="auto"/>
          </w:tcPr>
          <w:p w14:paraId="40CA45D4" w14:textId="77777777" w:rsidR="00B36FCD" w:rsidRPr="00B4059C" w:rsidRDefault="00B36FCD" w:rsidP="00B36FCD">
            <w:pPr>
              <w:pStyle w:val="ListParagraph1"/>
              <w:ind w:left="0"/>
              <w:rPr>
                <w:rFonts w:ascii="Times New Roman" w:hAnsi="Times New Roman"/>
                <w:lang w:val="en-GB"/>
              </w:rPr>
            </w:pPr>
          </w:p>
        </w:tc>
        <w:tc>
          <w:tcPr>
            <w:tcW w:w="0" w:type="auto"/>
          </w:tcPr>
          <w:p w14:paraId="2AE5A332" w14:textId="77777777" w:rsidR="00B36FCD" w:rsidRPr="00B4059C" w:rsidRDefault="00B36FCD" w:rsidP="00B36FCD">
            <w:pPr>
              <w:pStyle w:val="ListParagraph1"/>
              <w:ind w:left="0"/>
              <w:rPr>
                <w:rFonts w:ascii="Times New Roman" w:hAnsi="Times New Roman"/>
                <w:lang w:val="en-GB"/>
              </w:rPr>
            </w:pPr>
          </w:p>
        </w:tc>
        <w:tc>
          <w:tcPr>
            <w:tcW w:w="0" w:type="auto"/>
          </w:tcPr>
          <w:p w14:paraId="46B26C16" w14:textId="77777777" w:rsidR="00B36FCD" w:rsidRPr="00B4059C" w:rsidRDefault="00B36FCD" w:rsidP="00B36FCD">
            <w:pPr>
              <w:pStyle w:val="ListParagraph1"/>
              <w:ind w:left="0"/>
              <w:rPr>
                <w:rFonts w:ascii="Times New Roman" w:hAnsi="Times New Roman"/>
                <w:lang w:val="en-GB"/>
              </w:rPr>
            </w:pPr>
          </w:p>
        </w:tc>
        <w:tc>
          <w:tcPr>
            <w:tcW w:w="0" w:type="auto"/>
          </w:tcPr>
          <w:p w14:paraId="45E9674D" w14:textId="77777777" w:rsidR="00B36FCD" w:rsidRPr="00B4059C" w:rsidRDefault="00B36FCD" w:rsidP="00B36FCD">
            <w:pPr>
              <w:pStyle w:val="ListParagraph1"/>
              <w:ind w:left="0"/>
              <w:rPr>
                <w:rFonts w:ascii="Times New Roman" w:hAnsi="Times New Roman"/>
                <w:lang w:val="en-GB"/>
              </w:rPr>
            </w:pPr>
          </w:p>
        </w:tc>
        <w:tc>
          <w:tcPr>
            <w:tcW w:w="0" w:type="auto"/>
          </w:tcPr>
          <w:p w14:paraId="262CD09D" w14:textId="77777777" w:rsidR="00B36FCD" w:rsidRPr="00B4059C" w:rsidRDefault="00B36FCD" w:rsidP="00B36FCD">
            <w:pPr>
              <w:pStyle w:val="ListParagraph1"/>
              <w:ind w:left="0"/>
              <w:rPr>
                <w:rFonts w:ascii="Times New Roman" w:hAnsi="Times New Roman"/>
                <w:lang w:val="en-GB"/>
              </w:rPr>
            </w:pPr>
          </w:p>
        </w:tc>
      </w:tr>
    </w:tbl>
    <w:p w14:paraId="35EE8EAE" w14:textId="32110640" w:rsidR="00E0304A" w:rsidRPr="003C702B" w:rsidRDefault="00E0304A" w:rsidP="00E0304A">
      <w:pPr>
        <w:pStyle w:val="ListParagraph1"/>
        <w:rPr>
          <w:rFonts w:ascii="Times New Roman" w:hAnsi="Times New Roman"/>
        </w:rPr>
      </w:pPr>
    </w:p>
    <w:p w14:paraId="3F2E0E65" w14:textId="344B7581" w:rsidR="00E0304A" w:rsidRPr="003C702B" w:rsidRDefault="00E0304A" w:rsidP="00E0304A">
      <w:pPr>
        <w:pStyle w:val="ListParagraph1"/>
        <w:rPr>
          <w:rFonts w:ascii="Times New Roman" w:hAnsi="Times New Roman"/>
        </w:rPr>
      </w:pPr>
      <w:r>
        <w:rPr>
          <w:rFonts w:ascii="Times New Roman" w:hAnsi="Times New Roman"/>
        </w:rPr>
        <w:t>Sila berikan data terpisah, di mana mungkin, untuk kanak-kanak yang ditahan bersama atau tidak bersama keluarga/penjaga (kanak-kanak yang tidak ditemani atau terpisah).</w:t>
      </w:r>
    </w:p>
    <w:p w14:paraId="629940CB" w14:textId="77777777" w:rsidR="00E0304A" w:rsidRDefault="00E0304A" w:rsidP="00E0304A">
      <w:pPr>
        <w:pStyle w:val="ListParagraph1"/>
        <w:rPr>
          <w:rFonts w:ascii="Times New Roman" w:hAnsi="Times New Roman"/>
        </w:rPr>
      </w:pPr>
    </w:p>
    <w:p w14:paraId="2C578DFB" w14:textId="29140303" w:rsidR="00E0304A" w:rsidRPr="00913B5E" w:rsidRDefault="00913B5E" w:rsidP="003C702B">
      <w:pPr>
        <w:pStyle w:val="ListParagraph1"/>
        <w:rPr>
          <w:rFonts w:ascii="Times New Roman" w:hAnsi="Times New Roman"/>
          <w:b/>
        </w:rPr>
      </w:pPr>
      <w:r>
        <w:rPr>
          <w:rFonts w:ascii="Times New Roman" w:hAnsi="Times New Roman"/>
          <w:b/>
        </w:rPr>
        <w:t xml:space="preserve">Jadual 8: Kanak-kanak yang ditahan semasa kemasukan tidak kerap, 2008-2017 </w:t>
      </w:r>
    </w:p>
    <w:tbl>
      <w:tblPr>
        <w:tblStyle w:val="TableGrid"/>
        <w:tblW w:w="13421" w:type="dxa"/>
        <w:tblInd w:w="720" w:type="dxa"/>
        <w:tblLook w:val="04A0" w:firstRow="1" w:lastRow="0" w:firstColumn="1" w:lastColumn="0" w:noHBand="0" w:noVBand="1"/>
      </w:tblPr>
      <w:tblGrid>
        <w:gridCol w:w="1857"/>
        <w:gridCol w:w="432"/>
        <w:gridCol w:w="365"/>
        <w:gridCol w:w="364"/>
        <w:gridCol w:w="430"/>
        <w:gridCol w:w="363"/>
        <w:gridCol w:w="364"/>
        <w:gridCol w:w="430"/>
        <w:gridCol w:w="364"/>
        <w:gridCol w:w="364"/>
        <w:gridCol w:w="430"/>
        <w:gridCol w:w="364"/>
        <w:gridCol w:w="364"/>
        <w:gridCol w:w="430"/>
        <w:gridCol w:w="364"/>
        <w:gridCol w:w="364"/>
        <w:gridCol w:w="430"/>
        <w:gridCol w:w="363"/>
        <w:gridCol w:w="363"/>
        <w:gridCol w:w="430"/>
        <w:gridCol w:w="363"/>
        <w:gridCol w:w="363"/>
        <w:gridCol w:w="430"/>
        <w:gridCol w:w="362"/>
        <w:gridCol w:w="362"/>
        <w:gridCol w:w="430"/>
        <w:gridCol w:w="362"/>
        <w:gridCol w:w="362"/>
        <w:gridCol w:w="430"/>
        <w:gridCol w:w="361"/>
        <w:gridCol w:w="361"/>
      </w:tblGrid>
      <w:tr w:rsidR="00E0304A" w14:paraId="501B6FAF" w14:textId="77777777" w:rsidTr="00E0304A">
        <w:tc>
          <w:tcPr>
            <w:tcW w:w="1803" w:type="dxa"/>
          </w:tcPr>
          <w:p w14:paraId="64B14813" w14:textId="77777777" w:rsidR="00545EF1" w:rsidRDefault="00545EF1" w:rsidP="00545EF1">
            <w:pPr>
              <w:pStyle w:val="ListParagraph1"/>
              <w:ind w:left="0"/>
              <w:rPr>
                <w:rFonts w:ascii="Times New Roman" w:hAnsi="Times New Roman"/>
              </w:rPr>
            </w:pPr>
          </w:p>
        </w:tc>
        <w:tc>
          <w:tcPr>
            <w:tcW w:w="1165" w:type="dxa"/>
            <w:gridSpan w:val="3"/>
          </w:tcPr>
          <w:p w14:paraId="0D7774F4" w14:textId="7FC4437B" w:rsidR="00545EF1" w:rsidRDefault="00E0304A" w:rsidP="00545EF1">
            <w:pPr>
              <w:pStyle w:val="ListParagraph1"/>
              <w:ind w:left="0"/>
              <w:rPr>
                <w:rFonts w:ascii="Times New Roman" w:hAnsi="Times New Roman"/>
              </w:rPr>
            </w:pPr>
            <w:r>
              <w:rPr>
                <w:rFonts w:ascii="Times New Roman" w:hAnsi="Times New Roman"/>
              </w:rPr>
              <w:t>2008</w:t>
            </w:r>
          </w:p>
        </w:tc>
        <w:tc>
          <w:tcPr>
            <w:tcW w:w="1163" w:type="dxa"/>
            <w:gridSpan w:val="3"/>
          </w:tcPr>
          <w:p w14:paraId="0BE266D5" w14:textId="275DCB22" w:rsidR="00545EF1" w:rsidRDefault="00E0304A" w:rsidP="00545EF1">
            <w:pPr>
              <w:pStyle w:val="ListParagraph1"/>
              <w:ind w:left="0"/>
              <w:rPr>
                <w:rFonts w:ascii="Times New Roman" w:hAnsi="Times New Roman"/>
              </w:rPr>
            </w:pPr>
            <w:r>
              <w:rPr>
                <w:rFonts w:ascii="Times New Roman" w:hAnsi="Times New Roman"/>
              </w:rPr>
              <w:t>2009</w:t>
            </w:r>
          </w:p>
        </w:tc>
        <w:tc>
          <w:tcPr>
            <w:tcW w:w="1164" w:type="dxa"/>
            <w:gridSpan w:val="3"/>
          </w:tcPr>
          <w:p w14:paraId="59612CD0" w14:textId="54469E28" w:rsidR="00545EF1" w:rsidRDefault="00E0304A" w:rsidP="00545EF1">
            <w:pPr>
              <w:pStyle w:val="ListParagraph1"/>
              <w:ind w:left="0"/>
              <w:rPr>
                <w:rFonts w:ascii="Times New Roman" w:hAnsi="Times New Roman"/>
              </w:rPr>
            </w:pPr>
            <w:r>
              <w:rPr>
                <w:rFonts w:ascii="Times New Roman" w:hAnsi="Times New Roman"/>
              </w:rPr>
              <w:t>2010</w:t>
            </w:r>
          </w:p>
        </w:tc>
        <w:tc>
          <w:tcPr>
            <w:tcW w:w="1164" w:type="dxa"/>
            <w:gridSpan w:val="3"/>
          </w:tcPr>
          <w:p w14:paraId="1FB2E99F" w14:textId="342E5753" w:rsidR="00545EF1" w:rsidRDefault="00E0304A" w:rsidP="00545EF1">
            <w:pPr>
              <w:pStyle w:val="ListParagraph1"/>
              <w:ind w:left="0"/>
              <w:rPr>
                <w:rFonts w:ascii="Times New Roman" w:hAnsi="Times New Roman"/>
              </w:rPr>
            </w:pPr>
            <w:r>
              <w:rPr>
                <w:rFonts w:ascii="Times New Roman" w:hAnsi="Times New Roman"/>
              </w:rPr>
              <w:t>2011</w:t>
            </w:r>
          </w:p>
        </w:tc>
        <w:tc>
          <w:tcPr>
            <w:tcW w:w="1164" w:type="dxa"/>
            <w:gridSpan w:val="3"/>
          </w:tcPr>
          <w:p w14:paraId="0A7399DF" w14:textId="70D8C91E" w:rsidR="00545EF1" w:rsidRDefault="00E0304A" w:rsidP="00545EF1">
            <w:pPr>
              <w:pStyle w:val="ListParagraph1"/>
              <w:ind w:left="0"/>
              <w:rPr>
                <w:rFonts w:ascii="Times New Roman" w:hAnsi="Times New Roman"/>
              </w:rPr>
            </w:pPr>
            <w:r>
              <w:rPr>
                <w:rFonts w:ascii="Times New Roman" w:hAnsi="Times New Roman"/>
              </w:rPr>
              <w:t>2012</w:t>
            </w:r>
          </w:p>
        </w:tc>
        <w:tc>
          <w:tcPr>
            <w:tcW w:w="1162" w:type="dxa"/>
            <w:gridSpan w:val="3"/>
          </w:tcPr>
          <w:p w14:paraId="35704673" w14:textId="47A8660E" w:rsidR="00545EF1" w:rsidRDefault="00E0304A" w:rsidP="00545EF1">
            <w:pPr>
              <w:pStyle w:val="ListParagraph1"/>
              <w:ind w:left="0"/>
              <w:rPr>
                <w:rFonts w:ascii="Times New Roman" w:hAnsi="Times New Roman"/>
              </w:rPr>
            </w:pPr>
            <w:r>
              <w:rPr>
                <w:rFonts w:ascii="Times New Roman" w:hAnsi="Times New Roman"/>
              </w:rPr>
              <w:t>2013</w:t>
            </w:r>
          </w:p>
        </w:tc>
        <w:tc>
          <w:tcPr>
            <w:tcW w:w="1162" w:type="dxa"/>
            <w:gridSpan w:val="3"/>
          </w:tcPr>
          <w:p w14:paraId="03136DFF" w14:textId="225FFF21" w:rsidR="00545EF1" w:rsidRDefault="00E0304A" w:rsidP="00545EF1">
            <w:pPr>
              <w:pStyle w:val="ListParagraph1"/>
              <w:ind w:left="0"/>
              <w:rPr>
                <w:rFonts w:ascii="Times New Roman" w:hAnsi="Times New Roman"/>
              </w:rPr>
            </w:pPr>
            <w:r>
              <w:rPr>
                <w:rFonts w:ascii="Times New Roman" w:hAnsi="Times New Roman"/>
              </w:rPr>
              <w:t>2014</w:t>
            </w:r>
          </w:p>
        </w:tc>
        <w:tc>
          <w:tcPr>
            <w:tcW w:w="1160" w:type="dxa"/>
            <w:gridSpan w:val="3"/>
          </w:tcPr>
          <w:p w14:paraId="4AF8BFCE" w14:textId="57CB58DF" w:rsidR="00545EF1" w:rsidRDefault="00E0304A" w:rsidP="00545EF1">
            <w:pPr>
              <w:pStyle w:val="ListParagraph1"/>
              <w:ind w:left="0"/>
              <w:rPr>
                <w:rFonts w:ascii="Times New Roman" w:hAnsi="Times New Roman"/>
              </w:rPr>
            </w:pPr>
            <w:r>
              <w:rPr>
                <w:rFonts w:ascii="Times New Roman" w:hAnsi="Times New Roman"/>
              </w:rPr>
              <w:t>2015</w:t>
            </w:r>
          </w:p>
        </w:tc>
        <w:tc>
          <w:tcPr>
            <w:tcW w:w="1158" w:type="dxa"/>
            <w:gridSpan w:val="3"/>
          </w:tcPr>
          <w:p w14:paraId="717E9CAB" w14:textId="2F1D5295" w:rsidR="00545EF1" w:rsidRDefault="00E0304A" w:rsidP="00545EF1">
            <w:pPr>
              <w:pStyle w:val="ListParagraph1"/>
              <w:ind w:left="0"/>
              <w:rPr>
                <w:rFonts w:ascii="Times New Roman" w:hAnsi="Times New Roman"/>
              </w:rPr>
            </w:pPr>
            <w:r>
              <w:rPr>
                <w:rFonts w:ascii="Times New Roman" w:hAnsi="Times New Roman"/>
              </w:rPr>
              <w:t>2016</w:t>
            </w:r>
          </w:p>
        </w:tc>
        <w:tc>
          <w:tcPr>
            <w:tcW w:w="1156" w:type="dxa"/>
            <w:gridSpan w:val="3"/>
          </w:tcPr>
          <w:p w14:paraId="5F7CC196" w14:textId="12F5E35E" w:rsidR="00545EF1" w:rsidRDefault="00E0304A" w:rsidP="00545EF1">
            <w:pPr>
              <w:pStyle w:val="ListParagraph1"/>
              <w:ind w:left="0"/>
              <w:rPr>
                <w:rFonts w:ascii="Times New Roman" w:hAnsi="Times New Roman"/>
              </w:rPr>
            </w:pPr>
            <w:r>
              <w:rPr>
                <w:rFonts w:ascii="Times New Roman" w:hAnsi="Times New Roman"/>
              </w:rPr>
              <w:t>2017</w:t>
            </w:r>
          </w:p>
        </w:tc>
      </w:tr>
      <w:tr w:rsidR="00E0304A" w14:paraId="55F69192" w14:textId="77777777" w:rsidTr="00E0304A">
        <w:tc>
          <w:tcPr>
            <w:tcW w:w="1803" w:type="dxa"/>
          </w:tcPr>
          <w:p w14:paraId="47985E65" w14:textId="77777777" w:rsidR="00E0304A" w:rsidRDefault="00E0304A" w:rsidP="00545EF1">
            <w:pPr>
              <w:pStyle w:val="ListParagraph1"/>
              <w:ind w:left="0"/>
              <w:rPr>
                <w:rFonts w:ascii="Times New Roman" w:hAnsi="Times New Roman"/>
              </w:rPr>
            </w:pPr>
          </w:p>
        </w:tc>
        <w:tc>
          <w:tcPr>
            <w:tcW w:w="431" w:type="dxa"/>
          </w:tcPr>
          <w:p w14:paraId="3B6A3005" w14:textId="353753DB" w:rsidR="00E0304A" w:rsidRDefault="00E0304A" w:rsidP="00545EF1">
            <w:pPr>
              <w:pStyle w:val="ListParagraph1"/>
              <w:ind w:left="0"/>
              <w:rPr>
                <w:rFonts w:ascii="Times New Roman" w:hAnsi="Times New Roman"/>
              </w:rPr>
            </w:pPr>
            <w:r>
              <w:rPr>
                <w:rFonts w:ascii="Times New Roman" w:hAnsi="Times New Roman"/>
              </w:rPr>
              <w:t>M</w:t>
            </w:r>
          </w:p>
        </w:tc>
        <w:tc>
          <w:tcPr>
            <w:tcW w:w="367" w:type="dxa"/>
          </w:tcPr>
          <w:p w14:paraId="73C0F5CC" w14:textId="2698BC12" w:rsidR="00E0304A" w:rsidRDefault="00E0304A" w:rsidP="00545EF1">
            <w:pPr>
              <w:pStyle w:val="ListParagraph1"/>
              <w:ind w:left="0"/>
              <w:rPr>
                <w:rFonts w:ascii="Times New Roman" w:hAnsi="Times New Roman"/>
              </w:rPr>
            </w:pPr>
            <w:r>
              <w:rPr>
                <w:rFonts w:ascii="Times New Roman" w:hAnsi="Times New Roman"/>
              </w:rPr>
              <w:t>F</w:t>
            </w:r>
          </w:p>
        </w:tc>
        <w:tc>
          <w:tcPr>
            <w:tcW w:w="367" w:type="dxa"/>
          </w:tcPr>
          <w:p w14:paraId="4CA285F9" w14:textId="4C73CB44" w:rsidR="00E0304A" w:rsidRDefault="00E0304A" w:rsidP="00545EF1">
            <w:pPr>
              <w:pStyle w:val="ListParagraph1"/>
              <w:ind w:left="0"/>
              <w:rPr>
                <w:rFonts w:ascii="Times New Roman" w:hAnsi="Times New Roman"/>
              </w:rPr>
            </w:pPr>
            <w:r>
              <w:rPr>
                <w:rFonts w:ascii="Times New Roman" w:hAnsi="Times New Roman"/>
              </w:rPr>
              <w:t>P</w:t>
            </w:r>
          </w:p>
        </w:tc>
        <w:tc>
          <w:tcPr>
            <w:tcW w:w="430" w:type="dxa"/>
          </w:tcPr>
          <w:p w14:paraId="11FA8CD5" w14:textId="3CF66D1F" w:rsidR="00E0304A" w:rsidRDefault="00E0304A" w:rsidP="00545EF1">
            <w:pPr>
              <w:pStyle w:val="ListParagraph1"/>
              <w:ind w:left="0"/>
              <w:rPr>
                <w:rFonts w:ascii="Times New Roman" w:hAnsi="Times New Roman"/>
              </w:rPr>
            </w:pPr>
            <w:r>
              <w:rPr>
                <w:rFonts w:ascii="Times New Roman" w:hAnsi="Times New Roman"/>
              </w:rPr>
              <w:t>M</w:t>
            </w:r>
          </w:p>
        </w:tc>
        <w:tc>
          <w:tcPr>
            <w:tcW w:w="366" w:type="dxa"/>
          </w:tcPr>
          <w:p w14:paraId="53F98605" w14:textId="54C50B96" w:rsidR="00E0304A" w:rsidRDefault="00E0304A" w:rsidP="00545EF1">
            <w:pPr>
              <w:pStyle w:val="ListParagraph1"/>
              <w:ind w:left="0"/>
              <w:rPr>
                <w:rFonts w:ascii="Times New Roman" w:hAnsi="Times New Roman"/>
              </w:rPr>
            </w:pPr>
            <w:r>
              <w:rPr>
                <w:rFonts w:ascii="Times New Roman" w:hAnsi="Times New Roman"/>
              </w:rPr>
              <w:t>F</w:t>
            </w:r>
          </w:p>
        </w:tc>
        <w:tc>
          <w:tcPr>
            <w:tcW w:w="367" w:type="dxa"/>
          </w:tcPr>
          <w:p w14:paraId="269741F6" w14:textId="265A64B7" w:rsidR="00E0304A" w:rsidRDefault="00E0304A" w:rsidP="00545EF1">
            <w:pPr>
              <w:pStyle w:val="ListParagraph1"/>
              <w:ind w:left="0"/>
              <w:rPr>
                <w:rFonts w:ascii="Times New Roman" w:hAnsi="Times New Roman"/>
              </w:rPr>
            </w:pPr>
            <w:r>
              <w:rPr>
                <w:rFonts w:ascii="Times New Roman" w:hAnsi="Times New Roman"/>
              </w:rPr>
              <w:t>P</w:t>
            </w:r>
          </w:p>
        </w:tc>
        <w:tc>
          <w:tcPr>
            <w:tcW w:w="430" w:type="dxa"/>
          </w:tcPr>
          <w:p w14:paraId="13CA5389" w14:textId="77E692E1" w:rsidR="00E0304A" w:rsidRDefault="00E0304A" w:rsidP="00545EF1">
            <w:pPr>
              <w:pStyle w:val="ListParagraph1"/>
              <w:ind w:left="0"/>
              <w:rPr>
                <w:rFonts w:ascii="Times New Roman" w:hAnsi="Times New Roman"/>
              </w:rPr>
            </w:pPr>
            <w:r>
              <w:rPr>
                <w:rFonts w:ascii="Times New Roman" w:hAnsi="Times New Roman"/>
              </w:rPr>
              <w:t>M</w:t>
            </w:r>
          </w:p>
        </w:tc>
        <w:tc>
          <w:tcPr>
            <w:tcW w:w="367" w:type="dxa"/>
          </w:tcPr>
          <w:p w14:paraId="53F36817" w14:textId="639DAF95" w:rsidR="00E0304A" w:rsidRDefault="00E0304A" w:rsidP="00545EF1">
            <w:pPr>
              <w:pStyle w:val="ListParagraph1"/>
              <w:ind w:left="0"/>
              <w:rPr>
                <w:rFonts w:ascii="Times New Roman" w:hAnsi="Times New Roman"/>
              </w:rPr>
            </w:pPr>
            <w:r>
              <w:rPr>
                <w:rFonts w:ascii="Times New Roman" w:hAnsi="Times New Roman"/>
              </w:rPr>
              <w:t>F</w:t>
            </w:r>
          </w:p>
        </w:tc>
        <w:tc>
          <w:tcPr>
            <w:tcW w:w="367" w:type="dxa"/>
          </w:tcPr>
          <w:p w14:paraId="3BED1279" w14:textId="3365CC0F" w:rsidR="00E0304A" w:rsidRDefault="00E0304A" w:rsidP="00545EF1">
            <w:pPr>
              <w:pStyle w:val="ListParagraph1"/>
              <w:ind w:left="0"/>
              <w:rPr>
                <w:rFonts w:ascii="Times New Roman" w:hAnsi="Times New Roman"/>
              </w:rPr>
            </w:pPr>
            <w:r>
              <w:rPr>
                <w:rFonts w:ascii="Times New Roman" w:hAnsi="Times New Roman"/>
              </w:rPr>
              <w:t>P</w:t>
            </w:r>
          </w:p>
        </w:tc>
        <w:tc>
          <w:tcPr>
            <w:tcW w:w="430" w:type="dxa"/>
          </w:tcPr>
          <w:p w14:paraId="10EA76D0" w14:textId="27F468C1" w:rsidR="00E0304A" w:rsidRDefault="00E0304A" w:rsidP="00545EF1">
            <w:pPr>
              <w:pStyle w:val="ListParagraph1"/>
              <w:ind w:left="0"/>
              <w:rPr>
                <w:rFonts w:ascii="Times New Roman" w:hAnsi="Times New Roman"/>
              </w:rPr>
            </w:pPr>
            <w:r>
              <w:rPr>
                <w:rFonts w:ascii="Times New Roman" w:hAnsi="Times New Roman"/>
              </w:rPr>
              <w:t>M</w:t>
            </w:r>
          </w:p>
        </w:tc>
        <w:tc>
          <w:tcPr>
            <w:tcW w:w="367" w:type="dxa"/>
          </w:tcPr>
          <w:p w14:paraId="0DDCCEA6" w14:textId="66637752" w:rsidR="00E0304A" w:rsidRDefault="00E0304A" w:rsidP="00545EF1">
            <w:pPr>
              <w:pStyle w:val="ListParagraph1"/>
              <w:ind w:left="0"/>
              <w:rPr>
                <w:rFonts w:ascii="Times New Roman" w:hAnsi="Times New Roman"/>
              </w:rPr>
            </w:pPr>
            <w:r>
              <w:rPr>
                <w:rFonts w:ascii="Times New Roman" w:hAnsi="Times New Roman"/>
              </w:rPr>
              <w:t>F</w:t>
            </w:r>
          </w:p>
        </w:tc>
        <w:tc>
          <w:tcPr>
            <w:tcW w:w="367" w:type="dxa"/>
          </w:tcPr>
          <w:p w14:paraId="6AF07BE9" w14:textId="10E5825F" w:rsidR="00E0304A" w:rsidRDefault="00E0304A" w:rsidP="00545EF1">
            <w:pPr>
              <w:pStyle w:val="ListParagraph1"/>
              <w:ind w:left="0"/>
              <w:rPr>
                <w:rFonts w:ascii="Times New Roman" w:hAnsi="Times New Roman"/>
              </w:rPr>
            </w:pPr>
            <w:r>
              <w:rPr>
                <w:rFonts w:ascii="Times New Roman" w:hAnsi="Times New Roman"/>
              </w:rPr>
              <w:t>P</w:t>
            </w:r>
          </w:p>
        </w:tc>
        <w:tc>
          <w:tcPr>
            <w:tcW w:w="430" w:type="dxa"/>
          </w:tcPr>
          <w:p w14:paraId="26CE9008" w14:textId="0C2B766E" w:rsidR="00E0304A" w:rsidRDefault="00E0304A" w:rsidP="00545EF1">
            <w:pPr>
              <w:pStyle w:val="ListParagraph1"/>
              <w:ind w:left="0"/>
              <w:rPr>
                <w:rFonts w:ascii="Times New Roman" w:hAnsi="Times New Roman"/>
              </w:rPr>
            </w:pPr>
            <w:r>
              <w:rPr>
                <w:rFonts w:ascii="Times New Roman" w:hAnsi="Times New Roman"/>
              </w:rPr>
              <w:t>M</w:t>
            </w:r>
          </w:p>
        </w:tc>
        <w:tc>
          <w:tcPr>
            <w:tcW w:w="367" w:type="dxa"/>
          </w:tcPr>
          <w:p w14:paraId="5D785C72" w14:textId="7A6B1FA4" w:rsidR="00E0304A" w:rsidRDefault="00E0304A" w:rsidP="00545EF1">
            <w:pPr>
              <w:pStyle w:val="ListParagraph1"/>
              <w:ind w:left="0"/>
              <w:rPr>
                <w:rFonts w:ascii="Times New Roman" w:hAnsi="Times New Roman"/>
              </w:rPr>
            </w:pPr>
            <w:r>
              <w:rPr>
                <w:rFonts w:ascii="Times New Roman" w:hAnsi="Times New Roman"/>
              </w:rPr>
              <w:t>F</w:t>
            </w:r>
          </w:p>
        </w:tc>
        <w:tc>
          <w:tcPr>
            <w:tcW w:w="367" w:type="dxa"/>
          </w:tcPr>
          <w:p w14:paraId="6D7F5D93" w14:textId="7AA9D3EE" w:rsidR="00E0304A" w:rsidRDefault="00E0304A" w:rsidP="00545EF1">
            <w:pPr>
              <w:pStyle w:val="ListParagraph1"/>
              <w:ind w:left="0"/>
              <w:rPr>
                <w:rFonts w:ascii="Times New Roman" w:hAnsi="Times New Roman"/>
              </w:rPr>
            </w:pPr>
            <w:r>
              <w:rPr>
                <w:rFonts w:ascii="Times New Roman" w:hAnsi="Times New Roman"/>
              </w:rPr>
              <w:t>P</w:t>
            </w:r>
          </w:p>
        </w:tc>
        <w:tc>
          <w:tcPr>
            <w:tcW w:w="430" w:type="dxa"/>
          </w:tcPr>
          <w:p w14:paraId="4A35BA47" w14:textId="3501E54A" w:rsidR="00E0304A" w:rsidRDefault="00E0304A" w:rsidP="00545EF1">
            <w:pPr>
              <w:pStyle w:val="ListParagraph1"/>
              <w:ind w:left="0"/>
              <w:rPr>
                <w:rFonts w:ascii="Times New Roman" w:hAnsi="Times New Roman"/>
              </w:rPr>
            </w:pPr>
            <w:r>
              <w:rPr>
                <w:rFonts w:ascii="Times New Roman" w:hAnsi="Times New Roman"/>
              </w:rPr>
              <w:t>M</w:t>
            </w:r>
          </w:p>
        </w:tc>
        <w:tc>
          <w:tcPr>
            <w:tcW w:w="366" w:type="dxa"/>
          </w:tcPr>
          <w:p w14:paraId="0A380299" w14:textId="24C6162F" w:rsidR="00E0304A" w:rsidRDefault="00E0304A" w:rsidP="00545EF1">
            <w:pPr>
              <w:pStyle w:val="ListParagraph1"/>
              <w:ind w:left="0"/>
              <w:rPr>
                <w:rFonts w:ascii="Times New Roman" w:hAnsi="Times New Roman"/>
              </w:rPr>
            </w:pPr>
            <w:r>
              <w:rPr>
                <w:rFonts w:ascii="Times New Roman" w:hAnsi="Times New Roman"/>
              </w:rPr>
              <w:t>F</w:t>
            </w:r>
          </w:p>
        </w:tc>
        <w:tc>
          <w:tcPr>
            <w:tcW w:w="366" w:type="dxa"/>
          </w:tcPr>
          <w:p w14:paraId="21C86207" w14:textId="5E4DDBCB" w:rsidR="00E0304A" w:rsidRDefault="00E0304A" w:rsidP="00545EF1">
            <w:pPr>
              <w:pStyle w:val="ListParagraph1"/>
              <w:ind w:left="0"/>
              <w:rPr>
                <w:rFonts w:ascii="Times New Roman" w:hAnsi="Times New Roman"/>
              </w:rPr>
            </w:pPr>
            <w:r>
              <w:rPr>
                <w:rFonts w:ascii="Times New Roman" w:hAnsi="Times New Roman"/>
              </w:rPr>
              <w:t>P</w:t>
            </w:r>
          </w:p>
        </w:tc>
        <w:tc>
          <w:tcPr>
            <w:tcW w:w="430" w:type="dxa"/>
          </w:tcPr>
          <w:p w14:paraId="1F657419" w14:textId="01C0DF50" w:rsidR="00E0304A" w:rsidRDefault="00E0304A" w:rsidP="00545EF1">
            <w:pPr>
              <w:pStyle w:val="ListParagraph1"/>
              <w:ind w:left="0"/>
              <w:rPr>
                <w:rFonts w:ascii="Times New Roman" w:hAnsi="Times New Roman"/>
              </w:rPr>
            </w:pPr>
            <w:r>
              <w:rPr>
                <w:rFonts w:ascii="Times New Roman" w:hAnsi="Times New Roman"/>
              </w:rPr>
              <w:t>M</w:t>
            </w:r>
          </w:p>
        </w:tc>
        <w:tc>
          <w:tcPr>
            <w:tcW w:w="366" w:type="dxa"/>
          </w:tcPr>
          <w:p w14:paraId="1223967C" w14:textId="5F43A2D4" w:rsidR="00E0304A" w:rsidRDefault="00E0304A" w:rsidP="00545EF1">
            <w:pPr>
              <w:pStyle w:val="ListParagraph1"/>
              <w:ind w:left="0"/>
              <w:rPr>
                <w:rFonts w:ascii="Times New Roman" w:hAnsi="Times New Roman"/>
              </w:rPr>
            </w:pPr>
            <w:r>
              <w:rPr>
                <w:rFonts w:ascii="Times New Roman" w:hAnsi="Times New Roman"/>
              </w:rPr>
              <w:t>F</w:t>
            </w:r>
          </w:p>
        </w:tc>
        <w:tc>
          <w:tcPr>
            <w:tcW w:w="366" w:type="dxa"/>
          </w:tcPr>
          <w:p w14:paraId="7A50DDBF" w14:textId="40CA83A6" w:rsidR="00E0304A" w:rsidRDefault="00E0304A" w:rsidP="00545EF1">
            <w:pPr>
              <w:pStyle w:val="ListParagraph1"/>
              <w:ind w:left="0"/>
              <w:rPr>
                <w:rFonts w:ascii="Times New Roman" w:hAnsi="Times New Roman"/>
              </w:rPr>
            </w:pPr>
            <w:r>
              <w:rPr>
                <w:rFonts w:ascii="Times New Roman" w:hAnsi="Times New Roman"/>
              </w:rPr>
              <w:t>P</w:t>
            </w:r>
          </w:p>
        </w:tc>
        <w:tc>
          <w:tcPr>
            <w:tcW w:w="430" w:type="dxa"/>
          </w:tcPr>
          <w:p w14:paraId="0B57EC44" w14:textId="75D0948F" w:rsidR="00E0304A" w:rsidRDefault="00E0304A" w:rsidP="00545EF1">
            <w:pPr>
              <w:pStyle w:val="ListParagraph1"/>
              <w:ind w:left="0"/>
              <w:rPr>
                <w:rFonts w:ascii="Times New Roman" w:hAnsi="Times New Roman"/>
              </w:rPr>
            </w:pPr>
            <w:r>
              <w:rPr>
                <w:rFonts w:ascii="Times New Roman" w:hAnsi="Times New Roman"/>
              </w:rPr>
              <w:t>M</w:t>
            </w:r>
          </w:p>
        </w:tc>
        <w:tc>
          <w:tcPr>
            <w:tcW w:w="365" w:type="dxa"/>
          </w:tcPr>
          <w:p w14:paraId="470F9431" w14:textId="5DE01826" w:rsidR="00E0304A" w:rsidRDefault="00E0304A" w:rsidP="00545EF1">
            <w:pPr>
              <w:pStyle w:val="ListParagraph1"/>
              <w:ind w:left="0"/>
              <w:rPr>
                <w:rFonts w:ascii="Times New Roman" w:hAnsi="Times New Roman"/>
              </w:rPr>
            </w:pPr>
            <w:r>
              <w:rPr>
                <w:rFonts w:ascii="Times New Roman" w:hAnsi="Times New Roman"/>
              </w:rPr>
              <w:t>F</w:t>
            </w:r>
          </w:p>
        </w:tc>
        <w:tc>
          <w:tcPr>
            <w:tcW w:w="365" w:type="dxa"/>
          </w:tcPr>
          <w:p w14:paraId="3BB4EB13" w14:textId="790B60B6" w:rsidR="00E0304A" w:rsidRDefault="00E0304A" w:rsidP="00545EF1">
            <w:pPr>
              <w:pStyle w:val="ListParagraph1"/>
              <w:ind w:left="0"/>
              <w:rPr>
                <w:rFonts w:ascii="Times New Roman" w:hAnsi="Times New Roman"/>
              </w:rPr>
            </w:pPr>
            <w:r>
              <w:rPr>
                <w:rFonts w:ascii="Times New Roman" w:hAnsi="Times New Roman"/>
              </w:rPr>
              <w:t>P</w:t>
            </w:r>
          </w:p>
        </w:tc>
        <w:tc>
          <w:tcPr>
            <w:tcW w:w="430" w:type="dxa"/>
          </w:tcPr>
          <w:p w14:paraId="26AB187D" w14:textId="5332C8F0" w:rsidR="00E0304A" w:rsidRDefault="00E0304A" w:rsidP="00545EF1">
            <w:pPr>
              <w:pStyle w:val="ListParagraph1"/>
              <w:ind w:left="0"/>
              <w:rPr>
                <w:rFonts w:ascii="Times New Roman" w:hAnsi="Times New Roman"/>
              </w:rPr>
            </w:pPr>
            <w:r>
              <w:rPr>
                <w:rFonts w:ascii="Times New Roman" w:hAnsi="Times New Roman"/>
              </w:rPr>
              <w:t>M</w:t>
            </w:r>
          </w:p>
        </w:tc>
        <w:tc>
          <w:tcPr>
            <w:tcW w:w="364" w:type="dxa"/>
          </w:tcPr>
          <w:p w14:paraId="0CD72C0F" w14:textId="5E537DE5" w:rsidR="00E0304A" w:rsidRDefault="00E0304A" w:rsidP="00545EF1">
            <w:pPr>
              <w:pStyle w:val="ListParagraph1"/>
              <w:ind w:left="0"/>
              <w:rPr>
                <w:rFonts w:ascii="Times New Roman" w:hAnsi="Times New Roman"/>
              </w:rPr>
            </w:pPr>
            <w:r>
              <w:rPr>
                <w:rFonts w:ascii="Times New Roman" w:hAnsi="Times New Roman"/>
              </w:rPr>
              <w:t>F</w:t>
            </w:r>
          </w:p>
        </w:tc>
        <w:tc>
          <w:tcPr>
            <w:tcW w:w="364" w:type="dxa"/>
          </w:tcPr>
          <w:p w14:paraId="35C1FB37" w14:textId="4411AACF" w:rsidR="00E0304A" w:rsidRDefault="00E0304A" w:rsidP="00545EF1">
            <w:pPr>
              <w:pStyle w:val="ListParagraph1"/>
              <w:ind w:left="0"/>
              <w:rPr>
                <w:rFonts w:ascii="Times New Roman" w:hAnsi="Times New Roman"/>
              </w:rPr>
            </w:pPr>
            <w:r>
              <w:rPr>
                <w:rFonts w:ascii="Times New Roman" w:hAnsi="Times New Roman"/>
              </w:rPr>
              <w:t>P</w:t>
            </w:r>
          </w:p>
        </w:tc>
        <w:tc>
          <w:tcPr>
            <w:tcW w:w="430" w:type="dxa"/>
          </w:tcPr>
          <w:p w14:paraId="6DCF368F" w14:textId="577DBDDC" w:rsidR="00E0304A" w:rsidRDefault="00E0304A" w:rsidP="00545EF1">
            <w:pPr>
              <w:pStyle w:val="ListParagraph1"/>
              <w:ind w:left="0"/>
              <w:rPr>
                <w:rFonts w:ascii="Times New Roman" w:hAnsi="Times New Roman"/>
              </w:rPr>
            </w:pPr>
            <w:r>
              <w:rPr>
                <w:rFonts w:ascii="Times New Roman" w:hAnsi="Times New Roman"/>
              </w:rPr>
              <w:t>M</w:t>
            </w:r>
          </w:p>
        </w:tc>
        <w:tc>
          <w:tcPr>
            <w:tcW w:w="363" w:type="dxa"/>
          </w:tcPr>
          <w:p w14:paraId="416CF406" w14:textId="0DE97C30" w:rsidR="00E0304A" w:rsidRDefault="00E0304A" w:rsidP="00545EF1">
            <w:pPr>
              <w:pStyle w:val="ListParagraph1"/>
              <w:ind w:left="0"/>
              <w:rPr>
                <w:rFonts w:ascii="Times New Roman" w:hAnsi="Times New Roman"/>
              </w:rPr>
            </w:pPr>
            <w:r>
              <w:rPr>
                <w:rFonts w:ascii="Times New Roman" w:hAnsi="Times New Roman"/>
              </w:rPr>
              <w:t>F</w:t>
            </w:r>
          </w:p>
        </w:tc>
        <w:tc>
          <w:tcPr>
            <w:tcW w:w="363" w:type="dxa"/>
          </w:tcPr>
          <w:p w14:paraId="0BDA6F90" w14:textId="514DFA0E" w:rsidR="00E0304A" w:rsidRDefault="00E0304A" w:rsidP="00545EF1">
            <w:pPr>
              <w:pStyle w:val="ListParagraph1"/>
              <w:ind w:left="0"/>
              <w:rPr>
                <w:rFonts w:ascii="Times New Roman" w:hAnsi="Times New Roman"/>
              </w:rPr>
            </w:pPr>
            <w:r>
              <w:rPr>
                <w:rFonts w:ascii="Times New Roman" w:hAnsi="Times New Roman"/>
              </w:rPr>
              <w:t>P</w:t>
            </w:r>
          </w:p>
        </w:tc>
      </w:tr>
      <w:tr w:rsidR="00E0304A" w14:paraId="392C5B1C" w14:textId="77777777" w:rsidTr="00E0304A">
        <w:tc>
          <w:tcPr>
            <w:tcW w:w="1803" w:type="dxa"/>
          </w:tcPr>
          <w:p w14:paraId="078E7C29" w14:textId="6925C412" w:rsidR="00E0304A" w:rsidRDefault="00E0304A" w:rsidP="00E0304A">
            <w:pPr>
              <w:pStyle w:val="ListParagraph1"/>
              <w:ind w:left="0"/>
              <w:rPr>
                <w:rFonts w:ascii="Times New Roman" w:hAnsi="Times New Roman"/>
              </w:rPr>
            </w:pPr>
            <w:r>
              <w:rPr>
                <w:rFonts w:ascii="Times New Roman" w:hAnsi="Times New Roman"/>
                <w:color w:val="000000" w:themeColor="text1"/>
              </w:rPr>
              <w:t>Ditahan bersama keluarga/penjaga</w:t>
            </w:r>
          </w:p>
        </w:tc>
        <w:tc>
          <w:tcPr>
            <w:tcW w:w="431" w:type="dxa"/>
          </w:tcPr>
          <w:p w14:paraId="003DDF34" w14:textId="77777777" w:rsidR="00E0304A" w:rsidRDefault="00E0304A" w:rsidP="00E0304A">
            <w:pPr>
              <w:pStyle w:val="ListParagraph1"/>
              <w:ind w:left="0"/>
              <w:rPr>
                <w:rFonts w:ascii="Times New Roman" w:hAnsi="Times New Roman"/>
              </w:rPr>
            </w:pPr>
          </w:p>
        </w:tc>
        <w:tc>
          <w:tcPr>
            <w:tcW w:w="367" w:type="dxa"/>
          </w:tcPr>
          <w:p w14:paraId="60A88B1B" w14:textId="77777777" w:rsidR="00E0304A" w:rsidRDefault="00E0304A" w:rsidP="00E0304A">
            <w:pPr>
              <w:pStyle w:val="ListParagraph1"/>
              <w:ind w:left="0"/>
              <w:rPr>
                <w:rFonts w:ascii="Times New Roman" w:hAnsi="Times New Roman"/>
              </w:rPr>
            </w:pPr>
          </w:p>
        </w:tc>
        <w:tc>
          <w:tcPr>
            <w:tcW w:w="367" w:type="dxa"/>
          </w:tcPr>
          <w:p w14:paraId="3CED7403" w14:textId="77777777" w:rsidR="00E0304A" w:rsidRDefault="00E0304A" w:rsidP="00E0304A">
            <w:pPr>
              <w:pStyle w:val="ListParagraph1"/>
              <w:ind w:left="0"/>
              <w:rPr>
                <w:rFonts w:ascii="Times New Roman" w:hAnsi="Times New Roman"/>
              </w:rPr>
            </w:pPr>
          </w:p>
        </w:tc>
        <w:tc>
          <w:tcPr>
            <w:tcW w:w="430" w:type="dxa"/>
          </w:tcPr>
          <w:p w14:paraId="7C8859D9" w14:textId="77777777" w:rsidR="00E0304A" w:rsidRDefault="00E0304A" w:rsidP="00E0304A">
            <w:pPr>
              <w:pStyle w:val="ListParagraph1"/>
              <w:ind w:left="0"/>
              <w:rPr>
                <w:rFonts w:ascii="Times New Roman" w:hAnsi="Times New Roman"/>
              </w:rPr>
            </w:pPr>
          </w:p>
        </w:tc>
        <w:tc>
          <w:tcPr>
            <w:tcW w:w="366" w:type="dxa"/>
          </w:tcPr>
          <w:p w14:paraId="15EBD3F8" w14:textId="77777777" w:rsidR="00E0304A" w:rsidRDefault="00E0304A" w:rsidP="00E0304A">
            <w:pPr>
              <w:pStyle w:val="ListParagraph1"/>
              <w:ind w:left="0"/>
              <w:rPr>
                <w:rFonts w:ascii="Times New Roman" w:hAnsi="Times New Roman"/>
              </w:rPr>
            </w:pPr>
          </w:p>
        </w:tc>
        <w:tc>
          <w:tcPr>
            <w:tcW w:w="367" w:type="dxa"/>
          </w:tcPr>
          <w:p w14:paraId="132F8792" w14:textId="77777777" w:rsidR="00E0304A" w:rsidRDefault="00E0304A" w:rsidP="00E0304A">
            <w:pPr>
              <w:pStyle w:val="ListParagraph1"/>
              <w:ind w:left="0"/>
              <w:rPr>
                <w:rFonts w:ascii="Times New Roman" w:hAnsi="Times New Roman"/>
              </w:rPr>
            </w:pPr>
          </w:p>
        </w:tc>
        <w:tc>
          <w:tcPr>
            <w:tcW w:w="430" w:type="dxa"/>
          </w:tcPr>
          <w:p w14:paraId="2170A18A" w14:textId="77777777" w:rsidR="00E0304A" w:rsidRDefault="00E0304A" w:rsidP="00E0304A">
            <w:pPr>
              <w:pStyle w:val="ListParagraph1"/>
              <w:ind w:left="0"/>
              <w:rPr>
                <w:rFonts w:ascii="Times New Roman" w:hAnsi="Times New Roman"/>
              </w:rPr>
            </w:pPr>
          </w:p>
        </w:tc>
        <w:tc>
          <w:tcPr>
            <w:tcW w:w="367" w:type="dxa"/>
          </w:tcPr>
          <w:p w14:paraId="78F1F921" w14:textId="77777777" w:rsidR="00E0304A" w:rsidRDefault="00E0304A" w:rsidP="00E0304A">
            <w:pPr>
              <w:pStyle w:val="ListParagraph1"/>
              <w:ind w:left="0"/>
              <w:rPr>
                <w:rFonts w:ascii="Times New Roman" w:hAnsi="Times New Roman"/>
              </w:rPr>
            </w:pPr>
          </w:p>
        </w:tc>
        <w:tc>
          <w:tcPr>
            <w:tcW w:w="367" w:type="dxa"/>
          </w:tcPr>
          <w:p w14:paraId="75EF6A8F" w14:textId="77777777" w:rsidR="00E0304A" w:rsidRDefault="00E0304A" w:rsidP="00E0304A">
            <w:pPr>
              <w:pStyle w:val="ListParagraph1"/>
              <w:ind w:left="0"/>
              <w:rPr>
                <w:rFonts w:ascii="Times New Roman" w:hAnsi="Times New Roman"/>
              </w:rPr>
            </w:pPr>
          </w:p>
        </w:tc>
        <w:tc>
          <w:tcPr>
            <w:tcW w:w="430" w:type="dxa"/>
          </w:tcPr>
          <w:p w14:paraId="7CD7EEA6" w14:textId="77777777" w:rsidR="00E0304A" w:rsidRDefault="00E0304A" w:rsidP="00E0304A">
            <w:pPr>
              <w:pStyle w:val="ListParagraph1"/>
              <w:ind w:left="0"/>
              <w:rPr>
                <w:rFonts w:ascii="Times New Roman" w:hAnsi="Times New Roman"/>
              </w:rPr>
            </w:pPr>
          </w:p>
        </w:tc>
        <w:tc>
          <w:tcPr>
            <w:tcW w:w="367" w:type="dxa"/>
          </w:tcPr>
          <w:p w14:paraId="02EB5C81" w14:textId="77777777" w:rsidR="00E0304A" w:rsidRDefault="00E0304A" w:rsidP="00E0304A">
            <w:pPr>
              <w:pStyle w:val="ListParagraph1"/>
              <w:ind w:left="0"/>
              <w:rPr>
                <w:rFonts w:ascii="Times New Roman" w:hAnsi="Times New Roman"/>
              </w:rPr>
            </w:pPr>
          </w:p>
        </w:tc>
        <w:tc>
          <w:tcPr>
            <w:tcW w:w="367" w:type="dxa"/>
          </w:tcPr>
          <w:p w14:paraId="1A4880A1" w14:textId="77777777" w:rsidR="00E0304A" w:rsidRDefault="00E0304A" w:rsidP="00E0304A">
            <w:pPr>
              <w:pStyle w:val="ListParagraph1"/>
              <w:ind w:left="0"/>
              <w:rPr>
                <w:rFonts w:ascii="Times New Roman" w:hAnsi="Times New Roman"/>
              </w:rPr>
            </w:pPr>
          </w:p>
        </w:tc>
        <w:tc>
          <w:tcPr>
            <w:tcW w:w="430" w:type="dxa"/>
          </w:tcPr>
          <w:p w14:paraId="6A7B6A11" w14:textId="77777777" w:rsidR="00E0304A" w:rsidRDefault="00E0304A" w:rsidP="00E0304A">
            <w:pPr>
              <w:pStyle w:val="ListParagraph1"/>
              <w:ind w:left="0"/>
              <w:rPr>
                <w:rFonts w:ascii="Times New Roman" w:hAnsi="Times New Roman"/>
              </w:rPr>
            </w:pPr>
          </w:p>
        </w:tc>
        <w:tc>
          <w:tcPr>
            <w:tcW w:w="367" w:type="dxa"/>
          </w:tcPr>
          <w:p w14:paraId="1BA10D42" w14:textId="77777777" w:rsidR="00E0304A" w:rsidRDefault="00E0304A" w:rsidP="00E0304A">
            <w:pPr>
              <w:pStyle w:val="ListParagraph1"/>
              <w:ind w:left="0"/>
              <w:rPr>
                <w:rFonts w:ascii="Times New Roman" w:hAnsi="Times New Roman"/>
              </w:rPr>
            </w:pPr>
          </w:p>
        </w:tc>
        <w:tc>
          <w:tcPr>
            <w:tcW w:w="367" w:type="dxa"/>
          </w:tcPr>
          <w:p w14:paraId="0C8652DA" w14:textId="77777777" w:rsidR="00E0304A" w:rsidRDefault="00E0304A" w:rsidP="00E0304A">
            <w:pPr>
              <w:pStyle w:val="ListParagraph1"/>
              <w:ind w:left="0"/>
              <w:rPr>
                <w:rFonts w:ascii="Times New Roman" w:hAnsi="Times New Roman"/>
              </w:rPr>
            </w:pPr>
          </w:p>
        </w:tc>
        <w:tc>
          <w:tcPr>
            <w:tcW w:w="430" w:type="dxa"/>
          </w:tcPr>
          <w:p w14:paraId="18253FAD" w14:textId="77777777" w:rsidR="00E0304A" w:rsidRDefault="00E0304A" w:rsidP="00E0304A">
            <w:pPr>
              <w:pStyle w:val="ListParagraph1"/>
              <w:ind w:left="0"/>
              <w:rPr>
                <w:rFonts w:ascii="Times New Roman" w:hAnsi="Times New Roman"/>
              </w:rPr>
            </w:pPr>
          </w:p>
        </w:tc>
        <w:tc>
          <w:tcPr>
            <w:tcW w:w="366" w:type="dxa"/>
          </w:tcPr>
          <w:p w14:paraId="68089873" w14:textId="77777777" w:rsidR="00E0304A" w:rsidRDefault="00E0304A" w:rsidP="00E0304A">
            <w:pPr>
              <w:pStyle w:val="ListParagraph1"/>
              <w:ind w:left="0"/>
              <w:rPr>
                <w:rFonts w:ascii="Times New Roman" w:hAnsi="Times New Roman"/>
              </w:rPr>
            </w:pPr>
          </w:p>
        </w:tc>
        <w:tc>
          <w:tcPr>
            <w:tcW w:w="366" w:type="dxa"/>
          </w:tcPr>
          <w:p w14:paraId="2CCD745B" w14:textId="77777777" w:rsidR="00E0304A" w:rsidRDefault="00E0304A" w:rsidP="00E0304A">
            <w:pPr>
              <w:pStyle w:val="ListParagraph1"/>
              <w:ind w:left="0"/>
              <w:rPr>
                <w:rFonts w:ascii="Times New Roman" w:hAnsi="Times New Roman"/>
              </w:rPr>
            </w:pPr>
          </w:p>
        </w:tc>
        <w:tc>
          <w:tcPr>
            <w:tcW w:w="430" w:type="dxa"/>
          </w:tcPr>
          <w:p w14:paraId="60F59535" w14:textId="77777777" w:rsidR="00E0304A" w:rsidRDefault="00E0304A" w:rsidP="00E0304A">
            <w:pPr>
              <w:pStyle w:val="ListParagraph1"/>
              <w:ind w:left="0"/>
              <w:rPr>
                <w:rFonts w:ascii="Times New Roman" w:hAnsi="Times New Roman"/>
              </w:rPr>
            </w:pPr>
          </w:p>
        </w:tc>
        <w:tc>
          <w:tcPr>
            <w:tcW w:w="366" w:type="dxa"/>
          </w:tcPr>
          <w:p w14:paraId="4869FD67" w14:textId="77777777" w:rsidR="00E0304A" w:rsidRDefault="00E0304A" w:rsidP="00E0304A">
            <w:pPr>
              <w:pStyle w:val="ListParagraph1"/>
              <w:ind w:left="0"/>
              <w:rPr>
                <w:rFonts w:ascii="Times New Roman" w:hAnsi="Times New Roman"/>
              </w:rPr>
            </w:pPr>
          </w:p>
        </w:tc>
        <w:tc>
          <w:tcPr>
            <w:tcW w:w="366" w:type="dxa"/>
          </w:tcPr>
          <w:p w14:paraId="252B2885" w14:textId="77777777" w:rsidR="00E0304A" w:rsidRDefault="00E0304A" w:rsidP="00E0304A">
            <w:pPr>
              <w:pStyle w:val="ListParagraph1"/>
              <w:ind w:left="0"/>
              <w:rPr>
                <w:rFonts w:ascii="Times New Roman" w:hAnsi="Times New Roman"/>
              </w:rPr>
            </w:pPr>
          </w:p>
        </w:tc>
        <w:tc>
          <w:tcPr>
            <w:tcW w:w="430" w:type="dxa"/>
          </w:tcPr>
          <w:p w14:paraId="03BE3077" w14:textId="77777777" w:rsidR="00E0304A" w:rsidRDefault="00E0304A" w:rsidP="00E0304A">
            <w:pPr>
              <w:pStyle w:val="ListParagraph1"/>
              <w:ind w:left="0"/>
              <w:rPr>
                <w:rFonts w:ascii="Times New Roman" w:hAnsi="Times New Roman"/>
              </w:rPr>
            </w:pPr>
          </w:p>
        </w:tc>
        <w:tc>
          <w:tcPr>
            <w:tcW w:w="365" w:type="dxa"/>
          </w:tcPr>
          <w:p w14:paraId="3255F6E9" w14:textId="77777777" w:rsidR="00E0304A" w:rsidRDefault="00E0304A" w:rsidP="00E0304A">
            <w:pPr>
              <w:pStyle w:val="ListParagraph1"/>
              <w:ind w:left="0"/>
              <w:rPr>
                <w:rFonts w:ascii="Times New Roman" w:hAnsi="Times New Roman"/>
              </w:rPr>
            </w:pPr>
          </w:p>
        </w:tc>
        <w:tc>
          <w:tcPr>
            <w:tcW w:w="365" w:type="dxa"/>
          </w:tcPr>
          <w:p w14:paraId="26EE0C88" w14:textId="77777777" w:rsidR="00E0304A" w:rsidRDefault="00E0304A" w:rsidP="00E0304A">
            <w:pPr>
              <w:pStyle w:val="ListParagraph1"/>
              <w:ind w:left="0"/>
              <w:rPr>
                <w:rFonts w:ascii="Times New Roman" w:hAnsi="Times New Roman"/>
              </w:rPr>
            </w:pPr>
          </w:p>
        </w:tc>
        <w:tc>
          <w:tcPr>
            <w:tcW w:w="430" w:type="dxa"/>
          </w:tcPr>
          <w:p w14:paraId="1563869D" w14:textId="77777777" w:rsidR="00E0304A" w:rsidRDefault="00E0304A" w:rsidP="00E0304A">
            <w:pPr>
              <w:pStyle w:val="ListParagraph1"/>
              <w:ind w:left="0"/>
              <w:rPr>
                <w:rFonts w:ascii="Times New Roman" w:hAnsi="Times New Roman"/>
              </w:rPr>
            </w:pPr>
          </w:p>
        </w:tc>
        <w:tc>
          <w:tcPr>
            <w:tcW w:w="364" w:type="dxa"/>
          </w:tcPr>
          <w:p w14:paraId="262FFA45" w14:textId="77777777" w:rsidR="00E0304A" w:rsidRDefault="00E0304A" w:rsidP="00E0304A">
            <w:pPr>
              <w:pStyle w:val="ListParagraph1"/>
              <w:ind w:left="0"/>
              <w:rPr>
                <w:rFonts w:ascii="Times New Roman" w:hAnsi="Times New Roman"/>
              </w:rPr>
            </w:pPr>
          </w:p>
        </w:tc>
        <w:tc>
          <w:tcPr>
            <w:tcW w:w="364" w:type="dxa"/>
          </w:tcPr>
          <w:p w14:paraId="19A0FC9D" w14:textId="77777777" w:rsidR="00E0304A" w:rsidRDefault="00E0304A" w:rsidP="00E0304A">
            <w:pPr>
              <w:pStyle w:val="ListParagraph1"/>
              <w:ind w:left="0"/>
              <w:rPr>
                <w:rFonts w:ascii="Times New Roman" w:hAnsi="Times New Roman"/>
              </w:rPr>
            </w:pPr>
          </w:p>
        </w:tc>
        <w:tc>
          <w:tcPr>
            <w:tcW w:w="430" w:type="dxa"/>
          </w:tcPr>
          <w:p w14:paraId="5007DAD1" w14:textId="77777777" w:rsidR="00E0304A" w:rsidRDefault="00E0304A" w:rsidP="00E0304A">
            <w:pPr>
              <w:pStyle w:val="ListParagraph1"/>
              <w:ind w:left="0"/>
              <w:rPr>
                <w:rFonts w:ascii="Times New Roman" w:hAnsi="Times New Roman"/>
              </w:rPr>
            </w:pPr>
          </w:p>
        </w:tc>
        <w:tc>
          <w:tcPr>
            <w:tcW w:w="363" w:type="dxa"/>
          </w:tcPr>
          <w:p w14:paraId="58625E37" w14:textId="77777777" w:rsidR="00E0304A" w:rsidRDefault="00E0304A" w:rsidP="00E0304A">
            <w:pPr>
              <w:pStyle w:val="ListParagraph1"/>
              <w:ind w:left="0"/>
              <w:rPr>
                <w:rFonts w:ascii="Times New Roman" w:hAnsi="Times New Roman"/>
              </w:rPr>
            </w:pPr>
          </w:p>
        </w:tc>
        <w:tc>
          <w:tcPr>
            <w:tcW w:w="363" w:type="dxa"/>
          </w:tcPr>
          <w:p w14:paraId="50C53919" w14:textId="77777777" w:rsidR="00E0304A" w:rsidRDefault="00E0304A" w:rsidP="00E0304A">
            <w:pPr>
              <w:pStyle w:val="ListParagraph1"/>
              <w:ind w:left="0"/>
              <w:rPr>
                <w:rFonts w:ascii="Times New Roman" w:hAnsi="Times New Roman"/>
              </w:rPr>
            </w:pPr>
          </w:p>
        </w:tc>
      </w:tr>
      <w:tr w:rsidR="00E0304A" w14:paraId="7F49DF29" w14:textId="77777777" w:rsidTr="00E0304A">
        <w:tc>
          <w:tcPr>
            <w:tcW w:w="1803" w:type="dxa"/>
          </w:tcPr>
          <w:p w14:paraId="75B011A4" w14:textId="68DFDC2D" w:rsidR="00E0304A" w:rsidRDefault="00E0304A" w:rsidP="00E0304A">
            <w:pPr>
              <w:pStyle w:val="ListParagraph1"/>
              <w:ind w:left="0"/>
              <w:rPr>
                <w:rFonts w:ascii="Times New Roman" w:hAnsi="Times New Roman"/>
              </w:rPr>
            </w:pPr>
            <w:r>
              <w:rPr>
                <w:rFonts w:ascii="Times New Roman" w:hAnsi="Times New Roman"/>
                <w:color w:val="000000" w:themeColor="text1"/>
              </w:rPr>
              <w:t>Ditahan tanpa keluarga/penjaga</w:t>
            </w:r>
          </w:p>
        </w:tc>
        <w:tc>
          <w:tcPr>
            <w:tcW w:w="431" w:type="dxa"/>
          </w:tcPr>
          <w:p w14:paraId="7EA1C3ED" w14:textId="77777777" w:rsidR="00E0304A" w:rsidRDefault="00E0304A" w:rsidP="00E0304A">
            <w:pPr>
              <w:pStyle w:val="ListParagraph1"/>
              <w:ind w:left="0"/>
              <w:rPr>
                <w:rFonts w:ascii="Times New Roman" w:hAnsi="Times New Roman"/>
              </w:rPr>
            </w:pPr>
          </w:p>
        </w:tc>
        <w:tc>
          <w:tcPr>
            <w:tcW w:w="367" w:type="dxa"/>
          </w:tcPr>
          <w:p w14:paraId="1EE644F9" w14:textId="77777777" w:rsidR="00E0304A" w:rsidRDefault="00E0304A" w:rsidP="00E0304A">
            <w:pPr>
              <w:pStyle w:val="ListParagraph1"/>
              <w:ind w:left="0"/>
              <w:rPr>
                <w:rFonts w:ascii="Times New Roman" w:hAnsi="Times New Roman"/>
              </w:rPr>
            </w:pPr>
          </w:p>
        </w:tc>
        <w:tc>
          <w:tcPr>
            <w:tcW w:w="367" w:type="dxa"/>
          </w:tcPr>
          <w:p w14:paraId="02F0D143" w14:textId="77777777" w:rsidR="00E0304A" w:rsidRDefault="00E0304A" w:rsidP="00E0304A">
            <w:pPr>
              <w:pStyle w:val="ListParagraph1"/>
              <w:ind w:left="0"/>
              <w:rPr>
                <w:rFonts w:ascii="Times New Roman" w:hAnsi="Times New Roman"/>
              </w:rPr>
            </w:pPr>
          </w:p>
        </w:tc>
        <w:tc>
          <w:tcPr>
            <w:tcW w:w="430" w:type="dxa"/>
          </w:tcPr>
          <w:p w14:paraId="6B98B1C8" w14:textId="77777777" w:rsidR="00E0304A" w:rsidRDefault="00E0304A" w:rsidP="00E0304A">
            <w:pPr>
              <w:pStyle w:val="ListParagraph1"/>
              <w:ind w:left="0"/>
              <w:rPr>
                <w:rFonts w:ascii="Times New Roman" w:hAnsi="Times New Roman"/>
              </w:rPr>
            </w:pPr>
          </w:p>
        </w:tc>
        <w:tc>
          <w:tcPr>
            <w:tcW w:w="366" w:type="dxa"/>
          </w:tcPr>
          <w:p w14:paraId="5BE93992" w14:textId="77777777" w:rsidR="00E0304A" w:rsidRDefault="00E0304A" w:rsidP="00E0304A">
            <w:pPr>
              <w:pStyle w:val="ListParagraph1"/>
              <w:ind w:left="0"/>
              <w:rPr>
                <w:rFonts w:ascii="Times New Roman" w:hAnsi="Times New Roman"/>
              </w:rPr>
            </w:pPr>
          </w:p>
        </w:tc>
        <w:tc>
          <w:tcPr>
            <w:tcW w:w="367" w:type="dxa"/>
          </w:tcPr>
          <w:p w14:paraId="1D5286CF" w14:textId="77777777" w:rsidR="00E0304A" w:rsidRDefault="00E0304A" w:rsidP="00E0304A">
            <w:pPr>
              <w:pStyle w:val="ListParagraph1"/>
              <w:ind w:left="0"/>
              <w:rPr>
                <w:rFonts w:ascii="Times New Roman" w:hAnsi="Times New Roman"/>
              </w:rPr>
            </w:pPr>
          </w:p>
        </w:tc>
        <w:tc>
          <w:tcPr>
            <w:tcW w:w="430" w:type="dxa"/>
          </w:tcPr>
          <w:p w14:paraId="020A74D7" w14:textId="77777777" w:rsidR="00E0304A" w:rsidRDefault="00E0304A" w:rsidP="00E0304A">
            <w:pPr>
              <w:pStyle w:val="ListParagraph1"/>
              <w:ind w:left="0"/>
              <w:rPr>
                <w:rFonts w:ascii="Times New Roman" w:hAnsi="Times New Roman"/>
              </w:rPr>
            </w:pPr>
          </w:p>
        </w:tc>
        <w:tc>
          <w:tcPr>
            <w:tcW w:w="367" w:type="dxa"/>
          </w:tcPr>
          <w:p w14:paraId="66311413" w14:textId="77777777" w:rsidR="00E0304A" w:rsidRDefault="00E0304A" w:rsidP="00E0304A">
            <w:pPr>
              <w:pStyle w:val="ListParagraph1"/>
              <w:ind w:left="0"/>
              <w:rPr>
                <w:rFonts w:ascii="Times New Roman" w:hAnsi="Times New Roman"/>
              </w:rPr>
            </w:pPr>
          </w:p>
        </w:tc>
        <w:tc>
          <w:tcPr>
            <w:tcW w:w="367" w:type="dxa"/>
          </w:tcPr>
          <w:p w14:paraId="03DC110C" w14:textId="77777777" w:rsidR="00E0304A" w:rsidRDefault="00E0304A" w:rsidP="00E0304A">
            <w:pPr>
              <w:pStyle w:val="ListParagraph1"/>
              <w:ind w:left="0"/>
              <w:rPr>
                <w:rFonts w:ascii="Times New Roman" w:hAnsi="Times New Roman"/>
              </w:rPr>
            </w:pPr>
          </w:p>
        </w:tc>
        <w:tc>
          <w:tcPr>
            <w:tcW w:w="430" w:type="dxa"/>
          </w:tcPr>
          <w:p w14:paraId="2C86B24E" w14:textId="77777777" w:rsidR="00E0304A" w:rsidRDefault="00E0304A" w:rsidP="00E0304A">
            <w:pPr>
              <w:pStyle w:val="ListParagraph1"/>
              <w:ind w:left="0"/>
              <w:rPr>
                <w:rFonts w:ascii="Times New Roman" w:hAnsi="Times New Roman"/>
              </w:rPr>
            </w:pPr>
          </w:p>
        </w:tc>
        <w:tc>
          <w:tcPr>
            <w:tcW w:w="367" w:type="dxa"/>
          </w:tcPr>
          <w:p w14:paraId="467335F9" w14:textId="77777777" w:rsidR="00E0304A" w:rsidRDefault="00E0304A" w:rsidP="00E0304A">
            <w:pPr>
              <w:pStyle w:val="ListParagraph1"/>
              <w:ind w:left="0"/>
              <w:rPr>
                <w:rFonts w:ascii="Times New Roman" w:hAnsi="Times New Roman"/>
              </w:rPr>
            </w:pPr>
          </w:p>
        </w:tc>
        <w:tc>
          <w:tcPr>
            <w:tcW w:w="367" w:type="dxa"/>
          </w:tcPr>
          <w:p w14:paraId="4CEA70EA" w14:textId="77777777" w:rsidR="00E0304A" w:rsidRDefault="00E0304A" w:rsidP="00E0304A">
            <w:pPr>
              <w:pStyle w:val="ListParagraph1"/>
              <w:ind w:left="0"/>
              <w:rPr>
                <w:rFonts w:ascii="Times New Roman" w:hAnsi="Times New Roman"/>
              </w:rPr>
            </w:pPr>
          </w:p>
        </w:tc>
        <w:tc>
          <w:tcPr>
            <w:tcW w:w="430" w:type="dxa"/>
          </w:tcPr>
          <w:p w14:paraId="58FAAA95" w14:textId="77777777" w:rsidR="00E0304A" w:rsidRDefault="00E0304A" w:rsidP="00E0304A">
            <w:pPr>
              <w:pStyle w:val="ListParagraph1"/>
              <w:ind w:left="0"/>
              <w:rPr>
                <w:rFonts w:ascii="Times New Roman" w:hAnsi="Times New Roman"/>
              </w:rPr>
            </w:pPr>
          </w:p>
        </w:tc>
        <w:tc>
          <w:tcPr>
            <w:tcW w:w="367" w:type="dxa"/>
          </w:tcPr>
          <w:p w14:paraId="236EED59" w14:textId="77777777" w:rsidR="00E0304A" w:rsidRDefault="00E0304A" w:rsidP="00E0304A">
            <w:pPr>
              <w:pStyle w:val="ListParagraph1"/>
              <w:ind w:left="0"/>
              <w:rPr>
                <w:rFonts w:ascii="Times New Roman" w:hAnsi="Times New Roman"/>
              </w:rPr>
            </w:pPr>
          </w:p>
        </w:tc>
        <w:tc>
          <w:tcPr>
            <w:tcW w:w="367" w:type="dxa"/>
          </w:tcPr>
          <w:p w14:paraId="7194334A" w14:textId="77777777" w:rsidR="00E0304A" w:rsidRDefault="00E0304A" w:rsidP="00E0304A">
            <w:pPr>
              <w:pStyle w:val="ListParagraph1"/>
              <w:ind w:left="0"/>
              <w:rPr>
                <w:rFonts w:ascii="Times New Roman" w:hAnsi="Times New Roman"/>
              </w:rPr>
            </w:pPr>
          </w:p>
        </w:tc>
        <w:tc>
          <w:tcPr>
            <w:tcW w:w="430" w:type="dxa"/>
          </w:tcPr>
          <w:p w14:paraId="5D80946B" w14:textId="77777777" w:rsidR="00E0304A" w:rsidRDefault="00E0304A" w:rsidP="00E0304A">
            <w:pPr>
              <w:pStyle w:val="ListParagraph1"/>
              <w:ind w:left="0"/>
              <w:rPr>
                <w:rFonts w:ascii="Times New Roman" w:hAnsi="Times New Roman"/>
              </w:rPr>
            </w:pPr>
          </w:p>
        </w:tc>
        <w:tc>
          <w:tcPr>
            <w:tcW w:w="366" w:type="dxa"/>
          </w:tcPr>
          <w:p w14:paraId="28CAB480" w14:textId="77777777" w:rsidR="00E0304A" w:rsidRDefault="00E0304A" w:rsidP="00E0304A">
            <w:pPr>
              <w:pStyle w:val="ListParagraph1"/>
              <w:ind w:left="0"/>
              <w:rPr>
                <w:rFonts w:ascii="Times New Roman" w:hAnsi="Times New Roman"/>
              </w:rPr>
            </w:pPr>
          </w:p>
        </w:tc>
        <w:tc>
          <w:tcPr>
            <w:tcW w:w="366" w:type="dxa"/>
          </w:tcPr>
          <w:p w14:paraId="037B4DFF" w14:textId="77777777" w:rsidR="00E0304A" w:rsidRDefault="00E0304A" w:rsidP="00E0304A">
            <w:pPr>
              <w:pStyle w:val="ListParagraph1"/>
              <w:ind w:left="0"/>
              <w:rPr>
                <w:rFonts w:ascii="Times New Roman" w:hAnsi="Times New Roman"/>
              </w:rPr>
            </w:pPr>
          </w:p>
        </w:tc>
        <w:tc>
          <w:tcPr>
            <w:tcW w:w="430" w:type="dxa"/>
          </w:tcPr>
          <w:p w14:paraId="2C6BEBA8" w14:textId="77777777" w:rsidR="00E0304A" w:rsidRDefault="00E0304A" w:rsidP="00E0304A">
            <w:pPr>
              <w:pStyle w:val="ListParagraph1"/>
              <w:ind w:left="0"/>
              <w:rPr>
                <w:rFonts w:ascii="Times New Roman" w:hAnsi="Times New Roman"/>
              </w:rPr>
            </w:pPr>
          </w:p>
        </w:tc>
        <w:tc>
          <w:tcPr>
            <w:tcW w:w="366" w:type="dxa"/>
          </w:tcPr>
          <w:p w14:paraId="433C5277" w14:textId="77777777" w:rsidR="00E0304A" w:rsidRDefault="00E0304A" w:rsidP="00E0304A">
            <w:pPr>
              <w:pStyle w:val="ListParagraph1"/>
              <w:ind w:left="0"/>
              <w:rPr>
                <w:rFonts w:ascii="Times New Roman" w:hAnsi="Times New Roman"/>
              </w:rPr>
            </w:pPr>
          </w:p>
        </w:tc>
        <w:tc>
          <w:tcPr>
            <w:tcW w:w="366" w:type="dxa"/>
          </w:tcPr>
          <w:p w14:paraId="7C346F2D" w14:textId="77777777" w:rsidR="00E0304A" w:rsidRDefault="00E0304A" w:rsidP="00E0304A">
            <w:pPr>
              <w:pStyle w:val="ListParagraph1"/>
              <w:ind w:left="0"/>
              <w:rPr>
                <w:rFonts w:ascii="Times New Roman" w:hAnsi="Times New Roman"/>
              </w:rPr>
            </w:pPr>
          </w:p>
        </w:tc>
        <w:tc>
          <w:tcPr>
            <w:tcW w:w="430" w:type="dxa"/>
          </w:tcPr>
          <w:p w14:paraId="029A0A49" w14:textId="77777777" w:rsidR="00E0304A" w:rsidRDefault="00E0304A" w:rsidP="00E0304A">
            <w:pPr>
              <w:pStyle w:val="ListParagraph1"/>
              <w:ind w:left="0"/>
              <w:rPr>
                <w:rFonts w:ascii="Times New Roman" w:hAnsi="Times New Roman"/>
              </w:rPr>
            </w:pPr>
          </w:p>
        </w:tc>
        <w:tc>
          <w:tcPr>
            <w:tcW w:w="365" w:type="dxa"/>
          </w:tcPr>
          <w:p w14:paraId="6A894C96" w14:textId="77777777" w:rsidR="00E0304A" w:rsidRDefault="00E0304A" w:rsidP="00E0304A">
            <w:pPr>
              <w:pStyle w:val="ListParagraph1"/>
              <w:ind w:left="0"/>
              <w:rPr>
                <w:rFonts w:ascii="Times New Roman" w:hAnsi="Times New Roman"/>
              </w:rPr>
            </w:pPr>
          </w:p>
        </w:tc>
        <w:tc>
          <w:tcPr>
            <w:tcW w:w="365" w:type="dxa"/>
          </w:tcPr>
          <w:p w14:paraId="304C0DEE" w14:textId="77777777" w:rsidR="00E0304A" w:rsidRDefault="00E0304A" w:rsidP="00E0304A">
            <w:pPr>
              <w:pStyle w:val="ListParagraph1"/>
              <w:ind w:left="0"/>
              <w:rPr>
                <w:rFonts w:ascii="Times New Roman" w:hAnsi="Times New Roman"/>
              </w:rPr>
            </w:pPr>
          </w:p>
        </w:tc>
        <w:tc>
          <w:tcPr>
            <w:tcW w:w="430" w:type="dxa"/>
          </w:tcPr>
          <w:p w14:paraId="70BF4278" w14:textId="77777777" w:rsidR="00E0304A" w:rsidRDefault="00E0304A" w:rsidP="00E0304A">
            <w:pPr>
              <w:pStyle w:val="ListParagraph1"/>
              <w:ind w:left="0"/>
              <w:rPr>
                <w:rFonts w:ascii="Times New Roman" w:hAnsi="Times New Roman"/>
              </w:rPr>
            </w:pPr>
          </w:p>
        </w:tc>
        <w:tc>
          <w:tcPr>
            <w:tcW w:w="364" w:type="dxa"/>
          </w:tcPr>
          <w:p w14:paraId="7465DBB8" w14:textId="77777777" w:rsidR="00E0304A" w:rsidRDefault="00E0304A" w:rsidP="00E0304A">
            <w:pPr>
              <w:pStyle w:val="ListParagraph1"/>
              <w:ind w:left="0"/>
              <w:rPr>
                <w:rFonts w:ascii="Times New Roman" w:hAnsi="Times New Roman"/>
              </w:rPr>
            </w:pPr>
          </w:p>
        </w:tc>
        <w:tc>
          <w:tcPr>
            <w:tcW w:w="364" w:type="dxa"/>
          </w:tcPr>
          <w:p w14:paraId="02AB11DE" w14:textId="77777777" w:rsidR="00E0304A" w:rsidRDefault="00E0304A" w:rsidP="00E0304A">
            <w:pPr>
              <w:pStyle w:val="ListParagraph1"/>
              <w:ind w:left="0"/>
              <w:rPr>
                <w:rFonts w:ascii="Times New Roman" w:hAnsi="Times New Roman"/>
              </w:rPr>
            </w:pPr>
          </w:p>
        </w:tc>
        <w:tc>
          <w:tcPr>
            <w:tcW w:w="430" w:type="dxa"/>
          </w:tcPr>
          <w:p w14:paraId="77D9140A" w14:textId="77777777" w:rsidR="00E0304A" w:rsidRDefault="00E0304A" w:rsidP="00E0304A">
            <w:pPr>
              <w:pStyle w:val="ListParagraph1"/>
              <w:ind w:left="0"/>
              <w:rPr>
                <w:rFonts w:ascii="Times New Roman" w:hAnsi="Times New Roman"/>
              </w:rPr>
            </w:pPr>
          </w:p>
        </w:tc>
        <w:tc>
          <w:tcPr>
            <w:tcW w:w="363" w:type="dxa"/>
          </w:tcPr>
          <w:p w14:paraId="5DE2ABC9" w14:textId="77777777" w:rsidR="00E0304A" w:rsidRDefault="00E0304A" w:rsidP="00E0304A">
            <w:pPr>
              <w:pStyle w:val="ListParagraph1"/>
              <w:ind w:left="0"/>
              <w:rPr>
                <w:rFonts w:ascii="Times New Roman" w:hAnsi="Times New Roman"/>
              </w:rPr>
            </w:pPr>
          </w:p>
        </w:tc>
        <w:tc>
          <w:tcPr>
            <w:tcW w:w="363" w:type="dxa"/>
          </w:tcPr>
          <w:p w14:paraId="5BE51B01" w14:textId="77777777" w:rsidR="00E0304A" w:rsidRDefault="00E0304A" w:rsidP="00E0304A">
            <w:pPr>
              <w:pStyle w:val="ListParagraph1"/>
              <w:ind w:left="0"/>
              <w:rPr>
                <w:rFonts w:ascii="Times New Roman" w:hAnsi="Times New Roman"/>
              </w:rPr>
            </w:pPr>
          </w:p>
        </w:tc>
      </w:tr>
      <w:tr w:rsidR="00E0304A" w14:paraId="689C6C3F" w14:textId="77777777" w:rsidTr="00E0304A">
        <w:tc>
          <w:tcPr>
            <w:tcW w:w="1803" w:type="dxa"/>
          </w:tcPr>
          <w:p w14:paraId="50031404" w14:textId="6F0E8AED" w:rsidR="00E0304A" w:rsidRDefault="00E0304A" w:rsidP="00E0304A">
            <w:pPr>
              <w:pStyle w:val="ListParagraph1"/>
              <w:ind w:left="0"/>
              <w:rPr>
                <w:rFonts w:ascii="Times New Roman" w:hAnsi="Times New Roman"/>
              </w:rPr>
            </w:pPr>
            <w:r>
              <w:rPr>
                <w:rFonts w:ascii="Times New Roman" w:hAnsi="Times New Roman"/>
                <w:b/>
                <w:color w:val="000000" w:themeColor="text1"/>
              </w:rPr>
              <w:lastRenderedPageBreak/>
              <w:t xml:space="preserve">Jumlah kemasukan tidak kerap </w:t>
            </w:r>
          </w:p>
        </w:tc>
        <w:tc>
          <w:tcPr>
            <w:tcW w:w="431" w:type="dxa"/>
          </w:tcPr>
          <w:p w14:paraId="2123BB7E" w14:textId="77777777" w:rsidR="00E0304A" w:rsidRDefault="00E0304A" w:rsidP="00E0304A">
            <w:pPr>
              <w:pStyle w:val="ListParagraph1"/>
              <w:ind w:left="0"/>
              <w:rPr>
                <w:rFonts w:ascii="Times New Roman" w:hAnsi="Times New Roman"/>
              </w:rPr>
            </w:pPr>
          </w:p>
        </w:tc>
        <w:tc>
          <w:tcPr>
            <w:tcW w:w="367" w:type="dxa"/>
          </w:tcPr>
          <w:p w14:paraId="72DC82AC" w14:textId="77777777" w:rsidR="00E0304A" w:rsidRDefault="00E0304A" w:rsidP="00E0304A">
            <w:pPr>
              <w:pStyle w:val="ListParagraph1"/>
              <w:ind w:left="0"/>
              <w:rPr>
                <w:rFonts w:ascii="Times New Roman" w:hAnsi="Times New Roman"/>
              </w:rPr>
            </w:pPr>
          </w:p>
        </w:tc>
        <w:tc>
          <w:tcPr>
            <w:tcW w:w="367" w:type="dxa"/>
          </w:tcPr>
          <w:p w14:paraId="108DFFA4" w14:textId="77777777" w:rsidR="00E0304A" w:rsidRDefault="00E0304A" w:rsidP="00E0304A">
            <w:pPr>
              <w:pStyle w:val="ListParagraph1"/>
              <w:ind w:left="0"/>
              <w:rPr>
                <w:rFonts w:ascii="Times New Roman" w:hAnsi="Times New Roman"/>
              </w:rPr>
            </w:pPr>
          </w:p>
        </w:tc>
        <w:tc>
          <w:tcPr>
            <w:tcW w:w="430" w:type="dxa"/>
          </w:tcPr>
          <w:p w14:paraId="3294F37F" w14:textId="77777777" w:rsidR="00E0304A" w:rsidRDefault="00E0304A" w:rsidP="00E0304A">
            <w:pPr>
              <w:pStyle w:val="ListParagraph1"/>
              <w:ind w:left="0"/>
              <w:rPr>
                <w:rFonts w:ascii="Times New Roman" w:hAnsi="Times New Roman"/>
              </w:rPr>
            </w:pPr>
          </w:p>
        </w:tc>
        <w:tc>
          <w:tcPr>
            <w:tcW w:w="366" w:type="dxa"/>
          </w:tcPr>
          <w:p w14:paraId="174E1C77" w14:textId="77777777" w:rsidR="00E0304A" w:rsidRDefault="00E0304A" w:rsidP="00E0304A">
            <w:pPr>
              <w:pStyle w:val="ListParagraph1"/>
              <w:ind w:left="0"/>
              <w:rPr>
                <w:rFonts w:ascii="Times New Roman" w:hAnsi="Times New Roman"/>
              </w:rPr>
            </w:pPr>
          </w:p>
        </w:tc>
        <w:tc>
          <w:tcPr>
            <w:tcW w:w="367" w:type="dxa"/>
          </w:tcPr>
          <w:p w14:paraId="2AA6C617" w14:textId="77777777" w:rsidR="00E0304A" w:rsidRDefault="00E0304A" w:rsidP="00E0304A">
            <w:pPr>
              <w:pStyle w:val="ListParagraph1"/>
              <w:ind w:left="0"/>
              <w:rPr>
                <w:rFonts w:ascii="Times New Roman" w:hAnsi="Times New Roman"/>
              </w:rPr>
            </w:pPr>
          </w:p>
        </w:tc>
        <w:tc>
          <w:tcPr>
            <w:tcW w:w="430" w:type="dxa"/>
          </w:tcPr>
          <w:p w14:paraId="5B0A376C" w14:textId="77777777" w:rsidR="00E0304A" w:rsidRDefault="00E0304A" w:rsidP="00E0304A">
            <w:pPr>
              <w:pStyle w:val="ListParagraph1"/>
              <w:ind w:left="0"/>
              <w:rPr>
                <w:rFonts w:ascii="Times New Roman" w:hAnsi="Times New Roman"/>
              </w:rPr>
            </w:pPr>
          </w:p>
        </w:tc>
        <w:tc>
          <w:tcPr>
            <w:tcW w:w="367" w:type="dxa"/>
          </w:tcPr>
          <w:p w14:paraId="31FD069F" w14:textId="77777777" w:rsidR="00E0304A" w:rsidRDefault="00E0304A" w:rsidP="00E0304A">
            <w:pPr>
              <w:pStyle w:val="ListParagraph1"/>
              <w:ind w:left="0"/>
              <w:rPr>
                <w:rFonts w:ascii="Times New Roman" w:hAnsi="Times New Roman"/>
              </w:rPr>
            </w:pPr>
          </w:p>
        </w:tc>
        <w:tc>
          <w:tcPr>
            <w:tcW w:w="367" w:type="dxa"/>
          </w:tcPr>
          <w:p w14:paraId="52F3DA2D" w14:textId="77777777" w:rsidR="00E0304A" w:rsidRDefault="00E0304A" w:rsidP="00E0304A">
            <w:pPr>
              <w:pStyle w:val="ListParagraph1"/>
              <w:ind w:left="0"/>
              <w:rPr>
                <w:rFonts w:ascii="Times New Roman" w:hAnsi="Times New Roman"/>
              </w:rPr>
            </w:pPr>
          </w:p>
        </w:tc>
        <w:tc>
          <w:tcPr>
            <w:tcW w:w="430" w:type="dxa"/>
          </w:tcPr>
          <w:p w14:paraId="7005D712" w14:textId="77777777" w:rsidR="00E0304A" w:rsidRDefault="00E0304A" w:rsidP="00E0304A">
            <w:pPr>
              <w:pStyle w:val="ListParagraph1"/>
              <w:ind w:left="0"/>
              <w:rPr>
                <w:rFonts w:ascii="Times New Roman" w:hAnsi="Times New Roman"/>
              </w:rPr>
            </w:pPr>
          </w:p>
        </w:tc>
        <w:tc>
          <w:tcPr>
            <w:tcW w:w="367" w:type="dxa"/>
          </w:tcPr>
          <w:p w14:paraId="2B18CEDE" w14:textId="77777777" w:rsidR="00E0304A" w:rsidRDefault="00E0304A" w:rsidP="00E0304A">
            <w:pPr>
              <w:pStyle w:val="ListParagraph1"/>
              <w:ind w:left="0"/>
              <w:rPr>
                <w:rFonts w:ascii="Times New Roman" w:hAnsi="Times New Roman"/>
              </w:rPr>
            </w:pPr>
          </w:p>
        </w:tc>
        <w:tc>
          <w:tcPr>
            <w:tcW w:w="367" w:type="dxa"/>
          </w:tcPr>
          <w:p w14:paraId="71C4E1E7" w14:textId="77777777" w:rsidR="00E0304A" w:rsidRDefault="00E0304A" w:rsidP="00E0304A">
            <w:pPr>
              <w:pStyle w:val="ListParagraph1"/>
              <w:ind w:left="0"/>
              <w:rPr>
                <w:rFonts w:ascii="Times New Roman" w:hAnsi="Times New Roman"/>
              </w:rPr>
            </w:pPr>
          </w:p>
        </w:tc>
        <w:tc>
          <w:tcPr>
            <w:tcW w:w="430" w:type="dxa"/>
          </w:tcPr>
          <w:p w14:paraId="291B5128" w14:textId="77777777" w:rsidR="00E0304A" w:rsidRDefault="00E0304A" w:rsidP="00E0304A">
            <w:pPr>
              <w:pStyle w:val="ListParagraph1"/>
              <w:ind w:left="0"/>
              <w:rPr>
                <w:rFonts w:ascii="Times New Roman" w:hAnsi="Times New Roman"/>
              </w:rPr>
            </w:pPr>
          </w:p>
        </w:tc>
        <w:tc>
          <w:tcPr>
            <w:tcW w:w="367" w:type="dxa"/>
          </w:tcPr>
          <w:p w14:paraId="18053749" w14:textId="77777777" w:rsidR="00E0304A" w:rsidRDefault="00E0304A" w:rsidP="00E0304A">
            <w:pPr>
              <w:pStyle w:val="ListParagraph1"/>
              <w:ind w:left="0"/>
              <w:rPr>
                <w:rFonts w:ascii="Times New Roman" w:hAnsi="Times New Roman"/>
              </w:rPr>
            </w:pPr>
          </w:p>
        </w:tc>
        <w:tc>
          <w:tcPr>
            <w:tcW w:w="367" w:type="dxa"/>
          </w:tcPr>
          <w:p w14:paraId="1B26B780" w14:textId="77777777" w:rsidR="00E0304A" w:rsidRDefault="00E0304A" w:rsidP="00E0304A">
            <w:pPr>
              <w:pStyle w:val="ListParagraph1"/>
              <w:ind w:left="0"/>
              <w:rPr>
                <w:rFonts w:ascii="Times New Roman" w:hAnsi="Times New Roman"/>
              </w:rPr>
            </w:pPr>
          </w:p>
        </w:tc>
        <w:tc>
          <w:tcPr>
            <w:tcW w:w="430" w:type="dxa"/>
          </w:tcPr>
          <w:p w14:paraId="375A6405" w14:textId="77777777" w:rsidR="00E0304A" w:rsidRDefault="00E0304A" w:rsidP="00E0304A">
            <w:pPr>
              <w:pStyle w:val="ListParagraph1"/>
              <w:ind w:left="0"/>
              <w:rPr>
                <w:rFonts w:ascii="Times New Roman" w:hAnsi="Times New Roman"/>
              </w:rPr>
            </w:pPr>
          </w:p>
        </w:tc>
        <w:tc>
          <w:tcPr>
            <w:tcW w:w="366" w:type="dxa"/>
          </w:tcPr>
          <w:p w14:paraId="21BBE856" w14:textId="77777777" w:rsidR="00E0304A" w:rsidRDefault="00E0304A" w:rsidP="00E0304A">
            <w:pPr>
              <w:pStyle w:val="ListParagraph1"/>
              <w:ind w:left="0"/>
              <w:rPr>
                <w:rFonts w:ascii="Times New Roman" w:hAnsi="Times New Roman"/>
              </w:rPr>
            </w:pPr>
          </w:p>
        </w:tc>
        <w:tc>
          <w:tcPr>
            <w:tcW w:w="366" w:type="dxa"/>
          </w:tcPr>
          <w:p w14:paraId="40CD00E3" w14:textId="77777777" w:rsidR="00E0304A" w:rsidRDefault="00E0304A" w:rsidP="00E0304A">
            <w:pPr>
              <w:pStyle w:val="ListParagraph1"/>
              <w:ind w:left="0"/>
              <w:rPr>
                <w:rFonts w:ascii="Times New Roman" w:hAnsi="Times New Roman"/>
              </w:rPr>
            </w:pPr>
          </w:p>
        </w:tc>
        <w:tc>
          <w:tcPr>
            <w:tcW w:w="430" w:type="dxa"/>
          </w:tcPr>
          <w:p w14:paraId="13A7CF8C" w14:textId="77777777" w:rsidR="00E0304A" w:rsidRDefault="00E0304A" w:rsidP="00E0304A">
            <w:pPr>
              <w:pStyle w:val="ListParagraph1"/>
              <w:ind w:left="0"/>
              <w:rPr>
                <w:rFonts w:ascii="Times New Roman" w:hAnsi="Times New Roman"/>
              </w:rPr>
            </w:pPr>
          </w:p>
        </w:tc>
        <w:tc>
          <w:tcPr>
            <w:tcW w:w="366" w:type="dxa"/>
          </w:tcPr>
          <w:p w14:paraId="27D1E17D" w14:textId="77777777" w:rsidR="00E0304A" w:rsidRDefault="00E0304A" w:rsidP="00E0304A">
            <w:pPr>
              <w:pStyle w:val="ListParagraph1"/>
              <w:ind w:left="0"/>
              <w:rPr>
                <w:rFonts w:ascii="Times New Roman" w:hAnsi="Times New Roman"/>
              </w:rPr>
            </w:pPr>
          </w:p>
        </w:tc>
        <w:tc>
          <w:tcPr>
            <w:tcW w:w="366" w:type="dxa"/>
          </w:tcPr>
          <w:p w14:paraId="39C431A8" w14:textId="77777777" w:rsidR="00E0304A" w:rsidRDefault="00E0304A" w:rsidP="00E0304A">
            <w:pPr>
              <w:pStyle w:val="ListParagraph1"/>
              <w:ind w:left="0"/>
              <w:rPr>
                <w:rFonts w:ascii="Times New Roman" w:hAnsi="Times New Roman"/>
              </w:rPr>
            </w:pPr>
          </w:p>
        </w:tc>
        <w:tc>
          <w:tcPr>
            <w:tcW w:w="430" w:type="dxa"/>
          </w:tcPr>
          <w:p w14:paraId="36B1CB2E" w14:textId="77777777" w:rsidR="00E0304A" w:rsidRDefault="00E0304A" w:rsidP="00E0304A">
            <w:pPr>
              <w:pStyle w:val="ListParagraph1"/>
              <w:ind w:left="0"/>
              <w:rPr>
                <w:rFonts w:ascii="Times New Roman" w:hAnsi="Times New Roman"/>
              </w:rPr>
            </w:pPr>
          </w:p>
        </w:tc>
        <w:tc>
          <w:tcPr>
            <w:tcW w:w="365" w:type="dxa"/>
          </w:tcPr>
          <w:p w14:paraId="5DCC72AF" w14:textId="77777777" w:rsidR="00E0304A" w:rsidRDefault="00E0304A" w:rsidP="00E0304A">
            <w:pPr>
              <w:pStyle w:val="ListParagraph1"/>
              <w:ind w:left="0"/>
              <w:rPr>
                <w:rFonts w:ascii="Times New Roman" w:hAnsi="Times New Roman"/>
              </w:rPr>
            </w:pPr>
          </w:p>
        </w:tc>
        <w:tc>
          <w:tcPr>
            <w:tcW w:w="365" w:type="dxa"/>
          </w:tcPr>
          <w:p w14:paraId="07588EA7" w14:textId="77777777" w:rsidR="00E0304A" w:rsidRDefault="00E0304A" w:rsidP="00E0304A">
            <w:pPr>
              <w:pStyle w:val="ListParagraph1"/>
              <w:ind w:left="0"/>
              <w:rPr>
                <w:rFonts w:ascii="Times New Roman" w:hAnsi="Times New Roman"/>
              </w:rPr>
            </w:pPr>
          </w:p>
        </w:tc>
        <w:tc>
          <w:tcPr>
            <w:tcW w:w="430" w:type="dxa"/>
          </w:tcPr>
          <w:p w14:paraId="6B653F6F" w14:textId="77777777" w:rsidR="00E0304A" w:rsidRDefault="00E0304A" w:rsidP="00E0304A">
            <w:pPr>
              <w:pStyle w:val="ListParagraph1"/>
              <w:ind w:left="0"/>
              <w:rPr>
                <w:rFonts w:ascii="Times New Roman" w:hAnsi="Times New Roman"/>
              </w:rPr>
            </w:pPr>
          </w:p>
        </w:tc>
        <w:tc>
          <w:tcPr>
            <w:tcW w:w="364" w:type="dxa"/>
          </w:tcPr>
          <w:p w14:paraId="263F69F4" w14:textId="77777777" w:rsidR="00E0304A" w:rsidRDefault="00E0304A" w:rsidP="00E0304A">
            <w:pPr>
              <w:pStyle w:val="ListParagraph1"/>
              <w:ind w:left="0"/>
              <w:rPr>
                <w:rFonts w:ascii="Times New Roman" w:hAnsi="Times New Roman"/>
              </w:rPr>
            </w:pPr>
          </w:p>
        </w:tc>
        <w:tc>
          <w:tcPr>
            <w:tcW w:w="364" w:type="dxa"/>
          </w:tcPr>
          <w:p w14:paraId="69D08D61" w14:textId="77777777" w:rsidR="00E0304A" w:rsidRDefault="00E0304A" w:rsidP="00E0304A">
            <w:pPr>
              <w:pStyle w:val="ListParagraph1"/>
              <w:ind w:left="0"/>
              <w:rPr>
                <w:rFonts w:ascii="Times New Roman" w:hAnsi="Times New Roman"/>
              </w:rPr>
            </w:pPr>
          </w:p>
        </w:tc>
        <w:tc>
          <w:tcPr>
            <w:tcW w:w="430" w:type="dxa"/>
          </w:tcPr>
          <w:p w14:paraId="00CCB6FB" w14:textId="77777777" w:rsidR="00E0304A" w:rsidRDefault="00E0304A" w:rsidP="00E0304A">
            <w:pPr>
              <w:pStyle w:val="ListParagraph1"/>
              <w:ind w:left="0"/>
              <w:rPr>
                <w:rFonts w:ascii="Times New Roman" w:hAnsi="Times New Roman"/>
              </w:rPr>
            </w:pPr>
          </w:p>
        </w:tc>
        <w:tc>
          <w:tcPr>
            <w:tcW w:w="363" w:type="dxa"/>
          </w:tcPr>
          <w:p w14:paraId="48946E82" w14:textId="77777777" w:rsidR="00E0304A" w:rsidRDefault="00E0304A" w:rsidP="00E0304A">
            <w:pPr>
              <w:pStyle w:val="ListParagraph1"/>
              <w:ind w:left="0"/>
              <w:rPr>
                <w:rFonts w:ascii="Times New Roman" w:hAnsi="Times New Roman"/>
              </w:rPr>
            </w:pPr>
          </w:p>
        </w:tc>
        <w:tc>
          <w:tcPr>
            <w:tcW w:w="363" w:type="dxa"/>
          </w:tcPr>
          <w:p w14:paraId="01605B55" w14:textId="77777777" w:rsidR="00E0304A" w:rsidRDefault="00E0304A" w:rsidP="00E0304A">
            <w:pPr>
              <w:pStyle w:val="ListParagraph1"/>
              <w:ind w:left="0"/>
              <w:rPr>
                <w:rFonts w:ascii="Times New Roman" w:hAnsi="Times New Roman"/>
              </w:rPr>
            </w:pPr>
          </w:p>
        </w:tc>
      </w:tr>
    </w:tbl>
    <w:p w14:paraId="11621D22" w14:textId="77777777" w:rsidR="00545EF1" w:rsidRPr="00545EF1" w:rsidRDefault="00545EF1" w:rsidP="00545EF1">
      <w:pPr>
        <w:pStyle w:val="ListParagraph1"/>
        <w:rPr>
          <w:rFonts w:ascii="Times New Roman" w:hAnsi="Times New Roman"/>
        </w:rPr>
      </w:pPr>
    </w:p>
    <w:p w14:paraId="1B13051F" w14:textId="4B49CBF4" w:rsidR="00943A68" w:rsidRPr="003C702B" w:rsidRDefault="00943A68" w:rsidP="003C702B">
      <w:pPr>
        <w:pStyle w:val="ListParagraph1"/>
        <w:numPr>
          <w:ilvl w:val="0"/>
          <w:numId w:val="2"/>
        </w:numPr>
        <w:rPr>
          <w:rFonts w:ascii="Times New Roman" w:hAnsi="Times New Roman"/>
        </w:rPr>
      </w:pPr>
      <w:r>
        <w:rPr>
          <w:rFonts w:ascii="Times New Roman" w:hAnsi="Times New Roman"/>
        </w:rPr>
        <w:t>Sila berikan jumlah bilangan kanak-kanak berumur 0-17 yang dibawa menjalani penahanan semasa pemprosesan (seperti:</w:t>
      </w:r>
      <w:r>
        <w:t xml:space="preserve"> </w:t>
      </w:r>
      <w:r>
        <w:rPr>
          <w:rFonts w:ascii="Times New Roman" w:hAnsi="Times New Roman"/>
        </w:rPr>
        <w:t>saringan pengenalan, kesihatan atau keselamatan; status tidak didokumentasi; umur dipertikaikan; atau melebihi tempoh menetap</w:t>
      </w:r>
      <w:r w:rsidR="006B620A">
        <w:rPr>
          <w:rFonts w:ascii="Times New Roman" w:hAnsi="Times New Roman"/>
        </w:rPr>
        <w:t xml:space="preserve"> yang</w:t>
      </w:r>
      <w:r>
        <w:rPr>
          <w:rFonts w:ascii="Times New Roman" w:hAnsi="Times New Roman"/>
        </w:rPr>
        <w:t xml:space="preserve"> dibenarkan; pekerjaan tanpa izin; penentuan suaka, pelarian atau status perlindungan antarabangsa lain; sebagai mangsa pemerdagangan) dalam tempoh 10 tahun </w:t>
      </w:r>
      <w:r w:rsidR="006B620A">
        <w:rPr>
          <w:rFonts w:ascii="Times New Roman" w:hAnsi="Times New Roman"/>
        </w:rPr>
        <w:t xml:space="preserve">yang </w:t>
      </w:r>
      <w:r w:rsidR="00854EDC">
        <w:rPr>
          <w:rFonts w:ascii="Times New Roman" w:hAnsi="Times New Roman"/>
        </w:rPr>
        <w:t>lalu</w:t>
      </w:r>
      <w:r>
        <w:rPr>
          <w:rFonts w:ascii="Times New Roman" w:hAnsi="Times New Roman"/>
        </w:rPr>
        <w:t>.</w:t>
      </w:r>
    </w:p>
    <w:p w14:paraId="43B83414" w14:textId="77777777" w:rsidR="00943A68" w:rsidRPr="003C702B" w:rsidRDefault="00943A68" w:rsidP="00943A68">
      <w:pPr>
        <w:pStyle w:val="ListParagraph1"/>
        <w:rPr>
          <w:rFonts w:ascii="Times New Roman" w:hAnsi="Times New Roman"/>
        </w:rPr>
      </w:pPr>
    </w:p>
    <w:p w14:paraId="5E08C15B" w14:textId="7456879D" w:rsidR="003753FD" w:rsidRPr="003C702B" w:rsidRDefault="00943A68" w:rsidP="00156BAC">
      <w:pPr>
        <w:pStyle w:val="ListParagraph1"/>
        <w:rPr>
          <w:rFonts w:ascii="Times New Roman" w:hAnsi="Times New Roman"/>
        </w:rPr>
      </w:pPr>
      <w:r>
        <w:rPr>
          <w:rFonts w:ascii="Times New Roman" w:hAnsi="Times New Roman"/>
        </w:rPr>
        <w:t>Sila berikan data terpisah, jika boleh, untuk kanak-kanak yang ditahan dengan dan tanpa keluarga/penjaga (termasuk kanak-kanak yang tidak ditemani atau dipisahkan).</w:t>
      </w:r>
    </w:p>
    <w:p w14:paraId="6012046A" w14:textId="77777777" w:rsidR="00943A68" w:rsidRPr="0022739C" w:rsidRDefault="00943A68">
      <w:pPr>
        <w:rPr>
          <w:rFonts w:ascii="Times New Roman" w:hAnsi="Times New Roman"/>
        </w:rPr>
      </w:pPr>
    </w:p>
    <w:p w14:paraId="2E403F55" w14:textId="356A96A9" w:rsidR="00943A68" w:rsidRPr="00913B5E" w:rsidRDefault="00913B5E">
      <w:pPr>
        <w:rPr>
          <w:rFonts w:ascii="Times New Roman" w:hAnsi="Times New Roman"/>
          <w:b/>
        </w:rPr>
      </w:pPr>
      <w:r>
        <w:rPr>
          <w:rFonts w:ascii="Times New Roman" w:hAnsi="Times New Roman"/>
        </w:rPr>
        <w:tab/>
      </w:r>
      <w:r>
        <w:rPr>
          <w:rFonts w:ascii="Times New Roman" w:hAnsi="Times New Roman"/>
          <w:b/>
        </w:rPr>
        <w:t>Jadual 9: Kanak-kanak dibawa ke dalam penahanan semasa pemprosesan berkaitan migrasi, 2008-2017</w:t>
      </w:r>
    </w:p>
    <w:tbl>
      <w:tblPr>
        <w:tblStyle w:val="TableGrid"/>
        <w:tblW w:w="13421" w:type="dxa"/>
        <w:tblInd w:w="720" w:type="dxa"/>
        <w:tblLook w:val="04A0" w:firstRow="1" w:lastRow="0" w:firstColumn="1" w:lastColumn="0" w:noHBand="0" w:noVBand="1"/>
      </w:tblPr>
      <w:tblGrid>
        <w:gridCol w:w="1857"/>
        <w:gridCol w:w="432"/>
        <w:gridCol w:w="365"/>
        <w:gridCol w:w="364"/>
        <w:gridCol w:w="430"/>
        <w:gridCol w:w="363"/>
        <w:gridCol w:w="364"/>
        <w:gridCol w:w="430"/>
        <w:gridCol w:w="364"/>
        <w:gridCol w:w="364"/>
        <w:gridCol w:w="430"/>
        <w:gridCol w:w="364"/>
        <w:gridCol w:w="364"/>
        <w:gridCol w:w="430"/>
        <w:gridCol w:w="364"/>
        <w:gridCol w:w="364"/>
        <w:gridCol w:w="430"/>
        <w:gridCol w:w="363"/>
        <w:gridCol w:w="363"/>
        <w:gridCol w:w="430"/>
        <w:gridCol w:w="363"/>
        <w:gridCol w:w="363"/>
        <w:gridCol w:w="430"/>
        <w:gridCol w:w="362"/>
        <w:gridCol w:w="362"/>
        <w:gridCol w:w="430"/>
        <w:gridCol w:w="362"/>
        <w:gridCol w:w="362"/>
        <w:gridCol w:w="430"/>
        <w:gridCol w:w="361"/>
        <w:gridCol w:w="361"/>
      </w:tblGrid>
      <w:tr w:rsidR="00943A68" w14:paraId="32E9F324" w14:textId="77777777" w:rsidTr="00943A68">
        <w:tc>
          <w:tcPr>
            <w:tcW w:w="1803" w:type="dxa"/>
          </w:tcPr>
          <w:p w14:paraId="0055F1E4" w14:textId="77777777" w:rsidR="00943A68" w:rsidRDefault="00943A68" w:rsidP="00943A68">
            <w:pPr>
              <w:pStyle w:val="ListParagraph1"/>
              <w:ind w:left="0"/>
              <w:rPr>
                <w:rFonts w:ascii="Times New Roman" w:hAnsi="Times New Roman"/>
              </w:rPr>
            </w:pPr>
          </w:p>
        </w:tc>
        <w:tc>
          <w:tcPr>
            <w:tcW w:w="1165" w:type="dxa"/>
            <w:gridSpan w:val="3"/>
          </w:tcPr>
          <w:p w14:paraId="7C2D5DF7" w14:textId="5522ABD5" w:rsidR="00943A68" w:rsidRDefault="00943A68" w:rsidP="00943A68">
            <w:pPr>
              <w:pStyle w:val="ListParagraph1"/>
              <w:ind w:left="0"/>
              <w:rPr>
                <w:rFonts w:ascii="Times New Roman" w:hAnsi="Times New Roman"/>
              </w:rPr>
            </w:pPr>
            <w:r>
              <w:rPr>
                <w:rFonts w:ascii="Times New Roman" w:hAnsi="Times New Roman"/>
              </w:rPr>
              <w:t>2008</w:t>
            </w:r>
          </w:p>
        </w:tc>
        <w:tc>
          <w:tcPr>
            <w:tcW w:w="1163" w:type="dxa"/>
            <w:gridSpan w:val="3"/>
          </w:tcPr>
          <w:p w14:paraId="737AB807" w14:textId="2E26ED6F" w:rsidR="00943A68" w:rsidRDefault="00943A68" w:rsidP="00943A68">
            <w:pPr>
              <w:pStyle w:val="ListParagraph1"/>
              <w:ind w:left="0"/>
              <w:rPr>
                <w:rFonts w:ascii="Times New Roman" w:hAnsi="Times New Roman"/>
              </w:rPr>
            </w:pPr>
            <w:r>
              <w:rPr>
                <w:rFonts w:ascii="Times New Roman" w:hAnsi="Times New Roman"/>
              </w:rPr>
              <w:t>2009</w:t>
            </w:r>
          </w:p>
        </w:tc>
        <w:tc>
          <w:tcPr>
            <w:tcW w:w="1164" w:type="dxa"/>
            <w:gridSpan w:val="3"/>
          </w:tcPr>
          <w:p w14:paraId="45F2D0F7" w14:textId="266F9A1C" w:rsidR="00943A68" w:rsidRDefault="00943A68" w:rsidP="00943A68">
            <w:pPr>
              <w:pStyle w:val="ListParagraph1"/>
              <w:ind w:left="0"/>
              <w:rPr>
                <w:rFonts w:ascii="Times New Roman" w:hAnsi="Times New Roman"/>
              </w:rPr>
            </w:pPr>
            <w:r>
              <w:rPr>
                <w:rFonts w:ascii="Times New Roman" w:hAnsi="Times New Roman"/>
              </w:rPr>
              <w:t>2010</w:t>
            </w:r>
          </w:p>
        </w:tc>
        <w:tc>
          <w:tcPr>
            <w:tcW w:w="1164" w:type="dxa"/>
            <w:gridSpan w:val="3"/>
          </w:tcPr>
          <w:p w14:paraId="0F476747" w14:textId="2277F565" w:rsidR="00943A68" w:rsidRDefault="00943A68" w:rsidP="00943A68">
            <w:pPr>
              <w:pStyle w:val="ListParagraph1"/>
              <w:ind w:left="0"/>
              <w:rPr>
                <w:rFonts w:ascii="Times New Roman" w:hAnsi="Times New Roman"/>
              </w:rPr>
            </w:pPr>
            <w:r>
              <w:rPr>
                <w:rFonts w:ascii="Times New Roman" w:hAnsi="Times New Roman"/>
              </w:rPr>
              <w:t>2011</w:t>
            </w:r>
          </w:p>
        </w:tc>
        <w:tc>
          <w:tcPr>
            <w:tcW w:w="1164" w:type="dxa"/>
            <w:gridSpan w:val="3"/>
          </w:tcPr>
          <w:p w14:paraId="4151D693" w14:textId="6F0DF9A2" w:rsidR="00943A68" w:rsidRDefault="00943A68" w:rsidP="00943A68">
            <w:pPr>
              <w:pStyle w:val="ListParagraph1"/>
              <w:ind w:left="0"/>
              <w:rPr>
                <w:rFonts w:ascii="Times New Roman" w:hAnsi="Times New Roman"/>
              </w:rPr>
            </w:pPr>
            <w:r>
              <w:rPr>
                <w:rFonts w:ascii="Times New Roman" w:hAnsi="Times New Roman"/>
              </w:rPr>
              <w:t>2012</w:t>
            </w:r>
          </w:p>
        </w:tc>
        <w:tc>
          <w:tcPr>
            <w:tcW w:w="1162" w:type="dxa"/>
            <w:gridSpan w:val="3"/>
          </w:tcPr>
          <w:p w14:paraId="7BA19FB0" w14:textId="062EA2CF" w:rsidR="00943A68" w:rsidRDefault="00943A68" w:rsidP="00943A68">
            <w:pPr>
              <w:pStyle w:val="ListParagraph1"/>
              <w:ind w:left="0"/>
              <w:rPr>
                <w:rFonts w:ascii="Times New Roman" w:hAnsi="Times New Roman"/>
              </w:rPr>
            </w:pPr>
            <w:r>
              <w:rPr>
                <w:rFonts w:ascii="Times New Roman" w:hAnsi="Times New Roman"/>
              </w:rPr>
              <w:t>2013</w:t>
            </w:r>
          </w:p>
        </w:tc>
        <w:tc>
          <w:tcPr>
            <w:tcW w:w="1162" w:type="dxa"/>
            <w:gridSpan w:val="3"/>
          </w:tcPr>
          <w:p w14:paraId="02781E6C" w14:textId="4628827E" w:rsidR="00943A68" w:rsidRDefault="00943A68" w:rsidP="00943A68">
            <w:pPr>
              <w:pStyle w:val="ListParagraph1"/>
              <w:ind w:left="0"/>
              <w:rPr>
                <w:rFonts w:ascii="Times New Roman" w:hAnsi="Times New Roman"/>
              </w:rPr>
            </w:pPr>
            <w:r>
              <w:rPr>
                <w:rFonts w:ascii="Times New Roman" w:hAnsi="Times New Roman"/>
              </w:rPr>
              <w:t>2014</w:t>
            </w:r>
          </w:p>
        </w:tc>
        <w:tc>
          <w:tcPr>
            <w:tcW w:w="1160" w:type="dxa"/>
            <w:gridSpan w:val="3"/>
          </w:tcPr>
          <w:p w14:paraId="5533D5E6" w14:textId="1B22E475" w:rsidR="00943A68" w:rsidRDefault="00943A68" w:rsidP="00943A68">
            <w:pPr>
              <w:pStyle w:val="ListParagraph1"/>
              <w:ind w:left="0"/>
              <w:rPr>
                <w:rFonts w:ascii="Times New Roman" w:hAnsi="Times New Roman"/>
              </w:rPr>
            </w:pPr>
            <w:r>
              <w:rPr>
                <w:rFonts w:ascii="Times New Roman" w:hAnsi="Times New Roman"/>
              </w:rPr>
              <w:t>2015</w:t>
            </w:r>
          </w:p>
        </w:tc>
        <w:tc>
          <w:tcPr>
            <w:tcW w:w="1158" w:type="dxa"/>
            <w:gridSpan w:val="3"/>
          </w:tcPr>
          <w:p w14:paraId="40A1A908" w14:textId="24A31753" w:rsidR="00943A68" w:rsidRDefault="00943A68" w:rsidP="00943A68">
            <w:pPr>
              <w:pStyle w:val="ListParagraph1"/>
              <w:ind w:left="0"/>
              <w:rPr>
                <w:rFonts w:ascii="Times New Roman" w:hAnsi="Times New Roman"/>
              </w:rPr>
            </w:pPr>
            <w:r>
              <w:rPr>
                <w:rFonts w:ascii="Times New Roman" w:hAnsi="Times New Roman"/>
              </w:rPr>
              <w:t>2016</w:t>
            </w:r>
          </w:p>
        </w:tc>
        <w:tc>
          <w:tcPr>
            <w:tcW w:w="1156" w:type="dxa"/>
            <w:gridSpan w:val="3"/>
          </w:tcPr>
          <w:p w14:paraId="14DE6589" w14:textId="1FC2952F" w:rsidR="00943A68" w:rsidRDefault="00943A68" w:rsidP="00943A68">
            <w:pPr>
              <w:pStyle w:val="ListParagraph1"/>
              <w:ind w:left="0"/>
              <w:rPr>
                <w:rFonts w:ascii="Times New Roman" w:hAnsi="Times New Roman"/>
              </w:rPr>
            </w:pPr>
            <w:r>
              <w:rPr>
                <w:rFonts w:ascii="Times New Roman" w:hAnsi="Times New Roman"/>
              </w:rPr>
              <w:t>2017</w:t>
            </w:r>
          </w:p>
        </w:tc>
      </w:tr>
      <w:tr w:rsidR="00943A68" w14:paraId="077BC572" w14:textId="77777777" w:rsidTr="00943A68">
        <w:tc>
          <w:tcPr>
            <w:tcW w:w="1803" w:type="dxa"/>
          </w:tcPr>
          <w:p w14:paraId="542172A9" w14:textId="77777777" w:rsidR="00943A68" w:rsidRDefault="00943A68" w:rsidP="00943A68">
            <w:pPr>
              <w:pStyle w:val="ListParagraph1"/>
              <w:ind w:left="0"/>
              <w:rPr>
                <w:rFonts w:ascii="Times New Roman" w:hAnsi="Times New Roman"/>
              </w:rPr>
            </w:pPr>
          </w:p>
        </w:tc>
        <w:tc>
          <w:tcPr>
            <w:tcW w:w="431" w:type="dxa"/>
          </w:tcPr>
          <w:p w14:paraId="22389B48" w14:textId="77777777" w:rsidR="00943A68" w:rsidRDefault="00943A68" w:rsidP="00943A68">
            <w:pPr>
              <w:pStyle w:val="ListParagraph1"/>
              <w:ind w:left="0"/>
              <w:rPr>
                <w:rFonts w:ascii="Times New Roman" w:hAnsi="Times New Roman"/>
              </w:rPr>
            </w:pPr>
            <w:r>
              <w:rPr>
                <w:rFonts w:ascii="Times New Roman" w:hAnsi="Times New Roman"/>
              </w:rPr>
              <w:t>M</w:t>
            </w:r>
          </w:p>
        </w:tc>
        <w:tc>
          <w:tcPr>
            <w:tcW w:w="367" w:type="dxa"/>
          </w:tcPr>
          <w:p w14:paraId="70A9E37C" w14:textId="77777777" w:rsidR="00943A68" w:rsidRDefault="00943A68" w:rsidP="00943A68">
            <w:pPr>
              <w:pStyle w:val="ListParagraph1"/>
              <w:ind w:left="0"/>
              <w:rPr>
                <w:rFonts w:ascii="Times New Roman" w:hAnsi="Times New Roman"/>
              </w:rPr>
            </w:pPr>
            <w:r>
              <w:rPr>
                <w:rFonts w:ascii="Times New Roman" w:hAnsi="Times New Roman"/>
              </w:rPr>
              <w:t>F</w:t>
            </w:r>
          </w:p>
        </w:tc>
        <w:tc>
          <w:tcPr>
            <w:tcW w:w="367" w:type="dxa"/>
          </w:tcPr>
          <w:p w14:paraId="4088ED14" w14:textId="77777777" w:rsidR="00943A68" w:rsidRDefault="00943A68" w:rsidP="00943A68">
            <w:pPr>
              <w:pStyle w:val="ListParagraph1"/>
              <w:ind w:left="0"/>
              <w:rPr>
                <w:rFonts w:ascii="Times New Roman" w:hAnsi="Times New Roman"/>
              </w:rPr>
            </w:pPr>
            <w:r>
              <w:rPr>
                <w:rFonts w:ascii="Times New Roman" w:hAnsi="Times New Roman"/>
              </w:rPr>
              <w:t>P</w:t>
            </w:r>
          </w:p>
        </w:tc>
        <w:tc>
          <w:tcPr>
            <w:tcW w:w="430" w:type="dxa"/>
          </w:tcPr>
          <w:p w14:paraId="5FFBFACB" w14:textId="77777777" w:rsidR="00943A68" w:rsidRDefault="00943A68" w:rsidP="00943A68">
            <w:pPr>
              <w:pStyle w:val="ListParagraph1"/>
              <w:ind w:left="0"/>
              <w:rPr>
                <w:rFonts w:ascii="Times New Roman" w:hAnsi="Times New Roman"/>
              </w:rPr>
            </w:pPr>
            <w:r>
              <w:rPr>
                <w:rFonts w:ascii="Times New Roman" w:hAnsi="Times New Roman"/>
              </w:rPr>
              <w:t>M</w:t>
            </w:r>
          </w:p>
        </w:tc>
        <w:tc>
          <w:tcPr>
            <w:tcW w:w="366" w:type="dxa"/>
          </w:tcPr>
          <w:p w14:paraId="60D1387A" w14:textId="77777777" w:rsidR="00943A68" w:rsidRDefault="00943A68" w:rsidP="00943A68">
            <w:pPr>
              <w:pStyle w:val="ListParagraph1"/>
              <w:ind w:left="0"/>
              <w:rPr>
                <w:rFonts w:ascii="Times New Roman" w:hAnsi="Times New Roman"/>
              </w:rPr>
            </w:pPr>
            <w:r>
              <w:rPr>
                <w:rFonts w:ascii="Times New Roman" w:hAnsi="Times New Roman"/>
              </w:rPr>
              <w:t>F</w:t>
            </w:r>
          </w:p>
        </w:tc>
        <w:tc>
          <w:tcPr>
            <w:tcW w:w="367" w:type="dxa"/>
          </w:tcPr>
          <w:p w14:paraId="55708E64" w14:textId="77777777" w:rsidR="00943A68" w:rsidRDefault="00943A68" w:rsidP="00943A68">
            <w:pPr>
              <w:pStyle w:val="ListParagraph1"/>
              <w:ind w:left="0"/>
              <w:rPr>
                <w:rFonts w:ascii="Times New Roman" w:hAnsi="Times New Roman"/>
              </w:rPr>
            </w:pPr>
            <w:r>
              <w:rPr>
                <w:rFonts w:ascii="Times New Roman" w:hAnsi="Times New Roman"/>
              </w:rPr>
              <w:t>P</w:t>
            </w:r>
          </w:p>
        </w:tc>
        <w:tc>
          <w:tcPr>
            <w:tcW w:w="430" w:type="dxa"/>
          </w:tcPr>
          <w:p w14:paraId="5A1365A6" w14:textId="77777777" w:rsidR="00943A68" w:rsidRDefault="00943A68" w:rsidP="00943A68">
            <w:pPr>
              <w:pStyle w:val="ListParagraph1"/>
              <w:ind w:left="0"/>
              <w:rPr>
                <w:rFonts w:ascii="Times New Roman" w:hAnsi="Times New Roman"/>
              </w:rPr>
            </w:pPr>
            <w:r>
              <w:rPr>
                <w:rFonts w:ascii="Times New Roman" w:hAnsi="Times New Roman"/>
              </w:rPr>
              <w:t>M</w:t>
            </w:r>
          </w:p>
        </w:tc>
        <w:tc>
          <w:tcPr>
            <w:tcW w:w="367" w:type="dxa"/>
          </w:tcPr>
          <w:p w14:paraId="352F6A8C" w14:textId="77777777" w:rsidR="00943A68" w:rsidRDefault="00943A68" w:rsidP="00943A68">
            <w:pPr>
              <w:pStyle w:val="ListParagraph1"/>
              <w:ind w:left="0"/>
              <w:rPr>
                <w:rFonts w:ascii="Times New Roman" w:hAnsi="Times New Roman"/>
              </w:rPr>
            </w:pPr>
            <w:r>
              <w:rPr>
                <w:rFonts w:ascii="Times New Roman" w:hAnsi="Times New Roman"/>
              </w:rPr>
              <w:t>F</w:t>
            </w:r>
          </w:p>
        </w:tc>
        <w:tc>
          <w:tcPr>
            <w:tcW w:w="367" w:type="dxa"/>
          </w:tcPr>
          <w:p w14:paraId="77173D25" w14:textId="77777777" w:rsidR="00943A68" w:rsidRDefault="00943A68" w:rsidP="00943A68">
            <w:pPr>
              <w:pStyle w:val="ListParagraph1"/>
              <w:ind w:left="0"/>
              <w:rPr>
                <w:rFonts w:ascii="Times New Roman" w:hAnsi="Times New Roman"/>
              </w:rPr>
            </w:pPr>
            <w:r>
              <w:rPr>
                <w:rFonts w:ascii="Times New Roman" w:hAnsi="Times New Roman"/>
              </w:rPr>
              <w:t>P</w:t>
            </w:r>
          </w:p>
        </w:tc>
        <w:tc>
          <w:tcPr>
            <w:tcW w:w="430" w:type="dxa"/>
          </w:tcPr>
          <w:p w14:paraId="5191AECC" w14:textId="77777777" w:rsidR="00943A68" w:rsidRDefault="00943A68" w:rsidP="00943A68">
            <w:pPr>
              <w:pStyle w:val="ListParagraph1"/>
              <w:ind w:left="0"/>
              <w:rPr>
                <w:rFonts w:ascii="Times New Roman" w:hAnsi="Times New Roman"/>
              </w:rPr>
            </w:pPr>
            <w:r>
              <w:rPr>
                <w:rFonts w:ascii="Times New Roman" w:hAnsi="Times New Roman"/>
              </w:rPr>
              <w:t>M</w:t>
            </w:r>
          </w:p>
        </w:tc>
        <w:tc>
          <w:tcPr>
            <w:tcW w:w="367" w:type="dxa"/>
          </w:tcPr>
          <w:p w14:paraId="5CEBB9C6" w14:textId="77777777" w:rsidR="00943A68" w:rsidRDefault="00943A68" w:rsidP="00943A68">
            <w:pPr>
              <w:pStyle w:val="ListParagraph1"/>
              <w:ind w:left="0"/>
              <w:rPr>
                <w:rFonts w:ascii="Times New Roman" w:hAnsi="Times New Roman"/>
              </w:rPr>
            </w:pPr>
            <w:r>
              <w:rPr>
                <w:rFonts w:ascii="Times New Roman" w:hAnsi="Times New Roman"/>
              </w:rPr>
              <w:t>F</w:t>
            </w:r>
          </w:p>
        </w:tc>
        <w:tc>
          <w:tcPr>
            <w:tcW w:w="367" w:type="dxa"/>
          </w:tcPr>
          <w:p w14:paraId="5A42CFD3" w14:textId="77777777" w:rsidR="00943A68" w:rsidRDefault="00943A68" w:rsidP="00943A68">
            <w:pPr>
              <w:pStyle w:val="ListParagraph1"/>
              <w:ind w:left="0"/>
              <w:rPr>
                <w:rFonts w:ascii="Times New Roman" w:hAnsi="Times New Roman"/>
              </w:rPr>
            </w:pPr>
            <w:r>
              <w:rPr>
                <w:rFonts w:ascii="Times New Roman" w:hAnsi="Times New Roman"/>
              </w:rPr>
              <w:t>P</w:t>
            </w:r>
          </w:p>
        </w:tc>
        <w:tc>
          <w:tcPr>
            <w:tcW w:w="430" w:type="dxa"/>
          </w:tcPr>
          <w:p w14:paraId="502BA4E6" w14:textId="77777777" w:rsidR="00943A68" w:rsidRDefault="00943A68" w:rsidP="00943A68">
            <w:pPr>
              <w:pStyle w:val="ListParagraph1"/>
              <w:ind w:left="0"/>
              <w:rPr>
                <w:rFonts w:ascii="Times New Roman" w:hAnsi="Times New Roman"/>
              </w:rPr>
            </w:pPr>
            <w:r>
              <w:rPr>
                <w:rFonts w:ascii="Times New Roman" w:hAnsi="Times New Roman"/>
              </w:rPr>
              <w:t>M</w:t>
            </w:r>
          </w:p>
        </w:tc>
        <w:tc>
          <w:tcPr>
            <w:tcW w:w="367" w:type="dxa"/>
          </w:tcPr>
          <w:p w14:paraId="3561DDD4" w14:textId="77777777" w:rsidR="00943A68" w:rsidRDefault="00943A68" w:rsidP="00943A68">
            <w:pPr>
              <w:pStyle w:val="ListParagraph1"/>
              <w:ind w:left="0"/>
              <w:rPr>
                <w:rFonts w:ascii="Times New Roman" w:hAnsi="Times New Roman"/>
              </w:rPr>
            </w:pPr>
            <w:r>
              <w:rPr>
                <w:rFonts w:ascii="Times New Roman" w:hAnsi="Times New Roman"/>
              </w:rPr>
              <w:t>F</w:t>
            </w:r>
          </w:p>
        </w:tc>
        <w:tc>
          <w:tcPr>
            <w:tcW w:w="367" w:type="dxa"/>
          </w:tcPr>
          <w:p w14:paraId="0687D26E" w14:textId="77777777" w:rsidR="00943A68" w:rsidRDefault="00943A68" w:rsidP="00943A68">
            <w:pPr>
              <w:pStyle w:val="ListParagraph1"/>
              <w:ind w:left="0"/>
              <w:rPr>
                <w:rFonts w:ascii="Times New Roman" w:hAnsi="Times New Roman"/>
              </w:rPr>
            </w:pPr>
            <w:r>
              <w:rPr>
                <w:rFonts w:ascii="Times New Roman" w:hAnsi="Times New Roman"/>
              </w:rPr>
              <w:t>P</w:t>
            </w:r>
          </w:p>
        </w:tc>
        <w:tc>
          <w:tcPr>
            <w:tcW w:w="430" w:type="dxa"/>
          </w:tcPr>
          <w:p w14:paraId="23A07338" w14:textId="77777777" w:rsidR="00943A68" w:rsidRDefault="00943A68" w:rsidP="00943A68">
            <w:pPr>
              <w:pStyle w:val="ListParagraph1"/>
              <w:ind w:left="0"/>
              <w:rPr>
                <w:rFonts w:ascii="Times New Roman" w:hAnsi="Times New Roman"/>
              </w:rPr>
            </w:pPr>
            <w:r>
              <w:rPr>
                <w:rFonts w:ascii="Times New Roman" w:hAnsi="Times New Roman"/>
              </w:rPr>
              <w:t>M</w:t>
            </w:r>
          </w:p>
        </w:tc>
        <w:tc>
          <w:tcPr>
            <w:tcW w:w="366" w:type="dxa"/>
          </w:tcPr>
          <w:p w14:paraId="5D70FA18" w14:textId="77777777" w:rsidR="00943A68" w:rsidRDefault="00943A68" w:rsidP="00943A68">
            <w:pPr>
              <w:pStyle w:val="ListParagraph1"/>
              <w:ind w:left="0"/>
              <w:rPr>
                <w:rFonts w:ascii="Times New Roman" w:hAnsi="Times New Roman"/>
              </w:rPr>
            </w:pPr>
            <w:r>
              <w:rPr>
                <w:rFonts w:ascii="Times New Roman" w:hAnsi="Times New Roman"/>
              </w:rPr>
              <w:t>F</w:t>
            </w:r>
          </w:p>
        </w:tc>
        <w:tc>
          <w:tcPr>
            <w:tcW w:w="366" w:type="dxa"/>
          </w:tcPr>
          <w:p w14:paraId="523740E3" w14:textId="77777777" w:rsidR="00943A68" w:rsidRDefault="00943A68" w:rsidP="00943A68">
            <w:pPr>
              <w:pStyle w:val="ListParagraph1"/>
              <w:ind w:left="0"/>
              <w:rPr>
                <w:rFonts w:ascii="Times New Roman" w:hAnsi="Times New Roman"/>
              </w:rPr>
            </w:pPr>
            <w:r>
              <w:rPr>
                <w:rFonts w:ascii="Times New Roman" w:hAnsi="Times New Roman"/>
              </w:rPr>
              <w:t>P</w:t>
            </w:r>
          </w:p>
        </w:tc>
        <w:tc>
          <w:tcPr>
            <w:tcW w:w="430" w:type="dxa"/>
          </w:tcPr>
          <w:p w14:paraId="2CC119F6" w14:textId="77777777" w:rsidR="00943A68" w:rsidRDefault="00943A68" w:rsidP="00943A68">
            <w:pPr>
              <w:pStyle w:val="ListParagraph1"/>
              <w:ind w:left="0"/>
              <w:rPr>
                <w:rFonts w:ascii="Times New Roman" w:hAnsi="Times New Roman"/>
              </w:rPr>
            </w:pPr>
            <w:r>
              <w:rPr>
                <w:rFonts w:ascii="Times New Roman" w:hAnsi="Times New Roman"/>
              </w:rPr>
              <w:t>M</w:t>
            </w:r>
          </w:p>
        </w:tc>
        <w:tc>
          <w:tcPr>
            <w:tcW w:w="366" w:type="dxa"/>
          </w:tcPr>
          <w:p w14:paraId="070DAF83" w14:textId="77777777" w:rsidR="00943A68" w:rsidRDefault="00943A68" w:rsidP="00943A68">
            <w:pPr>
              <w:pStyle w:val="ListParagraph1"/>
              <w:ind w:left="0"/>
              <w:rPr>
                <w:rFonts w:ascii="Times New Roman" w:hAnsi="Times New Roman"/>
              </w:rPr>
            </w:pPr>
            <w:r>
              <w:rPr>
                <w:rFonts w:ascii="Times New Roman" w:hAnsi="Times New Roman"/>
              </w:rPr>
              <w:t>F</w:t>
            </w:r>
          </w:p>
        </w:tc>
        <w:tc>
          <w:tcPr>
            <w:tcW w:w="366" w:type="dxa"/>
          </w:tcPr>
          <w:p w14:paraId="3312F075" w14:textId="77777777" w:rsidR="00943A68" w:rsidRDefault="00943A68" w:rsidP="00943A68">
            <w:pPr>
              <w:pStyle w:val="ListParagraph1"/>
              <w:ind w:left="0"/>
              <w:rPr>
                <w:rFonts w:ascii="Times New Roman" w:hAnsi="Times New Roman"/>
              </w:rPr>
            </w:pPr>
            <w:r>
              <w:rPr>
                <w:rFonts w:ascii="Times New Roman" w:hAnsi="Times New Roman"/>
              </w:rPr>
              <w:t>P</w:t>
            </w:r>
          </w:p>
        </w:tc>
        <w:tc>
          <w:tcPr>
            <w:tcW w:w="430" w:type="dxa"/>
          </w:tcPr>
          <w:p w14:paraId="789F975C" w14:textId="77777777" w:rsidR="00943A68" w:rsidRDefault="00943A68" w:rsidP="00943A68">
            <w:pPr>
              <w:pStyle w:val="ListParagraph1"/>
              <w:ind w:left="0"/>
              <w:rPr>
                <w:rFonts w:ascii="Times New Roman" w:hAnsi="Times New Roman"/>
              </w:rPr>
            </w:pPr>
            <w:r>
              <w:rPr>
                <w:rFonts w:ascii="Times New Roman" w:hAnsi="Times New Roman"/>
              </w:rPr>
              <w:t>M</w:t>
            </w:r>
          </w:p>
        </w:tc>
        <w:tc>
          <w:tcPr>
            <w:tcW w:w="365" w:type="dxa"/>
          </w:tcPr>
          <w:p w14:paraId="1D7EA2FA" w14:textId="77777777" w:rsidR="00943A68" w:rsidRDefault="00943A68" w:rsidP="00943A68">
            <w:pPr>
              <w:pStyle w:val="ListParagraph1"/>
              <w:ind w:left="0"/>
              <w:rPr>
                <w:rFonts w:ascii="Times New Roman" w:hAnsi="Times New Roman"/>
              </w:rPr>
            </w:pPr>
            <w:r>
              <w:rPr>
                <w:rFonts w:ascii="Times New Roman" w:hAnsi="Times New Roman"/>
              </w:rPr>
              <w:t>F</w:t>
            </w:r>
          </w:p>
        </w:tc>
        <w:tc>
          <w:tcPr>
            <w:tcW w:w="365" w:type="dxa"/>
          </w:tcPr>
          <w:p w14:paraId="1E3F22B8" w14:textId="77777777" w:rsidR="00943A68" w:rsidRDefault="00943A68" w:rsidP="00943A68">
            <w:pPr>
              <w:pStyle w:val="ListParagraph1"/>
              <w:ind w:left="0"/>
              <w:rPr>
                <w:rFonts w:ascii="Times New Roman" w:hAnsi="Times New Roman"/>
              </w:rPr>
            </w:pPr>
            <w:r>
              <w:rPr>
                <w:rFonts w:ascii="Times New Roman" w:hAnsi="Times New Roman"/>
              </w:rPr>
              <w:t>P</w:t>
            </w:r>
          </w:p>
        </w:tc>
        <w:tc>
          <w:tcPr>
            <w:tcW w:w="430" w:type="dxa"/>
          </w:tcPr>
          <w:p w14:paraId="7723B4C6" w14:textId="77777777" w:rsidR="00943A68" w:rsidRDefault="00943A68" w:rsidP="00943A68">
            <w:pPr>
              <w:pStyle w:val="ListParagraph1"/>
              <w:ind w:left="0"/>
              <w:rPr>
                <w:rFonts w:ascii="Times New Roman" w:hAnsi="Times New Roman"/>
              </w:rPr>
            </w:pPr>
            <w:r>
              <w:rPr>
                <w:rFonts w:ascii="Times New Roman" w:hAnsi="Times New Roman"/>
              </w:rPr>
              <w:t>M</w:t>
            </w:r>
          </w:p>
        </w:tc>
        <w:tc>
          <w:tcPr>
            <w:tcW w:w="364" w:type="dxa"/>
          </w:tcPr>
          <w:p w14:paraId="2FDAF828" w14:textId="77777777" w:rsidR="00943A68" w:rsidRDefault="00943A68" w:rsidP="00943A68">
            <w:pPr>
              <w:pStyle w:val="ListParagraph1"/>
              <w:ind w:left="0"/>
              <w:rPr>
                <w:rFonts w:ascii="Times New Roman" w:hAnsi="Times New Roman"/>
              </w:rPr>
            </w:pPr>
            <w:r>
              <w:rPr>
                <w:rFonts w:ascii="Times New Roman" w:hAnsi="Times New Roman"/>
              </w:rPr>
              <w:t>F</w:t>
            </w:r>
          </w:p>
        </w:tc>
        <w:tc>
          <w:tcPr>
            <w:tcW w:w="364" w:type="dxa"/>
          </w:tcPr>
          <w:p w14:paraId="7E6EE37B" w14:textId="77777777" w:rsidR="00943A68" w:rsidRDefault="00943A68" w:rsidP="00943A68">
            <w:pPr>
              <w:pStyle w:val="ListParagraph1"/>
              <w:ind w:left="0"/>
              <w:rPr>
                <w:rFonts w:ascii="Times New Roman" w:hAnsi="Times New Roman"/>
              </w:rPr>
            </w:pPr>
            <w:r>
              <w:rPr>
                <w:rFonts w:ascii="Times New Roman" w:hAnsi="Times New Roman"/>
              </w:rPr>
              <w:t>P</w:t>
            </w:r>
          </w:p>
        </w:tc>
        <w:tc>
          <w:tcPr>
            <w:tcW w:w="430" w:type="dxa"/>
          </w:tcPr>
          <w:p w14:paraId="7F19D46D" w14:textId="77777777" w:rsidR="00943A68" w:rsidRDefault="00943A68" w:rsidP="00943A68">
            <w:pPr>
              <w:pStyle w:val="ListParagraph1"/>
              <w:ind w:left="0"/>
              <w:rPr>
                <w:rFonts w:ascii="Times New Roman" w:hAnsi="Times New Roman"/>
              </w:rPr>
            </w:pPr>
            <w:r>
              <w:rPr>
                <w:rFonts w:ascii="Times New Roman" w:hAnsi="Times New Roman"/>
              </w:rPr>
              <w:t>M</w:t>
            </w:r>
          </w:p>
        </w:tc>
        <w:tc>
          <w:tcPr>
            <w:tcW w:w="363" w:type="dxa"/>
          </w:tcPr>
          <w:p w14:paraId="1CF7456C" w14:textId="77777777" w:rsidR="00943A68" w:rsidRDefault="00943A68" w:rsidP="00943A68">
            <w:pPr>
              <w:pStyle w:val="ListParagraph1"/>
              <w:ind w:left="0"/>
              <w:rPr>
                <w:rFonts w:ascii="Times New Roman" w:hAnsi="Times New Roman"/>
              </w:rPr>
            </w:pPr>
            <w:r>
              <w:rPr>
                <w:rFonts w:ascii="Times New Roman" w:hAnsi="Times New Roman"/>
              </w:rPr>
              <w:t>F</w:t>
            </w:r>
          </w:p>
        </w:tc>
        <w:tc>
          <w:tcPr>
            <w:tcW w:w="363" w:type="dxa"/>
          </w:tcPr>
          <w:p w14:paraId="552F0265" w14:textId="77777777" w:rsidR="00943A68" w:rsidRDefault="00943A68" w:rsidP="00943A68">
            <w:pPr>
              <w:pStyle w:val="ListParagraph1"/>
              <w:ind w:left="0"/>
              <w:rPr>
                <w:rFonts w:ascii="Times New Roman" w:hAnsi="Times New Roman"/>
              </w:rPr>
            </w:pPr>
            <w:r>
              <w:rPr>
                <w:rFonts w:ascii="Times New Roman" w:hAnsi="Times New Roman"/>
              </w:rPr>
              <w:t>P</w:t>
            </w:r>
          </w:p>
        </w:tc>
      </w:tr>
      <w:tr w:rsidR="00943A68" w14:paraId="22701325" w14:textId="77777777" w:rsidTr="00943A68">
        <w:tc>
          <w:tcPr>
            <w:tcW w:w="1803" w:type="dxa"/>
          </w:tcPr>
          <w:p w14:paraId="32525758" w14:textId="5A43526E" w:rsidR="00943A68" w:rsidRDefault="00943A68" w:rsidP="00943A68">
            <w:pPr>
              <w:pStyle w:val="ListParagraph1"/>
              <w:ind w:left="0"/>
              <w:rPr>
                <w:rFonts w:ascii="Times New Roman" w:hAnsi="Times New Roman"/>
              </w:rPr>
            </w:pPr>
            <w:r>
              <w:rPr>
                <w:rFonts w:ascii="Times New Roman" w:hAnsi="Times New Roman"/>
                <w:color w:val="000000" w:themeColor="text1"/>
              </w:rPr>
              <w:t>Ditahan bersama keluarga/penjaga</w:t>
            </w:r>
          </w:p>
        </w:tc>
        <w:tc>
          <w:tcPr>
            <w:tcW w:w="431" w:type="dxa"/>
          </w:tcPr>
          <w:p w14:paraId="1BED95E6" w14:textId="77777777" w:rsidR="00943A68" w:rsidRDefault="00943A68" w:rsidP="00943A68">
            <w:pPr>
              <w:pStyle w:val="ListParagraph1"/>
              <w:ind w:left="0"/>
              <w:rPr>
                <w:rFonts w:ascii="Times New Roman" w:hAnsi="Times New Roman"/>
              </w:rPr>
            </w:pPr>
          </w:p>
        </w:tc>
        <w:tc>
          <w:tcPr>
            <w:tcW w:w="367" w:type="dxa"/>
          </w:tcPr>
          <w:p w14:paraId="049C649C" w14:textId="77777777" w:rsidR="00943A68" w:rsidRDefault="00943A68" w:rsidP="00943A68">
            <w:pPr>
              <w:pStyle w:val="ListParagraph1"/>
              <w:ind w:left="0"/>
              <w:rPr>
                <w:rFonts w:ascii="Times New Roman" w:hAnsi="Times New Roman"/>
              </w:rPr>
            </w:pPr>
          </w:p>
        </w:tc>
        <w:tc>
          <w:tcPr>
            <w:tcW w:w="367" w:type="dxa"/>
          </w:tcPr>
          <w:p w14:paraId="7ECC7628" w14:textId="77777777" w:rsidR="00943A68" w:rsidRDefault="00943A68" w:rsidP="00943A68">
            <w:pPr>
              <w:pStyle w:val="ListParagraph1"/>
              <w:ind w:left="0"/>
              <w:rPr>
                <w:rFonts w:ascii="Times New Roman" w:hAnsi="Times New Roman"/>
              </w:rPr>
            </w:pPr>
          </w:p>
        </w:tc>
        <w:tc>
          <w:tcPr>
            <w:tcW w:w="430" w:type="dxa"/>
          </w:tcPr>
          <w:p w14:paraId="04DDD34C" w14:textId="77777777" w:rsidR="00943A68" w:rsidRDefault="00943A68" w:rsidP="00943A68">
            <w:pPr>
              <w:pStyle w:val="ListParagraph1"/>
              <w:ind w:left="0"/>
              <w:rPr>
                <w:rFonts w:ascii="Times New Roman" w:hAnsi="Times New Roman"/>
              </w:rPr>
            </w:pPr>
          </w:p>
        </w:tc>
        <w:tc>
          <w:tcPr>
            <w:tcW w:w="366" w:type="dxa"/>
          </w:tcPr>
          <w:p w14:paraId="4CFFBA57" w14:textId="77777777" w:rsidR="00943A68" w:rsidRDefault="00943A68" w:rsidP="00943A68">
            <w:pPr>
              <w:pStyle w:val="ListParagraph1"/>
              <w:ind w:left="0"/>
              <w:rPr>
                <w:rFonts w:ascii="Times New Roman" w:hAnsi="Times New Roman"/>
              </w:rPr>
            </w:pPr>
          </w:p>
        </w:tc>
        <w:tc>
          <w:tcPr>
            <w:tcW w:w="367" w:type="dxa"/>
          </w:tcPr>
          <w:p w14:paraId="099C6A22" w14:textId="77777777" w:rsidR="00943A68" w:rsidRDefault="00943A68" w:rsidP="00943A68">
            <w:pPr>
              <w:pStyle w:val="ListParagraph1"/>
              <w:ind w:left="0"/>
              <w:rPr>
                <w:rFonts w:ascii="Times New Roman" w:hAnsi="Times New Roman"/>
              </w:rPr>
            </w:pPr>
          </w:p>
        </w:tc>
        <w:tc>
          <w:tcPr>
            <w:tcW w:w="430" w:type="dxa"/>
          </w:tcPr>
          <w:p w14:paraId="50A05B9D" w14:textId="77777777" w:rsidR="00943A68" w:rsidRDefault="00943A68" w:rsidP="00943A68">
            <w:pPr>
              <w:pStyle w:val="ListParagraph1"/>
              <w:ind w:left="0"/>
              <w:rPr>
                <w:rFonts w:ascii="Times New Roman" w:hAnsi="Times New Roman"/>
              </w:rPr>
            </w:pPr>
          </w:p>
        </w:tc>
        <w:tc>
          <w:tcPr>
            <w:tcW w:w="367" w:type="dxa"/>
          </w:tcPr>
          <w:p w14:paraId="32E777E5" w14:textId="77777777" w:rsidR="00943A68" w:rsidRDefault="00943A68" w:rsidP="00943A68">
            <w:pPr>
              <w:pStyle w:val="ListParagraph1"/>
              <w:ind w:left="0"/>
              <w:rPr>
                <w:rFonts w:ascii="Times New Roman" w:hAnsi="Times New Roman"/>
              </w:rPr>
            </w:pPr>
          </w:p>
        </w:tc>
        <w:tc>
          <w:tcPr>
            <w:tcW w:w="367" w:type="dxa"/>
          </w:tcPr>
          <w:p w14:paraId="74EF4835" w14:textId="77777777" w:rsidR="00943A68" w:rsidRDefault="00943A68" w:rsidP="00943A68">
            <w:pPr>
              <w:pStyle w:val="ListParagraph1"/>
              <w:ind w:left="0"/>
              <w:rPr>
                <w:rFonts w:ascii="Times New Roman" w:hAnsi="Times New Roman"/>
              </w:rPr>
            </w:pPr>
          </w:p>
        </w:tc>
        <w:tc>
          <w:tcPr>
            <w:tcW w:w="430" w:type="dxa"/>
          </w:tcPr>
          <w:p w14:paraId="1AB2060D" w14:textId="77777777" w:rsidR="00943A68" w:rsidRDefault="00943A68" w:rsidP="00943A68">
            <w:pPr>
              <w:pStyle w:val="ListParagraph1"/>
              <w:ind w:left="0"/>
              <w:rPr>
                <w:rFonts w:ascii="Times New Roman" w:hAnsi="Times New Roman"/>
              </w:rPr>
            </w:pPr>
          </w:p>
        </w:tc>
        <w:tc>
          <w:tcPr>
            <w:tcW w:w="367" w:type="dxa"/>
          </w:tcPr>
          <w:p w14:paraId="3A9EF0AC" w14:textId="77777777" w:rsidR="00943A68" w:rsidRDefault="00943A68" w:rsidP="00943A68">
            <w:pPr>
              <w:pStyle w:val="ListParagraph1"/>
              <w:ind w:left="0"/>
              <w:rPr>
                <w:rFonts w:ascii="Times New Roman" w:hAnsi="Times New Roman"/>
              </w:rPr>
            </w:pPr>
          </w:p>
        </w:tc>
        <w:tc>
          <w:tcPr>
            <w:tcW w:w="367" w:type="dxa"/>
          </w:tcPr>
          <w:p w14:paraId="7E83C90D" w14:textId="77777777" w:rsidR="00943A68" w:rsidRDefault="00943A68" w:rsidP="00943A68">
            <w:pPr>
              <w:pStyle w:val="ListParagraph1"/>
              <w:ind w:left="0"/>
              <w:rPr>
                <w:rFonts w:ascii="Times New Roman" w:hAnsi="Times New Roman"/>
              </w:rPr>
            </w:pPr>
          </w:p>
        </w:tc>
        <w:tc>
          <w:tcPr>
            <w:tcW w:w="430" w:type="dxa"/>
          </w:tcPr>
          <w:p w14:paraId="20C4FE5F" w14:textId="77777777" w:rsidR="00943A68" w:rsidRDefault="00943A68" w:rsidP="00943A68">
            <w:pPr>
              <w:pStyle w:val="ListParagraph1"/>
              <w:ind w:left="0"/>
              <w:rPr>
                <w:rFonts w:ascii="Times New Roman" w:hAnsi="Times New Roman"/>
              </w:rPr>
            </w:pPr>
          </w:p>
        </w:tc>
        <w:tc>
          <w:tcPr>
            <w:tcW w:w="367" w:type="dxa"/>
          </w:tcPr>
          <w:p w14:paraId="405F45B9" w14:textId="77777777" w:rsidR="00943A68" w:rsidRDefault="00943A68" w:rsidP="00943A68">
            <w:pPr>
              <w:pStyle w:val="ListParagraph1"/>
              <w:ind w:left="0"/>
              <w:rPr>
                <w:rFonts w:ascii="Times New Roman" w:hAnsi="Times New Roman"/>
              </w:rPr>
            </w:pPr>
          </w:p>
        </w:tc>
        <w:tc>
          <w:tcPr>
            <w:tcW w:w="367" w:type="dxa"/>
          </w:tcPr>
          <w:p w14:paraId="2202A16D" w14:textId="77777777" w:rsidR="00943A68" w:rsidRDefault="00943A68" w:rsidP="00943A68">
            <w:pPr>
              <w:pStyle w:val="ListParagraph1"/>
              <w:ind w:left="0"/>
              <w:rPr>
                <w:rFonts w:ascii="Times New Roman" w:hAnsi="Times New Roman"/>
              </w:rPr>
            </w:pPr>
          </w:p>
        </w:tc>
        <w:tc>
          <w:tcPr>
            <w:tcW w:w="430" w:type="dxa"/>
          </w:tcPr>
          <w:p w14:paraId="59F7968E" w14:textId="77777777" w:rsidR="00943A68" w:rsidRDefault="00943A68" w:rsidP="00943A68">
            <w:pPr>
              <w:pStyle w:val="ListParagraph1"/>
              <w:ind w:left="0"/>
              <w:rPr>
                <w:rFonts w:ascii="Times New Roman" w:hAnsi="Times New Roman"/>
              </w:rPr>
            </w:pPr>
          </w:p>
        </w:tc>
        <w:tc>
          <w:tcPr>
            <w:tcW w:w="366" w:type="dxa"/>
          </w:tcPr>
          <w:p w14:paraId="0A57BC20" w14:textId="77777777" w:rsidR="00943A68" w:rsidRDefault="00943A68" w:rsidP="00943A68">
            <w:pPr>
              <w:pStyle w:val="ListParagraph1"/>
              <w:ind w:left="0"/>
              <w:rPr>
                <w:rFonts w:ascii="Times New Roman" w:hAnsi="Times New Roman"/>
              </w:rPr>
            </w:pPr>
          </w:p>
        </w:tc>
        <w:tc>
          <w:tcPr>
            <w:tcW w:w="366" w:type="dxa"/>
          </w:tcPr>
          <w:p w14:paraId="62D8D8BC" w14:textId="77777777" w:rsidR="00943A68" w:rsidRDefault="00943A68" w:rsidP="00943A68">
            <w:pPr>
              <w:pStyle w:val="ListParagraph1"/>
              <w:ind w:left="0"/>
              <w:rPr>
                <w:rFonts w:ascii="Times New Roman" w:hAnsi="Times New Roman"/>
              </w:rPr>
            </w:pPr>
          </w:p>
        </w:tc>
        <w:tc>
          <w:tcPr>
            <w:tcW w:w="430" w:type="dxa"/>
          </w:tcPr>
          <w:p w14:paraId="33FF9E95" w14:textId="77777777" w:rsidR="00943A68" w:rsidRDefault="00943A68" w:rsidP="00943A68">
            <w:pPr>
              <w:pStyle w:val="ListParagraph1"/>
              <w:ind w:left="0"/>
              <w:rPr>
                <w:rFonts w:ascii="Times New Roman" w:hAnsi="Times New Roman"/>
              </w:rPr>
            </w:pPr>
          </w:p>
        </w:tc>
        <w:tc>
          <w:tcPr>
            <w:tcW w:w="366" w:type="dxa"/>
          </w:tcPr>
          <w:p w14:paraId="70737E63" w14:textId="77777777" w:rsidR="00943A68" w:rsidRDefault="00943A68" w:rsidP="00943A68">
            <w:pPr>
              <w:pStyle w:val="ListParagraph1"/>
              <w:ind w:left="0"/>
              <w:rPr>
                <w:rFonts w:ascii="Times New Roman" w:hAnsi="Times New Roman"/>
              </w:rPr>
            </w:pPr>
          </w:p>
        </w:tc>
        <w:tc>
          <w:tcPr>
            <w:tcW w:w="366" w:type="dxa"/>
          </w:tcPr>
          <w:p w14:paraId="19C48804" w14:textId="77777777" w:rsidR="00943A68" w:rsidRDefault="00943A68" w:rsidP="00943A68">
            <w:pPr>
              <w:pStyle w:val="ListParagraph1"/>
              <w:ind w:left="0"/>
              <w:rPr>
                <w:rFonts w:ascii="Times New Roman" w:hAnsi="Times New Roman"/>
              </w:rPr>
            </w:pPr>
          </w:p>
        </w:tc>
        <w:tc>
          <w:tcPr>
            <w:tcW w:w="430" w:type="dxa"/>
          </w:tcPr>
          <w:p w14:paraId="23A2B23C" w14:textId="77777777" w:rsidR="00943A68" w:rsidRDefault="00943A68" w:rsidP="00943A68">
            <w:pPr>
              <w:pStyle w:val="ListParagraph1"/>
              <w:ind w:left="0"/>
              <w:rPr>
                <w:rFonts w:ascii="Times New Roman" w:hAnsi="Times New Roman"/>
              </w:rPr>
            </w:pPr>
          </w:p>
        </w:tc>
        <w:tc>
          <w:tcPr>
            <w:tcW w:w="365" w:type="dxa"/>
          </w:tcPr>
          <w:p w14:paraId="339C64CA" w14:textId="77777777" w:rsidR="00943A68" w:rsidRDefault="00943A68" w:rsidP="00943A68">
            <w:pPr>
              <w:pStyle w:val="ListParagraph1"/>
              <w:ind w:left="0"/>
              <w:rPr>
                <w:rFonts w:ascii="Times New Roman" w:hAnsi="Times New Roman"/>
              </w:rPr>
            </w:pPr>
          </w:p>
        </w:tc>
        <w:tc>
          <w:tcPr>
            <w:tcW w:w="365" w:type="dxa"/>
          </w:tcPr>
          <w:p w14:paraId="11D36DAE" w14:textId="77777777" w:rsidR="00943A68" w:rsidRDefault="00943A68" w:rsidP="00943A68">
            <w:pPr>
              <w:pStyle w:val="ListParagraph1"/>
              <w:ind w:left="0"/>
              <w:rPr>
                <w:rFonts w:ascii="Times New Roman" w:hAnsi="Times New Roman"/>
              </w:rPr>
            </w:pPr>
          </w:p>
        </w:tc>
        <w:tc>
          <w:tcPr>
            <w:tcW w:w="430" w:type="dxa"/>
          </w:tcPr>
          <w:p w14:paraId="77236CF2" w14:textId="77777777" w:rsidR="00943A68" w:rsidRDefault="00943A68" w:rsidP="00943A68">
            <w:pPr>
              <w:pStyle w:val="ListParagraph1"/>
              <w:ind w:left="0"/>
              <w:rPr>
                <w:rFonts w:ascii="Times New Roman" w:hAnsi="Times New Roman"/>
              </w:rPr>
            </w:pPr>
          </w:p>
        </w:tc>
        <w:tc>
          <w:tcPr>
            <w:tcW w:w="364" w:type="dxa"/>
          </w:tcPr>
          <w:p w14:paraId="25177DB8" w14:textId="77777777" w:rsidR="00943A68" w:rsidRDefault="00943A68" w:rsidP="00943A68">
            <w:pPr>
              <w:pStyle w:val="ListParagraph1"/>
              <w:ind w:left="0"/>
              <w:rPr>
                <w:rFonts w:ascii="Times New Roman" w:hAnsi="Times New Roman"/>
              </w:rPr>
            </w:pPr>
          </w:p>
        </w:tc>
        <w:tc>
          <w:tcPr>
            <w:tcW w:w="364" w:type="dxa"/>
          </w:tcPr>
          <w:p w14:paraId="113ED4C9" w14:textId="77777777" w:rsidR="00943A68" w:rsidRDefault="00943A68" w:rsidP="00943A68">
            <w:pPr>
              <w:pStyle w:val="ListParagraph1"/>
              <w:ind w:left="0"/>
              <w:rPr>
                <w:rFonts w:ascii="Times New Roman" w:hAnsi="Times New Roman"/>
              </w:rPr>
            </w:pPr>
          </w:p>
        </w:tc>
        <w:tc>
          <w:tcPr>
            <w:tcW w:w="430" w:type="dxa"/>
          </w:tcPr>
          <w:p w14:paraId="3275EDCD" w14:textId="77777777" w:rsidR="00943A68" w:rsidRDefault="00943A68" w:rsidP="00943A68">
            <w:pPr>
              <w:pStyle w:val="ListParagraph1"/>
              <w:ind w:left="0"/>
              <w:rPr>
                <w:rFonts w:ascii="Times New Roman" w:hAnsi="Times New Roman"/>
              </w:rPr>
            </w:pPr>
          </w:p>
        </w:tc>
        <w:tc>
          <w:tcPr>
            <w:tcW w:w="363" w:type="dxa"/>
          </w:tcPr>
          <w:p w14:paraId="71308F96" w14:textId="77777777" w:rsidR="00943A68" w:rsidRDefault="00943A68" w:rsidP="00943A68">
            <w:pPr>
              <w:pStyle w:val="ListParagraph1"/>
              <w:ind w:left="0"/>
              <w:rPr>
                <w:rFonts w:ascii="Times New Roman" w:hAnsi="Times New Roman"/>
              </w:rPr>
            </w:pPr>
          </w:p>
        </w:tc>
        <w:tc>
          <w:tcPr>
            <w:tcW w:w="363" w:type="dxa"/>
          </w:tcPr>
          <w:p w14:paraId="6F015D95" w14:textId="77777777" w:rsidR="00943A68" w:rsidRDefault="00943A68" w:rsidP="00943A68">
            <w:pPr>
              <w:pStyle w:val="ListParagraph1"/>
              <w:ind w:left="0"/>
              <w:rPr>
                <w:rFonts w:ascii="Times New Roman" w:hAnsi="Times New Roman"/>
              </w:rPr>
            </w:pPr>
          </w:p>
        </w:tc>
      </w:tr>
      <w:tr w:rsidR="00943A68" w14:paraId="73263CB1" w14:textId="77777777" w:rsidTr="00943A68">
        <w:tc>
          <w:tcPr>
            <w:tcW w:w="1803" w:type="dxa"/>
          </w:tcPr>
          <w:p w14:paraId="409B2937" w14:textId="13FB7D6D" w:rsidR="00943A68" w:rsidRDefault="00943A68" w:rsidP="00943A68">
            <w:pPr>
              <w:pStyle w:val="ListParagraph1"/>
              <w:ind w:left="0"/>
              <w:rPr>
                <w:rFonts w:ascii="Times New Roman" w:hAnsi="Times New Roman"/>
              </w:rPr>
            </w:pPr>
            <w:r>
              <w:rPr>
                <w:rFonts w:ascii="Times New Roman" w:hAnsi="Times New Roman"/>
                <w:color w:val="000000" w:themeColor="text1"/>
              </w:rPr>
              <w:t>Ditahan tanpa keluarga/penjaga</w:t>
            </w:r>
          </w:p>
        </w:tc>
        <w:tc>
          <w:tcPr>
            <w:tcW w:w="431" w:type="dxa"/>
          </w:tcPr>
          <w:p w14:paraId="1B88F45B" w14:textId="77777777" w:rsidR="00943A68" w:rsidRDefault="00943A68" w:rsidP="00943A68">
            <w:pPr>
              <w:pStyle w:val="ListParagraph1"/>
              <w:ind w:left="0"/>
              <w:rPr>
                <w:rFonts w:ascii="Times New Roman" w:hAnsi="Times New Roman"/>
              </w:rPr>
            </w:pPr>
          </w:p>
        </w:tc>
        <w:tc>
          <w:tcPr>
            <w:tcW w:w="367" w:type="dxa"/>
          </w:tcPr>
          <w:p w14:paraId="70130492" w14:textId="77777777" w:rsidR="00943A68" w:rsidRDefault="00943A68" w:rsidP="00943A68">
            <w:pPr>
              <w:pStyle w:val="ListParagraph1"/>
              <w:ind w:left="0"/>
              <w:rPr>
                <w:rFonts w:ascii="Times New Roman" w:hAnsi="Times New Roman"/>
              </w:rPr>
            </w:pPr>
          </w:p>
        </w:tc>
        <w:tc>
          <w:tcPr>
            <w:tcW w:w="367" w:type="dxa"/>
          </w:tcPr>
          <w:p w14:paraId="24A35A1D" w14:textId="77777777" w:rsidR="00943A68" w:rsidRDefault="00943A68" w:rsidP="00943A68">
            <w:pPr>
              <w:pStyle w:val="ListParagraph1"/>
              <w:ind w:left="0"/>
              <w:rPr>
                <w:rFonts w:ascii="Times New Roman" w:hAnsi="Times New Roman"/>
              </w:rPr>
            </w:pPr>
          </w:p>
        </w:tc>
        <w:tc>
          <w:tcPr>
            <w:tcW w:w="430" w:type="dxa"/>
          </w:tcPr>
          <w:p w14:paraId="29C4D4CA" w14:textId="77777777" w:rsidR="00943A68" w:rsidRDefault="00943A68" w:rsidP="00943A68">
            <w:pPr>
              <w:pStyle w:val="ListParagraph1"/>
              <w:ind w:left="0"/>
              <w:rPr>
                <w:rFonts w:ascii="Times New Roman" w:hAnsi="Times New Roman"/>
              </w:rPr>
            </w:pPr>
          </w:p>
        </w:tc>
        <w:tc>
          <w:tcPr>
            <w:tcW w:w="366" w:type="dxa"/>
          </w:tcPr>
          <w:p w14:paraId="7F242371" w14:textId="77777777" w:rsidR="00943A68" w:rsidRDefault="00943A68" w:rsidP="00943A68">
            <w:pPr>
              <w:pStyle w:val="ListParagraph1"/>
              <w:ind w:left="0"/>
              <w:rPr>
                <w:rFonts w:ascii="Times New Roman" w:hAnsi="Times New Roman"/>
              </w:rPr>
            </w:pPr>
          </w:p>
        </w:tc>
        <w:tc>
          <w:tcPr>
            <w:tcW w:w="367" w:type="dxa"/>
          </w:tcPr>
          <w:p w14:paraId="2870B2FE" w14:textId="77777777" w:rsidR="00943A68" w:rsidRDefault="00943A68" w:rsidP="00943A68">
            <w:pPr>
              <w:pStyle w:val="ListParagraph1"/>
              <w:ind w:left="0"/>
              <w:rPr>
                <w:rFonts w:ascii="Times New Roman" w:hAnsi="Times New Roman"/>
              </w:rPr>
            </w:pPr>
          </w:p>
        </w:tc>
        <w:tc>
          <w:tcPr>
            <w:tcW w:w="430" w:type="dxa"/>
          </w:tcPr>
          <w:p w14:paraId="068F8761" w14:textId="77777777" w:rsidR="00943A68" w:rsidRDefault="00943A68" w:rsidP="00943A68">
            <w:pPr>
              <w:pStyle w:val="ListParagraph1"/>
              <w:ind w:left="0"/>
              <w:rPr>
                <w:rFonts w:ascii="Times New Roman" w:hAnsi="Times New Roman"/>
              </w:rPr>
            </w:pPr>
          </w:p>
        </w:tc>
        <w:tc>
          <w:tcPr>
            <w:tcW w:w="367" w:type="dxa"/>
          </w:tcPr>
          <w:p w14:paraId="4B494431" w14:textId="77777777" w:rsidR="00943A68" w:rsidRDefault="00943A68" w:rsidP="00943A68">
            <w:pPr>
              <w:pStyle w:val="ListParagraph1"/>
              <w:ind w:left="0"/>
              <w:rPr>
                <w:rFonts w:ascii="Times New Roman" w:hAnsi="Times New Roman"/>
              </w:rPr>
            </w:pPr>
          </w:p>
        </w:tc>
        <w:tc>
          <w:tcPr>
            <w:tcW w:w="367" w:type="dxa"/>
          </w:tcPr>
          <w:p w14:paraId="54C9EF3B" w14:textId="77777777" w:rsidR="00943A68" w:rsidRDefault="00943A68" w:rsidP="00943A68">
            <w:pPr>
              <w:pStyle w:val="ListParagraph1"/>
              <w:ind w:left="0"/>
              <w:rPr>
                <w:rFonts w:ascii="Times New Roman" w:hAnsi="Times New Roman"/>
              </w:rPr>
            </w:pPr>
          </w:p>
        </w:tc>
        <w:tc>
          <w:tcPr>
            <w:tcW w:w="430" w:type="dxa"/>
          </w:tcPr>
          <w:p w14:paraId="61EB85B2" w14:textId="77777777" w:rsidR="00943A68" w:rsidRDefault="00943A68" w:rsidP="00943A68">
            <w:pPr>
              <w:pStyle w:val="ListParagraph1"/>
              <w:ind w:left="0"/>
              <w:rPr>
                <w:rFonts w:ascii="Times New Roman" w:hAnsi="Times New Roman"/>
              </w:rPr>
            </w:pPr>
          </w:p>
        </w:tc>
        <w:tc>
          <w:tcPr>
            <w:tcW w:w="367" w:type="dxa"/>
          </w:tcPr>
          <w:p w14:paraId="2374E0A5" w14:textId="77777777" w:rsidR="00943A68" w:rsidRDefault="00943A68" w:rsidP="00943A68">
            <w:pPr>
              <w:pStyle w:val="ListParagraph1"/>
              <w:ind w:left="0"/>
              <w:rPr>
                <w:rFonts w:ascii="Times New Roman" w:hAnsi="Times New Roman"/>
              </w:rPr>
            </w:pPr>
          </w:p>
        </w:tc>
        <w:tc>
          <w:tcPr>
            <w:tcW w:w="367" w:type="dxa"/>
          </w:tcPr>
          <w:p w14:paraId="55DAF1C2" w14:textId="77777777" w:rsidR="00943A68" w:rsidRDefault="00943A68" w:rsidP="00943A68">
            <w:pPr>
              <w:pStyle w:val="ListParagraph1"/>
              <w:ind w:left="0"/>
              <w:rPr>
                <w:rFonts w:ascii="Times New Roman" w:hAnsi="Times New Roman"/>
              </w:rPr>
            </w:pPr>
          </w:p>
        </w:tc>
        <w:tc>
          <w:tcPr>
            <w:tcW w:w="430" w:type="dxa"/>
          </w:tcPr>
          <w:p w14:paraId="4B7974D2" w14:textId="77777777" w:rsidR="00943A68" w:rsidRDefault="00943A68" w:rsidP="00943A68">
            <w:pPr>
              <w:pStyle w:val="ListParagraph1"/>
              <w:ind w:left="0"/>
              <w:rPr>
                <w:rFonts w:ascii="Times New Roman" w:hAnsi="Times New Roman"/>
              </w:rPr>
            </w:pPr>
          </w:p>
        </w:tc>
        <w:tc>
          <w:tcPr>
            <w:tcW w:w="367" w:type="dxa"/>
          </w:tcPr>
          <w:p w14:paraId="0D8371DC" w14:textId="77777777" w:rsidR="00943A68" w:rsidRDefault="00943A68" w:rsidP="00943A68">
            <w:pPr>
              <w:pStyle w:val="ListParagraph1"/>
              <w:ind w:left="0"/>
              <w:rPr>
                <w:rFonts w:ascii="Times New Roman" w:hAnsi="Times New Roman"/>
              </w:rPr>
            </w:pPr>
          </w:p>
        </w:tc>
        <w:tc>
          <w:tcPr>
            <w:tcW w:w="367" w:type="dxa"/>
          </w:tcPr>
          <w:p w14:paraId="06B3C909" w14:textId="77777777" w:rsidR="00943A68" w:rsidRDefault="00943A68" w:rsidP="00943A68">
            <w:pPr>
              <w:pStyle w:val="ListParagraph1"/>
              <w:ind w:left="0"/>
              <w:rPr>
                <w:rFonts w:ascii="Times New Roman" w:hAnsi="Times New Roman"/>
              </w:rPr>
            </w:pPr>
          </w:p>
        </w:tc>
        <w:tc>
          <w:tcPr>
            <w:tcW w:w="430" w:type="dxa"/>
          </w:tcPr>
          <w:p w14:paraId="3A341604" w14:textId="77777777" w:rsidR="00943A68" w:rsidRDefault="00943A68" w:rsidP="00943A68">
            <w:pPr>
              <w:pStyle w:val="ListParagraph1"/>
              <w:ind w:left="0"/>
              <w:rPr>
                <w:rFonts w:ascii="Times New Roman" w:hAnsi="Times New Roman"/>
              </w:rPr>
            </w:pPr>
          </w:p>
        </w:tc>
        <w:tc>
          <w:tcPr>
            <w:tcW w:w="366" w:type="dxa"/>
          </w:tcPr>
          <w:p w14:paraId="7B3D76AF" w14:textId="77777777" w:rsidR="00943A68" w:rsidRDefault="00943A68" w:rsidP="00943A68">
            <w:pPr>
              <w:pStyle w:val="ListParagraph1"/>
              <w:ind w:left="0"/>
              <w:rPr>
                <w:rFonts w:ascii="Times New Roman" w:hAnsi="Times New Roman"/>
              </w:rPr>
            </w:pPr>
          </w:p>
        </w:tc>
        <w:tc>
          <w:tcPr>
            <w:tcW w:w="366" w:type="dxa"/>
          </w:tcPr>
          <w:p w14:paraId="7FFF129A" w14:textId="77777777" w:rsidR="00943A68" w:rsidRDefault="00943A68" w:rsidP="00943A68">
            <w:pPr>
              <w:pStyle w:val="ListParagraph1"/>
              <w:ind w:left="0"/>
              <w:rPr>
                <w:rFonts w:ascii="Times New Roman" w:hAnsi="Times New Roman"/>
              </w:rPr>
            </w:pPr>
          </w:p>
        </w:tc>
        <w:tc>
          <w:tcPr>
            <w:tcW w:w="430" w:type="dxa"/>
          </w:tcPr>
          <w:p w14:paraId="7779A809" w14:textId="77777777" w:rsidR="00943A68" w:rsidRDefault="00943A68" w:rsidP="00943A68">
            <w:pPr>
              <w:pStyle w:val="ListParagraph1"/>
              <w:ind w:left="0"/>
              <w:rPr>
                <w:rFonts w:ascii="Times New Roman" w:hAnsi="Times New Roman"/>
              </w:rPr>
            </w:pPr>
          </w:p>
        </w:tc>
        <w:tc>
          <w:tcPr>
            <w:tcW w:w="366" w:type="dxa"/>
          </w:tcPr>
          <w:p w14:paraId="1130587C" w14:textId="77777777" w:rsidR="00943A68" w:rsidRDefault="00943A68" w:rsidP="00943A68">
            <w:pPr>
              <w:pStyle w:val="ListParagraph1"/>
              <w:ind w:left="0"/>
              <w:rPr>
                <w:rFonts w:ascii="Times New Roman" w:hAnsi="Times New Roman"/>
              </w:rPr>
            </w:pPr>
          </w:p>
        </w:tc>
        <w:tc>
          <w:tcPr>
            <w:tcW w:w="366" w:type="dxa"/>
          </w:tcPr>
          <w:p w14:paraId="06BF403A" w14:textId="77777777" w:rsidR="00943A68" w:rsidRDefault="00943A68" w:rsidP="00943A68">
            <w:pPr>
              <w:pStyle w:val="ListParagraph1"/>
              <w:ind w:left="0"/>
              <w:rPr>
                <w:rFonts w:ascii="Times New Roman" w:hAnsi="Times New Roman"/>
              </w:rPr>
            </w:pPr>
          </w:p>
        </w:tc>
        <w:tc>
          <w:tcPr>
            <w:tcW w:w="430" w:type="dxa"/>
          </w:tcPr>
          <w:p w14:paraId="720FA6DE" w14:textId="77777777" w:rsidR="00943A68" w:rsidRDefault="00943A68" w:rsidP="00943A68">
            <w:pPr>
              <w:pStyle w:val="ListParagraph1"/>
              <w:ind w:left="0"/>
              <w:rPr>
                <w:rFonts w:ascii="Times New Roman" w:hAnsi="Times New Roman"/>
              </w:rPr>
            </w:pPr>
          </w:p>
        </w:tc>
        <w:tc>
          <w:tcPr>
            <w:tcW w:w="365" w:type="dxa"/>
          </w:tcPr>
          <w:p w14:paraId="5D817C85" w14:textId="77777777" w:rsidR="00943A68" w:rsidRDefault="00943A68" w:rsidP="00943A68">
            <w:pPr>
              <w:pStyle w:val="ListParagraph1"/>
              <w:ind w:left="0"/>
              <w:rPr>
                <w:rFonts w:ascii="Times New Roman" w:hAnsi="Times New Roman"/>
              </w:rPr>
            </w:pPr>
          </w:p>
        </w:tc>
        <w:tc>
          <w:tcPr>
            <w:tcW w:w="365" w:type="dxa"/>
          </w:tcPr>
          <w:p w14:paraId="4B92ED7B" w14:textId="77777777" w:rsidR="00943A68" w:rsidRDefault="00943A68" w:rsidP="00943A68">
            <w:pPr>
              <w:pStyle w:val="ListParagraph1"/>
              <w:ind w:left="0"/>
              <w:rPr>
                <w:rFonts w:ascii="Times New Roman" w:hAnsi="Times New Roman"/>
              </w:rPr>
            </w:pPr>
          </w:p>
        </w:tc>
        <w:tc>
          <w:tcPr>
            <w:tcW w:w="430" w:type="dxa"/>
          </w:tcPr>
          <w:p w14:paraId="5EAD687D" w14:textId="77777777" w:rsidR="00943A68" w:rsidRDefault="00943A68" w:rsidP="00943A68">
            <w:pPr>
              <w:pStyle w:val="ListParagraph1"/>
              <w:ind w:left="0"/>
              <w:rPr>
                <w:rFonts w:ascii="Times New Roman" w:hAnsi="Times New Roman"/>
              </w:rPr>
            </w:pPr>
          </w:p>
        </w:tc>
        <w:tc>
          <w:tcPr>
            <w:tcW w:w="364" w:type="dxa"/>
          </w:tcPr>
          <w:p w14:paraId="3D8E7753" w14:textId="77777777" w:rsidR="00943A68" w:rsidRDefault="00943A68" w:rsidP="00943A68">
            <w:pPr>
              <w:pStyle w:val="ListParagraph1"/>
              <w:ind w:left="0"/>
              <w:rPr>
                <w:rFonts w:ascii="Times New Roman" w:hAnsi="Times New Roman"/>
              </w:rPr>
            </w:pPr>
          </w:p>
        </w:tc>
        <w:tc>
          <w:tcPr>
            <w:tcW w:w="364" w:type="dxa"/>
          </w:tcPr>
          <w:p w14:paraId="1D8484EB" w14:textId="77777777" w:rsidR="00943A68" w:rsidRDefault="00943A68" w:rsidP="00943A68">
            <w:pPr>
              <w:pStyle w:val="ListParagraph1"/>
              <w:ind w:left="0"/>
              <w:rPr>
                <w:rFonts w:ascii="Times New Roman" w:hAnsi="Times New Roman"/>
              </w:rPr>
            </w:pPr>
          </w:p>
        </w:tc>
        <w:tc>
          <w:tcPr>
            <w:tcW w:w="430" w:type="dxa"/>
          </w:tcPr>
          <w:p w14:paraId="7FEBF612" w14:textId="77777777" w:rsidR="00943A68" w:rsidRDefault="00943A68" w:rsidP="00943A68">
            <w:pPr>
              <w:pStyle w:val="ListParagraph1"/>
              <w:ind w:left="0"/>
              <w:rPr>
                <w:rFonts w:ascii="Times New Roman" w:hAnsi="Times New Roman"/>
              </w:rPr>
            </w:pPr>
          </w:p>
        </w:tc>
        <w:tc>
          <w:tcPr>
            <w:tcW w:w="363" w:type="dxa"/>
          </w:tcPr>
          <w:p w14:paraId="1A4C146A" w14:textId="77777777" w:rsidR="00943A68" w:rsidRDefault="00943A68" w:rsidP="00943A68">
            <w:pPr>
              <w:pStyle w:val="ListParagraph1"/>
              <w:ind w:left="0"/>
              <w:rPr>
                <w:rFonts w:ascii="Times New Roman" w:hAnsi="Times New Roman"/>
              </w:rPr>
            </w:pPr>
          </w:p>
        </w:tc>
        <w:tc>
          <w:tcPr>
            <w:tcW w:w="363" w:type="dxa"/>
          </w:tcPr>
          <w:p w14:paraId="73B7F45B" w14:textId="77777777" w:rsidR="00943A68" w:rsidRDefault="00943A68" w:rsidP="00943A68">
            <w:pPr>
              <w:pStyle w:val="ListParagraph1"/>
              <w:ind w:left="0"/>
              <w:rPr>
                <w:rFonts w:ascii="Times New Roman" w:hAnsi="Times New Roman"/>
              </w:rPr>
            </w:pPr>
          </w:p>
        </w:tc>
      </w:tr>
      <w:tr w:rsidR="00943A68" w14:paraId="5B6C7C35" w14:textId="77777777" w:rsidTr="00943A68">
        <w:tc>
          <w:tcPr>
            <w:tcW w:w="1803" w:type="dxa"/>
          </w:tcPr>
          <w:p w14:paraId="1CF35966" w14:textId="64B29D6C" w:rsidR="00943A68" w:rsidRDefault="00943A68" w:rsidP="00943A68">
            <w:pPr>
              <w:pStyle w:val="ListParagraph1"/>
              <w:ind w:left="0"/>
              <w:rPr>
                <w:rFonts w:ascii="Times New Roman" w:hAnsi="Times New Roman"/>
              </w:rPr>
            </w:pPr>
            <w:r>
              <w:rPr>
                <w:rFonts w:ascii="Times New Roman" w:hAnsi="Times New Roman"/>
                <w:b/>
                <w:color w:val="000000" w:themeColor="text1"/>
              </w:rPr>
              <w:t>Jumlah semasa pemprosesan</w:t>
            </w:r>
          </w:p>
        </w:tc>
        <w:tc>
          <w:tcPr>
            <w:tcW w:w="431" w:type="dxa"/>
          </w:tcPr>
          <w:p w14:paraId="3EB964B6" w14:textId="77777777" w:rsidR="00943A68" w:rsidRDefault="00943A68" w:rsidP="00943A68">
            <w:pPr>
              <w:pStyle w:val="ListParagraph1"/>
              <w:ind w:left="0"/>
              <w:rPr>
                <w:rFonts w:ascii="Times New Roman" w:hAnsi="Times New Roman"/>
              </w:rPr>
            </w:pPr>
          </w:p>
        </w:tc>
        <w:tc>
          <w:tcPr>
            <w:tcW w:w="367" w:type="dxa"/>
          </w:tcPr>
          <w:p w14:paraId="69597EF8" w14:textId="77777777" w:rsidR="00943A68" w:rsidRDefault="00943A68" w:rsidP="00943A68">
            <w:pPr>
              <w:pStyle w:val="ListParagraph1"/>
              <w:ind w:left="0"/>
              <w:rPr>
                <w:rFonts w:ascii="Times New Roman" w:hAnsi="Times New Roman"/>
              </w:rPr>
            </w:pPr>
          </w:p>
        </w:tc>
        <w:tc>
          <w:tcPr>
            <w:tcW w:w="367" w:type="dxa"/>
          </w:tcPr>
          <w:p w14:paraId="2968DCAB" w14:textId="77777777" w:rsidR="00943A68" w:rsidRDefault="00943A68" w:rsidP="00943A68">
            <w:pPr>
              <w:pStyle w:val="ListParagraph1"/>
              <w:ind w:left="0"/>
              <w:rPr>
                <w:rFonts w:ascii="Times New Roman" w:hAnsi="Times New Roman"/>
              </w:rPr>
            </w:pPr>
          </w:p>
        </w:tc>
        <w:tc>
          <w:tcPr>
            <w:tcW w:w="430" w:type="dxa"/>
          </w:tcPr>
          <w:p w14:paraId="36E6472A" w14:textId="77777777" w:rsidR="00943A68" w:rsidRDefault="00943A68" w:rsidP="00943A68">
            <w:pPr>
              <w:pStyle w:val="ListParagraph1"/>
              <w:ind w:left="0"/>
              <w:rPr>
                <w:rFonts w:ascii="Times New Roman" w:hAnsi="Times New Roman"/>
              </w:rPr>
            </w:pPr>
          </w:p>
        </w:tc>
        <w:tc>
          <w:tcPr>
            <w:tcW w:w="366" w:type="dxa"/>
          </w:tcPr>
          <w:p w14:paraId="3B44F531" w14:textId="77777777" w:rsidR="00943A68" w:rsidRDefault="00943A68" w:rsidP="00943A68">
            <w:pPr>
              <w:pStyle w:val="ListParagraph1"/>
              <w:ind w:left="0"/>
              <w:rPr>
                <w:rFonts w:ascii="Times New Roman" w:hAnsi="Times New Roman"/>
              </w:rPr>
            </w:pPr>
          </w:p>
        </w:tc>
        <w:tc>
          <w:tcPr>
            <w:tcW w:w="367" w:type="dxa"/>
          </w:tcPr>
          <w:p w14:paraId="5F7F37F5" w14:textId="77777777" w:rsidR="00943A68" w:rsidRDefault="00943A68" w:rsidP="00943A68">
            <w:pPr>
              <w:pStyle w:val="ListParagraph1"/>
              <w:ind w:left="0"/>
              <w:rPr>
                <w:rFonts w:ascii="Times New Roman" w:hAnsi="Times New Roman"/>
              </w:rPr>
            </w:pPr>
          </w:p>
        </w:tc>
        <w:tc>
          <w:tcPr>
            <w:tcW w:w="430" w:type="dxa"/>
          </w:tcPr>
          <w:p w14:paraId="2E92A612" w14:textId="77777777" w:rsidR="00943A68" w:rsidRDefault="00943A68" w:rsidP="00943A68">
            <w:pPr>
              <w:pStyle w:val="ListParagraph1"/>
              <w:ind w:left="0"/>
              <w:rPr>
                <w:rFonts w:ascii="Times New Roman" w:hAnsi="Times New Roman"/>
              </w:rPr>
            </w:pPr>
          </w:p>
        </w:tc>
        <w:tc>
          <w:tcPr>
            <w:tcW w:w="367" w:type="dxa"/>
          </w:tcPr>
          <w:p w14:paraId="4AF9C1E0" w14:textId="77777777" w:rsidR="00943A68" w:rsidRDefault="00943A68" w:rsidP="00943A68">
            <w:pPr>
              <w:pStyle w:val="ListParagraph1"/>
              <w:ind w:left="0"/>
              <w:rPr>
                <w:rFonts w:ascii="Times New Roman" w:hAnsi="Times New Roman"/>
              </w:rPr>
            </w:pPr>
          </w:p>
        </w:tc>
        <w:tc>
          <w:tcPr>
            <w:tcW w:w="367" w:type="dxa"/>
          </w:tcPr>
          <w:p w14:paraId="6A8F9733" w14:textId="77777777" w:rsidR="00943A68" w:rsidRDefault="00943A68" w:rsidP="00943A68">
            <w:pPr>
              <w:pStyle w:val="ListParagraph1"/>
              <w:ind w:left="0"/>
              <w:rPr>
                <w:rFonts w:ascii="Times New Roman" w:hAnsi="Times New Roman"/>
              </w:rPr>
            </w:pPr>
          </w:p>
        </w:tc>
        <w:tc>
          <w:tcPr>
            <w:tcW w:w="430" w:type="dxa"/>
          </w:tcPr>
          <w:p w14:paraId="21A85DCA" w14:textId="77777777" w:rsidR="00943A68" w:rsidRDefault="00943A68" w:rsidP="00943A68">
            <w:pPr>
              <w:pStyle w:val="ListParagraph1"/>
              <w:ind w:left="0"/>
              <w:rPr>
                <w:rFonts w:ascii="Times New Roman" w:hAnsi="Times New Roman"/>
              </w:rPr>
            </w:pPr>
          </w:p>
        </w:tc>
        <w:tc>
          <w:tcPr>
            <w:tcW w:w="367" w:type="dxa"/>
          </w:tcPr>
          <w:p w14:paraId="5322D530" w14:textId="77777777" w:rsidR="00943A68" w:rsidRDefault="00943A68" w:rsidP="00943A68">
            <w:pPr>
              <w:pStyle w:val="ListParagraph1"/>
              <w:ind w:left="0"/>
              <w:rPr>
                <w:rFonts w:ascii="Times New Roman" w:hAnsi="Times New Roman"/>
              </w:rPr>
            </w:pPr>
          </w:p>
        </w:tc>
        <w:tc>
          <w:tcPr>
            <w:tcW w:w="367" w:type="dxa"/>
          </w:tcPr>
          <w:p w14:paraId="7A598539" w14:textId="77777777" w:rsidR="00943A68" w:rsidRDefault="00943A68" w:rsidP="00943A68">
            <w:pPr>
              <w:pStyle w:val="ListParagraph1"/>
              <w:ind w:left="0"/>
              <w:rPr>
                <w:rFonts w:ascii="Times New Roman" w:hAnsi="Times New Roman"/>
              </w:rPr>
            </w:pPr>
          </w:p>
        </w:tc>
        <w:tc>
          <w:tcPr>
            <w:tcW w:w="430" w:type="dxa"/>
          </w:tcPr>
          <w:p w14:paraId="5758E666" w14:textId="77777777" w:rsidR="00943A68" w:rsidRDefault="00943A68" w:rsidP="00943A68">
            <w:pPr>
              <w:pStyle w:val="ListParagraph1"/>
              <w:ind w:left="0"/>
              <w:rPr>
                <w:rFonts w:ascii="Times New Roman" w:hAnsi="Times New Roman"/>
              </w:rPr>
            </w:pPr>
          </w:p>
        </w:tc>
        <w:tc>
          <w:tcPr>
            <w:tcW w:w="367" w:type="dxa"/>
          </w:tcPr>
          <w:p w14:paraId="088BB94A" w14:textId="77777777" w:rsidR="00943A68" w:rsidRDefault="00943A68" w:rsidP="00943A68">
            <w:pPr>
              <w:pStyle w:val="ListParagraph1"/>
              <w:ind w:left="0"/>
              <w:rPr>
                <w:rFonts w:ascii="Times New Roman" w:hAnsi="Times New Roman"/>
              </w:rPr>
            </w:pPr>
          </w:p>
        </w:tc>
        <w:tc>
          <w:tcPr>
            <w:tcW w:w="367" w:type="dxa"/>
          </w:tcPr>
          <w:p w14:paraId="73500460" w14:textId="77777777" w:rsidR="00943A68" w:rsidRDefault="00943A68" w:rsidP="00943A68">
            <w:pPr>
              <w:pStyle w:val="ListParagraph1"/>
              <w:ind w:left="0"/>
              <w:rPr>
                <w:rFonts w:ascii="Times New Roman" w:hAnsi="Times New Roman"/>
              </w:rPr>
            </w:pPr>
          </w:p>
        </w:tc>
        <w:tc>
          <w:tcPr>
            <w:tcW w:w="430" w:type="dxa"/>
          </w:tcPr>
          <w:p w14:paraId="5FC4D56D" w14:textId="77777777" w:rsidR="00943A68" w:rsidRDefault="00943A68" w:rsidP="00943A68">
            <w:pPr>
              <w:pStyle w:val="ListParagraph1"/>
              <w:ind w:left="0"/>
              <w:rPr>
                <w:rFonts w:ascii="Times New Roman" w:hAnsi="Times New Roman"/>
              </w:rPr>
            </w:pPr>
          </w:p>
        </w:tc>
        <w:tc>
          <w:tcPr>
            <w:tcW w:w="366" w:type="dxa"/>
          </w:tcPr>
          <w:p w14:paraId="1D3CAEDC" w14:textId="77777777" w:rsidR="00943A68" w:rsidRDefault="00943A68" w:rsidP="00943A68">
            <w:pPr>
              <w:pStyle w:val="ListParagraph1"/>
              <w:ind w:left="0"/>
              <w:rPr>
                <w:rFonts w:ascii="Times New Roman" w:hAnsi="Times New Roman"/>
              </w:rPr>
            </w:pPr>
          </w:p>
        </w:tc>
        <w:tc>
          <w:tcPr>
            <w:tcW w:w="366" w:type="dxa"/>
          </w:tcPr>
          <w:p w14:paraId="3C0CF5DB" w14:textId="77777777" w:rsidR="00943A68" w:rsidRDefault="00943A68" w:rsidP="00943A68">
            <w:pPr>
              <w:pStyle w:val="ListParagraph1"/>
              <w:ind w:left="0"/>
              <w:rPr>
                <w:rFonts w:ascii="Times New Roman" w:hAnsi="Times New Roman"/>
              </w:rPr>
            </w:pPr>
          </w:p>
        </w:tc>
        <w:tc>
          <w:tcPr>
            <w:tcW w:w="430" w:type="dxa"/>
          </w:tcPr>
          <w:p w14:paraId="5840946B" w14:textId="77777777" w:rsidR="00943A68" w:rsidRDefault="00943A68" w:rsidP="00943A68">
            <w:pPr>
              <w:pStyle w:val="ListParagraph1"/>
              <w:ind w:left="0"/>
              <w:rPr>
                <w:rFonts w:ascii="Times New Roman" w:hAnsi="Times New Roman"/>
              </w:rPr>
            </w:pPr>
          </w:p>
        </w:tc>
        <w:tc>
          <w:tcPr>
            <w:tcW w:w="366" w:type="dxa"/>
          </w:tcPr>
          <w:p w14:paraId="408AC01C" w14:textId="77777777" w:rsidR="00943A68" w:rsidRDefault="00943A68" w:rsidP="00943A68">
            <w:pPr>
              <w:pStyle w:val="ListParagraph1"/>
              <w:ind w:left="0"/>
              <w:rPr>
                <w:rFonts w:ascii="Times New Roman" w:hAnsi="Times New Roman"/>
              </w:rPr>
            </w:pPr>
          </w:p>
        </w:tc>
        <w:tc>
          <w:tcPr>
            <w:tcW w:w="366" w:type="dxa"/>
          </w:tcPr>
          <w:p w14:paraId="25F8D9F3" w14:textId="77777777" w:rsidR="00943A68" w:rsidRDefault="00943A68" w:rsidP="00943A68">
            <w:pPr>
              <w:pStyle w:val="ListParagraph1"/>
              <w:ind w:left="0"/>
              <w:rPr>
                <w:rFonts w:ascii="Times New Roman" w:hAnsi="Times New Roman"/>
              </w:rPr>
            </w:pPr>
          </w:p>
        </w:tc>
        <w:tc>
          <w:tcPr>
            <w:tcW w:w="430" w:type="dxa"/>
          </w:tcPr>
          <w:p w14:paraId="56CE08B5" w14:textId="77777777" w:rsidR="00943A68" w:rsidRDefault="00943A68" w:rsidP="00943A68">
            <w:pPr>
              <w:pStyle w:val="ListParagraph1"/>
              <w:ind w:left="0"/>
              <w:rPr>
                <w:rFonts w:ascii="Times New Roman" w:hAnsi="Times New Roman"/>
              </w:rPr>
            </w:pPr>
          </w:p>
        </w:tc>
        <w:tc>
          <w:tcPr>
            <w:tcW w:w="365" w:type="dxa"/>
          </w:tcPr>
          <w:p w14:paraId="3930E1E5" w14:textId="77777777" w:rsidR="00943A68" w:rsidRDefault="00943A68" w:rsidP="00943A68">
            <w:pPr>
              <w:pStyle w:val="ListParagraph1"/>
              <w:ind w:left="0"/>
              <w:rPr>
                <w:rFonts w:ascii="Times New Roman" w:hAnsi="Times New Roman"/>
              </w:rPr>
            </w:pPr>
          </w:p>
        </w:tc>
        <w:tc>
          <w:tcPr>
            <w:tcW w:w="365" w:type="dxa"/>
          </w:tcPr>
          <w:p w14:paraId="2356D560" w14:textId="77777777" w:rsidR="00943A68" w:rsidRDefault="00943A68" w:rsidP="00943A68">
            <w:pPr>
              <w:pStyle w:val="ListParagraph1"/>
              <w:ind w:left="0"/>
              <w:rPr>
                <w:rFonts w:ascii="Times New Roman" w:hAnsi="Times New Roman"/>
              </w:rPr>
            </w:pPr>
          </w:p>
        </w:tc>
        <w:tc>
          <w:tcPr>
            <w:tcW w:w="430" w:type="dxa"/>
          </w:tcPr>
          <w:p w14:paraId="55448CC7" w14:textId="77777777" w:rsidR="00943A68" w:rsidRDefault="00943A68" w:rsidP="00943A68">
            <w:pPr>
              <w:pStyle w:val="ListParagraph1"/>
              <w:ind w:left="0"/>
              <w:rPr>
                <w:rFonts w:ascii="Times New Roman" w:hAnsi="Times New Roman"/>
              </w:rPr>
            </w:pPr>
          </w:p>
        </w:tc>
        <w:tc>
          <w:tcPr>
            <w:tcW w:w="364" w:type="dxa"/>
          </w:tcPr>
          <w:p w14:paraId="41D9A461" w14:textId="77777777" w:rsidR="00943A68" w:rsidRDefault="00943A68" w:rsidP="00943A68">
            <w:pPr>
              <w:pStyle w:val="ListParagraph1"/>
              <w:ind w:left="0"/>
              <w:rPr>
                <w:rFonts w:ascii="Times New Roman" w:hAnsi="Times New Roman"/>
              </w:rPr>
            </w:pPr>
          </w:p>
        </w:tc>
        <w:tc>
          <w:tcPr>
            <w:tcW w:w="364" w:type="dxa"/>
          </w:tcPr>
          <w:p w14:paraId="55840144" w14:textId="77777777" w:rsidR="00943A68" w:rsidRDefault="00943A68" w:rsidP="00943A68">
            <w:pPr>
              <w:pStyle w:val="ListParagraph1"/>
              <w:ind w:left="0"/>
              <w:rPr>
                <w:rFonts w:ascii="Times New Roman" w:hAnsi="Times New Roman"/>
              </w:rPr>
            </w:pPr>
          </w:p>
        </w:tc>
        <w:tc>
          <w:tcPr>
            <w:tcW w:w="430" w:type="dxa"/>
          </w:tcPr>
          <w:p w14:paraId="44317A59" w14:textId="77777777" w:rsidR="00943A68" w:rsidRDefault="00943A68" w:rsidP="00943A68">
            <w:pPr>
              <w:pStyle w:val="ListParagraph1"/>
              <w:ind w:left="0"/>
              <w:rPr>
                <w:rFonts w:ascii="Times New Roman" w:hAnsi="Times New Roman"/>
              </w:rPr>
            </w:pPr>
          </w:p>
        </w:tc>
        <w:tc>
          <w:tcPr>
            <w:tcW w:w="363" w:type="dxa"/>
          </w:tcPr>
          <w:p w14:paraId="392F90B5" w14:textId="77777777" w:rsidR="00943A68" w:rsidRDefault="00943A68" w:rsidP="00943A68">
            <w:pPr>
              <w:pStyle w:val="ListParagraph1"/>
              <w:ind w:left="0"/>
              <w:rPr>
                <w:rFonts w:ascii="Times New Roman" w:hAnsi="Times New Roman"/>
              </w:rPr>
            </w:pPr>
          </w:p>
        </w:tc>
        <w:tc>
          <w:tcPr>
            <w:tcW w:w="363" w:type="dxa"/>
          </w:tcPr>
          <w:p w14:paraId="70CF4A90" w14:textId="77777777" w:rsidR="00943A68" w:rsidRDefault="00943A68" w:rsidP="00943A68">
            <w:pPr>
              <w:pStyle w:val="ListParagraph1"/>
              <w:ind w:left="0"/>
              <w:rPr>
                <w:rFonts w:ascii="Times New Roman" w:hAnsi="Times New Roman"/>
              </w:rPr>
            </w:pPr>
          </w:p>
        </w:tc>
      </w:tr>
    </w:tbl>
    <w:p w14:paraId="05F324FE" w14:textId="77777777" w:rsidR="00545EF1" w:rsidRDefault="00545EF1">
      <w:pPr>
        <w:rPr>
          <w:rFonts w:ascii="Times New Roman" w:hAnsi="Times New Roman"/>
          <w:lang w:val="en-GB"/>
        </w:rPr>
      </w:pPr>
    </w:p>
    <w:p w14:paraId="21714CD9" w14:textId="60BA8D0A" w:rsidR="00943A68" w:rsidRPr="003C702B" w:rsidRDefault="00943A68" w:rsidP="003C702B">
      <w:pPr>
        <w:pStyle w:val="ListParagraph1"/>
        <w:numPr>
          <w:ilvl w:val="0"/>
          <w:numId w:val="2"/>
        </w:numPr>
        <w:rPr>
          <w:rFonts w:ascii="Times New Roman" w:hAnsi="Times New Roman"/>
        </w:rPr>
      </w:pPr>
      <w:r>
        <w:rPr>
          <w:rFonts w:ascii="Times New Roman" w:hAnsi="Times New Roman"/>
        </w:rPr>
        <w:t>Sila berikan jumlah bilangan kanak-kanak berumur 0-17 yang dibawa menjalani penahanan untuk tujuan</w:t>
      </w:r>
      <w:r w:rsidR="006B620A">
        <w:rPr>
          <w:rFonts w:ascii="Times New Roman" w:hAnsi="Times New Roman"/>
        </w:rPr>
        <w:t xml:space="preserve"> </w:t>
      </w:r>
      <w:r>
        <w:rPr>
          <w:rFonts w:ascii="Times New Roman" w:hAnsi="Times New Roman"/>
        </w:rPr>
        <w:t xml:space="preserve">dikembalikan/dipindahkan secara paksa dalam tempoh 10 tahun </w:t>
      </w:r>
      <w:r w:rsidR="006B620A">
        <w:rPr>
          <w:rFonts w:ascii="Times New Roman" w:hAnsi="Times New Roman"/>
        </w:rPr>
        <w:t xml:space="preserve">yang </w:t>
      </w:r>
      <w:r w:rsidR="00854EDC">
        <w:rPr>
          <w:rFonts w:ascii="Times New Roman" w:hAnsi="Times New Roman"/>
        </w:rPr>
        <w:t>lalu</w:t>
      </w:r>
      <w:r>
        <w:rPr>
          <w:rFonts w:ascii="Times New Roman" w:hAnsi="Times New Roman"/>
        </w:rPr>
        <w:t>.</w:t>
      </w:r>
    </w:p>
    <w:p w14:paraId="129DF7C0" w14:textId="77777777" w:rsidR="00943A68" w:rsidRPr="003C702B" w:rsidRDefault="00943A68" w:rsidP="00943A68">
      <w:pPr>
        <w:pStyle w:val="ListParagraph1"/>
        <w:rPr>
          <w:rFonts w:ascii="Times New Roman" w:hAnsi="Times New Roman"/>
        </w:rPr>
      </w:pPr>
    </w:p>
    <w:p w14:paraId="51364F33" w14:textId="787DDCCA" w:rsidR="00943A68" w:rsidRPr="003C702B" w:rsidRDefault="00943A68" w:rsidP="00943A68">
      <w:pPr>
        <w:pStyle w:val="ListParagraph1"/>
        <w:rPr>
          <w:rFonts w:ascii="Times New Roman" w:hAnsi="Times New Roman"/>
        </w:rPr>
      </w:pPr>
      <w:r>
        <w:rPr>
          <w:rFonts w:ascii="Times New Roman" w:hAnsi="Times New Roman"/>
        </w:rPr>
        <w:t>Sila berikan data terpisah, jika boleh, untuk kanak-kanak yang ditahan dengan dan tanpa keluarga/penjaga (termasuk kanak-kanak yang tidak ditemani atau dipisahkan).</w:t>
      </w:r>
    </w:p>
    <w:p w14:paraId="5BDED2E1" w14:textId="77777777" w:rsidR="00545EF1" w:rsidRPr="0022739C" w:rsidRDefault="00545EF1">
      <w:pPr>
        <w:rPr>
          <w:rFonts w:ascii="Times New Roman" w:hAnsi="Times New Roman"/>
        </w:rPr>
      </w:pPr>
    </w:p>
    <w:p w14:paraId="0E4CDAD5" w14:textId="24F05760" w:rsidR="00545EF1" w:rsidRPr="00913B5E" w:rsidRDefault="00913B5E">
      <w:pPr>
        <w:rPr>
          <w:rFonts w:ascii="Times New Roman" w:hAnsi="Times New Roman"/>
          <w:b/>
        </w:rPr>
      </w:pPr>
      <w:r>
        <w:rPr>
          <w:rFonts w:ascii="Times New Roman" w:hAnsi="Times New Roman"/>
        </w:rPr>
        <w:tab/>
      </w:r>
      <w:r>
        <w:rPr>
          <w:rFonts w:ascii="Times New Roman" w:hAnsi="Times New Roman"/>
          <w:b/>
        </w:rPr>
        <w:t xml:space="preserve">Jadual 10: Kanak-kanak dibawa menjalani penahanan untuk tujuan dikembalikan/dipindakan secara paksa, 2008-2017 </w:t>
      </w:r>
    </w:p>
    <w:tbl>
      <w:tblPr>
        <w:tblStyle w:val="TableGrid"/>
        <w:tblpPr w:leftFromText="180" w:rightFromText="180" w:vertAnchor="text" w:horzAnchor="margin" w:tblpY="50"/>
        <w:tblW w:w="0" w:type="auto"/>
        <w:tblLook w:val="04A0" w:firstRow="1" w:lastRow="0" w:firstColumn="1" w:lastColumn="0" w:noHBand="0" w:noVBand="1"/>
      </w:tblPr>
      <w:tblGrid>
        <w:gridCol w:w="2297"/>
        <w:gridCol w:w="402"/>
        <w:gridCol w:w="333"/>
        <w:gridCol w:w="333"/>
        <w:gridCol w:w="401"/>
        <w:gridCol w:w="332"/>
        <w:gridCol w:w="332"/>
        <w:gridCol w:w="401"/>
        <w:gridCol w:w="332"/>
        <w:gridCol w:w="332"/>
        <w:gridCol w:w="401"/>
        <w:gridCol w:w="332"/>
        <w:gridCol w:w="332"/>
        <w:gridCol w:w="401"/>
        <w:gridCol w:w="332"/>
        <w:gridCol w:w="332"/>
        <w:gridCol w:w="401"/>
        <w:gridCol w:w="332"/>
        <w:gridCol w:w="332"/>
        <w:gridCol w:w="401"/>
        <w:gridCol w:w="332"/>
        <w:gridCol w:w="332"/>
        <w:gridCol w:w="401"/>
        <w:gridCol w:w="332"/>
        <w:gridCol w:w="332"/>
        <w:gridCol w:w="401"/>
        <w:gridCol w:w="332"/>
        <w:gridCol w:w="332"/>
        <w:gridCol w:w="401"/>
        <w:gridCol w:w="332"/>
        <w:gridCol w:w="332"/>
      </w:tblGrid>
      <w:tr w:rsidR="00B36FCD" w14:paraId="1E1ACB92" w14:textId="77777777" w:rsidTr="00B36FCD">
        <w:tc>
          <w:tcPr>
            <w:tcW w:w="0" w:type="auto"/>
          </w:tcPr>
          <w:p w14:paraId="62BDF737" w14:textId="77777777" w:rsidR="00B36FCD" w:rsidRDefault="00B36FCD" w:rsidP="00B36FCD">
            <w:pPr>
              <w:pStyle w:val="ListParagraph1"/>
              <w:ind w:left="0"/>
              <w:rPr>
                <w:rFonts w:ascii="Times New Roman" w:hAnsi="Times New Roman"/>
              </w:rPr>
            </w:pPr>
          </w:p>
        </w:tc>
        <w:tc>
          <w:tcPr>
            <w:tcW w:w="0" w:type="auto"/>
            <w:gridSpan w:val="3"/>
          </w:tcPr>
          <w:p w14:paraId="2CC1E8A0" w14:textId="77777777" w:rsidR="00B36FCD" w:rsidRDefault="00B36FCD" w:rsidP="00B36FCD">
            <w:pPr>
              <w:pStyle w:val="ListParagraph1"/>
              <w:ind w:left="0"/>
              <w:rPr>
                <w:rFonts w:ascii="Times New Roman" w:hAnsi="Times New Roman"/>
              </w:rPr>
            </w:pPr>
            <w:r>
              <w:rPr>
                <w:rFonts w:ascii="Times New Roman" w:hAnsi="Times New Roman"/>
              </w:rPr>
              <w:t>2008</w:t>
            </w:r>
          </w:p>
        </w:tc>
        <w:tc>
          <w:tcPr>
            <w:tcW w:w="0" w:type="auto"/>
            <w:gridSpan w:val="3"/>
          </w:tcPr>
          <w:p w14:paraId="26060E54" w14:textId="77777777" w:rsidR="00B36FCD" w:rsidRDefault="00B36FCD" w:rsidP="00B36FCD">
            <w:pPr>
              <w:pStyle w:val="ListParagraph1"/>
              <w:ind w:left="0"/>
              <w:rPr>
                <w:rFonts w:ascii="Times New Roman" w:hAnsi="Times New Roman"/>
              </w:rPr>
            </w:pPr>
            <w:r>
              <w:rPr>
                <w:rFonts w:ascii="Times New Roman" w:hAnsi="Times New Roman"/>
              </w:rPr>
              <w:t>2009</w:t>
            </w:r>
          </w:p>
        </w:tc>
        <w:tc>
          <w:tcPr>
            <w:tcW w:w="0" w:type="auto"/>
            <w:gridSpan w:val="3"/>
          </w:tcPr>
          <w:p w14:paraId="51607BF0" w14:textId="77777777" w:rsidR="00B36FCD" w:rsidRDefault="00B36FCD" w:rsidP="00B36FCD">
            <w:pPr>
              <w:pStyle w:val="ListParagraph1"/>
              <w:ind w:left="0"/>
              <w:rPr>
                <w:rFonts w:ascii="Times New Roman" w:hAnsi="Times New Roman"/>
              </w:rPr>
            </w:pPr>
            <w:r>
              <w:rPr>
                <w:rFonts w:ascii="Times New Roman" w:hAnsi="Times New Roman"/>
              </w:rPr>
              <w:t>2010</w:t>
            </w:r>
          </w:p>
        </w:tc>
        <w:tc>
          <w:tcPr>
            <w:tcW w:w="0" w:type="auto"/>
            <w:gridSpan w:val="3"/>
          </w:tcPr>
          <w:p w14:paraId="7D7F94B4" w14:textId="77777777" w:rsidR="00B36FCD" w:rsidRDefault="00B36FCD" w:rsidP="00B36FCD">
            <w:pPr>
              <w:pStyle w:val="ListParagraph1"/>
              <w:ind w:left="0"/>
              <w:rPr>
                <w:rFonts w:ascii="Times New Roman" w:hAnsi="Times New Roman"/>
              </w:rPr>
            </w:pPr>
            <w:r>
              <w:rPr>
                <w:rFonts w:ascii="Times New Roman" w:hAnsi="Times New Roman"/>
              </w:rPr>
              <w:t>2011</w:t>
            </w:r>
          </w:p>
        </w:tc>
        <w:tc>
          <w:tcPr>
            <w:tcW w:w="0" w:type="auto"/>
            <w:gridSpan w:val="3"/>
          </w:tcPr>
          <w:p w14:paraId="2278BA86" w14:textId="77777777" w:rsidR="00B36FCD" w:rsidRDefault="00B36FCD" w:rsidP="00B36FCD">
            <w:pPr>
              <w:pStyle w:val="ListParagraph1"/>
              <w:ind w:left="0"/>
              <w:rPr>
                <w:rFonts w:ascii="Times New Roman" w:hAnsi="Times New Roman"/>
              </w:rPr>
            </w:pPr>
            <w:r>
              <w:rPr>
                <w:rFonts w:ascii="Times New Roman" w:hAnsi="Times New Roman"/>
              </w:rPr>
              <w:t>2012</w:t>
            </w:r>
          </w:p>
        </w:tc>
        <w:tc>
          <w:tcPr>
            <w:tcW w:w="0" w:type="auto"/>
            <w:gridSpan w:val="3"/>
          </w:tcPr>
          <w:p w14:paraId="0C986759" w14:textId="77777777" w:rsidR="00B36FCD" w:rsidRDefault="00B36FCD" w:rsidP="00B36FCD">
            <w:pPr>
              <w:pStyle w:val="ListParagraph1"/>
              <w:ind w:left="0"/>
              <w:rPr>
                <w:rFonts w:ascii="Times New Roman" w:hAnsi="Times New Roman"/>
              </w:rPr>
            </w:pPr>
            <w:r>
              <w:rPr>
                <w:rFonts w:ascii="Times New Roman" w:hAnsi="Times New Roman"/>
              </w:rPr>
              <w:t>2013</w:t>
            </w:r>
          </w:p>
        </w:tc>
        <w:tc>
          <w:tcPr>
            <w:tcW w:w="0" w:type="auto"/>
            <w:gridSpan w:val="3"/>
          </w:tcPr>
          <w:p w14:paraId="4DC16B71" w14:textId="77777777" w:rsidR="00B36FCD" w:rsidRDefault="00B36FCD" w:rsidP="00B36FCD">
            <w:pPr>
              <w:pStyle w:val="ListParagraph1"/>
              <w:ind w:left="0"/>
              <w:rPr>
                <w:rFonts w:ascii="Times New Roman" w:hAnsi="Times New Roman"/>
              </w:rPr>
            </w:pPr>
            <w:r>
              <w:rPr>
                <w:rFonts w:ascii="Times New Roman" w:hAnsi="Times New Roman"/>
              </w:rPr>
              <w:t>2014</w:t>
            </w:r>
          </w:p>
        </w:tc>
        <w:tc>
          <w:tcPr>
            <w:tcW w:w="0" w:type="auto"/>
            <w:gridSpan w:val="3"/>
          </w:tcPr>
          <w:p w14:paraId="1043AB0A" w14:textId="77777777" w:rsidR="00B36FCD" w:rsidRDefault="00B36FCD" w:rsidP="00B36FCD">
            <w:pPr>
              <w:pStyle w:val="ListParagraph1"/>
              <w:ind w:left="0"/>
              <w:rPr>
                <w:rFonts w:ascii="Times New Roman" w:hAnsi="Times New Roman"/>
              </w:rPr>
            </w:pPr>
            <w:r>
              <w:rPr>
                <w:rFonts w:ascii="Times New Roman" w:hAnsi="Times New Roman"/>
              </w:rPr>
              <w:t>2015</w:t>
            </w:r>
          </w:p>
        </w:tc>
        <w:tc>
          <w:tcPr>
            <w:tcW w:w="0" w:type="auto"/>
            <w:gridSpan w:val="3"/>
          </w:tcPr>
          <w:p w14:paraId="0F056212" w14:textId="77777777" w:rsidR="00B36FCD" w:rsidRDefault="00B36FCD" w:rsidP="00B36FCD">
            <w:pPr>
              <w:pStyle w:val="ListParagraph1"/>
              <w:ind w:left="0"/>
              <w:rPr>
                <w:rFonts w:ascii="Times New Roman" w:hAnsi="Times New Roman"/>
              </w:rPr>
            </w:pPr>
            <w:r>
              <w:rPr>
                <w:rFonts w:ascii="Times New Roman" w:hAnsi="Times New Roman"/>
              </w:rPr>
              <w:t>2016</w:t>
            </w:r>
          </w:p>
        </w:tc>
        <w:tc>
          <w:tcPr>
            <w:tcW w:w="0" w:type="auto"/>
            <w:gridSpan w:val="3"/>
          </w:tcPr>
          <w:p w14:paraId="5C90124C" w14:textId="77777777" w:rsidR="00B36FCD" w:rsidRDefault="00B36FCD" w:rsidP="00B36FCD">
            <w:pPr>
              <w:pStyle w:val="ListParagraph1"/>
              <w:ind w:left="0"/>
              <w:rPr>
                <w:rFonts w:ascii="Times New Roman" w:hAnsi="Times New Roman"/>
              </w:rPr>
            </w:pPr>
            <w:r>
              <w:rPr>
                <w:rFonts w:ascii="Times New Roman" w:hAnsi="Times New Roman"/>
              </w:rPr>
              <w:t>2017</w:t>
            </w:r>
          </w:p>
        </w:tc>
      </w:tr>
      <w:tr w:rsidR="00B36FCD" w14:paraId="6F2EF051" w14:textId="77777777" w:rsidTr="00B36FCD">
        <w:tc>
          <w:tcPr>
            <w:tcW w:w="0" w:type="auto"/>
          </w:tcPr>
          <w:p w14:paraId="05007157" w14:textId="77777777" w:rsidR="00B36FCD" w:rsidRDefault="00B36FCD" w:rsidP="00B36FCD">
            <w:pPr>
              <w:pStyle w:val="ListParagraph1"/>
              <w:ind w:left="0"/>
              <w:rPr>
                <w:rFonts w:ascii="Times New Roman" w:hAnsi="Times New Roman"/>
              </w:rPr>
            </w:pPr>
          </w:p>
        </w:tc>
        <w:tc>
          <w:tcPr>
            <w:tcW w:w="0" w:type="auto"/>
          </w:tcPr>
          <w:p w14:paraId="7D08CD26" w14:textId="77777777" w:rsidR="00B36FCD" w:rsidRDefault="00B36FCD" w:rsidP="00B36FCD">
            <w:pPr>
              <w:pStyle w:val="ListParagraph1"/>
              <w:ind w:left="0"/>
              <w:rPr>
                <w:rFonts w:ascii="Times New Roman" w:hAnsi="Times New Roman"/>
              </w:rPr>
            </w:pPr>
            <w:r>
              <w:rPr>
                <w:rFonts w:ascii="Times New Roman" w:hAnsi="Times New Roman"/>
              </w:rPr>
              <w:t>M</w:t>
            </w:r>
          </w:p>
        </w:tc>
        <w:tc>
          <w:tcPr>
            <w:tcW w:w="0" w:type="auto"/>
          </w:tcPr>
          <w:p w14:paraId="55B333FF" w14:textId="77777777" w:rsidR="00B36FCD" w:rsidRDefault="00B36FCD" w:rsidP="00B36FCD">
            <w:pPr>
              <w:pStyle w:val="ListParagraph1"/>
              <w:ind w:left="0"/>
              <w:rPr>
                <w:rFonts w:ascii="Times New Roman" w:hAnsi="Times New Roman"/>
              </w:rPr>
            </w:pPr>
            <w:r>
              <w:rPr>
                <w:rFonts w:ascii="Times New Roman" w:hAnsi="Times New Roman"/>
              </w:rPr>
              <w:t>F</w:t>
            </w:r>
          </w:p>
        </w:tc>
        <w:tc>
          <w:tcPr>
            <w:tcW w:w="0" w:type="auto"/>
          </w:tcPr>
          <w:p w14:paraId="56DEADF4" w14:textId="77777777" w:rsidR="00B36FCD" w:rsidRDefault="00B36FCD" w:rsidP="00B36FCD">
            <w:pPr>
              <w:pStyle w:val="ListParagraph1"/>
              <w:ind w:left="0"/>
              <w:rPr>
                <w:rFonts w:ascii="Times New Roman" w:hAnsi="Times New Roman"/>
              </w:rPr>
            </w:pPr>
            <w:r>
              <w:rPr>
                <w:rFonts w:ascii="Times New Roman" w:hAnsi="Times New Roman"/>
              </w:rPr>
              <w:t>P</w:t>
            </w:r>
          </w:p>
        </w:tc>
        <w:tc>
          <w:tcPr>
            <w:tcW w:w="0" w:type="auto"/>
          </w:tcPr>
          <w:p w14:paraId="37C44E32" w14:textId="77777777" w:rsidR="00B36FCD" w:rsidRDefault="00B36FCD" w:rsidP="00B36FCD">
            <w:pPr>
              <w:pStyle w:val="ListParagraph1"/>
              <w:ind w:left="0"/>
              <w:rPr>
                <w:rFonts w:ascii="Times New Roman" w:hAnsi="Times New Roman"/>
              </w:rPr>
            </w:pPr>
            <w:r>
              <w:rPr>
                <w:rFonts w:ascii="Times New Roman" w:hAnsi="Times New Roman"/>
              </w:rPr>
              <w:t>M</w:t>
            </w:r>
          </w:p>
        </w:tc>
        <w:tc>
          <w:tcPr>
            <w:tcW w:w="0" w:type="auto"/>
          </w:tcPr>
          <w:p w14:paraId="00F8A4DE" w14:textId="77777777" w:rsidR="00B36FCD" w:rsidRDefault="00B36FCD" w:rsidP="00B36FCD">
            <w:pPr>
              <w:pStyle w:val="ListParagraph1"/>
              <w:ind w:left="0"/>
              <w:rPr>
                <w:rFonts w:ascii="Times New Roman" w:hAnsi="Times New Roman"/>
              </w:rPr>
            </w:pPr>
            <w:r>
              <w:rPr>
                <w:rFonts w:ascii="Times New Roman" w:hAnsi="Times New Roman"/>
              </w:rPr>
              <w:t>F</w:t>
            </w:r>
          </w:p>
        </w:tc>
        <w:tc>
          <w:tcPr>
            <w:tcW w:w="0" w:type="auto"/>
          </w:tcPr>
          <w:p w14:paraId="5DD97DD0" w14:textId="77777777" w:rsidR="00B36FCD" w:rsidRDefault="00B36FCD" w:rsidP="00B36FCD">
            <w:pPr>
              <w:pStyle w:val="ListParagraph1"/>
              <w:ind w:left="0"/>
              <w:rPr>
                <w:rFonts w:ascii="Times New Roman" w:hAnsi="Times New Roman"/>
              </w:rPr>
            </w:pPr>
            <w:r>
              <w:rPr>
                <w:rFonts w:ascii="Times New Roman" w:hAnsi="Times New Roman"/>
              </w:rPr>
              <w:t>P</w:t>
            </w:r>
          </w:p>
        </w:tc>
        <w:tc>
          <w:tcPr>
            <w:tcW w:w="0" w:type="auto"/>
          </w:tcPr>
          <w:p w14:paraId="7BBC71FF" w14:textId="77777777" w:rsidR="00B36FCD" w:rsidRDefault="00B36FCD" w:rsidP="00B36FCD">
            <w:pPr>
              <w:pStyle w:val="ListParagraph1"/>
              <w:ind w:left="0"/>
              <w:rPr>
                <w:rFonts w:ascii="Times New Roman" w:hAnsi="Times New Roman"/>
              </w:rPr>
            </w:pPr>
            <w:r>
              <w:rPr>
                <w:rFonts w:ascii="Times New Roman" w:hAnsi="Times New Roman"/>
              </w:rPr>
              <w:t>M</w:t>
            </w:r>
          </w:p>
        </w:tc>
        <w:tc>
          <w:tcPr>
            <w:tcW w:w="0" w:type="auto"/>
          </w:tcPr>
          <w:p w14:paraId="076E3C5A" w14:textId="77777777" w:rsidR="00B36FCD" w:rsidRDefault="00B36FCD" w:rsidP="00B36FCD">
            <w:pPr>
              <w:pStyle w:val="ListParagraph1"/>
              <w:ind w:left="0"/>
              <w:rPr>
                <w:rFonts w:ascii="Times New Roman" w:hAnsi="Times New Roman"/>
              </w:rPr>
            </w:pPr>
            <w:r>
              <w:rPr>
                <w:rFonts w:ascii="Times New Roman" w:hAnsi="Times New Roman"/>
              </w:rPr>
              <w:t>F</w:t>
            </w:r>
          </w:p>
        </w:tc>
        <w:tc>
          <w:tcPr>
            <w:tcW w:w="0" w:type="auto"/>
          </w:tcPr>
          <w:p w14:paraId="2B0DEDC9" w14:textId="77777777" w:rsidR="00B36FCD" w:rsidRDefault="00B36FCD" w:rsidP="00B36FCD">
            <w:pPr>
              <w:pStyle w:val="ListParagraph1"/>
              <w:ind w:left="0"/>
              <w:rPr>
                <w:rFonts w:ascii="Times New Roman" w:hAnsi="Times New Roman"/>
              </w:rPr>
            </w:pPr>
            <w:r>
              <w:rPr>
                <w:rFonts w:ascii="Times New Roman" w:hAnsi="Times New Roman"/>
              </w:rPr>
              <w:t>P</w:t>
            </w:r>
          </w:p>
        </w:tc>
        <w:tc>
          <w:tcPr>
            <w:tcW w:w="0" w:type="auto"/>
          </w:tcPr>
          <w:p w14:paraId="50680E7C" w14:textId="77777777" w:rsidR="00B36FCD" w:rsidRDefault="00B36FCD" w:rsidP="00B36FCD">
            <w:pPr>
              <w:pStyle w:val="ListParagraph1"/>
              <w:ind w:left="0"/>
              <w:rPr>
                <w:rFonts w:ascii="Times New Roman" w:hAnsi="Times New Roman"/>
              </w:rPr>
            </w:pPr>
            <w:r>
              <w:rPr>
                <w:rFonts w:ascii="Times New Roman" w:hAnsi="Times New Roman"/>
              </w:rPr>
              <w:t>M</w:t>
            </w:r>
          </w:p>
        </w:tc>
        <w:tc>
          <w:tcPr>
            <w:tcW w:w="0" w:type="auto"/>
          </w:tcPr>
          <w:p w14:paraId="43009C6A" w14:textId="77777777" w:rsidR="00B36FCD" w:rsidRDefault="00B36FCD" w:rsidP="00B36FCD">
            <w:pPr>
              <w:pStyle w:val="ListParagraph1"/>
              <w:ind w:left="0"/>
              <w:rPr>
                <w:rFonts w:ascii="Times New Roman" w:hAnsi="Times New Roman"/>
              </w:rPr>
            </w:pPr>
            <w:r>
              <w:rPr>
                <w:rFonts w:ascii="Times New Roman" w:hAnsi="Times New Roman"/>
              </w:rPr>
              <w:t>F</w:t>
            </w:r>
          </w:p>
        </w:tc>
        <w:tc>
          <w:tcPr>
            <w:tcW w:w="0" w:type="auto"/>
          </w:tcPr>
          <w:p w14:paraId="097D6188" w14:textId="77777777" w:rsidR="00B36FCD" w:rsidRDefault="00B36FCD" w:rsidP="00B36FCD">
            <w:pPr>
              <w:pStyle w:val="ListParagraph1"/>
              <w:ind w:left="0"/>
              <w:rPr>
                <w:rFonts w:ascii="Times New Roman" w:hAnsi="Times New Roman"/>
              </w:rPr>
            </w:pPr>
            <w:r>
              <w:rPr>
                <w:rFonts w:ascii="Times New Roman" w:hAnsi="Times New Roman"/>
              </w:rPr>
              <w:t>P</w:t>
            </w:r>
          </w:p>
        </w:tc>
        <w:tc>
          <w:tcPr>
            <w:tcW w:w="0" w:type="auto"/>
          </w:tcPr>
          <w:p w14:paraId="2A135BC6" w14:textId="77777777" w:rsidR="00B36FCD" w:rsidRDefault="00B36FCD" w:rsidP="00B36FCD">
            <w:pPr>
              <w:pStyle w:val="ListParagraph1"/>
              <w:ind w:left="0"/>
              <w:rPr>
                <w:rFonts w:ascii="Times New Roman" w:hAnsi="Times New Roman"/>
              </w:rPr>
            </w:pPr>
            <w:r>
              <w:rPr>
                <w:rFonts w:ascii="Times New Roman" w:hAnsi="Times New Roman"/>
              </w:rPr>
              <w:t>M</w:t>
            </w:r>
          </w:p>
        </w:tc>
        <w:tc>
          <w:tcPr>
            <w:tcW w:w="0" w:type="auto"/>
          </w:tcPr>
          <w:p w14:paraId="43B48BB4" w14:textId="77777777" w:rsidR="00B36FCD" w:rsidRDefault="00B36FCD" w:rsidP="00B36FCD">
            <w:pPr>
              <w:pStyle w:val="ListParagraph1"/>
              <w:ind w:left="0"/>
              <w:rPr>
                <w:rFonts w:ascii="Times New Roman" w:hAnsi="Times New Roman"/>
              </w:rPr>
            </w:pPr>
            <w:r>
              <w:rPr>
                <w:rFonts w:ascii="Times New Roman" w:hAnsi="Times New Roman"/>
              </w:rPr>
              <w:t>F</w:t>
            </w:r>
          </w:p>
        </w:tc>
        <w:tc>
          <w:tcPr>
            <w:tcW w:w="0" w:type="auto"/>
          </w:tcPr>
          <w:p w14:paraId="00604AE4" w14:textId="77777777" w:rsidR="00B36FCD" w:rsidRDefault="00B36FCD" w:rsidP="00B36FCD">
            <w:pPr>
              <w:pStyle w:val="ListParagraph1"/>
              <w:ind w:left="0"/>
              <w:rPr>
                <w:rFonts w:ascii="Times New Roman" w:hAnsi="Times New Roman"/>
              </w:rPr>
            </w:pPr>
            <w:r>
              <w:rPr>
                <w:rFonts w:ascii="Times New Roman" w:hAnsi="Times New Roman"/>
              </w:rPr>
              <w:t>P</w:t>
            </w:r>
          </w:p>
        </w:tc>
        <w:tc>
          <w:tcPr>
            <w:tcW w:w="0" w:type="auto"/>
          </w:tcPr>
          <w:p w14:paraId="0925BFC8" w14:textId="77777777" w:rsidR="00B36FCD" w:rsidRDefault="00B36FCD" w:rsidP="00B36FCD">
            <w:pPr>
              <w:pStyle w:val="ListParagraph1"/>
              <w:ind w:left="0"/>
              <w:rPr>
                <w:rFonts w:ascii="Times New Roman" w:hAnsi="Times New Roman"/>
              </w:rPr>
            </w:pPr>
            <w:r>
              <w:rPr>
                <w:rFonts w:ascii="Times New Roman" w:hAnsi="Times New Roman"/>
              </w:rPr>
              <w:t>M</w:t>
            </w:r>
          </w:p>
        </w:tc>
        <w:tc>
          <w:tcPr>
            <w:tcW w:w="0" w:type="auto"/>
          </w:tcPr>
          <w:p w14:paraId="083B22EB" w14:textId="77777777" w:rsidR="00B36FCD" w:rsidRDefault="00B36FCD" w:rsidP="00B36FCD">
            <w:pPr>
              <w:pStyle w:val="ListParagraph1"/>
              <w:ind w:left="0"/>
              <w:rPr>
                <w:rFonts w:ascii="Times New Roman" w:hAnsi="Times New Roman"/>
              </w:rPr>
            </w:pPr>
            <w:r>
              <w:rPr>
                <w:rFonts w:ascii="Times New Roman" w:hAnsi="Times New Roman"/>
              </w:rPr>
              <w:t>F</w:t>
            </w:r>
          </w:p>
        </w:tc>
        <w:tc>
          <w:tcPr>
            <w:tcW w:w="0" w:type="auto"/>
          </w:tcPr>
          <w:p w14:paraId="5FB74942" w14:textId="77777777" w:rsidR="00B36FCD" w:rsidRDefault="00B36FCD" w:rsidP="00B36FCD">
            <w:pPr>
              <w:pStyle w:val="ListParagraph1"/>
              <w:ind w:left="0"/>
              <w:rPr>
                <w:rFonts w:ascii="Times New Roman" w:hAnsi="Times New Roman"/>
              </w:rPr>
            </w:pPr>
            <w:r>
              <w:rPr>
                <w:rFonts w:ascii="Times New Roman" w:hAnsi="Times New Roman"/>
              </w:rPr>
              <w:t>P</w:t>
            </w:r>
          </w:p>
        </w:tc>
        <w:tc>
          <w:tcPr>
            <w:tcW w:w="0" w:type="auto"/>
          </w:tcPr>
          <w:p w14:paraId="158246E5" w14:textId="77777777" w:rsidR="00B36FCD" w:rsidRDefault="00B36FCD" w:rsidP="00B36FCD">
            <w:pPr>
              <w:pStyle w:val="ListParagraph1"/>
              <w:ind w:left="0"/>
              <w:rPr>
                <w:rFonts w:ascii="Times New Roman" w:hAnsi="Times New Roman"/>
              </w:rPr>
            </w:pPr>
            <w:r>
              <w:rPr>
                <w:rFonts w:ascii="Times New Roman" w:hAnsi="Times New Roman"/>
              </w:rPr>
              <w:t>M</w:t>
            </w:r>
          </w:p>
        </w:tc>
        <w:tc>
          <w:tcPr>
            <w:tcW w:w="0" w:type="auto"/>
          </w:tcPr>
          <w:p w14:paraId="41E66A93" w14:textId="77777777" w:rsidR="00B36FCD" w:rsidRDefault="00B36FCD" w:rsidP="00B36FCD">
            <w:pPr>
              <w:pStyle w:val="ListParagraph1"/>
              <w:ind w:left="0"/>
              <w:rPr>
                <w:rFonts w:ascii="Times New Roman" w:hAnsi="Times New Roman"/>
              </w:rPr>
            </w:pPr>
            <w:r>
              <w:rPr>
                <w:rFonts w:ascii="Times New Roman" w:hAnsi="Times New Roman"/>
              </w:rPr>
              <w:t>F</w:t>
            </w:r>
          </w:p>
        </w:tc>
        <w:tc>
          <w:tcPr>
            <w:tcW w:w="0" w:type="auto"/>
          </w:tcPr>
          <w:p w14:paraId="3F9369C3" w14:textId="77777777" w:rsidR="00B36FCD" w:rsidRDefault="00B36FCD" w:rsidP="00B36FCD">
            <w:pPr>
              <w:pStyle w:val="ListParagraph1"/>
              <w:ind w:left="0"/>
              <w:rPr>
                <w:rFonts w:ascii="Times New Roman" w:hAnsi="Times New Roman"/>
              </w:rPr>
            </w:pPr>
            <w:r>
              <w:rPr>
                <w:rFonts w:ascii="Times New Roman" w:hAnsi="Times New Roman"/>
              </w:rPr>
              <w:t>P</w:t>
            </w:r>
          </w:p>
        </w:tc>
        <w:tc>
          <w:tcPr>
            <w:tcW w:w="0" w:type="auto"/>
          </w:tcPr>
          <w:p w14:paraId="154D27F2" w14:textId="77777777" w:rsidR="00B36FCD" w:rsidRDefault="00B36FCD" w:rsidP="00B36FCD">
            <w:pPr>
              <w:pStyle w:val="ListParagraph1"/>
              <w:ind w:left="0"/>
              <w:rPr>
                <w:rFonts w:ascii="Times New Roman" w:hAnsi="Times New Roman"/>
              </w:rPr>
            </w:pPr>
            <w:r>
              <w:rPr>
                <w:rFonts w:ascii="Times New Roman" w:hAnsi="Times New Roman"/>
              </w:rPr>
              <w:t>M</w:t>
            </w:r>
          </w:p>
        </w:tc>
        <w:tc>
          <w:tcPr>
            <w:tcW w:w="0" w:type="auto"/>
          </w:tcPr>
          <w:p w14:paraId="4C023B0A" w14:textId="77777777" w:rsidR="00B36FCD" w:rsidRDefault="00B36FCD" w:rsidP="00B36FCD">
            <w:pPr>
              <w:pStyle w:val="ListParagraph1"/>
              <w:ind w:left="0"/>
              <w:rPr>
                <w:rFonts w:ascii="Times New Roman" w:hAnsi="Times New Roman"/>
              </w:rPr>
            </w:pPr>
            <w:r>
              <w:rPr>
                <w:rFonts w:ascii="Times New Roman" w:hAnsi="Times New Roman"/>
              </w:rPr>
              <w:t>F</w:t>
            </w:r>
          </w:p>
        </w:tc>
        <w:tc>
          <w:tcPr>
            <w:tcW w:w="0" w:type="auto"/>
          </w:tcPr>
          <w:p w14:paraId="0C9FDD75" w14:textId="77777777" w:rsidR="00B36FCD" w:rsidRDefault="00B36FCD" w:rsidP="00B36FCD">
            <w:pPr>
              <w:pStyle w:val="ListParagraph1"/>
              <w:ind w:left="0"/>
              <w:rPr>
                <w:rFonts w:ascii="Times New Roman" w:hAnsi="Times New Roman"/>
              </w:rPr>
            </w:pPr>
            <w:r>
              <w:rPr>
                <w:rFonts w:ascii="Times New Roman" w:hAnsi="Times New Roman"/>
              </w:rPr>
              <w:t>P</w:t>
            </w:r>
          </w:p>
        </w:tc>
        <w:tc>
          <w:tcPr>
            <w:tcW w:w="0" w:type="auto"/>
          </w:tcPr>
          <w:p w14:paraId="6BFF776A" w14:textId="77777777" w:rsidR="00B36FCD" w:rsidRDefault="00B36FCD" w:rsidP="00B36FCD">
            <w:pPr>
              <w:pStyle w:val="ListParagraph1"/>
              <w:ind w:left="0"/>
              <w:rPr>
                <w:rFonts w:ascii="Times New Roman" w:hAnsi="Times New Roman"/>
              </w:rPr>
            </w:pPr>
            <w:r>
              <w:rPr>
                <w:rFonts w:ascii="Times New Roman" w:hAnsi="Times New Roman"/>
              </w:rPr>
              <w:t>M</w:t>
            </w:r>
          </w:p>
        </w:tc>
        <w:tc>
          <w:tcPr>
            <w:tcW w:w="0" w:type="auto"/>
          </w:tcPr>
          <w:p w14:paraId="42951A43" w14:textId="77777777" w:rsidR="00B36FCD" w:rsidRDefault="00B36FCD" w:rsidP="00B36FCD">
            <w:pPr>
              <w:pStyle w:val="ListParagraph1"/>
              <w:ind w:left="0"/>
              <w:rPr>
                <w:rFonts w:ascii="Times New Roman" w:hAnsi="Times New Roman"/>
              </w:rPr>
            </w:pPr>
            <w:r>
              <w:rPr>
                <w:rFonts w:ascii="Times New Roman" w:hAnsi="Times New Roman"/>
              </w:rPr>
              <w:t>F</w:t>
            </w:r>
          </w:p>
        </w:tc>
        <w:tc>
          <w:tcPr>
            <w:tcW w:w="0" w:type="auto"/>
          </w:tcPr>
          <w:p w14:paraId="6D1D66CF" w14:textId="77777777" w:rsidR="00B36FCD" w:rsidRDefault="00B36FCD" w:rsidP="00B36FCD">
            <w:pPr>
              <w:pStyle w:val="ListParagraph1"/>
              <w:ind w:left="0"/>
              <w:rPr>
                <w:rFonts w:ascii="Times New Roman" w:hAnsi="Times New Roman"/>
              </w:rPr>
            </w:pPr>
            <w:r>
              <w:rPr>
                <w:rFonts w:ascii="Times New Roman" w:hAnsi="Times New Roman"/>
              </w:rPr>
              <w:t>P</w:t>
            </w:r>
          </w:p>
        </w:tc>
        <w:tc>
          <w:tcPr>
            <w:tcW w:w="0" w:type="auto"/>
          </w:tcPr>
          <w:p w14:paraId="1BFE17AD" w14:textId="77777777" w:rsidR="00B36FCD" w:rsidRDefault="00B36FCD" w:rsidP="00B36FCD">
            <w:pPr>
              <w:pStyle w:val="ListParagraph1"/>
              <w:ind w:left="0"/>
              <w:rPr>
                <w:rFonts w:ascii="Times New Roman" w:hAnsi="Times New Roman"/>
              </w:rPr>
            </w:pPr>
            <w:r>
              <w:rPr>
                <w:rFonts w:ascii="Times New Roman" w:hAnsi="Times New Roman"/>
              </w:rPr>
              <w:t>M</w:t>
            </w:r>
          </w:p>
        </w:tc>
        <w:tc>
          <w:tcPr>
            <w:tcW w:w="0" w:type="auto"/>
          </w:tcPr>
          <w:p w14:paraId="7DDF00B7" w14:textId="77777777" w:rsidR="00B36FCD" w:rsidRDefault="00B36FCD" w:rsidP="00B36FCD">
            <w:pPr>
              <w:pStyle w:val="ListParagraph1"/>
              <w:ind w:left="0"/>
              <w:rPr>
                <w:rFonts w:ascii="Times New Roman" w:hAnsi="Times New Roman"/>
              </w:rPr>
            </w:pPr>
            <w:r>
              <w:rPr>
                <w:rFonts w:ascii="Times New Roman" w:hAnsi="Times New Roman"/>
              </w:rPr>
              <w:t>F</w:t>
            </w:r>
          </w:p>
        </w:tc>
        <w:tc>
          <w:tcPr>
            <w:tcW w:w="0" w:type="auto"/>
          </w:tcPr>
          <w:p w14:paraId="6F2B6783" w14:textId="77777777" w:rsidR="00B36FCD" w:rsidRDefault="00B36FCD" w:rsidP="00B36FCD">
            <w:pPr>
              <w:pStyle w:val="ListParagraph1"/>
              <w:ind w:left="0"/>
              <w:rPr>
                <w:rFonts w:ascii="Times New Roman" w:hAnsi="Times New Roman"/>
              </w:rPr>
            </w:pPr>
            <w:r>
              <w:rPr>
                <w:rFonts w:ascii="Times New Roman" w:hAnsi="Times New Roman"/>
              </w:rPr>
              <w:t>P</w:t>
            </w:r>
          </w:p>
        </w:tc>
      </w:tr>
      <w:tr w:rsidR="00B36FCD" w14:paraId="25B980FA" w14:textId="77777777" w:rsidTr="00B36FCD">
        <w:tc>
          <w:tcPr>
            <w:tcW w:w="0" w:type="auto"/>
          </w:tcPr>
          <w:p w14:paraId="76C64AA2" w14:textId="77777777" w:rsidR="00B36FCD" w:rsidRDefault="00B36FCD" w:rsidP="00B36FCD">
            <w:pPr>
              <w:pStyle w:val="ListParagraph1"/>
              <w:ind w:left="0"/>
              <w:rPr>
                <w:rFonts w:ascii="Times New Roman" w:hAnsi="Times New Roman"/>
              </w:rPr>
            </w:pPr>
            <w:r>
              <w:rPr>
                <w:rFonts w:ascii="Times New Roman" w:hAnsi="Times New Roman"/>
                <w:color w:val="000000" w:themeColor="text1"/>
              </w:rPr>
              <w:t>Ditahan bersama keluarga/penjaga</w:t>
            </w:r>
          </w:p>
        </w:tc>
        <w:tc>
          <w:tcPr>
            <w:tcW w:w="0" w:type="auto"/>
          </w:tcPr>
          <w:p w14:paraId="302A28C1" w14:textId="77777777" w:rsidR="00B36FCD" w:rsidRDefault="00B36FCD" w:rsidP="00B36FCD">
            <w:pPr>
              <w:pStyle w:val="ListParagraph1"/>
              <w:ind w:left="0"/>
              <w:rPr>
                <w:rFonts w:ascii="Times New Roman" w:hAnsi="Times New Roman"/>
              </w:rPr>
            </w:pPr>
          </w:p>
        </w:tc>
        <w:tc>
          <w:tcPr>
            <w:tcW w:w="0" w:type="auto"/>
          </w:tcPr>
          <w:p w14:paraId="5C6A5059" w14:textId="77777777" w:rsidR="00B36FCD" w:rsidRDefault="00B36FCD" w:rsidP="00B36FCD">
            <w:pPr>
              <w:pStyle w:val="ListParagraph1"/>
              <w:ind w:left="0"/>
              <w:rPr>
                <w:rFonts w:ascii="Times New Roman" w:hAnsi="Times New Roman"/>
              </w:rPr>
            </w:pPr>
          </w:p>
        </w:tc>
        <w:tc>
          <w:tcPr>
            <w:tcW w:w="0" w:type="auto"/>
          </w:tcPr>
          <w:p w14:paraId="7599572C" w14:textId="77777777" w:rsidR="00B36FCD" w:rsidRDefault="00B36FCD" w:rsidP="00B36FCD">
            <w:pPr>
              <w:pStyle w:val="ListParagraph1"/>
              <w:ind w:left="0"/>
              <w:rPr>
                <w:rFonts w:ascii="Times New Roman" w:hAnsi="Times New Roman"/>
              </w:rPr>
            </w:pPr>
          </w:p>
        </w:tc>
        <w:tc>
          <w:tcPr>
            <w:tcW w:w="0" w:type="auto"/>
          </w:tcPr>
          <w:p w14:paraId="16B221F5" w14:textId="77777777" w:rsidR="00B36FCD" w:rsidRDefault="00B36FCD" w:rsidP="00B36FCD">
            <w:pPr>
              <w:pStyle w:val="ListParagraph1"/>
              <w:ind w:left="0"/>
              <w:rPr>
                <w:rFonts w:ascii="Times New Roman" w:hAnsi="Times New Roman"/>
              </w:rPr>
            </w:pPr>
          </w:p>
        </w:tc>
        <w:tc>
          <w:tcPr>
            <w:tcW w:w="0" w:type="auto"/>
          </w:tcPr>
          <w:p w14:paraId="4ACD67EE" w14:textId="77777777" w:rsidR="00B36FCD" w:rsidRDefault="00B36FCD" w:rsidP="00B36FCD">
            <w:pPr>
              <w:pStyle w:val="ListParagraph1"/>
              <w:ind w:left="0"/>
              <w:rPr>
                <w:rFonts w:ascii="Times New Roman" w:hAnsi="Times New Roman"/>
              </w:rPr>
            </w:pPr>
          </w:p>
        </w:tc>
        <w:tc>
          <w:tcPr>
            <w:tcW w:w="0" w:type="auto"/>
          </w:tcPr>
          <w:p w14:paraId="4518EA94" w14:textId="77777777" w:rsidR="00B36FCD" w:rsidRDefault="00B36FCD" w:rsidP="00B36FCD">
            <w:pPr>
              <w:pStyle w:val="ListParagraph1"/>
              <w:ind w:left="0"/>
              <w:rPr>
                <w:rFonts w:ascii="Times New Roman" w:hAnsi="Times New Roman"/>
              </w:rPr>
            </w:pPr>
          </w:p>
        </w:tc>
        <w:tc>
          <w:tcPr>
            <w:tcW w:w="0" w:type="auto"/>
          </w:tcPr>
          <w:p w14:paraId="67EC16CA" w14:textId="77777777" w:rsidR="00B36FCD" w:rsidRDefault="00B36FCD" w:rsidP="00B36FCD">
            <w:pPr>
              <w:pStyle w:val="ListParagraph1"/>
              <w:ind w:left="0"/>
              <w:rPr>
                <w:rFonts w:ascii="Times New Roman" w:hAnsi="Times New Roman"/>
              </w:rPr>
            </w:pPr>
          </w:p>
        </w:tc>
        <w:tc>
          <w:tcPr>
            <w:tcW w:w="0" w:type="auto"/>
          </w:tcPr>
          <w:p w14:paraId="67333A38" w14:textId="77777777" w:rsidR="00B36FCD" w:rsidRDefault="00B36FCD" w:rsidP="00B36FCD">
            <w:pPr>
              <w:pStyle w:val="ListParagraph1"/>
              <w:ind w:left="0"/>
              <w:rPr>
                <w:rFonts w:ascii="Times New Roman" w:hAnsi="Times New Roman"/>
              </w:rPr>
            </w:pPr>
          </w:p>
        </w:tc>
        <w:tc>
          <w:tcPr>
            <w:tcW w:w="0" w:type="auto"/>
          </w:tcPr>
          <w:p w14:paraId="334D5355" w14:textId="77777777" w:rsidR="00B36FCD" w:rsidRDefault="00B36FCD" w:rsidP="00B36FCD">
            <w:pPr>
              <w:pStyle w:val="ListParagraph1"/>
              <w:ind w:left="0"/>
              <w:rPr>
                <w:rFonts w:ascii="Times New Roman" w:hAnsi="Times New Roman"/>
              </w:rPr>
            </w:pPr>
          </w:p>
        </w:tc>
        <w:tc>
          <w:tcPr>
            <w:tcW w:w="0" w:type="auto"/>
          </w:tcPr>
          <w:p w14:paraId="3882A751" w14:textId="77777777" w:rsidR="00B36FCD" w:rsidRDefault="00B36FCD" w:rsidP="00B36FCD">
            <w:pPr>
              <w:pStyle w:val="ListParagraph1"/>
              <w:ind w:left="0"/>
              <w:rPr>
                <w:rFonts w:ascii="Times New Roman" w:hAnsi="Times New Roman"/>
              </w:rPr>
            </w:pPr>
          </w:p>
        </w:tc>
        <w:tc>
          <w:tcPr>
            <w:tcW w:w="0" w:type="auto"/>
          </w:tcPr>
          <w:p w14:paraId="07599430" w14:textId="77777777" w:rsidR="00B36FCD" w:rsidRDefault="00B36FCD" w:rsidP="00B36FCD">
            <w:pPr>
              <w:pStyle w:val="ListParagraph1"/>
              <w:ind w:left="0"/>
              <w:rPr>
                <w:rFonts w:ascii="Times New Roman" w:hAnsi="Times New Roman"/>
              </w:rPr>
            </w:pPr>
          </w:p>
        </w:tc>
        <w:tc>
          <w:tcPr>
            <w:tcW w:w="0" w:type="auto"/>
          </w:tcPr>
          <w:p w14:paraId="1296AD0A" w14:textId="77777777" w:rsidR="00B36FCD" w:rsidRDefault="00B36FCD" w:rsidP="00B36FCD">
            <w:pPr>
              <w:pStyle w:val="ListParagraph1"/>
              <w:ind w:left="0"/>
              <w:rPr>
                <w:rFonts w:ascii="Times New Roman" w:hAnsi="Times New Roman"/>
              </w:rPr>
            </w:pPr>
          </w:p>
        </w:tc>
        <w:tc>
          <w:tcPr>
            <w:tcW w:w="0" w:type="auto"/>
          </w:tcPr>
          <w:p w14:paraId="39790391" w14:textId="77777777" w:rsidR="00B36FCD" w:rsidRDefault="00B36FCD" w:rsidP="00B36FCD">
            <w:pPr>
              <w:pStyle w:val="ListParagraph1"/>
              <w:ind w:left="0"/>
              <w:rPr>
                <w:rFonts w:ascii="Times New Roman" w:hAnsi="Times New Roman"/>
              </w:rPr>
            </w:pPr>
          </w:p>
        </w:tc>
        <w:tc>
          <w:tcPr>
            <w:tcW w:w="0" w:type="auto"/>
          </w:tcPr>
          <w:p w14:paraId="728AAE96" w14:textId="77777777" w:rsidR="00B36FCD" w:rsidRDefault="00B36FCD" w:rsidP="00B36FCD">
            <w:pPr>
              <w:pStyle w:val="ListParagraph1"/>
              <w:ind w:left="0"/>
              <w:rPr>
                <w:rFonts w:ascii="Times New Roman" w:hAnsi="Times New Roman"/>
              </w:rPr>
            </w:pPr>
          </w:p>
        </w:tc>
        <w:tc>
          <w:tcPr>
            <w:tcW w:w="0" w:type="auto"/>
          </w:tcPr>
          <w:p w14:paraId="4D589352" w14:textId="77777777" w:rsidR="00B36FCD" w:rsidRDefault="00B36FCD" w:rsidP="00B36FCD">
            <w:pPr>
              <w:pStyle w:val="ListParagraph1"/>
              <w:ind w:left="0"/>
              <w:rPr>
                <w:rFonts w:ascii="Times New Roman" w:hAnsi="Times New Roman"/>
              </w:rPr>
            </w:pPr>
          </w:p>
        </w:tc>
        <w:tc>
          <w:tcPr>
            <w:tcW w:w="0" w:type="auto"/>
          </w:tcPr>
          <w:p w14:paraId="5A18A11B" w14:textId="77777777" w:rsidR="00B36FCD" w:rsidRDefault="00B36FCD" w:rsidP="00B36FCD">
            <w:pPr>
              <w:pStyle w:val="ListParagraph1"/>
              <w:ind w:left="0"/>
              <w:rPr>
                <w:rFonts w:ascii="Times New Roman" w:hAnsi="Times New Roman"/>
              </w:rPr>
            </w:pPr>
          </w:p>
        </w:tc>
        <w:tc>
          <w:tcPr>
            <w:tcW w:w="0" w:type="auto"/>
          </w:tcPr>
          <w:p w14:paraId="7DE96D5C" w14:textId="77777777" w:rsidR="00B36FCD" w:rsidRDefault="00B36FCD" w:rsidP="00B36FCD">
            <w:pPr>
              <w:pStyle w:val="ListParagraph1"/>
              <w:ind w:left="0"/>
              <w:rPr>
                <w:rFonts w:ascii="Times New Roman" w:hAnsi="Times New Roman"/>
              </w:rPr>
            </w:pPr>
          </w:p>
        </w:tc>
        <w:tc>
          <w:tcPr>
            <w:tcW w:w="0" w:type="auto"/>
          </w:tcPr>
          <w:p w14:paraId="7F15597B" w14:textId="77777777" w:rsidR="00B36FCD" w:rsidRDefault="00B36FCD" w:rsidP="00B36FCD">
            <w:pPr>
              <w:pStyle w:val="ListParagraph1"/>
              <w:ind w:left="0"/>
              <w:rPr>
                <w:rFonts w:ascii="Times New Roman" w:hAnsi="Times New Roman"/>
              </w:rPr>
            </w:pPr>
          </w:p>
        </w:tc>
        <w:tc>
          <w:tcPr>
            <w:tcW w:w="0" w:type="auto"/>
          </w:tcPr>
          <w:p w14:paraId="7116B5A6" w14:textId="77777777" w:rsidR="00B36FCD" w:rsidRDefault="00B36FCD" w:rsidP="00B36FCD">
            <w:pPr>
              <w:pStyle w:val="ListParagraph1"/>
              <w:ind w:left="0"/>
              <w:rPr>
                <w:rFonts w:ascii="Times New Roman" w:hAnsi="Times New Roman"/>
              </w:rPr>
            </w:pPr>
          </w:p>
        </w:tc>
        <w:tc>
          <w:tcPr>
            <w:tcW w:w="0" w:type="auto"/>
          </w:tcPr>
          <w:p w14:paraId="0F4385C9" w14:textId="77777777" w:rsidR="00B36FCD" w:rsidRDefault="00B36FCD" w:rsidP="00B36FCD">
            <w:pPr>
              <w:pStyle w:val="ListParagraph1"/>
              <w:ind w:left="0"/>
              <w:rPr>
                <w:rFonts w:ascii="Times New Roman" w:hAnsi="Times New Roman"/>
              </w:rPr>
            </w:pPr>
          </w:p>
        </w:tc>
        <w:tc>
          <w:tcPr>
            <w:tcW w:w="0" w:type="auto"/>
          </w:tcPr>
          <w:p w14:paraId="2C7039D3" w14:textId="77777777" w:rsidR="00B36FCD" w:rsidRDefault="00B36FCD" w:rsidP="00B36FCD">
            <w:pPr>
              <w:pStyle w:val="ListParagraph1"/>
              <w:ind w:left="0"/>
              <w:rPr>
                <w:rFonts w:ascii="Times New Roman" w:hAnsi="Times New Roman"/>
              </w:rPr>
            </w:pPr>
          </w:p>
        </w:tc>
        <w:tc>
          <w:tcPr>
            <w:tcW w:w="0" w:type="auto"/>
          </w:tcPr>
          <w:p w14:paraId="68672A44" w14:textId="77777777" w:rsidR="00B36FCD" w:rsidRDefault="00B36FCD" w:rsidP="00B36FCD">
            <w:pPr>
              <w:pStyle w:val="ListParagraph1"/>
              <w:ind w:left="0"/>
              <w:rPr>
                <w:rFonts w:ascii="Times New Roman" w:hAnsi="Times New Roman"/>
              </w:rPr>
            </w:pPr>
          </w:p>
        </w:tc>
        <w:tc>
          <w:tcPr>
            <w:tcW w:w="0" w:type="auto"/>
          </w:tcPr>
          <w:p w14:paraId="58CD7201" w14:textId="77777777" w:rsidR="00B36FCD" w:rsidRDefault="00B36FCD" w:rsidP="00B36FCD">
            <w:pPr>
              <w:pStyle w:val="ListParagraph1"/>
              <w:ind w:left="0"/>
              <w:rPr>
                <w:rFonts w:ascii="Times New Roman" w:hAnsi="Times New Roman"/>
              </w:rPr>
            </w:pPr>
          </w:p>
        </w:tc>
        <w:tc>
          <w:tcPr>
            <w:tcW w:w="0" w:type="auto"/>
          </w:tcPr>
          <w:p w14:paraId="5C9B8181" w14:textId="77777777" w:rsidR="00B36FCD" w:rsidRDefault="00B36FCD" w:rsidP="00B36FCD">
            <w:pPr>
              <w:pStyle w:val="ListParagraph1"/>
              <w:ind w:left="0"/>
              <w:rPr>
                <w:rFonts w:ascii="Times New Roman" w:hAnsi="Times New Roman"/>
              </w:rPr>
            </w:pPr>
          </w:p>
        </w:tc>
        <w:tc>
          <w:tcPr>
            <w:tcW w:w="0" w:type="auto"/>
          </w:tcPr>
          <w:p w14:paraId="54C41657" w14:textId="77777777" w:rsidR="00B36FCD" w:rsidRDefault="00B36FCD" w:rsidP="00B36FCD">
            <w:pPr>
              <w:pStyle w:val="ListParagraph1"/>
              <w:ind w:left="0"/>
              <w:rPr>
                <w:rFonts w:ascii="Times New Roman" w:hAnsi="Times New Roman"/>
              </w:rPr>
            </w:pPr>
          </w:p>
        </w:tc>
        <w:tc>
          <w:tcPr>
            <w:tcW w:w="0" w:type="auto"/>
          </w:tcPr>
          <w:p w14:paraId="0199F7B4" w14:textId="77777777" w:rsidR="00B36FCD" w:rsidRDefault="00B36FCD" w:rsidP="00B36FCD">
            <w:pPr>
              <w:pStyle w:val="ListParagraph1"/>
              <w:ind w:left="0"/>
              <w:rPr>
                <w:rFonts w:ascii="Times New Roman" w:hAnsi="Times New Roman"/>
              </w:rPr>
            </w:pPr>
          </w:p>
        </w:tc>
        <w:tc>
          <w:tcPr>
            <w:tcW w:w="0" w:type="auto"/>
          </w:tcPr>
          <w:p w14:paraId="0AC05DAE" w14:textId="77777777" w:rsidR="00B36FCD" w:rsidRDefault="00B36FCD" w:rsidP="00B36FCD">
            <w:pPr>
              <w:pStyle w:val="ListParagraph1"/>
              <w:ind w:left="0"/>
              <w:rPr>
                <w:rFonts w:ascii="Times New Roman" w:hAnsi="Times New Roman"/>
              </w:rPr>
            </w:pPr>
          </w:p>
        </w:tc>
        <w:tc>
          <w:tcPr>
            <w:tcW w:w="0" w:type="auto"/>
          </w:tcPr>
          <w:p w14:paraId="10D692EA" w14:textId="77777777" w:rsidR="00B36FCD" w:rsidRDefault="00B36FCD" w:rsidP="00B36FCD">
            <w:pPr>
              <w:pStyle w:val="ListParagraph1"/>
              <w:ind w:left="0"/>
              <w:rPr>
                <w:rFonts w:ascii="Times New Roman" w:hAnsi="Times New Roman"/>
              </w:rPr>
            </w:pPr>
          </w:p>
        </w:tc>
        <w:tc>
          <w:tcPr>
            <w:tcW w:w="0" w:type="auto"/>
          </w:tcPr>
          <w:p w14:paraId="12CECA8E" w14:textId="77777777" w:rsidR="00B36FCD" w:rsidRDefault="00B36FCD" w:rsidP="00B36FCD">
            <w:pPr>
              <w:pStyle w:val="ListParagraph1"/>
              <w:ind w:left="0"/>
              <w:rPr>
                <w:rFonts w:ascii="Times New Roman" w:hAnsi="Times New Roman"/>
              </w:rPr>
            </w:pPr>
          </w:p>
        </w:tc>
        <w:tc>
          <w:tcPr>
            <w:tcW w:w="0" w:type="auto"/>
          </w:tcPr>
          <w:p w14:paraId="223D5383" w14:textId="77777777" w:rsidR="00B36FCD" w:rsidRDefault="00B36FCD" w:rsidP="00B36FCD">
            <w:pPr>
              <w:pStyle w:val="ListParagraph1"/>
              <w:ind w:left="0"/>
              <w:rPr>
                <w:rFonts w:ascii="Times New Roman" w:hAnsi="Times New Roman"/>
              </w:rPr>
            </w:pPr>
          </w:p>
        </w:tc>
      </w:tr>
      <w:tr w:rsidR="00B36FCD" w14:paraId="116EE9EA" w14:textId="77777777" w:rsidTr="00B36FCD">
        <w:tc>
          <w:tcPr>
            <w:tcW w:w="0" w:type="auto"/>
          </w:tcPr>
          <w:p w14:paraId="5895B160" w14:textId="77777777" w:rsidR="00B36FCD" w:rsidRDefault="00B36FCD" w:rsidP="00B36FCD">
            <w:pPr>
              <w:pStyle w:val="ListParagraph1"/>
              <w:ind w:left="0"/>
              <w:rPr>
                <w:rFonts w:ascii="Times New Roman" w:hAnsi="Times New Roman"/>
              </w:rPr>
            </w:pPr>
            <w:r>
              <w:rPr>
                <w:rFonts w:ascii="Times New Roman" w:hAnsi="Times New Roman"/>
                <w:color w:val="000000" w:themeColor="text1"/>
              </w:rPr>
              <w:t>Ditahan tanpa keluarga/penjaga</w:t>
            </w:r>
          </w:p>
        </w:tc>
        <w:tc>
          <w:tcPr>
            <w:tcW w:w="0" w:type="auto"/>
          </w:tcPr>
          <w:p w14:paraId="01C29B10" w14:textId="77777777" w:rsidR="00B36FCD" w:rsidRDefault="00B36FCD" w:rsidP="00B36FCD">
            <w:pPr>
              <w:pStyle w:val="ListParagraph1"/>
              <w:ind w:left="0"/>
              <w:rPr>
                <w:rFonts w:ascii="Times New Roman" w:hAnsi="Times New Roman"/>
              </w:rPr>
            </w:pPr>
          </w:p>
        </w:tc>
        <w:tc>
          <w:tcPr>
            <w:tcW w:w="0" w:type="auto"/>
          </w:tcPr>
          <w:p w14:paraId="21C37541" w14:textId="77777777" w:rsidR="00B36FCD" w:rsidRDefault="00B36FCD" w:rsidP="00B36FCD">
            <w:pPr>
              <w:pStyle w:val="ListParagraph1"/>
              <w:ind w:left="0"/>
              <w:rPr>
                <w:rFonts w:ascii="Times New Roman" w:hAnsi="Times New Roman"/>
              </w:rPr>
            </w:pPr>
          </w:p>
        </w:tc>
        <w:tc>
          <w:tcPr>
            <w:tcW w:w="0" w:type="auto"/>
          </w:tcPr>
          <w:p w14:paraId="6275FA2F" w14:textId="77777777" w:rsidR="00B36FCD" w:rsidRDefault="00B36FCD" w:rsidP="00B36FCD">
            <w:pPr>
              <w:pStyle w:val="ListParagraph1"/>
              <w:ind w:left="0"/>
              <w:rPr>
                <w:rFonts w:ascii="Times New Roman" w:hAnsi="Times New Roman"/>
              </w:rPr>
            </w:pPr>
          </w:p>
        </w:tc>
        <w:tc>
          <w:tcPr>
            <w:tcW w:w="0" w:type="auto"/>
          </w:tcPr>
          <w:p w14:paraId="630BB710" w14:textId="77777777" w:rsidR="00B36FCD" w:rsidRDefault="00B36FCD" w:rsidP="00B36FCD">
            <w:pPr>
              <w:pStyle w:val="ListParagraph1"/>
              <w:ind w:left="0"/>
              <w:rPr>
                <w:rFonts w:ascii="Times New Roman" w:hAnsi="Times New Roman"/>
              </w:rPr>
            </w:pPr>
          </w:p>
        </w:tc>
        <w:tc>
          <w:tcPr>
            <w:tcW w:w="0" w:type="auto"/>
          </w:tcPr>
          <w:p w14:paraId="537AC06C" w14:textId="77777777" w:rsidR="00B36FCD" w:rsidRDefault="00B36FCD" w:rsidP="00B36FCD">
            <w:pPr>
              <w:pStyle w:val="ListParagraph1"/>
              <w:ind w:left="0"/>
              <w:rPr>
                <w:rFonts w:ascii="Times New Roman" w:hAnsi="Times New Roman"/>
              </w:rPr>
            </w:pPr>
          </w:p>
        </w:tc>
        <w:tc>
          <w:tcPr>
            <w:tcW w:w="0" w:type="auto"/>
          </w:tcPr>
          <w:p w14:paraId="2734C062" w14:textId="77777777" w:rsidR="00B36FCD" w:rsidRDefault="00B36FCD" w:rsidP="00B36FCD">
            <w:pPr>
              <w:pStyle w:val="ListParagraph1"/>
              <w:ind w:left="0"/>
              <w:rPr>
                <w:rFonts w:ascii="Times New Roman" w:hAnsi="Times New Roman"/>
              </w:rPr>
            </w:pPr>
          </w:p>
        </w:tc>
        <w:tc>
          <w:tcPr>
            <w:tcW w:w="0" w:type="auto"/>
          </w:tcPr>
          <w:p w14:paraId="2DC53E94" w14:textId="77777777" w:rsidR="00B36FCD" w:rsidRDefault="00B36FCD" w:rsidP="00B36FCD">
            <w:pPr>
              <w:pStyle w:val="ListParagraph1"/>
              <w:ind w:left="0"/>
              <w:rPr>
                <w:rFonts w:ascii="Times New Roman" w:hAnsi="Times New Roman"/>
              </w:rPr>
            </w:pPr>
          </w:p>
        </w:tc>
        <w:tc>
          <w:tcPr>
            <w:tcW w:w="0" w:type="auto"/>
          </w:tcPr>
          <w:p w14:paraId="02FE787B" w14:textId="77777777" w:rsidR="00B36FCD" w:rsidRDefault="00B36FCD" w:rsidP="00B36FCD">
            <w:pPr>
              <w:pStyle w:val="ListParagraph1"/>
              <w:ind w:left="0"/>
              <w:rPr>
                <w:rFonts w:ascii="Times New Roman" w:hAnsi="Times New Roman"/>
              </w:rPr>
            </w:pPr>
          </w:p>
        </w:tc>
        <w:tc>
          <w:tcPr>
            <w:tcW w:w="0" w:type="auto"/>
          </w:tcPr>
          <w:p w14:paraId="7760A973" w14:textId="77777777" w:rsidR="00B36FCD" w:rsidRDefault="00B36FCD" w:rsidP="00B36FCD">
            <w:pPr>
              <w:pStyle w:val="ListParagraph1"/>
              <w:ind w:left="0"/>
              <w:rPr>
                <w:rFonts w:ascii="Times New Roman" w:hAnsi="Times New Roman"/>
              </w:rPr>
            </w:pPr>
          </w:p>
        </w:tc>
        <w:tc>
          <w:tcPr>
            <w:tcW w:w="0" w:type="auto"/>
          </w:tcPr>
          <w:p w14:paraId="52518568" w14:textId="77777777" w:rsidR="00B36FCD" w:rsidRDefault="00B36FCD" w:rsidP="00B36FCD">
            <w:pPr>
              <w:pStyle w:val="ListParagraph1"/>
              <w:ind w:left="0"/>
              <w:rPr>
                <w:rFonts w:ascii="Times New Roman" w:hAnsi="Times New Roman"/>
              </w:rPr>
            </w:pPr>
          </w:p>
        </w:tc>
        <w:tc>
          <w:tcPr>
            <w:tcW w:w="0" w:type="auto"/>
          </w:tcPr>
          <w:p w14:paraId="1C77D574" w14:textId="77777777" w:rsidR="00B36FCD" w:rsidRDefault="00B36FCD" w:rsidP="00B36FCD">
            <w:pPr>
              <w:pStyle w:val="ListParagraph1"/>
              <w:ind w:left="0"/>
              <w:rPr>
                <w:rFonts w:ascii="Times New Roman" w:hAnsi="Times New Roman"/>
              </w:rPr>
            </w:pPr>
          </w:p>
        </w:tc>
        <w:tc>
          <w:tcPr>
            <w:tcW w:w="0" w:type="auto"/>
          </w:tcPr>
          <w:p w14:paraId="3C44817B" w14:textId="77777777" w:rsidR="00B36FCD" w:rsidRDefault="00B36FCD" w:rsidP="00B36FCD">
            <w:pPr>
              <w:pStyle w:val="ListParagraph1"/>
              <w:ind w:left="0"/>
              <w:rPr>
                <w:rFonts w:ascii="Times New Roman" w:hAnsi="Times New Roman"/>
              </w:rPr>
            </w:pPr>
          </w:p>
        </w:tc>
        <w:tc>
          <w:tcPr>
            <w:tcW w:w="0" w:type="auto"/>
          </w:tcPr>
          <w:p w14:paraId="2B282A52" w14:textId="77777777" w:rsidR="00B36FCD" w:rsidRDefault="00B36FCD" w:rsidP="00B36FCD">
            <w:pPr>
              <w:pStyle w:val="ListParagraph1"/>
              <w:ind w:left="0"/>
              <w:rPr>
                <w:rFonts w:ascii="Times New Roman" w:hAnsi="Times New Roman"/>
              </w:rPr>
            </w:pPr>
          </w:p>
        </w:tc>
        <w:tc>
          <w:tcPr>
            <w:tcW w:w="0" w:type="auto"/>
          </w:tcPr>
          <w:p w14:paraId="3EEC4F13" w14:textId="77777777" w:rsidR="00B36FCD" w:rsidRDefault="00B36FCD" w:rsidP="00B36FCD">
            <w:pPr>
              <w:pStyle w:val="ListParagraph1"/>
              <w:ind w:left="0"/>
              <w:rPr>
                <w:rFonts w:ascii="Times New Roman" w:hAnsi="Times New Roman"/>
              </w:rPr>
            </w:pPr>
          </w:p>
        </w:tc>
        <w:tc>
          <w:tcPr>
            <w:tcW w:w="0" w:type="auto"/>
          </w:tcPr>
          <w:p w14:paraId="0AA26A17" w14:textId="77777777" w:rsidR="00B36FCD" w:rsidRDefault="00B36FCD" w:rsidP="00B36FCD">
            <w:pPr>
              <w:pStyle w:val="ListParagraph1"/>
              <w:ind w:left="0"/>
              <w:rPr>
                <w:rFonts w:ascii="Times New Roman" w:hAnsi="Times New Roman"/>
              </w:rPr>
            </w:pPr>
          </w:p>
        </w:tc>
        <w:tc>
          <w:tcPr>
            <w:tcW w:w="0" w:type="auto"/>
          </w:tcPr>
          <w:p w14:paraId="13CCB433" w14:textId="77777777" w:rsidR="00B36FCD" w:rsidRDefault="00B36FCD" w:rsidP="00B36FCD">
            <w:pPr>
              <w:pStyle w:val="ListParagraph1"/>
              <w:ind w:left="0"/>
              <w:rPr>
                <w:rFonts w:ascii="Times New Roman" w:hAnsi="Times New Roman"/>
              </w:rPr>
            </w:pPr>
          </w:p>
        </w:tc>
        <w:tc>
          <w:tcPr>
            <w:tcW w:w="0" w:type="auto"/>
          </w:tcPr>
          <w:p w14:paraId="2F29B2B7" w14:textId="77777777" w:rsidR="00B36FCD" w:rsidRDefault="00B36FCD" w:rsidP="00B36FCD">
            <w:pPr>
              <w:pStyle w:val="ListParagraph1"/>
              <w:ind w:left="0"/>
              <w:rPr>
                <w:rFonts w:ascii="Times New Roman" w:hAnsi="Times New Roman"/>
              </w:rPr>
            </w:pPr>
          </w:p>
        </w:tc>
        <w:tc>
          <w:tcPr>
            <w:tcW w:w="0" w:type="auto"/>
          </w:tcPr>
          <w:p w14:paraId="6DB9D412" w14:textId="77777777" w:rsidR="00B36FCD" w:rsidRDefault="00B36FCD" w:rsidP="00B36FCD">
            <w:pPr>
              <w:pStyle w:val="ListParagraph1"/>
              <w:ind w:left="0"/>
              <w:rPr>
                <w:rFonts w:ascii="Times New Roman" w:hAnsi="Times New Roman"/>
              </w:rPr>
            </w:pPr>
          </w:p>
        </w:tc>
        <w:tc>
          <w:tcPr>
            <w:tcW w:w="0" w:type="auto"/>
          </w:tcPr>
          <w:p w14:paraId="0D099C38" w14:textId="77777777" w:rsidR="00B36FCD" w:rsidRDefault="00B36FCD" w:rsidP="00B36FCD">
            <w:pPr>
              <w:pStyle w:val="ListParagraph1"/>
              <w:ind w:left="0"/>
              <w:rPr>
                <w:rFonts w:ascii="Times New Roman" w:hAnsi="Times New Roman"/>
              </w:rPr>
            </w:pPr>
          </w:p>
        </w:tc>
        <w:tc>
          <w:tcPr>
            <w:tcW w:w="0" w:type="auto"/>
          </w:tcPr>
          <w:p w14:paraId="44BAD68D" w14:textId="77777777" w:rsidR="00B36FCD" w:rsidRDefault="00B36FCD" w:rsidP="00B36FCD">
            <w:pPr>
              <w:pStyle w:val="ListParagraph1"/>
              <w:ind w:left="0"/>
              <w:rPr>
                <w:rFonts w:ascii="Times New Roman" w:hAnsi="Times New Roman"/>
              </w:rPr>
            </w:pPr>
          </w:p>
        </w:tc>
        <w:tc>
          <w:tcPr>
            <w:tcW w:w="0" w:type="auto"/>
          </w:tcPr>
          <w:p w14:paraId="4EC5C0A1" w14:textId="77777777" w:rsidR="00B36FCD" w:rsidRDefault="00B36FCD" w:rsidP="00B36FCD">
            <w:pPr>
              <w:pStyle w:val="ListParagraph1"/>
              <w:ind w:left="0"/>
              <w:rPr>
                <w:rFonts w:ascii="Times New Roman" w:hAnsi="Times New Roman"/>
              </w:rPr>
            </w:pPr>
          </w:p>
        </w:tc>
        <w:tc>
          <w:tcPr>
            <w:tcW w:w="0" w:type="auto"/>
          </w:tcPr>
          <w:p w14:paraId="137BBF6D" w14:textId="77777777" w:rsidR="00B36FCD" w:rsidRDefault="00B36FCD" w:rsidP="00B36FCD">
            <w:pPr>
              <w:pStyle w:val="ListParagraph1"/>
              <w:ind w:left="0"/>
              <w:rPr>
                <w:rFonts w:ascii="Times New Roman" w:hAnsi="Times New Roman"/>
              </w:rPr>
            </w:pPr>
          </w:p>
        </w:tc>
        <w:tc>
          <w:tcPr>
            <w:tcW w:w="0" w:type="auto"/>
          </w:tcPr>
          <w:p w14:paraId="0D6B7166" w14:textId="77777777" w:rsidR="00B36FCD" w:rsidRDefault="00B36FCD" w:rsidP="00B36FCD">
            <w:pPr>
              <w:pStyle w:val="ListParagraph1"/>
              <w:ind w:left="0"/>
              <w:rPr>
                <w:rFonts w:ascii="Times New Roman" w:hAnsi="Times New Roman"/>
              </w:rPr>
            </w:pPr>
          </w:p>
        </w:tc>
        <w:tc>
          <w:tcPr>
            <w:tcW w:w="0" w:type="auto"/>
          </w:tcPr>
          <w:p w14:paraId="6DE9FD64" w14:textId="77777777" w:rsidR="00B36FCD" w:rsidRDefault="00B36FCD" w:rsidP="00B36FCD">
            <w:pPr>
              <w:pStyle w:val="ListParagraph1"/>
              <w:ind w:left="0"/>
              <w:rPr>
                <w:rFonts w:ascii="Times New Roman" w:hAnsi="Times New Roman"/>
              </w:rPr>
            </w:pPr>
          </w:p>
        </w:tc>
        <w:tc>
          <w:tcPr>
            <w:tcW w:w="0" w:type="auto"/>
          </w:tcPr>
          <w:p w14:paraId="44AACD07" w14:textId="77777777" w:rsidR="00B36FCD" w:rsidRDefault="00B36FCD" w:rsidP="00B36FCD">
            <w:pPr>
              <w:pStyle w:val="ListParagraph1"/>
              <w:ind w:left="0"/>
              <w:rPr>
                <w:rFonts w:ascii="Times New Roman" w:hAnsi="Times New Roman"/>
              </w:rPr>
            </w:pPr>
          </w:p>
        </w:tc>
        <w:tc>
          <w:tcPr>
            <w:tcW w:w="0" w:type="auto"/>
          </w:tcPr>
          <w:p w14:paraId="67886E5E" w14:textId="77777777" w:rsidR="00B36FCD" w:rsidRDefault="00B36FCD" w:rsidP="00B36FCD">
            <w:pPr>
              <w:pStyle w:val="ListParagraph1"/>
              <w:ind w:left="0"/>
              <w:rPr>
                <w:rFonts w:ascii="Times New Roman" w:hAnsi="Times New Roman"/>
              </w:rPr>
            </w:pPr>
          </w:p>
        </w:tc>
        <w:tc>
          <w:tcPr>
            <w:tcW w:w="0" w:type="auto"/>
          </w:tcPr>
          <w:p w14:paraId="77FEEA68" w14:textId="77777777" w:rsidR="00B36FCD" w:rsidRDefault="00B36FCD" w:rsidP="00B36FCD">
            <w:pPr>
              <w:pStyle w:val="ListParagraph1"/>
              <w:ind w:left="0"/>
              <w:rPr>
                <w:rFonts w:ascii="Times New Roman" w:hAnsi="Times New Roman"/>
              </w:rPr>
            </w:pPr>
          </w:p>
        </w:tc>
        <w:tc>
          <w:tcPr>
            <w:tcW w:w="0" w:type="auto"/>
          </w:tcPr>
          <w:p w14:paraId="097384F5" w14:textId="77777777" w:rsidR="00B36FCD" w:rsidRDefault="00B36FCD" w:rsidP="00B36FCD">
            <w:pPr>
              <w:pStyle w:val="ListParagraph1"/>
              <w:ind w:left="0"/>
              <w:rPr>
                <w:rFonts w:ascii="Times New Roman" w:hAnsi="Times New Roman"/>
              </w:rPr>
            </w:pPr>
          </w:p>
        </w:tc>
        <w:tc>
          <w:tcPr>
            <w:tcW w:w="0" w:type="auto"/>
          </w:tcPr>
          <w:p w14:paraId="2FC05125" w14:textId="77777777" w:rsidR="00B36FCD" w:rsidRDefault="00B36FCD" w:rsidP="00B36FCD">
            <w:pPr>
              <w:pStyle w:val="ListParagraph1"/>
              <w:ind w:left="0"/>
              <w:rPr>
                <w:rFonts w:ascii="Times New Roman" w:hAnsi="Times New Roman"/>
              </w:rPr>
            </w:pPr>
          </w:p>
        </w:tc>
        <w:tc>
          <w:tcPr>
            <w:tcW w:w="0" w:type="auto"/>
          </w:tcPr>
          <w:p w14:paraId="7FF5BD5F" w14:textId="77777777" w:rsidR="00B36FCD" w:rsidRDefault="00B36FCD" w:rsidP="00B36FCD">
            <w:pPr>
              <w:pStyle w:val="ListParagraph1"/>
              <w:ind w:left="0"/>
              <w:rPr>
                <w:rFonts w:ascii="Times New Roman" w:hAnsi="Times New Roman"/>
              </w:rPr>
            </w:pPr>
          </w:p>
        </w:tc>
      </w:tr>
      <w:tr w:rsidR="00B36FCD" w14:paraId="1A097B5E" w14:textId="77777777" w:rsidTr="00B36FCD">
        <w:tc>
          <w:tcPr>
            <w:tcW w:w="0" w:type="auto"/>
          </w:tcPr>
          <w:p w14:paraId="671067FC" w14:textId="77777777" w:rsidR="00B36FCD" w:rsidRDefault="00B36FCD" w:rsidP="00B36FCD">
            <w:pPr>
              <w:pStyle w:val="ListParagraph1"/>
              <w:ind w:left="0"/>
              <w:rPr>
                <w:rFonts w:ascii="Times New Roman" w:hAnsi="Times New Roman"/>
              </w:rPr>
            </w:pPr>
            <w:r>
              <w:rPr>
                <w:rFonts w:ascii="Times New Roman" w:hAnsi="Times New Roman"/>
                <w:b/>
                <w:color w:val="000000" w:themeColor="text1"/>
              </w:rPr>
              <w:t>Jumlah pulangan/penyingkiran secara paksa</w:t>
            </w:r>
          </w:p>
        </w:tc>
        <w:tc>
          <w:tcPr>
            <w:tcW w:w="0" w:type="auto"/>
          </w:tcPr>
          <w:p w14:paraId="7B720E4D" w14:textId="77777777" w:rsidR="00B36FCD" w:rsidRDefault="00B36FCD" w:rsidP="00B36FCD">
            <w:pPr>
              <w:pStyle w:val="ListParagraph1"/>
              <w:ind w:left="0"/>
              <w:rPr>
                <w:rFonts w:ascii="Times New Roman" w:hAnsi="Times New Roman"/>
              </w:rPr>
            </w:pPr>
          </w:p>
        </w:tc>
        <w:tc>
          <w:tcPr>
            <w:tcW w:w="0" w:type="auto"/>
          </w:tcPr>
          <w:p w14:paraId="619BA56B" w14:textId="77777777" w:rsidR="00B36FCD" w:rsidRDefault="00B36FCD" w:rsidP="00B36FCD">
            <w:pPr>
              <w:pStyle w:val="ListParagraph1"/>
              <w:ind w:left="0"/>
              <w:rPr>
                <w:rFonts w:ascii="Times New Roman" w:hAnsi="Times New Roman"/>
              </w:rPr>
            </w:pPr>
          </w:p>
        </w:tc>
        <w:tc>
          <w:tcPr>
            <w:tcW w:w="0" w:type="auto"/>
          </w:tcPr>
          <w:p w14:paraId="2B25E70B" w14:textId="77777777" w:rsidR="00B36FCD" w:rsidRDefault="00B36FCD" w:rsidP="00B36FCD">
            <w:pPr>
              <w:pStyle w:val="ListParagraph1"/>
              <w:ind w:left="0"/>
              <w:rPr>
                <w:rFonts w:ascii="Times New Roman" w:hAnsi="Times New Roman"/>
              </w:rPr>
            </w:pPr>
          </w:p>
        </w:tc>
        <w:tc>
          <w:tcPr>
            <w:tcW w:w="0" w:type="auto"/>
          </w:tcPr>
          <w:p w14:paraId="681D5D6C" w14:textId="77777777" w:rsidR="00B36FCD" w:rsidRDefault="00B36FCD" w:rsidP="00B36FCD">
            <w:pPr>
              <w:pStyle w:val="ListParagraph1"/>
              <w:ind w:left="0"/>
              <w:rPr>
                <w:rFonts w:ascii="Times New Roman" w:hAnsi="Times New Roman"/>
              </w:rPr>
            </w:pPr>
          </w:p>
        </w:tc>
        <w:tc>
          <w:tcPr>
            <w:tcW w:w="0" w:type="auto"/>
          </w:tcPr>
          <w:p w14:paraId="4995DC90" w14:textId="77777777" w:rsidR="00B36FCD" w:rsidRDefault="00B36FCD" w:rsidP="00B36FCD">
            <w:pPr>
              <w:pStyle w:val="ListParagraph1"/>
              <w:ind w:left="0"/>
              <w:rPr>
                <w:rFonts w:ascii="Times New Roman" w:hAnsi="Times New Roman"/>
              </w:rPr>
            </w:pPr>
          </w:p>
        </w:tc>
        <w:tc>
          <w:tcPr>
            <w:tcW w:w="0" w:type="auto"/>
          </w:tcPr>
          <w:p w14:paraId="153B6279" w14:textId="77777777" w:rsidR="00B36FCD" w:rsidRDefault="00B36FCD" w:rsidP="00B36FCD">
            <w:pPr>
              <w:pStyle w:val="ListParagraph1"/>
              <w:ind w:left="0"/>
              <w:rPr>
                <w:rFonts w:ascii="Times New Roman" w:hAnsi="Times New Roman"/>
              </w:rPr>
            </w:pPr>
          </w:p>
        </w:tc>
        <w:tc>
          <w:tcPr>
            <w:tcW w:w="0" w:type="auto"/>
          </w:tcPr>
          <w:p w14:paraId="223D6D7D" w14:textId="77777777" w:rsidR="00B36FCD" w:rsidRDefault="00B36FCD" w:rsidP="00B36FCD">
            <w:pPr>
              <w:pStyle w:val="ListParagraph1"/>
              <w:ind w:left="0"/>
              <w:rPr>
                <w:rFonts w:ascii="Times New Roman" w:hAnsi="Times New Roman"/>
              </w:rPr>
            </w:pPr>
          </w:p>
        </w:tc>
        <w:tc>
          <w:tcPr>
            <w:tcW w:w="0" w:type="auto"/>
          </w:tcPr>
          <w:p w14:paraId="299E0A5C" w14:textId="77777777" w:rsidR="00B36FCD" w:rsidRDefault="00B36FCD" w:rsidP="00B36FCD">
            <w:pPr>
              <w:pStyle w:val="ListParagraph1"/>
              <w:ind w:left="0"/>
              <w:rPr>
                <w:rFonts w:ascii="Times New Roman" w:hAnsi="Times New Roman"/>
              </w:rPr>
            </w:pPr>
          </w:p>
        </w:tc>
        <w:tc>
          <w:tcPr>
            <w:tcW w:w="0" w:type="auto"/>
          </w:tcPr>
          <w:p w14:paraId="2F003CDF" w14:textId="77777777" w:rsidR="00B36FCD" w:rsidRDefault="00B36FCD" w:rsidP="00B36FCD">
            <w:pPr>
              <w:pStyle w:val="ListParagraph1"/>
              <w:ind w:left="0"/>
              <w:rPr>
                <w:rFonts w:ascii="Times New Roman" w:hAnsi="Times New Roman"/>
              </w:rPr>
            </w:pPr>
          </w:p>
        </w:tc>
        <w:tc>
          <w:tcPr>
            <w:tcW w:w="0" w:type="auto"/>
          </w:tcPr>
          <w:p w14:paraId="372BFB7F" w14:textId="77777777" w:rsidR="00B36FCD" w:rsidRDefault="00B36FCD" w:rsidP="00B36FCD">
            <w:pPr>
              <w:pStyle w:val="ListParagraph1"/>
              <w:ind w:left="0"/>
              <w:rPr>
                <w:rFonts w:ascii="Times New Roman" w:hAnsi="Times New Roman"/>
              </w:rPr>
            </w:pPr>
          </w:p>
        </w:tc>
        <w:tc>
          <w:tcPr>
            <w:tcW w:w="0" w:type="auto"/>
          </w:tcPr>
          <w:p w14:paraId="2D5C11BA" w14:textId="77777777" w:rsidR="00B36FCD" w:rsidRDefault="00B36FCD" w:rsidP="00B36FCD">
            <w:pPr>
              <w:pStyle w:val="ListParagraph1"/>
              <w:ind w:left="0"/>
              <w:rPr>
                <w:rFonts w:ascii="Times New Roman" w:hAnsi="Times New Roman"/>
              </w:rPr>
            </w:pPr>
          </w:p>
        </w:tc>
        <w:tc>
          <w:tcPr>
            <w:tcW w:w="0" w:type="auto"/>
          </w:tcPr>
          <w:p w14:paraId="4020D733" w14:textId="77777777" w:rsidR="00B36FCD" w:rsidRDefault="00B36FCD" w:rsidP="00B36FCD">
            <w:pPr>
              <w:pStyle w:val="ListParagraph1"/>
              <w:ind w:left="0"/>
              <w:rPr>
                <w:rFonts w:ascii="Times New Roman" w:hAnsi="Times New Roman"/>
              </w:rPr>
            </w:pPr>
          </w:p>
        </w:tc>
        <w:tc>
          <w:tcPr>
            <w:tcW w:w="0" w:type="auto"/>
          </w:tcPr>
          <w:p w14:paraId="46EC9612" w14:textId="77777777" w:rsidR="00B36FCD" w:rsidRDefault="00B36FCD" w:rsidP="00B36FCD">
            <w:pPr>
              <w:pStyle w:val="ListParagraph1"/>
              <w:ind w:left="0"/>
              <w:rPr>
                <w:rFonts w:ascii="Times New Roman" w:hAnsi="Times New Roman"/>
              </w:rPr>
            </w:pPr>
          </w:p>
        </w:tc>
        <w:tc>
          <w:tcPr>
            <w:tcW w:w="0" w:type="auto"/>
          </w:tcPr>
          <w:p w14:paraId="7D460282" w14:textId="77777777" w:rsidR="00B36FCD" w:rsidRDefault="00B36FCD" w:rsidP="00B36FCD">
            <w:pPr>
              <w:pStyle w:val="ListParagraph1"/>
              <w:ind w:left="0"/>
              <w:rPr>
                <w:rFonts w:ascii="Times New Roman" w:hAnsi="Times New Roman"/>
              </w:rPr>
            </w:pPr>
          </w:p>
        </w:tc>
        <w:tc>
          <w:tcPr>
            <w:tcW w:w="0" w:type="auto"/>
          </w:tcPr>
          <w:p w14:paraId="01DB2A7E" w14:textId="77777777" w:rsidR="00B36FCD" w:rsidRDefault="00B36FCD" w:rsidP="00B36FCD">
            <w:pPr>
              <w:pStyle w:val="ListParagraph1"/>
              <w:ind w:left="0"/>
              <w:rPr>
                <w:rFonts w:ascii="Times New Roman" w:hAnsi="Times New Roman"/>
              </w:rPr>
            </w:pPr>
          </w:p>
        </w:tc>
        <w:tc>
          <w:tcPr>
            <w:tcW w:w="0" w:type="auto"/>
          </w:tcPr>
          <w:p w14:paraId="4FF9E197" w14:textId="77777777" w:rsidR="00B36FCD" w:rsidRDefault="00B36FCD" w:rsidP="00B36FCD">
            <w:pPr>
              <w:pStyle w:val="ListParagraph1"/>
              <w:ind w:left="0"/>
              <w:rPr>
                <w:rFonts w:ascii="Times New Roman" w:hAnsi="Times New Roman"/>
              </w:rPr>
            </w:pPr>
          </w:p>
        </w:tc>
        <w:tc>
          <w:tcPr>
            <w:tcW w:w="0" w:type="auto"/>
          </w:tcPr>
          <w:p w14:paraId="40503214" w14:textId="77777777" w:rsidR="00B36FCD" w:rsidRDefault="00B36FCD" w:rsidP="00B36FCD">
            <w:pPr>
              <w:pStyle w:val="ListParagraph1"/>
              <w:ind w:left="0"/>
              <w:rPr>
                <w:rFonts w:ascii="Times New Roman" w:hAnsi="Times New Roman"/>
              </w:rPr>
            </w:pPr>
          </w:p>
        </w:tc>
        <w:tc>
          <w:tcPr>
            <w:tcW w:w="0" w:type="auto"/>
          </w:tcPr>
          <w:p w14:paraId="5F9DFA09" w14:textId="77777777" w:rsidR="00B36FCD" w:rsidRDefault="00B36FCD" w:rsidP="00B36FCD">
            <w:pPr>
              <w:pStyle w:val="ListParagraph1"/>
              <w:ind w:left="0"/>
              <w:rPr>
                <w:rFonts w:ascii="Times New Roman" w:hAnsi="Times New Roman"/>
              </w:rPr>
            </w:pPr>
          </w:p>
        </w:tc>
        <w:tc>
          <w:tcPr>
            <w:tcW w:w="0" w:type="auto"/>
          </w:tcPr>
          <w:p w14:paraId="4A8E2421" w14:textId="77777777" w:rsidR="00B36FCD" w:rsidRDefault="00B36FCD" w:rsidP="00B36FCD">
            <w:pPr>
              <w:pStyle w:val="ListParagraph1"/>
              <w:ind w:left="0"/>
              <w:rPr>
                <w:rFonts w:ascii="Times New Roman" w:hAnsi="Times New Roman"/>
              </w:rPr>
            </w:pPr>
          </w:p>
        </w:tc>
        <w:tc>
          <w:tcPr>
            <w:tcW w:w="0" w:type="auto"/>
          </w:tcPr>
          <w:p w14:paraId="4A0CDF4D" w14:textId="77777777" w:rsidR="00B36FCD" w:rsidRDefault="00B36FCD" w:rsidP="00B36FCD">
            <w:pPr>
              <w:pStyle w:val="ListParagraph1"/>
              <w:ind w:left="0"/>
              <w:rPr>
                <w:rFonts w:ascii="Times New Roman" w:hAnsi="Times New Roman"/>
              </w:rPr>
            </w:pPr>
          </w:p>
        </w:tc>
        <w:tc>
          <w:tcPr>
            <w:tcW w:w="0" w:type="auto"/>
          </w:tcPr>
          <w:p w14:paraId="6ADF7A97" w14:textId="77777777" w:rsidR="00B36FCD" w:rsidRDefault="00B36FCD" w:rsidP="00B36FCD">
            <w:pPr>
              <w:pStyle w:val="ListParagraph1"/>
              <w:ind w:left="0"/>
              <w:rPr>
                <w:rFonts w:ascii="Times New Roman" w:hAnsi="Times New Roman"/>
              </w:rPr>
            </w:pPr>
          </w:p>
        </w:tc>
        <w:tc>
          <w:tcPr>
            <w:tcW w:w="0" w:type="auto"/>
          </w:tcPr>
          <w:p w14:paraId="1A6EE918" w14:textId="77777777" w:rsidR="00B36FCD" w:rsidRDefault="00B36FCD" w:rsidP="00B36FCD">
            <w:pPr>
              <w:pStyle w:val="ListParagraph1"/>
              <w:ind w:left="0"/>
              <w:rPr>
                <w:rFonts w:ascii="Times New Roman" w:hAnsi="Times New Roman"/>
              </w:rPr>
            </w:pPr>
          </w:p>
        </w:tc>
        <w:tc>
          <w:tcPr>
            <w:tcW w:w="0" w:type="auto"/>
          </w:tcPr>
          <w:p w14:paraId="2BF10979" w14:textId="77777777" w:rsidR="00B36FCD" w:rsidRDefault="00B36FCD" w:rsidP="00B36FCD">
            <w:pPr>
              <w:pStyle w:val="ListParagraph1"/>
              <w:ind w:left="0"/>
              <w:rPr>
                <w:rFonts w:ascii="Times New Roman" w:hAnsi="Times New Roman"/>
              </w:rPr>
            </w:pPr>
          </w:p>
        </w:tc>
        <w:tc>
          <w:tcPr>
            <w:tcW w:w="0" w:type="auto"/>
          </w:tcPr>
          <w:p w14:paraId="590532EF" w14:textId="77777777" w:rsidR="00B36FCD" w:rsidRDefault="00B36FCD" w:rsidP="00B36FCD">
            <w:pPr>
              <w:pStyle w:val="ListParagraph1"/>
              <w:ind w:left="0"/>
              <w:rPr>
                <w:rFonts w:ascii="Times New Roman" w:hAnsi="Times New Roman"/>
              </w:rPr>
            </w:pPr>
          </w:p>
        </w:tc>
        <w:tc>
          <w:tcPr>
            <w:tcW w:w="0" w:type="auto"/>
          </w:tcPr>
          <w:p w14:paraId="377FDBB5" w14:textId="77777777" w:rsidR="00B36FCD" w:rsidRDefault="00B36FCD" w:rsidP="00B36FCD">
            <w:pPr>
              <w:pStyle w:val="ListParagraph1"/>
              <w:ind w:left="0"/>
              <w:rPr>
                <w:rFonts w:ascii="Times New Roman" w:hAnsi="Times New Roman"/>
              </w:rPr>
            </w:pPr>
          </w:p>
        </w:tc>
        <w:tc>
          <w:tcPr>
            <w:tcW w:w="0" w:type="auto"/>
          </w:tcPr>
          <w:p w14:paraId="3F1C8346" w14:textId="77777777" w:rsidR="00B36FCD" w:rsidRDefault="00B36FCD" w:rsidP="00B36FCD">
            <w:pPr>
              <w:pStyle w:val="ListParagraph1"/>
              <w:ind w:left="0"/>
              <w:rPr>
                <w:rFonts w:ascii="Times New Roman" w:hAnsi="Times New Roman"/>
              </w:rPr>
            </w:pPr>
          </w:p>
        </w:tc>
        <w:tc>
          <w:tcPr>
            <w:tcW w:w="0" w:type="auto"/>
          </w:tcPr>
          <w:p w14:paraId="43E4EA13" w14:textId="77777777" w:rsidR="00B36FCD" w:rsidRDefault="00B36FCD" w:rsidP="00B36FCD">
            <w:pPr>
              <w:pStyle w:val="ListParagraph1"/>
              <w:ind w:left="0"/>
              <w:rPr>
                <w:rFonts w:ascii="Times New Roman" w:hAnsi="Times New Roman"/>
              </w:rPr>
            </w:pPr>
          </w:p>
        </w:tc>
        <w:tc>
          <w:tcPr>
            <w:tcW w:w="0" w:type="auto"/>
          </w:tcPr>
          <w:p w14:paraId="3FF4A5FB" w14:textId="77777777" w:rsidR="00B36FCD" w:rsidRDefault="00B36FCD" w:rsidP="00B36FCD">
            <w:pPr>
              <w:pStyle w:val="ListParagraph1"/>
              <w:ind w:left="0"/>
              <w:rPr>
                <w:rFonts w:ascii="Times New Roman" w:hAnsi="Times New Roman"/>
              </w:rPr>
            </w:pPr>
          </w:p>
        </w:tc>
        <w:tc>
          <w:tcPr>
            <w:tcW w:w="0" w:type="auto"/>
          </w:tcPr>
          <w:p w14:paraId="2790682D" w14:textId="77777777" w:rsidR="00B36FCD" w:rsidRDefault="00B36FCD" w:rsidP="00B36FCD">
            <w:pPr>
              <w:pStyle w:val="ListParagraph1"/>
              <w:ind w:left="0"/>
              <w:rPr>
                <w:rFonts w:ascii="Times New Roman" w:hAnsi="Times New Roman"/>
              </w:rPr>
            </w:pPr>
          </w:p>
        </w:tc>
        <w:tc>
          <w:tcPr>
            <w:tcW w:w="0" w:type="auto"/>
          </w:tcPr>
          <w:p w14:paraId="69F93F97" w14:textId="77777777" w:rsidR="00B36FCD" w:rsidRDefault="00B36FCD" w:rsidP="00B36FCD">
            <w:pPr>
              <w:pStyle w:val="ListParagraph1"/>
              <w:ind w:left="0"/>
              <w:rPr>
                <w:rFonts w:ascii="Times New Roman" w:hAnsi="Times New Roman"/>
              </w:rPr>
            </w:pPr>
          </w:p>
        </w:tc>
      </w:tr>
    </w:tbl>
    <w:p w14:paraId="3573CFBB" w14:textId="77777777" w:rsidR="00545EF1" w:rsidRPr="005C622D" w:rsidRDefault="00545EF1">
      <w:pPr>
        <w:rPr>
          <w:rFonts w:ascii="Times New Roman" w:hAnsi="Times New Roman"/>
          <w:lang w:val="es-ES_tradnl"/>
        </w:rPr>
      </w:pPr>
    </w:p>
    <w:p w14:paraId="36F5152C" w14:textId="77777777" w:rsidR="00545EF1" w:rsidRPr="005C622D" w:rsidRDefault="00545EF1">
      <w:pPr>
        <w:rPr>
          <w:rFonts w:ascii="Times New Roman" w:hAnsi="Times New Roman"/>
          <w:lang w:val="es-ES_tradnl"/>
        </w:rPr>
      </w:pPr>
    </w:p>
    <w:p w14:paraId="437E7743" w14:textId="77777777" w:rsidR="00156BAC" w:rsidRPr="005C622D" w:rsidRDefault="00156BAC">
      <w:pPr>
        <w:rPr>
          <w:rFonts w:ascii="Times New Roman" w:hAnsi="Times New Roman"/>
          <w:lang w:val="es-ES_tradnl"/>
        </w:rPr>
      </w:pPr>
    </w:p>
    <w:p w14:paraId="65B22998" w14:textId="77777777" w:rsidR="00156BAC" w:rsidRPr="005C622D" w:rsidRDefault="00156BAC">
      <w:pPr>
        <w:rPr>
          <w:rFonts w:ascii="Times New Roman" w:hAnsi="Times New Roman"/>
          <w:lang w:val="es-ES_tradnl"/>
        </w:rPr>
      </w:pPr>
    </w:p>
    <w:p w14:paraId="7EF28767" w14:textId="77777777" w:rsidR="00156BAC" w:rsidRPr="005C622D" w:rsidRDefault="00156BAC">
      <w:pPr>
        <w:rPr>
          <w:rFonts w:ascii="Times New Roman" w:hAnsi="Times New Roman"/>
          <w:lang w:val="es-ES_tradnl"/>
        </w:rPr>
      </w:pPr>
    </w:p>
    <w:p w14:paraId="39417CCB" w14:textId="77777777" w:rsidR="00156BAC" w:rsidRPr="005C622D" w:rsidRDefault="00156BAC">
      <w:pPr>
        <w:rPr>
          <w:rFonts w:ascii="Times New Roman" w:hAnsi="Times New Roman"/>
          <w:lang w:val="es-ES_tradnl"/>
        </w:rPr>
      </w:pPr>
    </w:p>
    <w:p w14:paraId="205D53AF" w14:textId="77777777" w:rsidR="00156BAC" w:rsidRPr="005C622D" w:rsidRDefault="00156BAC">
      <w:pPr>
        <w:rPr>
          <w:rFonts w:ascii="Times New Roman" w:hAnsi="Times New Roman"/>
          <w:lang w:val="es-ES_tradnl"/>
        </w:rPr>
      </w:pPr>
    </w:p>
    <w:p w14:paraId="3760358B" w14:textId="77777777" w:rsidR="00156BAC" w:rsidRPr="005C622D" w:rsidRDefault="00156BAC">
      <w:pPr>
        <w:rPr>
          <w:rFonts w:ascii="Times New Roman" w:hAnsi="Times New Roman"/>
          <w:lang w:val="es-ES_tradnl"/>
        </w:rPr>
      </w:pPr>
    </w:p>
    <w:p w14:paraId="00F2EE97" w14:textId="77777777" w:rsidR="00156BAC" w:rsidRPr="005C622D" w:rsidRDefault="00156BAC">
      <w:pPr>
        <w:rPr>
          <w:rFonts w:ascii="Times New Roman" w:hAnsi="Times New Roman"/>
          <w:lang w:val="es-ES_tradnl"/>
        </w:rPr>
      </w:pPr>
    </w:p>
    <w:p w14:paraId="0A260968" w14:textId="77777777" w:rsidR="00156BAC" w:rsidRPr="005C622D" w:rsidRDefault="00156BAC">
      <w:pPr>
        <w:rPr>
          <w:rFonts w:ascii="Times New Roman" w:hAnsi="Times New Roman"/>
          <w:lang w:val="es-ES_tradnl"/>
        </w:rPr>
      </w:pPr>
    </w:p>
    <w:p w14:paraId="68264FF3" w14:textId="77777777" w:rsidR="003C702B" w:rsidRPr="005C622D" w:rsidRDefault="003C702B">
      <w:pPr>
        <w:rPr>
          <w:rFonts w:ascii="Times New Roman" w:hAnsi="Times New Roman"/>
          <w:lang w:val="es-ES_tradnl"/>
        </w:rPr>
      </w:pPr>
    </w:p>
    <w:p w14:paraId="20D6146A" w14:textId="77777777" w:rsidR="003C702B" w:rsidRPr="005C622D" w:rsidRDefault="003C702B">
      <w:pPr>
        <w:rPr>
          <w:rFonts w:ascii="Times New Roman" w:hAnsi="Times New Roman"/>
          <w:lang w:val="es-ES_tradnl"/>
        </w:rPr>
      </w:pPr>
    </w:p>
    <w:p w14:paraId="4FD9F901" w14:textId="77777777" w:rsidR="003C702B" w:rsidRPr="005C622D" w:rsidRDefault="003C702B">
      <w:pPr>
        <w:rPr>
          <w:rFonts w:ascii="Times New Roman" w:hAnsi="Times New Roman"/>
          <w:lang w:val="es-ES_tradnl"/>
        </w:rPr>
      </w:pPr>
    </w:p>
    <w:p w14:paraId="783274AD" w14:textId="77777777" w:rsidR="003C702B" w:rsidRPr="005C622D" w:rsidRDefault="003C702B">
      <w:pPr>
        <w:rPr>
          <w:rFonts w:ascii="Times New Roman" w:hAnsi="Times New Roman"/>
          <w:lang w:val="es-ES_tradnl"/>
        </w:rPr>
      </w:pPr>
    </w:p>
    <w:p w14:paraId="42B2FE78" w14:textId="77777777" w:rsidR="003C702B" w:rsidRPr="005C622D" w:rsidRDefault="003C702B">
      <w:pPr>
        <w:rPr>
          <w:rFonts w:ascii="Times New Roman" w:hAnsi="Times New Roman"/>
          <w:lang w:val="es-ES_tradnl"/>
        </w:rPr>
      </w:pPr>
    </w:p>
    <w:p w14:paraId="67D9118A" w14:textId="77777777" w:rsidR="003C702B" w:rsidRPr="005C622D" w:rsidRDefault="003C702B">
      <w:pPr>
        <w:rPr>
          <w:rFonts w:ascii="Times New Roman" w:hAnsi="Times New Roman"/>
          <w:lang w:val="es-ES_tradnl"/>
        </w:rPr>
      </w:pPr>
    </w:p>
    <w:p w14:paraId="0BFB0ABC" w14:textId="77777777" w:rsidR="003C702B" w:rsidRPr="005C622D" w:rsidRDefault="003C702B" w:rsidP="003C702B">
      <w:pPr>
        <w:suppressAutoHyphens w:val="0"/>
        <w:rPr>
          <w:rFonts w:ascii="Times New Roman" w:hAnsi="Times New Roman"/>
          <w:lang w:val="es-ES_tradnl"/>
        </w:rPr>
        <w:sectPr w:rsidR="003C702B" w:rsidRPr="005C622D" w:rsidSect="006714EE">
          <w:pgSz w:w="15840" w:h="12240" w:orient="landscape"/>
          <w:pgMar w:top="1800" w:right="1440" w:bottom="1800" w:left="1440" w:header="720" w:footer="720" w:gutter="0"/>
          <w:cols w:space="720"/>
          <w:docGrid w:linePitch="360" w:charSpace="-6145"/>
        </w:sectPr>
      </w:pPr>
    </w:p>
    <w:p w14:paraId="033F6178" w14:textId="6DF00C1B" w:rsidR="000E0333" w:rsidRPr="005B359B" w:rsidRDefault="000E0333" w:rsidP="005B359B">
      <w:pPr>
        <w:pStyle w:val="ListParagraph"/>
        <w:numPr>
          <w:ilvl w:val="0"/>
          <w:numId w:val="2"/>
        </w:numPr>
        <w:suppressAutoHyphens w:val="0"/>
        <w:rPr>
          <w:rFonts w:ascii="Times New Roman" w:hAnsi="Times New Roman"/>
        </w:rPr>
      </w:pPr>
      <w:r>
        <w:rPr>
          <w:rFonts w:ascii="Times New Roman" w:hAnsi="Times New Roman"/>
        </w:rPr>
        <w:lastRenderedPageBreak/>
        <w:t xml:space="preserve">Sila jelaskan semua alternatif pelucutan kebebasan kanak-kanak yang disediakan oleh undang-undang atau dasar, atau ditadbir dalam amalan. </w:t>
      </w:r>
      <w:r>
        <w:rPr>
          <w:rFonts w:ascii="Times New Roman" w:hAnsi="Times New Roman"/>
          <w:i/>
        </w:rPr>
        <w:t>Jika kaedah berbeza diguna</w:t>
      </w:r>
      <w:r w:rsidR="002C5858">
        <w:rPr>
          <w:rFonts w:ascii="Times New Roman" w:hAnsi="Times New Roman"/>
          <w:i/>
        </w:rPr>
        <w:t xml:space="preserve"> </w:t>
      </w:r>
      <w:r>
        <w:rPr>
          <w:rFonts w:ascii="Times New Roman" w:hAnsi="Times New Roman"/>
          <w:i/>
        </w:rPr>
        <w:t>pakai untuk kanak-kanak yang ditahan dengan dan tanpa keluarga/penjaga (kanak-kanak yang tidak ditemani atau dipisahkan), sila berikan butiran.</w:t>
      </w:r>
    </w:p>
    <w:p w14:paraId="30E2AC91" w14:textId="77777777" w:rsidR="003753FD" w:rsidRPr="003C702B" w:rsidRDefault="003753FD">
      <w:pPr>
        <w:pStyle w:val="ListParagraph1"/>
        <w:rPr>
          <w:rFonts w:ascii="Times New Roman" w:hAnsi="Times New Roman"/>
        </w:rPr>
      </w:pPr>
    </w:p>
    <w:p w14:paraId="3C883F02" w14:textId="578790C9" w:rsidR="000E0333" w:rsidRPr="003C702B" w:rsidRDefault="009B3A43" w:rsidP="003C702B">
      <w:pPr>
        <w:pStyle w:val="ListParagraph1"/>
        <w:numPr>
          <w:ilvl w:val="0"/>
          <w:numId w:val="2"/>
        </w:numPr>
        <w:rPr>
          <w:rFonts w:ascii="Times New Roman" w:hAnsi="Times New Roman"/>
        </w:rPr>
      </w:pPr>
      <w:r>
        <w:rPr>
          <w:rFonts w:ascii="Times New Roman" w:hAnsi="Times New Roman"/>
        </w:rPr>
        <w:t>Adakah terdapat apa-apa perubahan undang-undang atau dasar utama yang berkaitan dengan pelucutan kebebasan kanak-kanak atas sebab-sebab yang berkaitan dengan penghijrahan selama sepuluh tahun yang lalu (2008-2017)? Sila berikan butiran. Jika diketahui, sila berikan apa-apa impak (diukur atau dijangka) perubahan ini terhadap bilangan kanak-kanak yang dilucutkan kebebasan.</w:t>
      </w:r>
    </w:p>
    <w:p w14:paraId="261C3AF5" w14:textId="77777777" w:rsidR="003753FD" w:rsidRPr="0022739C" w:rsidRDefault="003753FD">
      <w:pPr>
        <w:pStyle w:val="ListParagraph1"/>
        <w:rPr>
          <w:rFonts w:ascii="Times New Roman" w:hAnsi="Times New Roman"/>
        </w:rPr>
      </w:pPr>
    </w:p>
    <w:p w14:paraId="7A0F336C" w14:textId="77777777" w:rsidR="00545EF1" w:rsidRPr="00414A1A" w:rsidRDefault="009B3A43">
      <w:pPr>
        <w:pStyle w:val="ListParagraph1"/>
        <w:numPr>
          <w:ilvl w:val="0"/>
          <w:numId w:val="2"/>
        </w:numPr>
        <w:rPr>
          <w:rFonts w:ascii="Times New Roman" w:hAnsi="Times New Roman"/>
        </w:rPr>
      </w:pPr>
      <w:r>
        <w:rPr>
          <w:rFonts w:ascii="Times New Roman" w:hAnsi="Times New Roman"/>
        </w:rPr>
        <w:t xml:space="preserve">Sila berikan contoh amalan baik yang </w:t>
      </w:r>
      <w:r w:rsidRPr="00414A1A">
        <w:rPr>
          <w:rFonts w:ascii="Times New Roman" w:hAnsi="Times New Roman"/>
        </w:rPr>
        <w:t>disasarkan untuk menghalang penahanan kanak-kanak dan mengurangkan bilangan kanak-kanak yang dilucutkan kebebasan atas sebab-sebab yang berkaitan dengan penghijrahan.</w:t>
      </w:r>
    </w:p>
    <w:p w14:paraId="6565202B" w14:textId="77777777" w:rsidR="00156BAC" w:rsidRPr="0022739C" w:rsidRDefault="00156BAC" w:rsidP="00156BAC">
      <w:pPr>
        <w:pStyle w:val="ListParagraph1"/>
        <w:ind w:left="0"/>
        <w:rPr>
          <w:rFonts w:ascii="Times New Roman" w:hAnsi="Times New Roman"/>
        </w:rPr>
      </w:pPr>
    </w:p>
    <w:p w14:paraId="64873B70" w14:textId="77777777" w:rsidR="00156BAC" w:rsidRPr="0022739C" w:rsidRDefault="00156BAC" w:rsidP="00156BAC">
      <w:pPr>
        <w:pStyle w:val="ListParagraph1"/>
        <w:ind w:left="0"/>
        <w:rPr>
          <w:rFonts w:ascii="Times New Roman" w:hAnsi="Times New Roman"/>
        </w:rPr>
      </w:pPr>
    </w:p>
    <w:p w14:paraId="5CFDCA02" w14:textId="77777777" w:rsidR="003753FD" w:rsidRDefault="009B3A43" w:rsidP="00A22633">
      <w:pPr>
        <w:pStyle w:val="ListParagraph1"/>
        <w:pageBreakBefore/>
        <w:numPr>
          <w:ilvl w:val="0"/>
          <w:numId w:val="16"/>
        </w:numPr>
        <w:rPr>
          <w:rFonts w:ascii="Times New Roman" w:hAnsi="Times New Roman"/>
          <w:b/>
          <w:bCs/>
        </w:rPr>
      </w:pPr>
      <w:r>
        <w:rPr>
          <w:rFonts w:ascii="Times New Roman" w:hAnsi="Times New Roman"/>
          <w:b/>
          <w:bCs/>
        </w:rPr>
        <w:lastRenderedPageBreak/>
        <w:t>Kanak-kanak yang tinggal di tempat tahanan bersama ibu bapa mereka</w:t>
      </w:r>
    </w:p>
    <w:p w14:paraId="0F3BA351" w14:textId="77777777" w:rsidR="003753FD" w:rsidRDefault="003753FD">
      <w:pPr>
        <w:rPr>
          <w:rFonts w:ascii="Times New Roman" w:hAnsi="Times New Roman"/>
          <w:b/>
          <w:bCs/>
        </w:rPr>
      </w:pPr>
    </w:p>
    <w:p w14:paraId="7DF5262D" w14:textId="339E46B4" w:rsidR="003753FD" w:rsidRDefault="009B3A43">
      <w:pPr>
        <w:pStyle w:val="ListParagraph1"/>
        <w:numPr>
          <w:ilvl w:val="0"/>
          <w:numId w:val="2"/>
        </w:numPr>
        <w:rPr>
          <w:rFonts w:ascii="Times New Roman" w:hAnsi="Times New Roman"/>
        </w:rPr>
      </w:pPr>
      <w:r>
        <w:rPr>
          <w:rFonts w:ascii="Times New Roman" w:hAnsi="Times New Roman"/>
        </w:rPr>
        <w:t>Adakah orang (dewasa atau kanak-kanak) ditahan dalam konteks di mana sistem keadilan jenayah dibenarkan untuk membolehkan anak-anak mereka tinggal bersama-sama mereka dalam tempat penahanan? Apakah asas perundangan? Adakah ia diguna</w:t>
      </w:r>
      <w:r w:rsidR="002C5858">
        <w:rPr>
          <w:rFonts w:ascii="Times New Roman" w:hAnsi="Times New Roman"/>
        </w:rPr>
        <w:t xml:space="preserve"> </w:t>
      </w:r>
      <w:r>
        <w:rPr>
          <w:rFonts w:ascii="Times New Roman" w:hAnsi="Times New Roman"/>
        </w:rPr>
        <w:t>pakai di semua tempat penahanan dalam negara? Adakah ia diguna</w:t>
      </w:r>
      <w:r w:rsidR="002C5858">
        <w:rPr>
          <w:rFonts w:ascii="Times New Roman" w:hAnsi="Times New Roman"/>
        </w:rPr>
        <w:t xml:space="preserve"> </w:t>
      </w:r>
      <w:r>
        <w:rPr>
          <w:rFonts w:ascii="Times New Roman" w:hAnsi="Times New Roman"/>
        </w:rPr>
        <w:t>pakai kepada bapa seperti juga kepada ibu? Adakah had umur bagi kanak-kanak untuk dibenarkan tinggal bersama-sama ibu bapa yang ditahan? Bolehkah kanak-kanak memasuki penjara bersama-sama ibu atau bapa atau hanya kanak-kanak yang lahir dalam penjara dibenarkan untuk tinggal?</w:t>
      </w:r>
    </w:p>
    <w:p w14:paraId="40C67EB0" w14:textId="77777777" w:rsidR="003753FD" w:rsidRDefault="003753FD">
      <w:pPr>
        <w:pStyle w:val="ListParagraph1"/>
        <w:ind w:left="717"/>
        <w:rPr>
          <w:rFonts w:ascii="Times New Roman" w:hAnsi="Times New Roman"/>
        </w:rPr>
      </w:pPr>
    </w:p>
    <w:p w14:paraId="2855C195" w14:textId="0D8BA3F6" w:rsidR="00042BB6" w:rsidRPr="003C702B" w:rsidRDefault="00042BB6" w:rsidP="003C702B">
      <w:pPr>
        <w:pStyle w:val="ListParagraph1"/>
        <w:numPr>
          <w:ilvl w:val="0"/>
          <w:numId w:val="2"/>
        </w:numPr>
        <w:rPr>
          <w:rFonts w:ascii="Times New Roman" w:hAnsi="Times New Roman"/>
        </w:rPr>
      </w:pPr>
      <w:r>
        <w:rPr>
          <w:rFonts w:ascii="Times New Roman" w:hAnsi="Times New Roman"/>
        </w:rPr>
        <w:t>Pihak berkuasa manakah yang  menentukan sama ada seorang anak boleh tinggal bersama-sama seorang ibu atau bapa dalam tempat tahanan?</w:t>
      </w:r>
    </w:p>
    <w:p w14:paraId="4EE7606D" w14:textId="77777777" w:rsidR="00042BB6" w:rsidRPr="003C702B" w:rsidRDefault="00042BB6" w:rsidP="00042BB6">
      <w:pPr>
        <w:pStyle w:val="ListParagraph1"/>
        <w:rPr>
          <w:rFonts w:ascii="Times New Roman" w:hAnsi="Times New Roman"/>
        </w:rPr>
      </w:pPr>
    </w:p>
    <w:p w14:paraId="2EFFB014" w14:textId="2C9A1163" w:rsidR="00042BB6" w:rsidRPr="003C702B" w:rsidRDefault="00042BB6" w:rsidP="003C702B">
      <w:pPr>
        <w:pStyle w:val="ListParagraph1"/>
        <w:numPr>
          <w:ilvl w:val="0"/>
          <w:numId w:val="2"/>
        </w:numPr>
        <w:rPr>
          <w:rFonts w:ascii="Times New Roman" w:hAnsi="Times New Roman"/>
        </w:rPr>
      </w:pPr>
      <w:r>
        <w:rPr>
          <w:rFonts w:ascii="Times New Roman" w:hAnsi="Times New Roman"/>
        </w:rPr>
        <w:t>Apakah proses kajian semula bagi keputusan ini?</w:t>
      </w:r>
    </w:p>
    <w:p w14:paraId="2212AC1C" w14:textId="77777777" w:rsidR="00042BB6" w:rsidRPr="003C702B" w:rsidRDefault="00042BB6" w:rsidP="00042BB6">
      <w:pPr>
        <w:pStyle w:val="ListParagraph1"/>
        <w:rPr>
          <w:rFonts w:ascii="Times New Roman" w:hAnsi="Times New Roman"/>
        </w:rPr>
      </w:pPr>
    </w:p>
    <w:p w14:paraId="52C04E63" w14:textId="7FA4FFF1" w:rsidR="00042BB6" w:rsidRPr="003C702B" w:rsidRDefault="00165706" w:rsidP="003C702B">
      <w:pPr>
        <w:pStyle w:val="ListParagraph1"/>
        <w:numPr>
          <w:ilvl w:val="0"/>
          <w:numId w:val="2"/>
        </w:numPr>
        <w:rPr>
          <w:rFonts w:ascii="Times New Roman" w:hAnsi="Times New Roman"/>
        </w:rPr>
      </w:pPr>
      <w:r>
        <w:rPr>
          <w:rFonts w:ascii="Times New Roman" w:hAnsi="Times New Roman"/>
        </w:rPr>
        <w:t>Pihak berkuasa manakah yang bertanggungjawab untuk perlindungan kanak-kanak, sementara kanak-kanak ini tinggal dalam kemudahan penjara?</w:t>
      </w:r>
    </w:p>
    <w:p w14:paraId="34D33A8D" w14:textId="77777777" w:rsidR="003753FD" w:rsidRDefault="003753FD">
      <w:pPr>
        <w:pStyle w:val="ListParagraph1"/>
        <w:rPr>
          <w:rFonts w:ascii="Times New Roman" w:hAnsi="Times New Roman"/>
        </w:rPr>
      </w:pPr>
    </w:p>
    <w:p w14:paraId="267A00A0" w14:textId="77777777" w:rsidR="003753FD" w:rsidRDefault="009B3A43">
      <w:pPr>
        <w:pStyle w:val="ListParagraph1"/>
        <w:numPr>
          <w:ilvl w:val="0"/>
          <w:numId w:val="2"/>
        </w:numPr>
        <w:rPr>
          <w:rFonts w:ascii="Times New Roman" w:hAnsi="Times New Roman"/>
        </w:rPr>
      </w:pPr>
      <w:r>
        <w:rPr>
          <w:rFonts w:ascii="Times New Roman" w:hAnsi="Times New Roman"/>
        </w:rPr>
        <w:t xml:space="preserve">Apakah kriteria yang diambil kira dalam keputusan untuk membolehkan kanak-kanak tinggal bersama-sama ibu bapa yang ditahan dalam konteks keadilan jenayah? </w:t>
      </w:r>
    </w:p>
    <w:p w14:paraId="3176C5F4" w14:textId="77777777" w:rsidR="003753FD" w:rsidRDefault="003753FD">
      <w:pPr>
        <w:pStyle w:val="ListParagraph1"/>
        <w:rPr>
          <w:rFonts w:ascii="Times New Roman" w:hAnsi="Times New Roman"/>
        </w:rPr>
      </w:pPr>
    </w:p>
    <w:p w14:paraId="5F3B0A87" w14:textId="1B4F0436" w:rsidR="00165706" w:rsidRPr="00FC4CFF" w:rsidRDefault="00165706" w:rsidP="003C702B">
      <w:pPr>
        <w:pStyle w:val="ListParagraph1"/>
        <w:numPr>
          <w:ilvl w:val="0"/>
          <w:numId w:val="2"/>
        </w:numPr>
        <w:rPr>
          <w:rFonts w:ascii="Times New Roman" w:hAnsi="Times New Roman"/>
        </w:rPr>
      </w:pPr>
      <w:r>
        <w:rPr>
          <w:rFonts w:ascii="Times New Roman" w:hAnsi="Times New Roman"/>
        </w:rPr>
        <w:t>Sila jelaskan kemudahan bagi tempat tinggal kanak-kanak semasa tinggal bersama-sama ibu bapa mereka di dalam penjara.</w:t>
      </w:r>
    </w:p>
    <w:p w14:paraId="770FC8F0" w14:textId="77777777" w:rsidR="00165706" w:rsidRPr="00FC4CFF" w:rsidRDefault="00165706" w:rsidP="00165706">
      <w:pPr>
        <w:pStyle w:val="ListParagraph1"/>
        <w:rPr>
          <w:rFonts w:ascii="Times New Roman" w:hAnsi="Times New Roman"/>
        </w:rPr>
      </w:pPr>
    </w:p>
    <w:p w14:paraId="66CC4C19" w14:textId="4BEEFFAF" w:rsidR="00165706" w:rsidRPr="00FC4CFF" w:rsidRDefault="00165706" w:rsidP="003C702B">
      <w:pPr>
        <w:pStyle w:val="ListParagraph1"/>
        <w:numPr>
          <w:ilvl w:val="0"/>
          <w:numId w:val="2"/>
        </w:numPr>
        <w:rPr>
          <w:rFonts w:ascii="Times New Roman" w:hAnsi="Times New Roman"/>
        </w:rPr>
      </w:pPr>
      <w:r>
        <w:rPr>
          <w:rFonts w:ascii="Times New Roman" w:hAnsi="Times New Roman"/>
        </w:rPr>
        <w:t>Sila berikan butiran tentang aspek penjagaan kanak-kanak sementara tinggal dalam tahanan bersama-sama  ibu/bapa mereka:</w:t>
      </w:r>
    </w:p>
    <w:p w14:paraId="690F1FEE" w14:textId="77777777" w:rsidR="00165706" w:rsidRPr="00FC4CFF" w:rsidRDefault="00165706" w:rsidP="00165706">
      <w:pPr>
        <w:pStyle w:val="ListParagraph1"/>
        <w:rPr>
          <w:rFonts w:ascii="Times New Roman" w:hAnsi="Times New Roman"/>
        </w:rPr>
      </w:pPr>
    </w:p>
    <w:p w14:paraId="79C76779" w14:textId="7345FE6F" w:rsidR="00165706" w:rsidRPr="00FC4CFF" w:rsidRDefault="00165706" w:rsidP="00165706">
      <w:pPr>
        <w:pStyle w:val="ListParagraph1"/>
        <w:rPr>
          <w:rFonts w:ascii="Times New Roman" w:hAnsi="Times New Roman"/>
          <w:b/>
        </w:rPr>
      </w:pPr>
      <w:r>
        <w:rPr>
          <w:rFonts w:ascii="Times New Roman" w:hAnsi="Times New Roman"/>
          <w:b/>
        </w:rPr>
        <w:t xml:space="preserve">Pendidikan: </w:t>
      </w:r>
    </w:p>
    <w:p w14:paraId="4F43B365" w14:textId="77777777" w:rsidR="00165706" w:rsidRPr="00FC4CFF" w:rsidRDefault="00165706" w:rsidP="00165706">
      <w:pPr>
        <w:pStyle w:val="ListParagraph1"/>
        <w:rPr>
          <w:rFonts w:ascii="Times New Roman" w:hAnsi="Times New Roman"/>
          <w:b/>
        </w:rPr>
      </w:pPr>
    </w:p>
    <w:p w14:paraId="5F3ED2DF" w14:textId="3225FF36" w:rsidR="00165706" w:rsidRPr="00FC4CFF" w:rsidRDefault="00165706" w:rsidP="00165706">
      <w:pPr>
        <w:pStyle w:val="ListParagraph1"/>
        <w:rPr>
          <w:rFonts w:ascii="Times New Roman" w:hAnsi="Times New Roman"/>
          <w:b/>
        </w:rPr>
      </w:pPr>
      <w:r>
        <w:rPr>
          <w:rFonts w:ascii="Times New Roman" w:hAnsi="Times New Roman"/>
          <w:b/>
        </w:rPr>
        <w:t xml:space="preserve">Kesihatan: </w:t>
      </w:r>
    </w:p>
    <w:p w14:paraId="082C9A3E" w14:textId="77777777" w:rsidR="00165706" w:rsidRPr="00FC4CFF" w:rsidRDefault="00165706" w:rsidP="00165706">
      <w:pPr>
        <w:pStyle w:val="ListParagraph1"/>
        <w:rPr>
          <w:rFonts w:ascii="Times New Roman" w:hAnsi="Times New Roman"/>
          <w:b/>
        </w:rPr>
      </w:pPr>
    </w:p>
    <w:p w14:paraId="76BC876A" w14:textId="61EE84C3" w:rsidR="00165706" w:rsidRPr="00FC4CFF" w:rsidRDefault="00165706" w:rsidP="00165706">
      <w:pPr>
        <w:pStyle w:val="ListParagraph1"/>
        <w:rPr>
          <w:rFonts w:ascii="Times New Roman" w:hAnsi="Times New Roman"/>
          <w:b/>
        </w:rPr>
      </w:pPr>
      <w:r>
        <w:rPr>
          <w:rFonts w:ascii="Times New Roman" w:hAnsi="Times New Roman"/>
          <w:b/>
        </w:rPr>
        <w:t>Perlindungan:</w:t>
      </w:r>
    </w:p>
    <w:p w14:paraId="39A3F4AE" w14:textId="77777777" w:rsidR="00165706" w:rsidRPr="00FC4CFF" w:rsidRDefault="00165706" w:rsidP="00165706">
      <w:pPr>
        <w:pStyle w:val="ListParagraph1"/>
        <w:rPr>
          <w:rFonts w:ascii="Times New Roman" w:hAnsi="Times New Roman"/>
          <w:b/>
        </w:rPr>
      </w:pPr>
    </w:p>
    <w:p w14:paraId="1668069B" w14:textId="2DFBD79A" w:rsidR="00165706" w:rsidRPr="00FC4CFF" w:rsidRDefault="00165706" w:rsidP="00165706">
      <w:pPr>
        <w:pStyle w:val="ListParagraph1"/>
        <w:rPr>
          <w:rFonts w:ascii="Times New Roman" w:hAnsi="Times New Roman"/>
          <w:b/>
        </w:rPr>
      </w:pPr>
      <w:r>
        <w:rPr>
          <w:rFonts w:ascii="Times New Roman" w:hAnsi="Times New Roman"/>
          <w:b/>
        </w:rPr>
        <w:t>Rehat:</w:t>
      </w:r>
    </w:p>
    <w:p w14:paraId="2FD23303" w14:textId="77777777" w:rsidR="00165706" w:rsidRPr="00FC4CFF" w:rsidRDefault="00165706" w:rsidP="00165706">
      <w:pPr>
        <w:pStyle w:val="ListParagraph1"/>
        <w:rPr>
          <w:rFonts w:ascii="Times New Roman" w:hAnsi="Times New Roman"/>
          <w:b/>
        </w:rPr>
      </w:pPr>
    </w:p>
    <w:p w14:paraId="318AFCCC" w14:textId="706FA92E" w:rsidR="00165706" w:rsidRPr="00FC4CFF" w:rsidRDefault="00165706" w:rsidP="00165706">
      <w:pPr>
        <w:pStyle w:val="ListParagraph1"/>
        <w:rPr>
          <w:rFonts w:ascii="Times New Roman" w:hAnsi="Times New Roman"/>
          <w:b/>
        </w:rPr>
      </w:pPr>
      <w:r>
        <w:rPr>
          <w:rFonts w:ascii="Times New Roman" w:hAnsi="Times New Roman"/>
          <w:b/>
        </w:rPr>
        <w:t>Masa lapang:</w:t>
      </w:r>
    </w:p>
    <w:p w14:paraId="3C10ED62" w14:textId="77777777" w:rsidR="00165706" w:rsidRPr="00FC4CFF" w:rsidRDefault="00165706" w:rsidP="00165706">
      <w:pPr>
        <w:pStyle w:val="ListParagraph1"/>
        <w:rPr>
          <w:rFonts w:ascii="Times New Roman" w:hAnsi="Times New Roman"/>
          <w:b/>
        </w:rPr>
      </w:pPr>
    </w:p>
    <w:p w14:paraId="06BA4F16" w14:textId="173AE20F" w:rsidR="00165706" w:rsidRPr="00FC4CFF" w:rsidRDefault="00165706" w:rsidP="00165706">
      <w:pPr>
        <w:pStyle w:val="ListParagraph1"/>
        <w:rPr>
          <w:rFonts w:ascii="Times New Roman" w:hAnsi="Times New Roman"/>
          <w:b/>
        </w:rPr>
      </w:pPr>
      <w:r>
        <w:rPr>
          <w:rFonts w:ascii="Times New Roman" w:hAnsi="Times New Roman"/>
          <w:b/>
        </w:rPr>
        <w:t>Bermain dan aktiviti rekreasi:</w:t>
      </w:r>
    </w:p>
    <w:p w14:paraId="3478BEC2" w14:textId="77777777" w:rsidR="00165706" w:rsidRPr="00FC4CFF" w:rsidRDefault="00165706" w:rsidP="00165706">
      <w:pPr>
        <w:pStyle w:val="ListParagraph1"/>
        <w:rPr>
          <w:rFonts w:ascii="Times New Roman" w:hAnsi="Times New Roman"/>
          <w:b/>
        </w:rPr>
      </w:pPr>
    </w:p>
    <w:p w14:paraId="48FF1B29" w14:textId="10B6432F" w:rsidR="00165706" w:rsidRPr="00FC4CFF" w:rsidRDefault="00165706" w:rsidP="00165706">
      <w:pPr>
        <w:pStyle w:val="ListParagraph1"/>
        <w:rPr>
          <w:rFonts w:ascii="Times New Roman" w:hAnsi="Times New Roman"/>
          <w:b/>
        </w:rPr>
      </w:pPr>
      <w:r>
        <w:rPr>
          <w:rFonts w:ascii="Times New Roman" w:hAnsi="Times New Roman"/>
          <w:b/>
        </w:rPr>
        <w:t>Nutrisi:</w:t>
      </w:r>
    </w:p>
    <w:p w14:paraId="7DC1D932" w14:textId="77777777" w:rsidR="00165706" w:rsidRPr="00FC4CFF" w:rsidRDefault="00165706" w:rsidP="00165706">
      <w:pPr>
        <w:pStyle w:val="ListParagraph1"/>
        <w:rPr>
          <w:rFonts w:ascii="Times New Roman" w:hAnsi="Times New Roman"/>
          <w:b/>
        </w:rPr>
      </w:pPr>
    </w:p>
    <w:p w14:paraId="3B3C2AD5" w14:textId="0E43EF2B" w:rsidR="00165706" w:rsidRPr="00FC4CFF" w:rsidRDefault="00165706" w:rsidP="00165706">
      <w:pPr>
        <w:pStyle w:val="ListParagraph1"/>
        <w:rPr>
          <w:rFonts w:ascii="Times New Roman" w:hAnsi="Times New Roman"/>
          <w:b/>
        </w:rPr>
      </w:pPr>
      <w:r>
        <w:rPr>
          <w:rFonts w:ascii="Times New Roman" w:hAnsi="Times New Roman"/>
          <w:b/>
        </w:rPr>
        <w:t>Pembangunan dan keperluan lain:</w:t>
      </w:r>
    </w:p>
    <w:p w14:paraId="5177FB41" w14:textId="77777777" w:rsidR="003753FD" w:rsidRDefault="003753FD">
      <w:pPr>
        <w:pStyle w:val="ListParagraph1"/>
        <w:rPr>
          <w:rFonts w:ascii="Times New Roman" w:hAnsi="Times New Roman"/>
        </w:rPr>
      </w:pPr>
    </w:p>
    <w:p w14:paraId="10412B3A" w14:textId="77777777" w:rsidR="006E0E74" w:rsidRDefault="006E0E74" w:rsidP="006E0E74">
      <w:pPr>
        <w:pStyle w:val="ListParagraph1"/>
        <w:rPr>
          <w:rFonts w:ascii="Times New Roman" w:hAnsi="Times New Roman"/>
        </w:rPr>
      </w:pPr>
    </w:p>
    <w:p w14:paraId="4FA9B02B" w14:textId="6200BA18" w:rsidR="00FC4CFF" w:rsidRDefault="00FC4CFF" w:rsidP="0090083E">
      <w:pPr>
        <w:pStyle w:val="ListParagraph1"/>
        <w:ind w:left="0"/>
        <w:rPr>
          <w:rFonts w:ascii="Times New Roman" w:hAnsi="Times New Roman"/>
        </w:rPr>
        <w:sectPr w:rsidR="00FC4CFF" w:rsidSect="003C702B">
          <w:pgSz w:w="12240" w:h="15840"/>
          <w:pgMar w:top="1440" w:right="1800" w:bottom="1440" w:left="1800" w:header="720" w:footer="720" w:gutter="0"/>
          <w:cols w:space="720"/>
          <w:docGrid w:linePitch="360" w:charSpace="-6145"/>
        </w:sectPr>
      </w:pPr>
    </w:p>
    <w:p w14:paraId="77D341DC" w14:textId="22AC72EC" w:rsidR="003C702B" w:rsidRPr="00FC4CFF" w:rsidRDefault="003C702B" w:rsidP="003C702B">
      <w:pPr>
        <w:pStyle w:val="ListParagraph1"/>
        <w:numPr>
          <w:ilvl w:val="0"/>
          <w:numId w:val="2"/>
        </w:numPr>
        <w:rPr>
          <w:rFonts w:ascii="Times New Roman" w:hAnsi="Times New Roman"/>
        </w:rPr>
      </w:pPr>
      <w:r>
        <w:rPr>
          <w:rFonts w:ascii="Times New Roman" w:hAnsi="Times New Roman"/>
        </w:rPr>
        <w:lastRenderedPageBreak/>
        <w:t>Sila berikan jumlah bilangan kanak-kanak (umur 0-17) yang tinggal bersama-sama ibu bapa yang ditahan dalam konteks sistem keadilan jenayah pada 26 Jun 2018.</w:t>
      </w:r>
    </w:p>
    <w:p w14:paraId="6E792981" w14:textId="77777777" w:rsidR="00FC4CFF" w:rsidRPr="00FC4CFF" w:rsidRDefault="00FC4CFF" w:rsidP="00FC4CFF">
      <w:pPr>
        <w:pStyle w:val="ListParagraph1"/>
        <w:rPr>
          <w:rFonts w:ascii="Times New Roman" w:hAnsi="Times New Roman"/>
        </w:rPr>
      </w:pPr>
    </w:p>
    <w:p w14:paraId="7E927D38" w14:textId="77777777" w:rsidR="003C702B" w:rsidRDefault="003C702B" w:rsidP="003C702B">
      <w:pPr>
        <w:pStyle w:val="ListParagraph1"/>
        <w:rPr>
          <w:rFonts w:ascii="Times New Roman" w:hAnsi="Times New Roman"/>
        </w:rPr>
      </w:pPr>
      <w:r>
        <w:rPr>
          <w:rFonts w:ascii="Times New Roman" w:hAnsi="Times New Roman"/>
        </w:rPr>
        <w:t xml:space="preserve">Sila berikan data yang dipisahkan mengikut umur dan kewarganegaraan (warganegara / bukan warganegara) jika ada. </w:t>
      </w:r>
    </w:p>
    <w:p w14:paraId="667D7F0B" w14:textId="77777777" w:rsidR="005B359B" w:rsidRPr="00FC4CFF" w:rsidRDefault="005B359B" w:rsidP="003C702B">
      <w:pPr>
        <w:pStyle w:val="ListParagraph1"/>
        <w:rPr>
          <w:rFonts w:ascii="Times New Roman" w:hAnsi="Times New Roman"/>
        </w:rPr>
      </w:pPr>
    </w:p>
    <w:p w14:paraId="02EEC183" w14:textId="3977AC0F" w:rsidR="003753FD" w:rsidRPr="005B359B" w:rsidRDefault="005B359B" w:rsidP="00C95418">
      <w:pPr>
        <w:pStyle w:val="ListParagraph1"/>
        <w:ind w:left="-142"/>
        <w:rPr>
          <w:rFonts w:ascii="Times New Roman" w:hAnsi="Times New Roman"/>
          <w:b/>
        </w:rPr>
      </w:pPr>
      <w:r>
        <w:rPr>
          <w:rFonts w:ascii="Times New Roman" w:hAnsi="Times New Roman"/>
          <w:b/>
        </w:rPr>
        <w:t>Jadual 11: Kanak-kanak yang tinggal bersama-sama ibu bapa yang ditahan dalam konteks sistem keadilan jenayah, 26 Jun 2018</w:t>
      </w:r>
    </w:p>
    <w:tbl>
      <w:tblPr>
        <w:tblStyle w:val="TableGrid"/>
        <w:tblpPr w:leftFromText="180" w:rightFromText="180" w:vertAnchor="page" w:horzAnchor="margin" w:tblpY="3969"/>
        <w:tblW w:w="13487" w:type="dxa"/>
        <w:tblLayout w:type="fixed"/>
        <w:tblLook w:val="04A0" w:firstRow="1" w:lastRow="0" w:firstColumn="1" w:lastColumn="0" w:noHBand="0" w:noVBand="1"/>
      </w:tblPr>
      <w:tblGrid>
        <w:gridCol w:w="1967"/>
        <w:gridCol w:w="548"/>
        <w:gridCol w:w="549"/>
        <w:gridCol w:w="548"/>
        <w:gridCol w:w="549"/>
        <w:gridCol w:w="548"/>
        <w:gridCol w:w="549"/>
        <w:gridCol w:w="549"/>
        <w:gridCol w:w="548"/>
        <w:gridCol w:w="549"/>
        <w:gridCol w:w="548"/>
        <w:gridCol w:w="549"/>
        <w:gridCol w:w="548"/>
        <w:gridCol w:w="549"/>
        <w:gridCol w:w="549"/>
        <w:gridCol w:w="548"/>
        <w:gridCol w:w="549"/>
        <w:gridCol w:w="548"/>
        <w:gridCol w:w="549"/>
        <w:gridCol w:w="548"/>
        <w:gridCol w:w="549"/>
        <w:gridCol w:w="549"/>
      </w:tblGrid>
      <w:tr w:rsidR="006E0E74" w14:paraId="3A88AD90" w14:textId="77777777" w:rsidTr="00863BA0">
        <w:trPr>
          <w:trHeight w:val="314"/>
        </w:trPr>
        <w:tc>
          <w:tcPr>
            <w:tcW w:w="1967" w:type="dxa"/>
          </w:tcPr>
          <w:p w14:paraId="74AB99BD" w14:textId="77777777" w:rsidR="006714EE" w:rsidRPr="005C622D" w:rsidRDefault="006714EE" w:rsidP="00863BA0">
            <w:pPr>
              <w:pStyle w:val="ListParagraph1"/>
              <w:ind w:left="0"/>
              <w:rPr>
                <w:rFonts w:ascii="Times New Roman" w:hAnsi="Times New Roman"/>
                <w:color w:val="FF0000"/>
              </w:rPr>
            </w:pPr>
          </w:p>
        </w:tc>
        <w:tc>
          <w:tcPr>
            <w:tcW w:w="1645" w:type="dxa"/>
            <w:gridSpan w:val="3"/>
          </w:tcPr>
          <w:p w14:paraId="7635E0F7" w14:textId="4BC48633" w:rsidR="006714EE" w:rsidRDefault="006714EE" w:rsidP="00863BA0">
            <w:pPr>
              <w:pStyle w:val="ListParagraph1"/>
              <w:ind w:left="0"/>
              <w:jc w:val="center"/>
              <w:rPr>
                <w:rFonts w:ascii="Times New Roman" w:hAnsi="Times New Roman"/>
                <w:color w:val="FF0000"/>
              </w:rPr>
            </w:pPr>
            <w:r>
              <w:rPr>
                <w:rFonts w:ascii="Times New Roman" w:hAnsi="Times New Roman"/>
                <w:b/>
                <w:sz w:val="22"/>
                <w:szCs w:val="22"/>
              </w:rPr>
              <w:t>Bayi (&lt;12 bulan)</w:t>
            </w:r>
          </w:p>
        </w:tc>
        <w:tc>
          <w:tcPr>
            <w:tcW w:w="1646" w:type="dxa"/>
            <w:gridSpan w:val="3"/>
          </w:tcPr>
          <w:p w14:paraId="0C0466EF" w14:textId="0AF49E64" w:rsidR="006714EE" w:rsidRPr="00CE3A9E" w:rsidRDefault="006714EE" w:rsidP="00863BA0">
            <w:pPr>
              <w:pStyle w:val="ListParagraph1"/>
              <w:ind w:left="0"/>
              <w:jc w:val="center"/>
              <w:rPr>
                <w:rFonts w:ascii="Times New Roman" w:hAnsi="Times New Roman"/>
                <w:b/>
                <w:sz w:val="22"/>
                <w:szCs w:val="22"/>
              </w:rPr>
            </w:pPr>
            <w:r>
              <w:rPr>
                <w:rFonts w:ascii="Times New Roman" w:hAnsi="Times New Roman"/>
                <w:b/>
                <w:sz w:val="22"/>
                <w:szCs w:val="22"/>
              </w:rPr>
              <w:t>1-2</w:t>
            </w:r>
          </w:p>
        </w:tc>
        <w:tc>
          <w:tcPr>
            <w:tcW w:w="1646" w:type="dxa"/>
            <w:gridSpan w:val="3"/>
          </w:tcPr>
          <w:p w14:paraId="1FED9466" w14:textId="27A7B1F4" w:rsidR="006714EE" w:rsidRDefault="006714EE" w:rsidP="00863BA0">
            <w:pPr>
              <w:pStyle w:val="ListParagraph1"/>
              <w:ind w:left="0"/>
              <w:jc w:val="center"/>
              <w:rPr>
                <w:rFonts w:ascii="Times New Roman" w:hAnsi="Times New Roman"/>
                <w:b/>
                <w:sz w:val="22"/>
                <w:szCs w:val="22"/>
              </w:rPr>
            </w:pPr>
            <w:r>
              <w:rPr>
                <w:rFonts w:ascii="Times New Roman" w:hAnsi="Times New Roman"/>
                <w:b/>
                <w:sz w:val="22"/>
                <w:szCs w:val="22"/>
              </w:rPr>
              <w:t>3-4</w:t>
            </w:r>
          </w:p>
        </w:tc>
        <w:tc>
          <w:tcPr>
            <w:tcW w:w="1645" w:type="dxa"/>
            <w:gridSpan w:val="3"/>
          </w:tcPr>
          <w:p w14:paraId="7862E205" w14:textId="4FDE0A19" w:rsidR="006714EE" w:rsidRDefault="006714EE" w:rsidP="00863BA0">
            <w:pPr>
              <w:pStyle w:val="ListParagraph1"/>
              <w:ind w:left="0"/>
              <w:jc w:val="center"/>
              <w:rPr>
                <w:rFonts w:ascii="Times New Roman" w:hAnsi="Times New Roman"/>
                <w:b/>
                <w:sz w:val="22"/>
                <w:szCs w:val="22"/>
              </w:rPr>
            </w:pPr>
            <w:r>
              <w:rPr>
                <w:rFonts w:ascii="Times New Roman" w:hAnsi="Times New Roman"/>
                <w:b/>
                <w:sz w:val="22"/>
                <w:szCs w:val="22"/>
              </w:rPr>
              <w:t>4-5</w:t>
            </w:r>
          </w:p>
        </w:tc>
        <w:tc>
          <w:tcPr>
            <w:tcW w:w="1646" w:type="dxa"/>
            <w:gridSpan w:val="3"/>
          </w:tcPr>
          <w:p w14:paraId="0485D946" w14:textId="00D831E4" w:rsidR="006714EE" w:rsidRDefault="006714EE" w:rsidP="00863BA0">
            <w:pPr>
              <w:pStyle w:val="ListParagraph1"/>
              <w:ind w:left="0"/>
              <w:jc w:val="center"/>
              <w:rPr>
                <w:rFonts w:ascii="Times New Roman" w:hAnsi="Times New Roman"/>
                <w:b/>
                <w:sz w:val="22"/>
                <w:szCs w:val="22"/>
              </w:rPr>
            </w:pPr>
            <w:r>
              <w:rPr>
                <w:rFonts w:ascii="Times New Roman" w:hAnsi="Times New Roman"/>
                <w:b/>
                <w:sz w:val="22"/>
                <w:szCs w:val="22"/>
              </w:rPr>
              <w:t>5-6</w:t>
            </w:r>
          </w:p>
        </w:tc>
        <w:tc>
          <w:tcPr>
            <w:tcW w:w="1646" w:type="dxa"/>
            <w:gridSpan w:val="3"/>
          </w:tcPr>
          <w:p w14:paraId="1DED04DC" w14:textId="295CC4E3" w:rsidR="006714EE" w:rsidRDefault="006714EE" w:rsidP="00863BA0">
            <w:pPr>
              <w:pStyle w:val="ListParagraph1"/>
              <w:ind w:left="0"/>
              <w:jc w:val="center"/>
              <w:rPr>
                <w:rFonts w:ascii="Times New Roman" w:hAnsi="Times New Roman"/>
                <w:b/>
                <w:sz w:val="22"/>
                <w:szCs w:val="22"/>
              </w:rPr>
            </w:pPr>
            <w:r>
              <w:rPr>
                <w:rFonts w:ascii="Times New Roman" w:hAnsi="Times New Roman"/>
                <w:b/>
                <w:sz w:val="22"/>
                <w:szCs w:val="22"/>
              </w:rPr>
              <w:t>6-17</w:t>
            </w:r>
          </w:p>
        </w:tc>
        <w:tc>
          <w:tcPr>
            <w:tcW w:w="1646" w:type="dxa"/>
            <w:gridSpan w:val="3"/>
          </w:tcPr>
          <w:p w14:paraId="28E028C4" w14:textId="2CE16594" w:rsidR="006714EE" w:rsidRDefault="006714EE" w:rsidP="00863BA0">
            <w:pPr>
              <w:pStyle w:val="ListParagraph1"/>
              <w:ind w:left="0"/>
              <w:jc w:val="center"/>
              <w:rPr>
                <w:rFonts w:ascii="Times New Roman" w:hAnsi="Times New Roman"/>
                <w:b/>
                <w:sz w:val="22"/>
                <w:szCs w:val="22"/>
              </w:rPr>
            </w:pPr>
            <w:r>
              <w:rPr>
                <w:rFonts w:ascii="Times New Roman" w:hAnsi="Times New Roman"/>
                <w:b/>
                <w:sz w:val="22"/>
                <w:szCs w:val="22"/>
              </w:rPr>
              <w:t>Jumlah 0-17</w:t>
            </w:r>
          </w:p>
        </w:tc>
      </w:tr>
      <w:tr w:rsidR="006E0E74" w14:paraId="065F149C" w14:textId="77777777" w:rsidTr="00863BA0">
        <w:trPr>
          <w:trHeight w:val="284"/>
        </w:trPr>
        <w:tc>
          <w:tcPr>
            <w:tcW w:w="1967" w:type="dxa"/>
          </w:tcPr>
          <w:p w14:paraId="2877364B" w14:textId="77777777" w:rsidR="006E0E74" w:rsidRDefault="006E0E74" w:rsidP="00863BA0">
            <w:pPr>
              <w:pStyle w:val="ListParagraph1"/>
              <w:ind w:left="0"/>
              <w:rPr>
                <w:rFonts w:ascii="Times New Roman" w:hAnsi="Times New Roman"/>
                <w:b/>
                <w:sz w:val="22"/>
                <w:szCs w:val="22"/>
              </w:rPr>
            </w:pPr>
          </w:p>
        </w:tc>
        <w:tc>
          <w:tcPr>
            <w:tcW w:w="548" w:type="dxa"/>
          </w:tcPr>
          <w:p w14:paraId="006AB1F1" w14:textId="7B4BE19D" w:rsidR="006E0E74" w:rsidRPr="006E0E74" w:rsidRDefault="006E0E74" w:rsidP="00863BA0">
            <w:pPr>
              <w:pStyle w:val="ListParagraph1"/>
              <w:ind w:left="0"/>
              <w:rPr>
                <w:rFonts w:ascii="Times New Roman" w:hAnsi="Times New Roman"/>
                <w:color w:val="000000" w:themeColor="text1"/>
                <w:sz w:val="20"/>
                <w:szCs w:val="20"/>
              </w:rPr>
            </w:pPr>
            <w:r>
              <w:rPr>
                <w:rFonts w:ascii="Times New Roman" w:hAnsi="Times New Roman"/>
                <w:color w:val="000000" w:themeColor="text1"/>
              </w:rPr>
              <w:t>M</w:t>
            </w:r>
          </w:p>
        </w:tc>
        <w:tc>
          <w:tcPr>
            <w:tcW w:w="549" w:type="dxa"/>
          </w:tcPr>
          <w:p w14:paraId="18392419" w14:textId="169CC3E8" w:rsidR="006E0E74" w:rsidRPr="006E0E74" w:rsidRDefault="006E0E74" w:rsidP="00863BA0">
            <w:pPr>
              <w:pStyle w:val="ListParagraph1"/>
              <w:ind w:left="0"/>
              <w:rPr>
                <w:rFonts w:ascii="Times New Roman" w:hAnsi="Times New Roman"/>
                <w:color w:val="000000" w:themeColor="text1"/>
                <w:sz w:val="20"/>
                <w:szCs w:val="20"/>
              </w:rPr>
            </w:pPr>
            <w:r>
              <w:rPr>
                <w:rFonts w:ascii="Times New Roman" w:hAnsi="Times New Roman"/>
                <w:color w:val="000000" w:themeColor="text1"/>
              </w:rPr>
              <w:t>F</w:t>
            </w:r>
          </w:p>
        </w:tc>
        <w:tc>
          <w:tcPr>
            <w:tcW w:w="548" w:type="dxa"/>
          </w:tcPr>
          <w:p w14:paraId="632A99BD" w14:textId="02DBC61B" w:rsidR="006E0E74" w:rsidRPr="006E0E74" w:rsidRDefault="006E0E74" w:rsidP="00863BA0">
            <w:pPr>
              <w:pStyle w:val="ListParagraph1"/>
              <w:ind w:left="0"/>
              <w:rPr>
                <w:rFonts w:ascii="Times New Roman" w:hAnsi="Times New Roman"/>
                <w:color w:val="000000" w:themeColor="text1"/>
                <w:sz w:val="20"/>
                <w:szCs w:val="20"/>
              </w:rPr>
            </w:pPr>
            <w:r>
              <w:rPr>
                <w:rFonts w:ascii="Times New Roman" w:hAnsi="Times New Roman"/>
                <w:color w:val="000000" w:themeColor="text1"/>
              </w:rPr>
              <w:t>P</w:t>
            </w:r>
          </w:p>
        </w:tc>
        <w:tc>
          <w:tcPr>
            <w:tcW w:w="549" w:type="dxa"/>
          </w:tcPr>
          <w:p w14:paraId="7458D803" w14:textId="77777777" w:rsidR="006E0E74" w:rsidRPr="008B4820" w:rsidRDefault="006E0E74" w:rsidP="00863BA0">
            <w:pPr>
              <w:pStyle w:val="ListParagraph1"/>
              <w:ind w:left="0"/>
              <w:rPr>
                <w:rFonts w:ascii="Times New Roman" w:hAnsi="Times New Roman"/>
                <w:color w:val="000000" w:themeColor="text1"/>
              </w:rPr>
            </w:pPr>
            <w:r>
              <w:rPr>
                <w:rFonts w:ascii="Times New Roman" w:hAnsi="Times New Roman"/>
                <w:color w:val="000000" w:themeColor="text1"/>
              </w:rPr>
              <w:t>M</w:t>
            </w:r>
          </w:p>
        </w:tc>
        <w:tc>
          <w:tcPr>
            <w:tcW w:w="548" w:type="dxa"/>
          </w:tcPr>
          <w:p w14:paraId="0F63E646" w14:textId="77777777" w:rsidR="006E0E74" w:rsidRPr="008B4820" w:rsidRDefault="006E0E74" w:rsidP="00863BA0">
            <w:pPr>
              <w:pStyle w:val="ListParagraph1"/>
              <w:ind w:left="0"/>
              <w:rPr>
                <w:rFonts w:ascii="Times New Roman" w:hAnsi="Times New Roman"/>
                <w:color w:val="000000" w:themeColor="text1"/>
              </w:rPr>
            </w:pPr>
            <w:r>
              <w:rPr>
                <w:rFonts w:ascii="Times New Roman" w:hAnsi="Times New Roman"/>
                <w:color w:val="000000" w:themeColor="text1"/>
              </w:rPr>
              <w:t>F</w:t>
            </w:r>
          </w:p>
        </w:tc>
        <w:tc>
          <w:tcPr>
            <w:tcW w:w="549" w:type="dxa"/>
          </w:tcPr>
          <w:p w14:paraId="0685D696" w14:textId="77777777" w:rsidR="006E0E74" w:rsidRPr="008B4820" w:rsidRDefault="006E0E74" w:rsidP="00863BA0">
            <w:pPr>
              <w:pStyle w:val="ListParagraph1"/>
              <w:ind w:left="0"/>
              <w:rPr>
                <w:rFonts w:ascii="Times New Roman" w:hAnsi="Times New Roman"/>
                <w:color w:val="000000" w:themeColor="text1"/>
              </w:rPr>
            </w:pPr>
            <w:r>
              <w:rPr>
                <w:rFonts w:ascii="Times New Roman" w:hAnsi="Times New Roman"/>
                <w:color w:val="000000" w:themeColor="text1"/>
              </w:rPr>
              <w:t>P</w:t>
            </w:r>
          </w:p>
        </w:tc>
        <w:tc>
          <w:tcPr>
            <w:tcW w:w="549" w:type="dxa"/>
          </w:tcPr>
          <w:p w14:paraId="5785F316" w14:textId="77777777" w:rsidR="006E0E74" w:rsidRPr="008B4820" w:rsidRDefault="006E0E74" w:rsidP="00863BA0">
            <w:pPr>
              <w:pStyle w:val="ListParagraph1"/>
              <w:ind w:left="0"/>
              <w:rPr>
                <w:rFonts w:ascii="Times New Roman" w:hAnsi="Times New Roman"/>
                <w:color w:val="000000" w:themeColor="text1"/>
              </w:rPr>
            </w:pPr>
            <w:r>
              <w:rPr>
                <w:rFonts w:ascii="Times New Roman" w:hAnsi="Times New Roman"/>
                <w:color w:val="000000" w:themeColor="text1"/>
              </w:rPr>
              <w:t>M</w:t>
            </w:r>
          </w:p>
        </w:tc>
        <w:tc>
          <w:tcPr>
            <w:tcW w:w="548" w:type="dxa"/>
          </w:tcPr>
          <w:p w14:paraId="48CB6E7B" w14:textId="77777777" w:rsidR="006E0E74" w:rsidRPr="008B4820" w:rsidRDefault="006E0E74" w:rsidP="00863BA0">
            <w:pPr>
              <w:pStyle w:val="ListParagraph1"/>
              <w:ind w:left="0"/>
              <w:rPr>
                <w:rFonts w:ascii="Times New Roman" w:hAnsi="Times New Roman"/>
                <w:color w:val="000000" w:themeColor="text1"/>
              </w:rPr>
            </w:pPr>
            <w:r>
              <w:rPr>
                <w:rFonts w:ascii="Times New Roman" w:hAnsi="Times New Roman"/>
                <w:color w:val="000000" w:themeColor="text1"/>
              </w:rPr>
              <w:t>F</w:t>
            </w:r>
          </w:p>
        </w:tc>
        <w:tc>
          <w:tcPr>
            <w:tcW w:w="549" w:type="dxa"/>
          </w:tcPr>
          <w:p w14:paraId="3F5A3635" w14:textId="77777777" w:rsidR="006E0E74" w:rsidRPr="008B4820" w:rsidRDefault="006E0E74" w:rsidP="00863BA0">
            <w:pPr>
              <w:pStyle w:val="ListParagraph1"/>
              <w:ind w:left="0"/>
              <w:rPr>
                <w:rFonts w:ascii="Times New Roman" w:hAnsi="Times New Roman"/>
                <w:color w:val="000000" w:themeColor="text1"/>
              </w:rPr>
            </w:pPr>
            <w:r>
              <w:rPr>
                <w:rFonts w:ascii="Times New Roman" w:hAnsi="Times New Roman"/>
                <w:color w:val="000000" w:themeColor="text1"/>
              </w:rPr>
              <w:t>P</w:t>
            </w:r>
          </w:p>
        </w:tc>
        <w:tc>
          <w:tcPr>
            <w:tcW w:w="548" w:type="dxa"/>
          </w:tcPr>
          <w:p w14:paraId="02DE5AB6" w14:textId="77777777" w:rsidR="006E0E74" w:rsidRPr="008B4820" w:rsidRDefault="006E0E74" w:rsidP="00863BA0">
            <w:pPr>
              <w:pStyle w:val="ListParagraph1"/>
              <w:ind w:left="0"/>
              <w:rPr>
                <w:rFonts w:ascii="Times New Roman" w:hAnsi="Times New Roman"/>
                <w:color w:val="000000" w:themeColor="text1"/>
              </w:rPr>
            </w:pPr>
            <w:r>
              <w:rPr>
                <w:rFonts w:ascii="Times New Roman" w:hAnsi="Times New Roman"/>
                <w:color w:val="000000" w:themeColor="text1"/>
              </w:rPr>
              <w:t>M</w:t>
            </w:r>
          </w:p>
        </w:tc>
        <w:tc>
          <w:tcPr>
            <w:tcW w:w="549" w:type="dxa"/>
          </w:tcPr>
          <w:p w14:paraId="274AA839" w14:textId="77777777" w:rsidR="006E0E74" w:rsidRPr="008B4820" w:rsidRDefault="006E0E74" w:rsidP="00863BA0">
            <w:pPr>
              <w:pStyle w:val="ListParagraph1"/>
              <w:ind w:left="0"/>
              <w:rPr>
                <w:rFonts w:ascii="Times New Roman" w:hAnsi="Times New Roman"/>
                <w:color w:val="000000" w:themeColor="text1"/>
              </w:rPr>
            </w:pPr>
            <w:r>
              <w:rPr>
                <w:rFonts w:ascii="Times New Roman" w:hAnsi="Times New Roman"/>
                <w:color w:val="000000" w:themeColor="text1"/>
              </w:rPr>
              <w:t>F</w:t>
            </w:r>
          </w:p>
        </w:tc>
        <w:tc>
          <w:tcPr>
            <w:tcW w:w="548" w:type="dxa"/>
          </w:tcPr>
          <w:p w14:paraId="76245DB6" w14:textId="77777777" w:rsidR="006E0E74" w:rsidRPr="008B4820" w:rsidRDefault="006E0E74" w:rsidP="00863BA0">
            <w:pPr>
              <w:pStyle w:val="ListParagraph1"/>
              <w:ind w:left="0"/>
              <w:rPr>
                <w:rFonts w:ascii="Times New Roman" w:hAnsi="Times New Roman"/>
                <w:color w:val="000000" w:themeColor="text1"/>
              </w:rPr>
            </w:pPr>
            <w:r>
              <w:rPr>
                <w:rFonts w:ascii="Times New Roman" w:hAnsi="Times New Roman"/>
                <w:color w:val="000000" w:themeColor="text1"/>
              </w:rPr>
              <w:t>P</w:t>
            </w:r>
          </w:p>
        </w:tc>
        <w:tc>
          <w:tcPr>
            <w:tcW w:w="549" w:type="dxa"/>
          </w:tcPr>
          <w:p w14:paraId="6C2BF923" w14:textId="77777777" w:rsidR="006E0E74" w:rsidRPr="008B4820" w:rsidRDefault="006E0E74" w:rsidP="00863BA0">
            <w:pPr>
              <w:pStyle w:val="ListParagraph1"/>
              <w:ind w:left="0"/>
              <w:rPr>
                <w:rFonts w:ascii="Times New Roman" w:hAnsi="Times New Roman"/>
                <w:color w:val="000000" w:themeColor="text1"/>
              </w:rPr>
            </w:pPr>
            <w:r>
              <w:rPr>
                <w:rFonts w:ascii="Times New Roman" w:hAnsi="Times New Roman"/>
                <w:color w:val="000000" w:themeColor="text1"/>
              </w:rPr>
              <w:t>M</w:t>
            </w:r>
          </w:p>
        </w:tc>
        <w:tc>
          <w:tcPr>
            <w:tcW w:w="549" w:type="dxa"/>
          </w:tcPr>
          <w:p w14:paraId="6E01B4D0" w14:textId="77777777" w:rsidR="006E0E74" w:rsidRPr="008B4820" w:rsidRDefault="006E0E74" w:rsidP="00863BA0">
            <w:pPr>
              <w:pStyle w:val="ListParagraph1"/>
              <w:ind w:left="0"/>
              <w:rPr>
                <w:rFonts w:ascii="Times New Roman" w:hAnsi="Times New Roman"/>
                <w:color w:val="000000" w:themeColor="text1"/>
              </w:rPr>
            </w:pPr>
            <w:r>
              <w:rPr>
                <w:rFonts w:ascii="Times New Roman" w:hAnsi="Times New Roman"/>
                <w:color w:val="000000" w:themeColor="text1"/>
              </w:rPr>
              <w:t>F</w:t>
            </w:r>
          </w:p>
        </w:tc>
        <w:tc>
          <w:tcPr>
            <w:tcW w:w="548" w:type="dxa"/>
          </w:tcPr>
          <w:p w14:paraId="52828E91" w14:textId="77777777" w:rsidR="006E0E74" w:rsidRPr="008B4820" w:rsidRDefault="006E0E74" w:rsidP="00863BA0">
            <w:pPr>
              <w:pStyle w:val="ListParagraph1"/>
              <w:ind w:left="0"/>
              <w:rPr>
                <w:rFonts w:ascii="Times New Roman" w:hAnsi="Times New Roman"/>
                <w:color w:val="000000" w:themeColor="text1"/>
              </w:rPr>
            </w:pPr>
            <w:r>
              <w:rPr>
                <w:rFonts w:ascii="Times New Roman" w:hAnsi="Times New Roman"/>
                <w:color w:val="000000" w:themeColor="text1"/>
              </w:rPr>
              <w:t>P</w:t>
            </w:r>
          </w:p>
        </w:tc>
        <w:tc>
          <w:tcPr>
            <w:tcW w:w="549" w:type="dxa"/>
          </w:tcPr>
          <w:p w14:paraId="75A42604" w14:textId="77777777" w:rsidR="006E0E74" w:rsidRPr="008B4820" w:rsidRDefault="006E0E74" w:rsidP="00863BA0">
            <w:pPr>
              <w:pStyle w:val="ListParagraph1"/>
              <w:ind w:left="0"/>
              <w:rPr>
                <w:rFonts w:ascii="Times New Roman" w:hAnsi="Times New Roman"/>
                <w:color w:val="000000" w:themeColor="text1"/>
              </w:rPr>
            </w:pPr>
            <w:r>
              <w:rPr>
                <w:rFonts w:ascii="Times New Roman" w:hAnsi="Times New Roman"/>
                <w:color w:val="000000" w:themeColor="text1"/>
              </w:rPr>
              <w:t>M</w:t>
            </w:r>
          </w:p>
        </w:tc>
        <w:tc>
          <w:tcPr>
            <w:tcW w:w="548" w:type="dxa"/>
          </w:tcPr>
          <w:p w14:paraId="35536363" w14:textId="77777777" w:rsidR="006E0E74" w:rsidRPr="008B4820" w:rsidRDefault="006E0E74" w:rsidP="00863BA0">
            <w:pPr>
              <w:pStyle w:val="ListParagraph1"/>
              <w:ind w:left="0"/>
              <w:rPr>
                <w:rFonts w:ascii="Times New Roman" w:hAnsi="Times New Roman"/>
                <w:color w:val="000000" w:themeColor="text1"/>
              </w:rPr>
            </w:pPr>
            <w:r>
              <w:rPr>
                <w:rFonts w:ascii="Times New Roman" w:hAnsi="Times New Roman"/>
                <w:color w:val="000000" w:themeColor="text1"/>
              </w:rPr>
              <w:t>F</w:t>
            </w:r>
          </w:p>
        </w:tc>
        <w:tc>
          <w:tcPr>
            <w:tcW w:w="549" w:type="dxa"/>
          </w:tcPr>
          <w:p w14:paraId="5B189139" w14:textId="77777777" w:rsidR="006E0E74" w:rsidRPr="008B4820" w:rsidRDefault="006E0E74" w:rsidP="00863BA0">
            <w:pPr>
              <w:pStyle w:val="ListParagraph1"/>
              <w:ind w:left="0"/>
              <w:rPr>
                <w:rFonts w:ascii="Times New Roman" w:hAnsi="Times New Roman"/>
                <w:color w:val="000000" w:themeColor="text1"/>
              </w:rPr>
            </w:pPr>
            <w:r>
              <w:rPr>
                <w:rFonts w:ascii="Times New Roman" w:hAnsi="Times New Roman"/>
                <w:color w:val="000000" w:themeColor="text1"/>
              </w:rPr>
              <w:t>P</w:t>
            </w:r>
          </w:p>
        </w:tc>
        <w:tc>
          <w:tcPr>
            <w:tcW w:w="548" w:type="dxa"/>
          </w:tcPr>
          <w:p w14:paraId="588823C1" w14:textId="77777777" w:rsidR="006E0E74" w:rsidRPr="008B4820" w:rsidRDefault="006E0E74" w:rsidP="00863BA0">
            <w:pPr>
              <w:pStyle w:val="ListParagraph1"/>
              <w:ind w:left="0"/>
              <w:rPr>
                <w:rFonts w:ascii="Times New Roman" w:hAnsi="Times New Roman"/>
                <w:color w:val="000000" w:themeColor="text1"/>
              </w:rPr>
            </w:pPr>
            <w:r>
              <w:rPr>
                <w:rFonts w:ascii="Times New Roman" w:hAnsi="Times New Roman"/>
                <w:color w:val="000000" w:themeColor="text1"/>
              </w:rPr>
              <w:t>M</w:t>
            </w:r>
          </w:p>
        </w:tc>
        <w:tc>
          <w:tcPr>
            <w:tcW w:w="549" w:type="dxa"/>
          </w:tcPr>
          <w:p w14:paraId="79D07A1A" w14:textId="77777777" w:rsidR="006E0E74" w:rsidRPr="008B4820" w:rsidRDefault="006E0E74" w:rsidP="00863BA0">
            <w:pPr>
              <w:pStyle w:val="ListParagraph1"/>
              <w:ind w:left="0"/>
              <w:rPr>
                <w:rFonts w:ascii="Times New Roman" w:hAnsi="Times New Roman"/>
                <w:color w:val="000000" w:themeColor="text1"/>
              </w:rPr>
            </w:pPr>
            <w:r>
              <w:rPr>
                <w:rFonts w:ascii="Times New Roman" w:hAnsi="Times New Roman"/>
                <w:color w:val="000000" w:themeColor="text1"/>
              </w:rPr>
              <w:t>F</w:t>
            </w:r>
          </w:p>
        </w:tc>
        <w:tc>
          <w:tcPr>
            <w:tcW w:w="549" w:type="dxa"/>
          </w:tcPr>
          <w:p w14:paraId="4DE9333A" w14:textId="77777777" w:rsidR="006E0E74" w:rsidRPr="008B4820" w:rsidRDefault="006E0E74" w:rsidP="00863BA0">
            <w:pPr>
              <w:pStyle w:val="ListParagraph1"/>
              <w:ind w:left="0"/>
              <w:rPr>
                <w:rFonts w:ascii="Times New Roman" w:hAnsi="Times New Roman"/>
                <w:color w:val="000000" w:themeColor="text1"/>
              </w:rPr>
            </w:pPr>
            <w:r>
              <w:rPr>
                <w:rFonts w:ascii="Times New Roman" w:hAnsi="Times New Roman"/>
                <w:color w:val="000000" w:themeColor="text1"/>
              </w:rPr>
              <w:t>P</w:t>
            </w:r>
          </w:p>
        </w:tc>
      </w:tr>
      <w:tr w:rsidR="006E0E74" w14:paraId="003558A5" w14:textId="77777777" w:rsidTr="00863BA0">
        <w:trPr>
          <w:trHeight w:val="284"/>
        </w:trPr>
        <w:tc>
          <w:tcPr>
            <w:tcW w:w="1967" w:type="dxa"/>
          </w:tcPr>
          <w:p w14:paraId="61CCE473" w14:textId="5CEA62A6" w:rsidR="006714EE" w:rsidRPr="008B4820" w:rsidRDefault="006E0E74" w:rsidP="00863BA0">
            <w:pPr>
              <w:pStyle w:val="ListParagraph1"/>
              <w:ind w:left="0"/>
              <w:rPr>
                <w:rFonts w:ascii="Times New Roman" w:hAnsi="Times New Roman"/>
                <w:color w:val="000000" w:themeColor="text1"/>
              </w:rPr>
            </w:pPr>
            <w:r>
              <w:rPr>
                <w:rFonts w:ascii="Times New Roman" w:hAnsi="Times New Roman"/>
                <w:color w:val="000000" w:themeColor="text1"/>
              </w:rPr>
              <w:t>Warganegara</w:t>
            </w:r>
          </w:p>
        </w:tc>
        <w:tc>
          <w:tcPr>
            <w:tcW w:w="548" w:type="dxa"/>
          </w:tcPr>
          <w:p w14:paraId="0C64F635" w14:textId="77777777" w:rsidR="006714EE" w:rsidRPr="008B4820" w:rsidRDefault="006714EE" w:rsidP="00863BA0">
            <w:pPr>
              <w:pStyle w:val="ListParagraph1"/>
              <w:ind w:left="0"/>
              <w:rPr>
                <w:rFonts w:ascii="Times New Roman" w:hAnsi="Times New Roman"/>
                <w:color w:val="000000" w:themeColor="text1"/>
                <w:lang w:val="en-GB"/>
              </w:rPr>
            </w:pPr>
          </w:p>
        </w:tc>
        <w:tc>
          <w:tcPr>
            <w:tcW w:w="549" w:type="dxa"/>
          </w:tcPr>
          <w:p w14:paraId="18460E59" w14:textId="77777777" w:rsidR="006714EE" w:rsidRPr="008B4820" w:rsidRDefault="006714EE" w:rsidP="00863BA0">
            <w:pPr>
              <w:pStyle w:val="ListParagraph1"/>
              <w:ind w:left="0"/>
              <w:rPr>
                <w:rFonts w:ascii="Times New Roman" w:hAnsi="Times New Roman"/>
                <w:color w:val="000000" w:themeColor="text1"/>
                <w:lang w:val="en-GB"/>
              </w:rPr>
            </w:pPr>
          </w:p>
        </w:tc>
        <w:tc>
          <w:tcPr>
            <w:tcW w:w="548" w:type="dxa"/>
          </w:tcPr>
          <w:p w14:paraId="52A11D8F" w14:textId="77777777" w:rsidR="006714EE" w:rsidRPr="008B4820" w:rsidRDefault="006714EE" w:rsidP="00863BA0">
            <w:pPr>
              <w:pStyle w:val="ListParagraph1"/>
              <w:ind w:left="0"/>
              <w:rPr>
                <w:rFonts w:ascii="Times New Roman" w:hAnsi="Times New Roman"/>
                <w:color w:val="000000" w:themeColor="text1"/>
                <w:lang w:val="en-GB"/>
              </w:rPr>
            </w:pPr>
          </w:p>
        </w:tc>
        <w:tc>
          <w:tcPr>
            <w:tcW w:w="549" w:type="dxa"/>
          </w:tcPr>
          <w:p w14:paraId="09F7DDC1" w14:textId="77777777" w:rsidR="006714EE" w:rsidRPr="008B4820" w:rsidRDefault="006714EE" w:rsidP="00863BA0">
            <w:pPr>
              <w:pStyle w:val="ListParagraph1"/>
              <w:ind w:left="0"/>
              <w:rPr>
                <w:rFonts w:ascii="Times New Roman" w:hAnsi="Times New Roman"/>
                <w:color w:val="000000" w:themeColor="text1"/>
                <w:lang w:val="en-GB"/>
              </w:rPr>
            </w:pPr>
          </w:p>
        </w:tc>
        <w:tc>
          <w:tcPr>
            <w:tcW w:w="548" w:type="dxa"/>
          </w:tcPr>
          <w:p w14:paraId="0502F0AF" w14:textId="77777777" w:rsidR="006714EE" w:rsidRPr="008B4820" w:rsidRDefault="006714EE" w:rsidP="00863BA0">
            <w:pPr>
              <w:pStyle w:val="ListParagraph1"/>
              <w:ind w:left="0"/>
              <w:rPr>
                <w:rFonts w:ascii="Times New Roman" w:hAnsi="Times New Roman"/>
                <w:color w:val="000000" w:themeColor="text1"/>
                <w:lang w:val="en-GB"/>
              </w:rPr>
            </w:pPr>
          </w:p>
        </w:tc>
        <w:tc>
          <w:tcPr>
            <w:tcW w:w="549" w:type="dxa"/>
          </w:tcPr>
          <w:p w14:paraId="5CD82C8F" w14:textId="77777777" w:rsidR="006714EE" w:rsidRPr="008B4820" w:rsidRDefault="006714EE" w:rsidP="00863BA0">
            <w:pPr>
              <w:pStyle w:val="ListParagraph1"/>
              <w:ind w:left="0"/>
              <w:rPr>
                <w:rFonts w:ascii="Times New Roman" w:hAnsi="Times New Roman"/>
                <w:color w:val="000000" w:themeColor="text1"/>
                <w:lang w:val="en-GB"/>
              </w:rPr>
            </w:pPr>
          </w:p>
        </w:tc>
        <w:tc>
          <w:tcPr>
            <w:tcW w:w="549" w:type="dxa"/>
          </w:tcPr>
          <w:p w14:paraId="6C32529F" w14:textId="77777777" w:rsidR="006714EE" w:rsidRPr="008B4820" w:rsidRDefault="006714EE" w:rsidP="00863BA0">
            <w:pPr>
              <w:pStyle w:val="ListParagraph1"/>
              <w:ind w:left="0"/>
              <w:rPr>
                <w:rFonts w:ascii="Times New Roman" w:hAnsi="Times New Roman"/>
                <w:color w:val="000000" w:themeColor="text1"/>
                <w:lang w:val="en-GB"/>
              </w:rPr>
            </w:pPr>
          </w:p>
        </w:tc>
        <w:tc>
          <w:tcPr>
            <w:tcW w:w="548" w:type="dxa"/>
          </w:tcPr>
          <w:p w14:paraId="61989472" w14:textId="77777777" w:rsidR="006714EE" w:rsidRPr="008B4820" w:rsidRDefault="006714EE" w:rsidP="00863BA0">
            <w:pPr>
              <w:pStyle w:val="ListParagraph1"/>
              <w:ind w:left="0"/>
              <w:rPr>
                <w:rFonts w:ascii="Times New Roman" w:hAnsi="Times New Roman"/>
                <w:color w:val="000000" w:themeColor="text1"/>
                <w:lang w:val="en-GB"/>
              </w:rPr>
            </w:pPr>
          </w:p>
        </w:tc>
        <w:tc>
          <w:tcPr>
            <w:tcW w:w="549" w:type="dxa"/>
          </w:tcPr>
          <w:p w14:paraId="3583CED4" w14:textId="77777777" w:rsidR="006714EE" w:rsidRPr="008B4820" w:rsidRDefault="006714EE" w:rsidP="00863BA0">
            <w:pPr>
              <w:pStyle w:val="ListParagraph1"/>
              <w:ind w:left="0"/>
              <w:rPr>
                <w:rFonts w:ascii="Times New Roman" w:hAnsi="Times New Roman"/>
                <w:color w:val="000000" w:themeColor="text1"/>
                <w:lang w:val="en-GB"/>
              </w:rPr>
            </w:pPr>
          </w:p>
        </w:tc>
        <w:tc>
          <w:tcPr>
            <w:tcW w:w="548" w:type="dxa"/>
          </w:tcPr>
          <w:p w14:paraId="1CA266B2" w14:textId="77777777" w:rsidR="006714EE" w:rsidRPr="008B4820" w:rsidRDefault="006714EE" w:rsidP="00863BA0">
            <w:pPr>
              <w:pStyle w:val="ListParagraph1"/>
              <w:ind w:left="0"/>
              <w:rPr>
                <w:rFonts w:ascii="Times New Roman" w:hAnsi="Times New Roman"/>
                <w:color w:val="000000" w:themeColor="text1"/>
                <w:lang w:val="en-GB"/>
              </w:rPr>
            </w:pPr>
          </w:p>
        </w:tc>
        <w:tc>
          <w:tcPr>
            <w:tcW w:w="549" w:type="dxa"/>
          </w:tcPr>
          <w:p w14:paraId="1D4A7FAD" w14:textId="77777777" w:rsidR="006714EE" w:rsidRPr="008B4820" w:rsidRDefault="006714EE" w:rsidP="00863BA0">
            <w:pPr>
              <w:pStyle w:val="ListParagraph1"/>
              <w:ind w:left="0"/>
              <w:rPr>
                <w:rFonts w:ascii="Times New Roman" w:hAnsi="Times New Roman"/>
                <w:color w:val="000000" w:themeColor="text1"/>
                <w:lang w:val="en-GB"/>
              </w:rPr>
            </w:pPr>
          </w:p>
        </w:tc>
        <w:tc>
          <w:tcPr>
            <w:tcW w:w="548" w:type="dxa"/>
          </w:tcPr>
          <w:p w14:paraId="4E10CE7D" w14:textId="77777777" w:rsidR="006714EE" w:rsidRPr="008B4820" w:rsidRDefault="006714EE" w:rsidP="00863BA0">
            <w:pPr>
              <w:pStyle w:val="ListParagraph1"/>
              <w:ind w:left="0"/>
              <w:rPr>
                <w:rFonts w:ascii="Times New Roman" w:hAnsi="Times New Roman"/>
                <w:color w:val="000000" w:themeColor="text1"/>
                <w:lang w:val="en-GB"/>
              </w:rPr>
            </w:pPr>
          </w:p>
        </w:tc>
        <w:tc>
          <w:tcPr>
            <w:tcW w:w="549" w:type="dxa"/>
          </w:tcPr>
          <w:p w14:paraId="75CE658D" w14:textId="77777777" w:rsidR="006714EE" w:rsidRPr="008B4820" w:rsidRDefault="006714EE" w:rsidP="00863BA0">
            <w:pPr>
              <w:pStyle w:val="ListParagraph1"/>
              <w:ind w:left="0"/>
              <w:rPr>
                <w:rFonts w:ascii="Times New Roman" w:hAnsi="Times New Roman"/>
                <w:color w:val="000000" w:themeColor="text1"/>
                <w:lang w:val="en-GB"/>
              </w:rPr>
            </w:pPr>
          </w:p>
        </w:tc>
        <w:tc>
          <w:tcPr>
            <w:tcW w:w="549" w:type="dxa"/>
          </w:tcPr>
          <w:p w14:paraId="0A1AD1C1" w14:textId="77777777" w:rsidR="006714EE" w:rsidRPr="008B4820" w:rsidRDefault="006714EE" w:rsidP="00863BA0">
            <w:pPr>
              <w:pStyle w:val="ListParagraph1"/>
              <w:ind w:left="0"/>
              <w:rPr>
                <w:rFonts w:ascii="Times New Roman" w:hAnsi="Times New Roman"/>
                <w:color w:val="000000" w:themeColor="text1"/>
                <w:lang w:val="en-GB"/>
              </w:rPr>
            </w:pPr>
          </w:p>
        </w:tc>
        <w:tc>
          <w:tcPr>
            <w:tcW w:w="548" w:type="dxa"/>
          </w:tcPr>
          <w:p w14:paraId="41ED9295" w14:textId="77777777" w:rsidR="006714EE" w:rsidRPr="008B4820" w:rsidRDefault="006714EE" w:rsidP="00863BA0">
            <w:pPr>
              <w:pStyle w:val="ListParagraph1"/>
              <w:ind w:left="0"/>
              <w:rPr>
                <w:rFonts w:ascii="Times New Roman" w:hAnsi="Times New Roman"/>
                <w:color w:val="000000" w:themeColor="text1"/>
                <w:lang w:val="en-GB"/>
              </w:rPr>
            </w:pPr>
          </w:p>
        </w:tc>
        <w:tc>
          <w:tcPr>
            <w:tcW w:w="549" w:type="dxa"/>
          </w:tcPr>
          <w:p w14:paraId="521D442E" w14:textId="77777777" w:rsidR="006714EE" w:rsidRPr="008B4820" w:rsidRDefault="006714EE" w:rsidP="00863BA0">
            <w:pPr>
              <w:pStyle w:val="ListParagraph1"/>
              <w:ind w:left="0"/>
              <w:rPr>
                <w:rFonts w:ascii="Times New Roman" w:hAnsi="Times New Roman"/>
                <w:color w:val="000000" w:themeColor="text1"/>
                <w:lang w:val="en-GB"/>
              </w:rPr>
            </w:pPr>
          </w:p>
        </w:tc>
        <w:tc>
          <w:tcPr>
            <w:tcW w:w="548" w:type="dxa"/>
          </w:tcPr>
          <w:p w14:paraId="47CD81AF" w14:textId="77777777" w:rsidR="006714EE" w:rsidRPr="008B4820" w:rsidRDefault="006714EE" w:rsidP="00863BA0">
            <w:pPr>
              <w:pStyle w:val="ListParagraph1"/>
              <w:ind w:left="0"/>
              <w:rPr>
                <w:rFonts w:ascii="Times New Roman" w:hAnsi="Times New Roman"/>
                <w:color w:val="000000" w:themeColor="text1"/>
                <w:lang w:val="en-GB"/>
              </w:rPr>
            </w:pPr>
          </w:p>
        </w:tc>
        <w:tc>
          <w:tcPr>
            <w:tcW w:w="549" w:type="dxa"/>
          </w:tcPr>
          <w:p w14:paraId="31F502C6" w14:textId="77777777" w:rsidR="006714EE" w:rsidRPr="008B4820" w:rsidRDefault="006714EE" w:rsidP="00863BA0">
            <w:pPr>
              <w:pStyle w:val="ListParagraph1"/>
              <w:ind w:left="0"/>
              <w:rPr>
                <w:rFonts w:ascii="Times New Roman" w:hAnsi="Times New Roman"/>
                <w:color w:val="000000" w:themeColor="text1"/>
                <w:lang w:val="en-GB"/>
              </w:rPr>
            </w:pPr>
          </w:p>
        </w:tc>
        <w:tc>
          <w:tcPr>
            <w:tcW w:w="548" w:type="dxa"/>
          </w:tcPr>
          <w:p w14:paraId="1F78247F" w14:textId="77777777" w:rsidR="006714EE" w:rsidRPr="008B4820" w:rsidRDefault="006714EE" w:rsidP="00863BA0">
            <w:pPr>
              <w:pStyle w:val="ListParagraph1"/>
              <w:ind w:left="0"/>
              <w:rPr>
                <w:rFonts w:ascii="Times New Roman" w:hAnsi="Times New Roman"/>
                <w:color w:val="000000" w:themeColor="text1"/>
                <w:lang w:val="en-GB"/>
              </w:rPr>
            </w:pPr>
          </w:p>
        </w:tc>
        <w:tc>
          <w:tcPr>
            <w:tcW w:w="549" w:type="dxa"/>
          </w:tcPr>
          <w:p w14:paraId="5F1CE950" w14:textId="77777777" w:rsidR="006714EE" w:rsidRPr="008B4820" w:rsidRDefault="006714EE" w:rsidP="00863BA0">
            <w:pPr>
              <w:pStyle w:val="ListParagraph1"/>
              <w:ind w:left="0"/>
              <w:rPr>
                <w:rFonts w:ascii="Times New Roman" w:hAnsi="Times New Roman"/>
                <w:color w:val="000000" w:themeColor="text1"/>
                <w:lang w:val="en-GB"/>
              </w:rPr>
            </w:pPr>
          </w:p>
        </w:tc>
        <w:tc>
          <w:tcPr>
            <w:tcW w:w="549" w:type="dxa"/>
          </w:tcPr>
          <w:p w14:paraId="732F7F58" w14:textId="77777777" w:rsidR="006714EE" w:rsidRPr="008B4820" w:rsidRDefault="006714EE" w:rsidP="00863BA0">
            <w:pPr>
              <w:pStyle w:val="ListParagraph1"/>
              <w:ind w:left="0"/>
              <w:rPr>
                <w:rFonts w:ascii="Times New Roman" w:hAnsi="Times New Roman"/>
                <w:color w:val="000000" w:themeColor="text1"/>
                <w:lang w:val="en-GB"/>
              </w:rPr>
            </w:pPr>
          </w:p>
        </w:tc>
      </w:tr>
      <w:tr w:rsidR="006E0E74" w14:paraId="22BC9D88" w14:textId="77777777" w:rsidTr="00863BA0">
        <w:trPr>
          <w:trHeight w:val="265"/>
        </w:trPr>
        <w:tc>
          <w:tcPr>
            <w:tcW w:w="1967" w:type="dxa"/>
          </w:tcPr>
          <w:p w14:paraId="19966738" w14:textId="6C26DBC1" w:rsidR="006714EE" w:rsidRPr="008B4820" w:rsidRDefault="006E0E74" w:rsidP="00863BA0">
            <w:pPr>
              <w:pStyle w:val="ListParagraph1"/>
              <w:ind w:left="0"/>
              <w:rPr>
                <w:rFonts w:ascii="Times New Roman" w:hAnsi="Times New Roman"/>
                <w:color w:val="000000" w:themeColor="text1"/>
              </w:rPr>
            </w:pPr>
            <w:r>
              <w:rPr>
                <w:rFonts w:ascii="Times New Roman" w:hAnsi="Times New Roman"/>
                <w:color w:val="000000" w:themeColor="text1"/>
              </w:rPr>
              <w:t>Bukan Warganegara</w:t>
            </w:r>
          </w:p>
        </w:tc>
        <w:tc>
          <w:tcPr>
            <w:tcW w:w="548" w:type="dxa"/>
          </w:tcPr>
          <w:p w14:paraId="3A028871" w14:textId="77777777" w:rsidR="006714EE" w:rsidRPr="008B4820" w:rsidRDefault="006714EE" w:rsidP="00863BA0">
            <w:pPr>
              <w:pStyle w:val="ListParagraph1"/>
              <w:ind w:left="0"/>
              <w:rPr>
                <w:rFonts w:ascii="Times New Roman" w:hAnsi="Times New Roman"/>
                <w:color w:val="000000" w:themeColor="text1"/>
                <w:lang w:val="en-GB"/>
              </w:rPr>
            </w:pPr>
          </w:p>
        </w:tc>
        <w:tc>
          <w:tcPr>
            <w:tcW w:w="549" w:type="dxa"/>
          </w:tcPr>
          <w:p w14:paraId="0E3928A2" w14:textId="77777777" w:rsidR="006714EE" w:rsidRPr="008B4820" w:rsidRDefault="006714EE" w:rsidP="00863BA0">
            <w:pPr>
              <w:pStyle w:val="ListParagraph1"/>
              <w:ind w:left="0"/>
              <w:rPr>
                <w:rFonts w:ascii="Times New Roman" w:hAnsi="Times New Roman"/>
                <w:color w:val="000000" w:themeColor="text1"/>
                <w:lang w:val="en-GB"/>
              </w:rPr>
            </w:pPr>
          </w:p>
        </w:tc>
        <w:tc>
          <w:tcPr>
            <w:tcW w:w="548" w:type="dxa"/>
          </w:tcPr>
          <w:p w14:paraId="41D882C7" w14:textId="77777777" w:rsidR="006714EE" w:rsidRPr="008B4820" w:rsidRDefault="006714EE" w:rsidP="00863BA0">
            <w:pPr>
              <w:pStyle w:val="ListParagraph1"/>
              <w:ind w:left="0"/>
              <w:rPr>
                <w:rFonts w:ascii="Times New Roman" w:hAnsi="Times New Roman"/>
                <w:color w:val="000000" w:themeColor="text1"/>
                <w:lang w:val="en-GB"/>
              </w:rPr>
            </w:pPr>
          </w:p>
        </w:tc>
        <w:tc>
          <w:tcPr>
            <w:tcW w:w="549" w:type="dxa"/>
          </w:tcPr>
          <w:p w14:paraId="2A1DE16A" w14:textId="77777777" w:rsidR="006714EE" w:rsidRPr="008B4820" w:rsidRDefault="006714EE" w:rsidP="00863BA0">
            <w:pPr>
              <w:pStyle w:val="ListParagraph1"/>
              <w:ind w:left="0"/>
              <w:rPr>
                <w:rFonts w:ascii="Times New Roman" w:hAnsi="Times New Roman"/>
                <w:color w:val="000000" w:themeColor="text1"/>
                <w:lang w:val="en-GB"/>
              </w:rPr>
            </w:pPr>
          </w:p>
        </w:tc>
        <w:tc>
          <w:tcPr>
            <w:tcW w:w="548" w:type="dxa"/>
          </w:tcPr>
          <w:p w14:paraId="575D602B" w14:textId="77777777" w:rsidR="006714EE" w:rsidRPr="008B4820" w:rsidRDefault="006714EE" w:rsidP="00863BA0">
            <w:pPr>
              <w:pStyle w:val="ListParagraph1"/>
              <w:ind w:left="0"/>
              <w:rPr>
                <w:rFonts w:ascii="Times New Roman" w:hAnsi="Times New Roman"/>
                <w:color w:val="000000" w:themeColor="text1"/>
                <w:lang w:val="en-GB"/>
              </w:rPr>
            </w:pPr>
          </w:p>
        </w:tc>
        <w:tc>
          <w:tcPr>
            <w:tcW w:w="549" w:type="dxa"/>
          </w:tcPr>
          <w:p w14:paraId="343F4875" w14:textId="77777777" w:rsidR="006714EE" w:rsidRPr="008B4820" w:rsidRDefault="006714EE" w:rsidP="00863BA0">
            <w:pPr>
              <w:pStyle w:val="ListParagraph1"/>
              <w:ind w:left="0"/>
              <w:rPr>
                <w:rFonts w:ascii="Times New Roman" w:hAnsi="Times New Roman"/>
                <w:color w:val="000000" w:themeColor="text1"/>
                <w:lang w:val="en-GB"/>
              </w:rPr>
            </w:pPr>
          </w:p>
        </w:tc>
        <w:tc>
          <w:tcPr>
            <w:tcW w:w="549" w:type="dxa"/>
          </w:tcPr>
          <w:p w14:paraId="7ACB8D7D" w14:textId="77777777" w:rsidR="006714EE" w:rsidRPr="008B4820" w:rsidRDefault="006714EE" w:rsidP="00863BA0">
            <w:pPr>
              <w:pStyle w:val="ListParagraph1"/>
              <w:ind w:left="0"/>
              <w:rPr>
                <w:rFonts w:ascii="Times New Roman" w:hAnsi="Times New Roman"/>
                <w:color w:val="000000" w:themeColor="text1"/>
                <w:lang w:val="en-GB"/>
              </w:rPr>
            </w:pPr>
          </w:p>
        </w:tc>
        <w:tc>
          <w:tcPr>
            <w:tcW w:w="548" w:type="dxa"/>
          </w:tcPr>
          <w:p w14:paraId="6DFFDE35" w14:textId="77777777" w:rsidR="006714EE" w:rsidRPr="008B4820" w:rsidRDefault="006714EE" w:rsidP="00863BA0">
            <w:pPr>
              <w:pStyle w:val="ListParagraph1"/>
              <w:ind w:left="0"/>
              <w:rPr>
                <w:rFonts w:ascii="Times New Roman" w:hAnsi="Times New Roman"/>
                <w:color w:val="000000" w:themeColor="text1"/>
                <w:lang w:val="en-GB"/>
              </w:rPr>
            </w:pPr>
          </w:p>
        </w:tc>
        <w:tc>
          <w:tcPr>
            <w:tcW w:w="549" w:type="dxa"/>
          </w:tcPr>
          <w:p w14:paraId="0BFC8361" w14:textId="77777777" w:rsidR="006714EE" w:rsidRPr="008B4820" w:rsidRDefault="006714EE" w:rsidP="00863BA0">
            <w:pPr>
              <w:pStyle w:val="ListParagraph1"/>
              <w:ind w:left="0"/>
              <w:rPr>
                <w:rFonts w:ascii="Times New Roman" w:hAnsi="Times New Roman"/>
                <w:color w:val="000000" w:themeColor="text1"/>
                <w:lang w:val="en-GB"/>
              </w:rPr>
            </w:pPr>
          </w:p>
        </w:tc>
        <w:tc>
          <w:tcPr>
            <w:tcW w:w="548" w:type="dxa"/>
          </w:tcPr>
          <w:p w14:paraId="7148D7E8" w14:textId="77777777" w:rsidR="006714EE" w:rsidRPr="008B4820" w:rsidRDefault="006714EE" w:rsidP="00863BA0">
            <w:pPr>
              <w:pStyle w:val="ListParagraph1"/>
              <w:ind w:left="0"/>
              <w:rPr>
                <w:rFonts w:ascii="Times New Roman" w:hAnsi="Times New Roman"/>
                <w:color w:val="000000" w:themeColor="text1"/>
                <w:lang w:val="en-GB"/>
              </w:rPr>
            </w:pPr>
          </w:p>
        </w:tc>
        <w:tc>
          <w:tcPr>
            <w:tcW w:w="549" w:type="dxa"/>
          </w:tcPr>
          <w:p w14:paraId="128FDDEA" w14:textId="77777777" w:rsidR="006714EE" w:rsidRPr="008B4820" w:rsidRDefault="006714EE" w:rsidP="00863BA0">
            <w:pPr>
              <w:pStyle w:val="ListParagraph1"/>
              <w:ind w:left="0"/>
              <w:rPr>
                <w:rFonts w:ascii="Times New Roman" w:hAnsi="Times New Roman"/>
                <w:color w:val="000000" w:themeColor="text1"/>
                <w:lang w:val="en-GB"/>
              </w:rPr>
            </w:pPr>
          </w:p>
        </w:tc>
        <w:tc>
          <w:tcPr>
            <w:tcW w:w="548" w:type="dxa"/>
          </w:tcPr>
          <w:p w14:paraId="34410C96" w14:textId="77777777" w:rsidR="006714EE" w:rsidRPr="008B4820" w:rsidRDefault="006714EE" w:rsidP="00863BA0">
            <w:pPr>
              <w:pStyle w:val="ListParagraph1"/>
              <w:ind w:left="0"/>
              <w:rPr>
                <w:rFonts w:ascii="Times New Roman" w:hAnsi="Times New Roman"/>
                <w:color w:val="000000" w:themeColor="text1"/>
                <w:lang w:val="en-GB"/>
              </w:rPr>
            </w:pPr>
          </w:p>
        </w:tc>
        <w:tc>
          <w:tcPr>
            <w:tcW w:w="549" w:type="dxa"/>
          </w:tcPr>
          <w:p w14:paraId="3E8CA145" w14:textId="77777777" w:rsidR="006714EE" w:rsidRPr="008B4820" w:rsidRDefault="006714EE" w:rsidP="00863BA0">
            <w:pPr>
              <w:pStyle w:val="ListParagraph1"/>
              <w:ind w:left="0"/>
              <w:rPr>
                <w:rFonts w:ascii="Times New Roman" w:hAnsi="Times New Roman"/>
                <w:color w:val="000000" w:themeColor="text1"/>
                <w:lang w:val="en-GB"/>
              </w:rPr>
            </w:pPr>
          </w:p>
        </w:tc>
        <w:tc>
          <w:tcPr>
            <w:tcW w:w="549" w:type="dxa"/>
          </w:tcPr>
          <w:p w14:paraId="3413B88C" w14:textId="77777777" w:rsidR="006714EE" w:rsidRPr="008B4820" w:rsidRDefault="006714EE" w:rsidP="00863BA0">
            <w:pPr>
              <w:pStyle w:val="ListParagraph1"/>
              <w:ind w:left="0"/>
              <w:rPr>
                <w:rFonts w:ascii="Times New Roman" w:hAnsi="Times New Roman"/>
                <w:color w:val="000000" w:themeColor="text1"/>
                <w:lang w:val="en-GB"/>
              </w:rPr>
            </w:pPr>
          </w:p>
        </w:tc>
        <w:tc>
          <w:tcPr>
            <w:tcW w:w="548" w:type="dxa"/>
          </w:tcPr>
          <w:p w14:paraId="739B9C96" w14:textId="77777777" w:rsidR="006714EE" w:rsidRPr="008B4820" w:rsidRDefault="006714EE" w:rsidP="00863BA0">
            <w:pPr>
              <w:pStyle w:val="ListParagraph1"/>
              <w:ind w:left="0"/>
              <w:rPr>
                <w:rFonts w:ascii="Times New Roman" w:hAnsi="Times New Roman"/>
                <w:color w:val="000000" w:themeColor="text1"/>
                <w:lang w:val="en-GB"/>
              </w:rPr>
            </w:pPr>
          </w:p>
        </w:tc>
        <w:tc>
          <w:tcPr>
            <w:tcW w:w="549" w:type="dxa"/>
          </w:tcPr>
          <w:p w14:paraId="33D31C81" w14:textId="77777777" w:rsidR="006714EE" w:rsidRPr="008B4820" w:rsidRDefault="006714EE" w:rsidP="00863BA0">
            <w:pPr>
              <w:pStyle w:val="ListParagraph1"/>
              <w:ind w:left="0"/>
              <w:rPr>
                <w:rFonts w:ascii="Times New Roman" w:hAnsi="Times New Roman"/>
                <w:color w:val="000000" w:themeColor="text1"/>
                <w:lang w:val="en-GB"/>
              </w:rPr>
            </w:pPr>
          </w:p>
        </w:tc>
        <w:tc>
          <w:tcPr>
            <w:tcW w:w="548" w:type="dxa"/>
          </w:tcPr>
          <w:p w14:paraId="44F95E00" w14:textId="77777777" w:rsidR="006714EE" w:rsidRPr="008B4820" w:rsidRDefault="006714EE" w:rsidP="00863BA0">
            <w:pPr>
              <w:pStyle w:val="ListParagraph1"/>
              <w:ind w:left="0"/>
              <w:rPr>
                <w:rFonts w:ascii="Times New Roman" w:hAnsi="Times New Roman"/>
                <w:color w:val="000000" w:themeColor="text1"/>
                <w:lang w:val="en-GB"/>
              </w:rPr>
            </w:pPr>
          </w:p>
        </w:tc>
        <w:tc>
          <w:tcPr>
            <w:tcW w:w="549" w:type="dxa"/>
          </w:tcPr>
          <w:p w14:paraId="2D97F760" w14:textId="77777777" w:rsidR="006714EE" w:rsidRPr="008B4820" w:rsidRDefault="006714EE" w:rsidP="00863BA0">
            <w:pPr>
              <w:pStyle w:val="ListParagraph1"/>
              <w:ind w:left="0"/>
              <w:rPr>
                <w:rFonts w:ascii="Times New Roman" w:hAnsi="Times New Roman"/>
                <w:color w:val="000000" w:themeColor="text1"/>
                <w:lang w:val="en-GB"/>
              </w:rPr>
            </w:pPr>
          </w:p>
        </w:tc>
        <w:tc>
          <w:tcPr>
            <w:tcW w:w="548" w:type="dxa"/>
          </w:tcPr>
          <w:p w14:paraId="39F9DB64" w14:textId="77777777" w:rsidR="006714EE" w:rsidRPr="008B4820" w:rsidRDefault="006714EE" w:rsidP="00863BA0">
            <w:pPr>
              <w:pStyle w:val="ListParagraph1"/>
              <w:ind w:left="0"/>
              <w:rPr>
                <w:rFonts w:ascii="Times New Roman" w:hAnsi="Times New Roman"/>
                <w:color w:val="000000" w:themeColor="text1"/>
                <w:lang w:val="en-GB"/>
              </w:rPr>
            </w:pPr>
          </w:p>
        </w:tc>
        <w:tc>
          <w:tcPr>
            <w:tcW w:w="549" w:type="dxa"/>
          </w:tcPr>
          <w:p w14:paraId="41626A0A" w14:textId="77777777" w:rsidR="006714EE" w:rsidRPr="008B4820" w:rsidRDefault="006714EE" w:rsidP="00863BA0">
            <w:pPr>
              <w:pStyle w:val="ListParagraph1"/>
              <w:ind w:left="0"/>
              <w:rPr>
                <w:rFonts w:ascii="Times New Roman" w:hAnsi="Times New Roman"/>
                <w:color w:val="000000" w:themeColor="text1"/>
                <w:lang w:val="en-GB"/>
              </w:rPr>
            </w:pPr>
          </w:p>
        </w:tc>
        <w:tc>
          <w:tcPr>
            <w:tcW w:w="549" w:type="dxa"/>
          </w:tcPr>
          <w:p w14:paraId="778ACBE2" w14:textId="77777777" w:rsidR="006714EE" w:rsidRPr="008B4820" w:rsidRDefault="006714EE" w:rsidP="00863BA0">
            <w:pPr>
              <w:pStyle w:val="ListParagraph1"/>
              <w:ind w:left="0"/>
              <w:rPr>
                <w:rFonts w:ascii="Times New Roman" w:hAnsi="Times New Roman"/>
                <w:color w:val="000000" w:themeColor="text1"/>
                <w:lang w:val="en-GB"/>
              </w:rPr>
            </w:pPr>
          </w:p>
        </w:tc>
      </w:tr>
      <w:tr w:rsidR="006E0E74" w14:paraId="1DFEBFED" w14:textId="77777777" w:rsidTr="00863BA0">
        <w:trPr>
          <w:trHeight w:val="265"/>
        </w:trPr>
        <w:tc>
          <w:tcPr>
            <w:tcW w:w="1967" w:type="dxa"/>
          </w:tcPr>
          <w:p w14:paraId="38F42AC5" w14:textId="4CBCC49E" w:rsidR="006714EE" w:rsidRPr="00545EF1" w:rsidRDefault="006714EE" w:rsidP="00863BA0">
            <w:pPr>
              <w:pStyle w:val="ListParagraph1"/>
              <w:ind w:left="0"/>
              <w:rPr>
                <w:rFonts w:ascii="Times New Roman" w:hAnsi="Times New Roman"/>
                <w:b/>
                <w:color w:val="000000" w:themeColor="text1"/>
              </w:rPr>
            </w:pPr>
            <w:r>
              <w:rPr>
                <w:rFonts w:ascii="Times New Roman" w:hAnsi="Times New Roman"/>
                <w:b/>
                <w:color w:val="000000" w:themeColor="text1"/>
              </w:rPr>
              <w:t xml:space="preserve">Jumlah </w:t>
            </w:r>
          </w:p>
        </w:tc>
        <w:tc>
          <w:tcPr>
            <w:tcW w:w="548" w:type="dxa"/>
          </w:tcPr>
          <w:p w14:paraId="0A19A288" w14:textId="77777777" w:rsidR="006714EE" w:rsidRPr="008B4820" w:rsidRDefault="006714EE" w:rsidP="00863BA0">
            <w:pPr>
              <w:pStyle w:val="ListParagraph1"/>
              <w:ind w:left="0"/>
              <w:rPr>
                <w:rFonts w:ascii="Times New Roman" w:hAnsi="Times New Roman"/>
                <w:color w:val="000000" w:themeColor="text1"/>
                <w:lang w:val="en-GB"/>
              </w:rPr>
            </w:pPr>
          </w:p>
        </w:tc>
        <w:tc>
          <w:tcPr>
            <w:tcW w:w="549" w:type="dxa"/>
          </w:tcPr>
          <w:p w14:paraId="147D0284" w14:textId="77777777" w:rsidR="006714EE" w:rsidRPr="008B4820" w:rsidRDefault="006714EE" w:rsidP="00863BA0">
            <w:pPr>
              <w:pStyle w:val="ListParagraph1"/>
              <w:ind w:left="0"/>
              <w:rPr>
                <w:rFonts w:ascii="Times New Roman" w:hAnsi="Times New Roman"/>
                <w:color w:val="000000" w:themeColor="text1"/>
                <w:lang w:val="en-GB"/>
              </w:rPr>
            </w:pPr>
          </w:p>
        </w:tc>
        <w:tc>
          <w:tcPr>
            <w:tcW w:w="548" w:type="dxa"/>
          </w:tcPr>
          <w:p w14:paraId="1AD643E5" w14:textId="77777777" w:rsidR="006714EE" w:rsidRPr="008B4820" w:rsidRDefault="006714EE" w:rsidP="00863BA0">
            <w:pPr>
              <w:pStyle w:val="ListParagraph1"/>
              <w:ind w:left="0"/>
              <w:rPr>
                <w:rFonts w:ascii="Times New Roman" w:hAnsi="Times New Roman"/>
                <w:color w:val="000000" w:themeColor="text1"/>
                <w:lang w:val="en-GB"/>
              </w:rPr>
            </w:pPr>
          </w:p>
        </w:tc>
        <w:tc>
          <w:tcPr>
            <w:tcW w:w="549" w:type="dxa"/>
          </w:tcPr>
          <w:p w14:paraId="28F755AD" w14:textId="77777777" w:rsidR="006714EE" w:rsidRPr="008B4820" w:rsidRDefault="006714EE" w:rsidP="00863BA0">
            <w:pPr>
              <w:pStyle w:val="ListParagraph1"/>
              <w:ind w:left="0"/>
              <w:rPr>
                <w:rFonts w:ascii="Times New Roman" w:hAnsi="Times New Roman"/>
                <w:color w:val="000000" w:themeColor="text1"/>
                <w:lang w:val="en-GB"/>
              </w:rPr>
            </w:pPr>
          </w:p>
        </w:tc>
        <w:tc>
          <w:tcPr>
            <w:tcW w:w="548" w:type="dxa"/>
          </w:tcPr>
          <w:p w14:paraId="339E8B24" w14:textId="77777777" w:rsidR="006714EE" w:rsidRPr="008B4820" w:rsidRDefault="006714EE" w:rsidP="00863BA0">
            <w:pPr>
              <w:pStyle w:val="ListParagraph1"/>
              <w:ind w:left="0"/>
              <w:rPr>
                <w:rFonts w:ascii="Times New Roman" w:hAnsi="Times New Roman"/>
                <w:color w:val="000000" w:themeColor="text1"/>
                <w:lang w:val="en-GB"/>
              </w:rPr>
            </w:pPr>
          </w:p>
        </w:tc>
        <w:tc>
          <w:tcPr>
            <w:tcW w:w="549" w:type="dxa"/>
          </w:tcPr>
          <w:p w14:paraId="644CADE1" w14:textId="77777777" w:rsidR="006714EE" w:rsidRPr="008B4820" w:rsidRDefault="006714EE" w:rsidP="00863BA0">
            <w:pPr>
              <w:pStyle w:val="ListParagraph1"/>
              <w:ind w:left="0"/>
              <w:rPr>
                <w:rFonts w:ascii="Times New Roman" w:hAnsi="Times New Roman"/>
                <w:color w:val="000000" w:themeColor="text1"/>
                <w:lang w:val="en-GB"/>
              </w:rPr>
            </w:pPr>
          </w:p>
        </w:tc>
        <w:tc>
          <w:tcPr>
            <w:tcW w:w="549" w:type="dxa"/>
          </w:tcPr>
          <w:p w14:paraId="6CB78DB7" w14:textId="77777777" w:rsidR="006714EE" w:rsidRPr="008B4820" w:rsidRDefault="006714EE" w:rsidP="00863BA0">
            <w:pPr>
              <w:pStyle w:val="ListParagraph1"/>
              <w:ind w:left="0"/>
              <w:rPr>
                <w:rFonts w:ascii="Times New Roman" w:hAnsi="Times New Roman"/>
                <w:color w:val="000000" w:themeColor="text1"/>
                <w:lang w:val="en-GB"/>
              </w:rPr>
            </w:pPr>
          </w:p>
        </w:tc>
        <w:tc>
          <w:tcPr>
            <w:tcW w:w="548" w:type="dxa"/>
          </w:tcPr>
          <w:p w14:paraId="58C4A4C8" w14:textId="77777777" w:rsidR="006714EE" w:rsidRPr="008B4820" w:rsidRDefault="006714EE" w:rsidP="00863BA0">
            <w:pPr>
              <w:pStyle w:val="ListParagraph1"/>
              <w:ind w:left="0"/>
              <w:rPr>
                <w:rFonts w:ascii="Times New Roman" w:hAnsi="Times New Roman"/>
                <w:color w:val="000000" w:themeColor="text1"/>
                <w:lang w:val="en-GB"/>
              </w:rPr>
            </w:pPr>
          </w:p>
        </w:tc>
        <w:tc>
          <w:tcPr>
            <w:tcW w:w="549" w:type="dxa"/>
          </w:tcPr>
          <w:p w14:paraId="0AF27DE0" w14:textId="77777777" w:rsidR="006714EE" w:rsidRPr="008B4820" w:rsidRDefault="006714EE" w:rsidP="00863BA0">
            <w:pPr>
              <w:pStyle w:val="ListParagraph1"/>
              <w:ind w:left="0"/>
              <w:rPr>
                <w:rFonts w:ascii="Times New Roman" w:hAnsi="Times New Roman"/>
                <w:color w:val="000000" w:themeColor="text1"/>
                <w:lang w:val="en-GB"/>
              </w:rPr>
            </w:pPr>
          </w:p>
        </w:tc>
        <w:tc>
          <w:tcPr>
            <w:tcW w:w="548" w:type="dxa"/>
          </w:tcPr>
          <w:p w14:paraId="13D3BF76" w14:textId="77777777" w:rsidR="006714EE" w:rsidRPr="008B4820" w:rsidRDefault="006714EE" w:rsidP="00863BA0">
            <w:pPr>
              <w:pStyle w:val="ListParagraph1"/>
              <w:ind w:left="0"/>
              <w:rPr>
                <w:rFonts w:ascii="Times New Roman" w:hAnsi="Times New Roman"/>
                <w:color w:val="000000" w:themeColor="text1"/>
                <w:lang w:val="en-GB"/>
              </w:rPr>
            </w:pPr>
          </w:p>
        </w:tc>
        <w:tc>
          <w:tcPr>
            <w:tcW w:w="549" w:type="dxa"/>
          </w:tcPr>
          <w:p w14:paraId="3D64D77A" w14:textId="77777777" w:rsidR="006714EE" w:rsidRPr="008B4820" w:rsidRDefault="006714EE" w:rsidP="00863BA0">
            <w:pPr>
              <w:pStyle w:val="ListParagraph1"/>
              <w:ind w:left="0"/>
              <w:rPr>
                <w:rFonts w:ascii="Times New Roman" w:hAnsi="Times New Roman"/>
                <w:color w:val="000000" w:themeColor="text1"/>
                <w:lang w:val="en-GB"/>
              </w:rPr>
            </w:pPr>
          </w:p>
        </w:tc>
        <w:tc>
          <w:tcPr>
            <w:tcW w:w="548" w:type="dxa"/>
          </w:tcPr>
          <w:p w14:paraId="60AB3358" w14:textId="77777777" w:rsidR="006714EE" w:rsidRPr="008B4820" w:rsidRDefault="006714EE" w:rsidP="00863BA0">
            <w:pPr>
              <w:pStyle w:val="ListParagraph1"/>
              <w:ind w:left="0"/>
              <w:rPr>
                <w:rFonts w:ascii="Times New Roman" w:hAnsi="Times New Roman"/>
                <w:color w:val="000000" w:themeColor="text1"/>
                <w:lang w:val="en-GB"/>
              </w:rPr>
            </w:pPr>
          </w:p>
        </w:tc>
        <w:tc>
          <w:tcPr>
            <w:tcW w:w="549" w:type="dxa"/>
          </w:tcPr>
          <w:p w14:paraId="22DD9083" w14:textId="77777777" w:rsidR="006714EE" w:rsidRPr="008B4820" w:rsidRDefault="006714EE" w:rsidP="00863BA0">
            <w:pPr>
              <w:pStyle w:val="ListParagraph1"/>
              <w:ind w:left="0"/>
              <w:rPr>
                <w:rFonts w:ascii="Times New Roman" w:hAnsi="Times New Roman"/>
                <w:color w:val="000000" w:themeColor="text1"/>
                <w:lang w:val="en-GB"/>
              </w:rPr>
            </w:pPr>
          </w:p>
        </w:tc>
        <w:tc>
          <w:tcPr>
            <w:tcW w:w="549" w:type="dxa"/>
          </w:tcPr>
          <w:p w14:paraId="28FDA764" w14:textId="77777777" w:rsidR="006714EE" w:rsidRPr="008B4820" w:rsidRDefault="006714EE" w:rsidP="00863BA0">
            <w:pPr>
              <w:pStyle w:val="ListParagraph1"/>
              <w:ind w:left="0"/>
              <w:rPr>
                <w:rFonts w:ascii="Times New Roman" w:hAnsi="Times New Roman"/>
                <w:color w:val="000000" w:themeColor="text1"/>
                <w:lang w:val="en-GB"/>
              </w:rPr>
            </w:pPr>
          </w:p>
        </w:tc>
        <w:tc>
          <w:tcPr>
            <w:tcW w:w="548" w:type="dxa"/>
          </w:tcPr>
          <w:p w14:paraId="260B6AD7" w14:textId="77777777" w:rsidR="006714EE" w:rsidRPr="008B4820" w:rsidRDefault="006714EE" w:rsidP="00863BA0">
            <w:pPr>
              <w:pStyle w:val="ListParagraph1"/>
              <w:ind w:left="0"/>
              <w:rPr>
                <w:rFonts w:ascii="Times New Roman" w:hAnsi="Times New Roman"/>
                <w:color w:val="000000" w:themeColor="text1"/>
                <w:lang w:val="en-GB"/>
              </w:rPr>
            </w:pPr>
          </w:p>
        </w:tc>
        <w:tc>
          <w:tcPr>
            <w:tcW w:w="549" w:type="dxa"/>
          </w:tcPr>
          <w:p w14:paraId="1F0E86D6" w14:textId="77777777" w:rsidR="006714EE" w:rsidRPr="008B4820" w:rsidRDefault="006714EE" w:rsidP="00863BA0">
            <w:pPr>
              <w:pStyle w:val="ListParagraph1"/>
              <w:ind w:left="0"/>
              <w:rPr>
                <w:rFonts w:ascii="Times New Roman" w:hAnsi="Times New Roman"/>
                <w:color w:val="000000" w:themeColor="text1"/>
                <w:lang w:val="en-GB"/>
              </w:rPr>
            </w:pPr>
          </w:p>
        </w:tc>
        <w:tc>
          <w:tcPr>
            <w:tcW w:w="548" w:type="dxa"/>
          </w:tcPr>
          <w:p w14:paraId="0B577339" w14:textId="77777777" w:rsidR="006714EE" w:rsidRPr="008B4820" w:rsidRDefault="006714EE" w:rsidP="00863BA0">
            <w:pPr>
              <w:pStyle w:val="ListParagraph1"/>
              <w:ind w:left="0"/>
              <w:rPr>
                <w:rFonts w:ascii="Times New Roman" w:hAnsi="Times New Roman"/>
                <w:color w:val="000000" w:themeColor="text1"/>
                <w:lang w:val="en-GB"/>
              </w:rPr>
            </w:pPr>
          </w:p>
        </w:tc>
        <w:tc>
          <w:tcPr>
            <w:tcW w:w="549" w:type="dxa"/>
          </w:tcPr>
          <w:p w14:paraId="34EBFD04" w14:textId="77777777" w:rsidR="006714EE" w:rsidRPr="008B4820" w:rsidRDefault="006714EE" w:rsidP="00863BA0">
            <w:pPr>
              <w:pStyle w:val="ListParagraph1"/>
              <w:ind w:left="0"/>
              <w:rPr>
                <w:rFonts w:ascii="Times New Roman" w:hAnsi="Times New Roman"/>
                <w:color w:val="000000" w:themeColor="text1"/>
                <w:lang w:val="en-GB"/>
              </w:rPr>
            </w:pPr>
          </w:p>
        </w:tc>
        <w:tc>
          <w:tcPr>
            <w:tcW w:w="548" w:type="dxa"/>
          </w:tcPr>
          <w:p w14:paraId="5C565BD7" w14:textId="77777777" w:rsidR="006714EE" w:rsidRPr="008B4820" w:rsidRDefault="006714EE" w:rsidP="00863BA0">
            <w:pPr>
              <w:pStyle w:val="ListParagraph1"/>
              <w:ind w:left="0"/>
              <w:rPr>
                <w:rFonts w:ascii="Times New Roman" w:hAnsi="Times New Roman"/>
                <w:color w:val="000000" w:themeColor="text1"/>
                <w:lang w:val="en-GB"/>
              </w:rPr>
            </w:pPr>
          </w:p>
        </w:tc>
        <w:tc>
          <w:tcPr>
            <w:tcW w:w="549" w:type="dxa"/>
          </w:tcPr>
          <w:p w14:paraId="780E3BB1" w14:textId="77777777" w:rsidR="006714EE" w:rsidRPr="008B4820" w:rsidRDefault="006714EE" w:rsidP="00863BA0">
            <w:pPr>
              <w:pStyle w:val="ListParagraph1"/>
              <w:ind w:left="0"/>
              <w:rPr>
                <w:rFonts w:ascii="Times New Roman" w:hAnsi="Times New Roman"/>
                <w:color w:val="000000" w:themeColor="text1"/>
                <w:lang w:val="en-GB"/>
              </w:rPr>
            </w:pPr>
          </w:p>
        </w:tc>
        <w:tc>
          <w:tcPr>
            <w:tcW w:w="549" w:type="dxa"/>
          </w:tcPr>
          <w:p w14:paraId="5514E76A" w14:textId="77777777" w:rsidR="006714EE" w:rsidRPr="008B4820" w:rsidRDefault="006714EE" w:rsidP="00863BA0">
            <w:pPr>
              <w:pStyle w:val="ListParagraph1"/>
              <w:ind w:left="0"/>
              <w:rPr>
                <w:rFonts w:ascii="Times New Roman" w:hAnsi="Times New Roman"/>
                <w:color w:val="000000" w:themeColor="text1"/>
                <w:lang w:val="en-GB"/>
              </w:rPr>
            </w:pPr>
          </w:p>
        </w:tc>
      </w:tr>
    </w:tbl>
    <w:p w14:paraId="6F143113" w14:textId="77777777" w:rsidR="006714EE" w:rsidRDefault="006714EE" w:rsidP="006714EE">
      <w:pPr>
        <w:pStyle w:val="ListParagraph1"/>
        <w:ind w:left="360"/>
        <w:rPr>
          <w:rFonts w:ascii="Times New Roman" w:hAnsi="Times New Roman"/>
        </w:rPr>
      </w:pPr>
    </w:p>
    <w:p w14:paraId="1C826A5A" w14:textId="77777777" w:rsidR="003753FD" w:rsidRDefault="003753FD">
      <w:pPr>
        <w:ind w:left="714" w:hanging="357"/>
        <w:rPr>
          <w:rFonts w:ascii="Times New Roman" w:hAnsi="Times New Roman"/>
        </w:rPr>
      </w:pPr>
    </w:p>
    <w:p w14:paraId="2EE8FB4F" w14:textId="77777777" w:rsidR="006714EE" w:rsidRDefault="006714EE">
      <w:pPr>
        <w:ind w:left="714" w:hanging="357"/>
        <w:rPr>
          <w:rFonts w:ascii="Times New Roman" w:hAnsi="Times New Roman"/>
        </w:rPr>
      </w:pPr>
    </w:p>
    <w:p w14:paraId="14F91547" w14:textId="77777777" w:rsidR="006714EE" w:rsidRDefault="006714EE">
      <w:pPr>
        <w:ind w:left="714" w:hanging="357"/>
        <w:rPr>
          <w:rFonts w:ascii="Times New Roman" w:hAnsi="Times New Roman"/>
        </w:rPr>
      </w:pPr>
    </w:p>
    <w:p w14:paraId="3C8C046F" w14:textId="77777777" w:rsidR="00FC4CFF" w:rsidRDefault="00FC4CFF">
      <w:pPr>
        <w:ind w:left="714" w:hanging="357"/>
        <w:rPr>
          <w:rFonts w:ascii="Times New Roman" w:hAnsi="Times New Roman"/>
        </w:rPr>
      </w:pPr>
    </w:p>
    <w:p w14:paraId="6292ED9D" w14:textId="77777777" w:rsidR="00FC4CFF" w:rsidRDefault="00FC4CFF">
      <w:pPr>
        <w:ind w:left="714" w:hanging="357"/>
        <w:rPr>
          <w:rFonts w:ascii="Times New Roman" w:hAnsi="Times New Roman"/>
        </w:rPr>
      </w:pPr>
    </w:p>
    <w:p w14:paraId="39B29154" w14:textId="77777777" w:rsidR="00FC4CFF" w:rsidRDefault="00FC4CFF">
      <w:pPr>
        <w:ind w:left="714" w:hanging="357"/>
        <w:rPr>
          <w:rFonts w:ascii="Times New Roman" w:hAnsi="Times New Roman"/>
        </w:rPr>
      </w:pPr>
    </w:p>
    <w:p w14:paraId="127E0F92" w14:textId="77777777" w:rsidR="00FC4CFF" w:rsidRDefault="00FC4CFF">
      <w:pPr>
        <w:ind w:left="714" w:hanging="357"/>
        <w:rPr>
          <w:rFonts w:ascii="Times New Roman" w:hAnsi="Times New Roman"/>
        </w:rPr>
      </w:pPr>
    </w:p>
    <w:p w14:paraId="09281588" w14:textId="77777777" w:rsidR="00FC4CFF" w:rsidRDefault="00FC4CFF">
      <w:pPr>
        <w:ind w:left="714" w:hanging="357"/>
        <w:rPr>
          <w:rFonts w:ascii="Times New Roman" w:hAnsi="Times New Roman"/>
        </w:rPr>
      </w:pPr>
    </w:p>
    <w:p w14:paraId="61CEAC70" w14:textId="77777777" w:rsidR="00FC4CFF" w:rsidRDefault="00FC4CFF">
      <w:pPr>
        <w:ind w:left="714" w:hanging="357"/>
        <w:rPr>
          <w:rFonts w:ascii="Times New Roman" w:hAnsi="Times New Roman"/>
        </w:rPr>
      </w:pPr>
    </w:p>
    <w:p w14:paraId="50BA4111" w14:textId="77777777" w:rsidR="00FC4CFF" w:rsidRDefault="00FC4CFF">
      <w:pPr>
        <w:ind w:left="714" w:hanging="357"/>
        <w:rPr>
          <w:rFonts w:ascii="Times New Roman" w:hAnsi="Times New Roman"/>
        </w:rPr>
      </w:pPr>
    </w:p>
    <w:p w14:paraId="145F1719" w14:textId="77777777" w:rsidR="00FC4CFF" w:rsidRDefault="00FC4CFF">
      <w:pPr>
        <w:ind w:left="714" w:hanging="357"/>
        <w:rPr>
          <w:rFonts w:ascii="Times New Roman" w:hAnsi="Times New Roman"/>
        </w:rPr>
      </w:pPr>
    </w:p>
    <w:p w14:paraId="3F5AB9B6" w14:textId="77777777" w:rsidR="00FC4CFF" w:rsidRDefault="00FC4CFF">
      <w:pPr>
        <w:ind w:left="714" w:hanging="357"/>
        <w:rPr>
          <w:rFonts w:ascii="Times New Roman" w:hAnsi="Times New Roman"/>
        </w:rPr>
      </w:pPr>
    </w:p>
    <w:p w14:paraId="16936106" w14:textId="77777777" w:rsidR="00FC4CFF" w:rsidRDefault="00FC4CFF">
      <w:pPr>
        <w:ind w:left="714" w:hanging="357"/>
        <w:rPr>
          <w:rFonts w:ascii="Times New Roman" w:hAnsi="Times New Roman"/>
        </w:rPr>
      </w:pPr>
    </w:p>
    <w:p w14:paraId="2EFDD7DB" w14:textId="77777777" w:rsidR="00FC4CFF" w:rsidRDefault="00FC4CFF">
      <w:pPr>
        <w:ind w:left="714" w:hanging="357"/>
        <w:rPr>
          <w:rFonts w:ascii="Times New Roman" w:hAnsi="Times New Roman"/>
        </w:rPr>
      </w:pPr>
    </w:p>
    <w:p w14:paraId="5B4EBAA2" w14:textId="77777777" w:rsidR="00FC4CFF" w:rsidRDefault="00FC4CFF">
      <w:pPr>
        <w:ind w:left="714" w:hanging="357"/>
        <w:rPr>
          <w:rFonts w:ascii="Times New Roman" w:hAnsi="Times New Roman"/>
        </w:rPr>
      </w:pPr>
    </w:p>
    <w:p w14:paraId="77012FB2" w14:textId="151B3612" w:rsidR="00FC4CFF" w:rsidRDefault="00FC4CFF" w:rsidP="00FC4CFF">
      <w:pPr>
        <w:rPr>
          <w:rFonts w:ascii="Times New Roman" w:hAnsi="Times New Roman"/>
        </w:rPr>
        <w:sectPr w:rsidR="00FC4CFF" w:rsidSect="00FC4CFF">
          <w:pgSz w:w="15840" w:h="12240" w:orient="landscape"/>
          <w:pgMar w:top="1800" w:right="1440" w:bottom="1800" w:left="1440" w:header="720" w:footer="720" w:gutter="0"/>
          <w:cols w:space="720"/>
          <w:docGrid w:linePitch="360" w:charSpace="-6145"/>
        </w:sectPr>
      </w:pPr>
    </w:p>
    <w:p w14:paraId="1995A975" w14:textId="77777777" w:rsidR="003753FD" w:rsidRDefault="003753FD">
      <w:pPr>
        <w:pStyle w:val="ListParagraph1"/>
        <w:ind w:left="0"/>
        <w:rPr>
          <w:rFonts w:ascii="Times New Roman" w:hAnsi="Times New Roman"/>
        </w:rPr>
      </w:pPr>
    </w:p>
    <w:p w14:paraId="1D92BEF4" w14:textId="2604022B" w:rsidR="003753FD" w:rsidRDefault="009B3A43">
      <w:pPr>
        <w:pStyle w:val="ListParagraph1"/>
        <w:numPr>
          <w:ilvl w:val="0"/>
          <w:numId w:val="2"/>
        </w:numPr>
        <w:rPr>
          <w:rFonts w:ascii="Times New Roman" w:hAnsi="Times New Roman"/>
        </w:rPr>
      </w:pPr>
      <w:r>
        <w:rPr>
          <w:rFonts w:ascii="Times New Roman" w:hAnsi="Times New Roman"/>
        </w:rPr>
        <w:t xml:space="preserve">Bagi setiap sepuluh tahun </w:t>
      </w:r>
      <w:r w:rsidR="00854EDC">
        <w:rPr>
          <w:rFonts w:ascii="Times New Roman" w:hAnsi="Times New Roman"/>
        </w:rPr>
        <w:t xml:space="preserve">yang </w:t>
      </w:r>
      <w:r>
        <w:rPr>
          <w:rFonts w:ascii="Times New Roman" w:hAnsi="Times New Roman"/>
        </w:rPr>
        <w:t>l</w:t>
      </w:r>
      <w:r w:rsidR="00854EDC">
        <w:rPr>
          <w:rFonts w:ascii="Times New Roman" w:hAnsi="Times New Roman"/>
        </w:rPr>
        <w:t>alu</w:t>
      </w:r>
      <w:r>
        <w:rPr>
          <w:rFonts w:ascii="Times New Roman" w:hAnsi="Times New Roman"/>
        </w:rPr>
        <w:t xml:space="preserve"> (2008-2017), sila berikan jumlah bilangan kanak-kanak dari umur 0-17 yang telah memasuki penjagaan pemulihan (penjara) bersama-sama ibu bapa yang ditahan dalam konteks sistem keadilan jenayah</w:t>
      </w:r>
      <w:r w:rsidR="00C95418">
        <w:rPr>
          <w:rStyle w:val="FootnoteReference"/>
          <w:rFonts w:ascii="Times New Roman" w:hAnsi="Times New Roman"/>
        </w:rPr>
        <w:footnoteReference w:id="1"/>
      </w:r>
      <w:r>
        <w:rPr>
          <w:rFonts w:ascii="Times New Roman" w:hAnsi="Times New Roman"/>
        </w:rPr>
        <w:t>.</w:t>
      </w:r>
    </w:p>
    <w:p w14:paraId="2242AD87" w14:textId="77777777" w:rsidR="00C95418" w:rsidRDefault="00C95418" w:rsidP="00C95418">
      <w:pPr>
        <w:pStyle w:val="ListParagraph1"/>
        <w:rPr>
          <w:rFonts w:ascii="Times New Roman" w:hAnsi="Times New Roman"/>
        </w:rPr>
      </w:pPr>
    </w:p>
    <w:p w14:paraId="21B45B21" w14:textId="1A5046A1" w:rsidR="003753FD" w:rsidRPr="00C95418" w:rsidRDefault="00C95418" w:rsidP="00C95418">
      <w:pPr>
        <w:ind w:left="540"/>
        <w:rPr>
          <w:rFonts w:ascii="Times New Roman" w:hAnsi="Times New Roman"/>
          <w:b/>
        </w:rPr>
      </w:pPr>
      <w:r>
        <w:rPr>
          <w:rFonts w:ascii="Times New Roman" w:hAnsi="Times New Roman"/>
          <w:b/>
        </w:rPr>
        <w:t>Jadual 12: Kanak-kanak yang memasuki penahanan sektor keadilan bersama-sama ibu bapa mereka, 2008-2017</w:t>
      </w:r>
    </w:p>
    <w:tbl>
      <w:tblPr>
        <w:tblStyle w:val="TableGrid"/>
        <w:tblW w:w="0" w:type="auto"/>
        <w:tblInd w:w="720" w:type="dxa"/>
        <w:tblLook w:val="04A0" w:firstRow="1" w:lastRow="0" w:firstColumn="1" w:lastColumn="0" w:noHBand="0" w:noVBand="1"/>
      </w:tblPr>
      <w:tblGrid>
        <w:gridCol w:w="1350"/>
        <w:gridCol w:w="656"/>
        <w:gridCol w:w="656"/>
        <w:gridCol w:w="656"/>
        <w:gridCol w:w="656"/>
        <w:gridCol w:w="656"/>
        <w:gridCol w:w="656"/>
        <w:gridCol w:w="656"/>
        <w:gridCol w:w="656"/>
        <w:gridCol w:w="656"/>
        <w:gridCol w:w="656"/>
      </w:tblGrid>
      <w:tr w:rsidR="00165706" w14:paraId="655F7103" w14:textId="77777777" w:rsidTr="0079593A">
        <w:tc>
          <w:tcPr>
            <w:tcW w:w="1350" w:type="dxa"/>
          </w:tcPr>
          <w:p w14:paraId="415F2AC2" w14:textId="77777777" w:rsidR="00165706" w:rsidRDefault="00165706" w:rsidP="0079593A">
            <w:pPr>
              <w:pStyle w:val="ListParagraph1"/>
              <w:ind w:left="0"/>
              <w:rPr>
                <w:rFonts w:ascii="Times New Roman" w:hAnsi="Times New Roman"/>
              </w:rPr>
            </w:pPr>
          </w:p>
        </w:tc>
        <w:tc>
          <w:tcPr>
            <w:tcW w:w="656" w:type="dxa"/>
          </w:tcPr>
          <w:p w14:paraId="7AF8240C" w14:textId="14B2573F" w:rsidR="00165706" w:rsidRPr="00585315" w:rsidRDefault="00165706" w:rsidP="0079593A">
            <w:pPr>
              <w:pStyle w:val="ListParagraph1"/>
              <w:ind w:left="0"/>
              <w:rPr>
                <w:rFonts w:ascii="Times New Roman" w:hAnsi="Times New Roman"/>
              </w:rPr>
            </w:pPr>
            <w:r>
              <w:rPr>
                <w:rFonts w:ascii="Times New Roman" w:hAnsi="Times New Roman"/>
                <w:sz w:val="22"/>
                <w:szCs w:val="22"/>
              </w:rPr>
              <w:t>2008</w:t>
            </w:r>
          </w:p>
        </w:tc>
        <w:tc>
          <w:tcPr>
            <w:tcW w:w="656" w:type="dxa"/>
          </w:tcPr>
          <w:p w14:paraId="1C8BDCD1" w14:textId="18C9CDAD" w:rsidR="00165706" w:rsidRPr="00585315" w:rsidRDefault="00165706" w:rsidP="0079593A">
            <w:pPr>
              <w:pStyle w:val="ListParagraph1"/>
              <w:ind w:left="0"/>
              <w:rPr>
                <w:rFonts w:ascii="Times New Roman" w:hAnsi="Times New Roman"/>
              </w:rPr>
            </w:pPr>
            <w:r>
              <w:rPr>
                <w:rFonts w:ascii="Times New Roman" w:hAnsi="Times New Roman"/>
                <w:sz w:val="22"/>
                <w:szCs w:val="22"/>
              </w:rPr>
              <w:t>2009</w:t>
            </w:r>
          </w:p>
        </w:tc>
        <w:tc>
          <w:tcPr>
            <w:tcW w:w="656" w:type="dxa"/>
          </w:tcPr>
          <w:p w14:paraId="3CA30C87" w14:textId="10E42BC2" w:rsidR="00165706" w:rsidRPr="00585315" w:rsidRDefault="00165706" w:rsidP="0079593A">
            <w:pPr>
              <w:pStyle w:val="ListParagraph1"/>
              <w:ind w:left="0"/>
              <w:rPr>
                <w:rFonts w:ascii="Times New Roman" w:hAnsi="Times New Roman"/>
              </w:rPr>
            </w:pPr>
            <w:r>
              <w:rPr>
                <w:rFonts w:ascii="Times New Roman" w:hAnsi="Times New Roman"/>
                <w:sz w:val="22"/>
                <w:szCs w:val="22"/>
              </w:rPr>
              <w:t>2010</w:t>
            </w:r>
          </w:p>
        </w:tc>
        <w:tc>
          <w:tcPr>
            <w:tcW w:w="656" w:type="dxa"/>
          </w:tcPr>
          <w:p w14:paraId="56245F46" w14:textId="1C6F7703" w:rsidR="00165706" w:rsidRPr="00585315" w:rsidRDefault="00165706" w:rsidP="0079593A">
            <w:pPr>
              <w:pStyle w:val="ListParagraph1"/>
              <w:ind w:left="0"/>
              <w:rPr>
                <w:rFonts w:ascii="Times New Roman" w:hAnsi="Times New Roman"/>
              </w:rPr>
            </w:pPr>
            <w:r>
              <w:rPr>
                <w:rFonts w:ascii="Times New Roman" w:hAnsi="Times New Roman"/>
                <w:sz w:val="22"/>
                <w:szCs w:val="22"/>
              </w:rPr>
              <w:t>2011</w:t>
            </w:r>
          </w:p>
        </w:tc>
        <w:tc>
          <w:tcPr>
            <w:tcW w:w="656" w:type="dxa"/>
          </w:tcPr>
          <w:p w14:paraId="4C67DE2A" w14:textId="7B357724" w:rsidR="00165706" w:rsidRPr="00585315" w:rsidRDefault="00165706" w:rsidP="0079593A">
            <w:pPr>
              <w:pStyle w:val="ListParagraph1"/>
              <w:ind w:left="0"/>
              <w:rPr>
                <w:rFonts w:ascii="Times New Roman" w:hAnsi="Times New Roman"/>
              </w:rPr>
            </w:pPr>
            <w:r>
              <w:rPr>
                <w:rFonts w:ascii="Times New Roman" w:hAnsi="Times New Roman"/>
                <w:sz w:val="22"/>
                <w:szCs w:val="22"/>
              </w:rPr>
              <w:t>2012</w:t>
            </w:r>
          </w:p>
        </w:tc>
        <w:tc>
          <w:tcPr>
            <w:tcW w:w="656" w:type="dxa"/>
          </w:tcPr>
          <w:p w14:paraId="47C2D403" w14:textId="4D28A41A" w:rsidR="00165706" w:rsidRPr="00585315" w:rsidRDefault="00165706" w:rsidP="0079593A">
            <w:pPr>
              <w:pStyle w:val="ListParagraph1"/>
              <w:ind w:left="0"/>
              <w:rPr>
                <w:rFonts w:ascii="Times New Roman" w:hAnsi="Times New Roman"/>
              </w:rPr>
            </w:pPr>
            <w:r>
              <w:rPr>
                <w:rFonts w:ascii="Times New Roman" w:hAnsi="Times New Roman"/>
                <w:sz w:val="22"/>
                <w:szCs w:val="22"/>
              </w:rPr>
              <w:t>2013</w:t>
            </w:r>
          </w:p>
        </w:tc>
        <w:tc>
          <w:tcPr>
            <w:tcW w:w="656" w:type="dxa"/>
          </w:tcPr>
          <w:p w14:paraId="184C605E" w14:textId="2B2C5562" w:rsidR="00165706" w:rsidRPr="00585315" w:rsidRDefault="00165706" w:rsidP="0079593A">
            <w:pPr>
              <w:pStyle w:val="ListParagraph1"/>
              <w:ind w:left="0"/>
              <w:rPr>
                <w:rFonts w:ascii="Times New Roman" w:hAnsi="Times New Roman"/>
              </w:rPr>
            </w:pPr>
            <w:r>
              <w:rPr>
                <w:rFonts w:ascii="Times New Roman" w:hAnsi="Times New Roman"/>
                <w:sz w:val="22"/>
                <w:szCs w:val="22"/>
              </w:rPr>
              <w:t>2014</w:t>
            </w:r>
          </w:p>
        </w:tc>
        <w:tc>
          <w:tcPr>
            <w:tcW w:w="656" w:type="dxa"/>
          </w:tcPr>
          <w:p w14:paraId="4519B17E" w14:textId="5ED46592" w:rsidR="00165706" w:rsidRPr="00585315" w:rsidRDefault="00165706" w:rsidP="0079593A">
            <w:pPr>
              <w:pStyle w:val="ListParagraph1"/>
              <w:ind w:left="0"/>
              <w:rPr>
                <w:rFonts w:ascii="Times New Roman" w:hAnsi="Times New Roman"/>
              </w:rPr>
            </w:pPr>
            <w:r>
              <w:rPr>
                <w:rFonts w:ascii="Times New Roman" w:hAnsi="Times New Roman"/>
                <w:sz w:val="22"/>
                <w:szCs w:val="22"/>
              </w:rPr>
              <w:t>2015</w:t>
            </w:r>
          </w:p>
        </w:tc>
        <w:tc>
          <w:tcPr>
            <w:tcW w:w="656" w:type="dxa"/>
          </w:tcPr>
          <w:p w14:paraId="05BB0339" w14:textId="15496B22" w:rsidR="00165706" w:rsidRPr="00585315" w:rsidRDefault="00165706" w:rsidP="0079593A">
            <w:pPr>
              <w:pStyle w:val="ListParagraph1"/>
              <w:ind w:left="0"/>
              <w:rPr>
                <w:rFonts w:ascii="Times New Roman" w:hAnsi="Times New Roman"/>
              </w:rPr>
            </w:pPr>
            <w:r>
              <w:rPr>
                <w:rFonts w:ascii="Times New Roman" w:hAnsi="Times New Roman"/>
                <w:sz w:val="22"/>
                <w:szCs w:val="22"/>
              </w:rPr>
              <w:t>2016</w:t>
            </w:r>
          </w:p>
        </w:tc>
        <w:tc>
          <w:tcPr>
            <w:tcW w:w="656" w:type="dxa"/>
          </w:tcPr>
          <w:p w14:paraId="72774A04" w14:textId="3C9FA9B4" w:rsidR="00165706" w:rsidRPr="00585315" w:rsidRDefault="00165706" w:rsidP="0079593A">
            <w:pPr>
              <w:pStyle w:val="ListParagraph1"/>
              <w:ind w:left="0"/>
              <w:rPr>
                <w:rFonts w:ascii="Times New Roman" w:hAnsi="Times New Roman"/>
              </w:rPr>
            </w:pPr>
            <w:r>
              <w:rPr>
                <w:rFonts w:ascii="Times New Roman" w:hAnsi="Times New Roman"/>
                <w:sz w:val="22"/>
                <w:szCs w:val="22"/>
              </w:rPr>
              <w:t>2017</w:t>
            </w:r>
          </w:p>
        </w:tc>
      </w:tr>
      <w:tr w:rsidR="00165706" w14:paraId="2BCE342D" w14:textId="77777777" w:rsidTr="0079593A">
        <w:tc>
          <w:tcPr>
            <w:tcW w:w="1350" w:type="dxa"/>
          </w:tcPr>
          <w:p w14:paraId="4F0FD2FB" w14:textId="77777777" w:rsidR="00165706" w:rsidRDefault="00165706" w:rsidP="0079593A">
            <w:pPr>
              <w:pStyle w:val="ListParagraph1"/>
              <w:ind w:left="0"/>
              <w:rPr>
                <w:rFonts w:ascii="Times New Roman" w:hAnsi="Times New Roman"/>
              </w:rPr>
            </w:pPr>
            <w:r>
              <w:rPr>
                <w:rFonts w:ascii="Times New Roman" w:hAnsi="Times New Roman"/>
              </w:rPr>
              <w:t xml:space="preserve">Lelaki </w:t>
            </w:r>
          </w:p>
        </w:tc>
        <w:tc>
          <w:tcPr>
            <w:tcW w:w="656" w:type="dxa"/>
          </w:tcPr>
          <w:p w14:paraId="2D1DB4A9" w14:textId="77777777" w:rsidR="00165706" w:rsidRDefault="00165706" w:rsidP="0079593A">
            <w:pPr>
              <w:pStyle w:val="ListParagraph1"/>
              <w:ind w:left="0"/>
              <w:rPr>
                <w:rFonts w:ascii="Times New Roman" w:hAnsi="Times New Roman"/>
              </w:rPr>
            </w:pPr>
          </w:p>
        </w:tc>
        <w:tc>
          <w:tcPr>
            <w:tcW w:w="656" w:type="dxa"/>
          </w:tcPr>
          <w:p w14:paraId="67A88A30" w14:textId="77777777" w:rsidR="00165706" w:rsidRDefault="00165706" w:rsidP="0079593A">
            <w:pPr>
              <w:pStyle w:val="ListParagraph1"/>
              <w:ind w:left="0"/>
              <w:rPr>
                <w:rFonts w:ascii="Times New Roman" w:hAnsi="Times New Roman"/>
              </w:rPr>
            </w:pPr>
          </w:p>
        </w:tc>
        <w:tc>
          <w:tcPr>
            <w:tcW w:w="656" w:type="dxa"/>
          </w:tcPr>
          <w:p w14:paraId="47CA48A0" w14:textId="77777777" w:rsidR="00165706" w:rsidRDefault="00165706" w:rsidP="0079593A">
            <w:pPr>
              <w:pStyle w:val="ListParagraph1"/>
              <w:ind w:left="0"/>
              <w:rPr>
                <w:rFonts w:ascii="Times New Roman" w:hAnsi="Times New Roman"/>
              </w:rPr>
            </w:pPr>
          </w:p>
        </w:tc>
        <w:tc>
          <w:tcPr>
            <w:tcW w:w="656" w:type="dxa"/>
          </w:tcPr>
          <w:p w14:paraId="3650FF43" w14:textId="77777777" w:rsidR="00165706" w:rsidRDefault="00165706" w:rsidP="0079593A">
            <w:pPr>
              <w:pStyle w:val="ListParagraph1"/>
              <w:ind w:left="0"/>
              <w:rPr>
                <w:rFonts w:ascii="Times New Roman" w:hAnsi="Times New Roman"/>
              </w:rPr>
            </w:pPr>
          </w:p>
        </w:tc>
        <w:tc>
          <w:tcPr>
            <w:tcW w:w="656" w:type="dxa"/>
          </w:tcPr>
          <w:p w14:paraId="5C5D7EB6" w14:textId="77777777" w:rsidR="00165706" w:rsidRDefault="00165706" w:rsidP="0079593A">
            <w:pPr>
              <w:pStyle w:val="ListParagraph1"/>
              <w:ind w:left="0"/>
              <w:rPr>
                <w:rFonts w:ascii="Times New Roman" w:hAnsi="Times New Roman"/>
              </w:rPr>
            </w:pPr>
          </w:p>
        </w:tc>
        <w:tc>
          <w:tcPr>
            <w:tcW w:w="656" w:type="dxa"/>
          </w:tcPr>
          <w:p w14:paraId="09D2F000" w14:textId="77777777" w:rsidR="00165706" w:rsidRDefault="00165706" w:rsidP="0079593A">
            <w:pPr>
              <w:pStyle w:val="ListParagraph1"/>
              <w:ind w:left="0"/>
              <w:rPr>
                <w:rFonts w:ascii="Times New Roman" w:hAnsi="Times New Roman"/>
              </w:rPr>
            </w:pPr>
          </w:p>
        </w:tc>
        <w:tc>
          <w:tcPr>
            <w:tcW w:w="656" w:type="dxa"/>
          </w:tcPr>
          <w:p w14:paraId="7C4DE858" w14:textId="77777777" w:rsidR="00165706" w:rsidRDefault="00165706" w:rsidP="0079593A">
            <w:pPr>
              <w:pStyle w:val="ListParagraph1"/>
              <w:ind w:left="0"/>
              <w:rPr>
                <w:rFonts w:ascii="Times New Roman" w:hAnsi="Times New Roman"/>
              </w:rPr>
            </w:pPr>
          </w:p>
        </w:tc>
        <w:tc>
          <w:tcPr>
            <w:tcW w:w="656" w:type="dxa"/>
          </w:tcPr>
          <w:p w14:paraId="53D76896" w14:textId="77777777" w:rsidR="00165706" w:rsidRDefault="00165706" w:rsidP="0079593A">
            <w:pPr>
              <w:pStyle w:val="ListParagraph1"/>
              <w:ind w:left="0"/>
              <w:rPr>
                <w:rFonts w:ascii="Times New Roman" w:hAnsi="Times New Roman"/>
              </w:rPr>
            </w:pPr>
          </w:p>
        </w:tc>
        <w:tc>
          <w:tcPr>
            <w:tcW w:w="656" w:type="dxa"/>
          </w:tcPr>
          <w:p w14:paraId="09D41CA2" w14:textId="77777777" w:rsidR="00165706" w:rsidRDefault="00165706" w:rsidP="0079593A">
            <w:pPr>
              <w:pStyle w:val="ListParagraph1"/>
              <w:ind w:left="0"/>
              <w:rPr>
                <w:rFonts w:ascii="Times New Roman" w:hAnsi="Times New Roman"/>
              </w:rPr>
            </w:pPr>
          </w:p>
        </w:tc>
        <w:tc>
          <w:tcPr>
            <w:tcW w:w="656" w:type="dxa"/>
          </w:tcPr>
          <w:p w14:paraId="295B3A09" w14:textId="77777777" w:rsidR="00165706" w:rsidRDefault="00165706" w:rsidP="0079593A">
            <w:pPr>
              <w:pStyle w:val="ListParagraph1"/>
              <w:ind w:left="0"/>
              <w:rPr>
                <w:rFonts w:ascii="Times New Roman" w:hAnsi="Times New Roman"/>
              </w:rPr>
            </w:pPr>
          </w:p>
        </w:tc>
      </w:tr>
      <w:tr w:rsidR="00165706" w14:paraId="57909454" w14:textId="77777777" w:rsidTr="0079593A">
        <w:tc>
          <w:tcPr>
            <w:tcW w:w="1350" w:type="dxa"/>
          </w:tcPr>
          <w:p w14:paraId="20B47213" w14:textId="77777777" w:rsidR="00165706" w:rsidRDefault="00165706" w:rsidP="0079593A">
            <w:pPr>
              <w:pStyle w:val="ListParagraph1"/>
              <w:ind w:left="0"/>
              <w:rPr>
                <w:rFonts w:ascii="Times New Roman" w:hAnsi="Times New Roman"/>
              </w:rPr>
            </w:pPr>
            <w:r>
              <w:rPr>
                <w:rFonts w:ascii="Times New Roman" w:hAnsi="Times New Roman"/>
              </w:rPr>
              <w:t>Perempuan</w:t>
            </w:r>
          </w:p>
        </w:tc>
        <w:tc>
          <w:tcPr>
            <w:tcW w:w="656" w:type="dxa"/>
          </w:tcPr>
          <w:p w14:paraId="45890091" w14:textId="77777777" w:rsidR="00165706" w:rsidRDefault="00165706" w:rsidP="0079593A">
            <w:pPr>
              <w:pStyle w:val="ListParagraph1"/>
              <w:ind w:left="0"/>
              <w:rPr>
                <w:rFonts w:ascii="Times New Roman" w:hAnsi="Times New Roman"/>
              </w:rPr>
            </w:pPr>
          </w:p>
        </w:tc>
        <w:tc>
          <w:tcPr>
            <w:tcW w:w="656" w:type="dxa"/>
          </w:tcPr>
          <w:p w14:paraId="33E7A753" w14:textId="77777777" w:rsidR="00165706" w:rsidRDefault="00165706" w:rsidP="0079593A">
            <w:pPr>
              <w:pStyle w:val="ListParagraph1"/>
              <w:ind w:left="0"/>
              <w:rPr>
                <w:rFonts w:ascii="Times New Roman" w:hAnsi="Times New Roman"/>
              </w:rPr>
            </w:pPr>
          </w:p>
        </w:tc>
        <w:tc>
          <w:tcPr>
            <w:tcW w:w="656" w:type="dxa"/>
          </w:tcPr>
          <w:p w14:paraId="590ADD2A" w14:textId="77777777" w:rsidR="00165706" w:rsidRDefault="00165706" w:rsidP="0079593A">
            <w:pPr>
              <w:pStyle w:val="ListParagraph1"/>
              <w:ind w:left="0"/>
              <w:rPr>
                <w:rFonts w:ascii="Times New Roman" w:hAnsi="Times New Roman"/>
              </w:rPr>
            </w:pPr>
          </w:p>
        </w:tc>
        <w:tc>
          <w:tcPr>
            <w:tcW w:w="656" w:type="dxa"/>
          </w:tcPr>
          <w:p w14:paraId="10D36F13" w14:textId="77777777" w:rsidR="00165706" w:rsidRDefault="00165706" w:rsidP="0079593A">
            <w:pPr>
              <w:pStyle w:val="ListParagraph1"/>
              <w:ind w:left="0"/>
              <w:rPr>
                <w:rFonts w:ascii="Times New Roman" w:hAnsi="Times New Roman"/>
              </w:rPr>
            </w:pPr>
          </w:p>
        </w:tc>
        <w:tc>
          <w:tcPr>
            <w:tcW w:w="656" w:type="dxa"/>
          </w:tcPr>
          <w:p w14:paraId="1A58E513" w14:textId="77777777" w:rsidR="00165706" w:rsidRDefault="00165706" w:rsidP="0079593A">
            <w:pPr>
              <w:pStyle w:val="ListParagraph1"/>
              <w:ind w:left="0"/>
              <w:rPr>
                <w:rFonts w:ascii="Times New Roman" w:hAnsi="Times New Roman"/>
              </w:rPr>
            </w:pPr>
          </w:p>
        </w:tc>
        <w:tc>
          <w:tcPr>
            <w:tcW w:w="656" w:type="dxa"/>
          </w:tcPr>
          <w:p w14:paraId="5F58D414" w14:textId="77777777" w:rsidR="00165706" w:rsidRDefault="00165706" w:rsidP="0079593A">
            <w:pPr>
              <w:pStyle w:val="ListParagraph1"/>
              <w:ind w:left="0"/>
              <w:rPr>
                <w:rFonts w:ascii="Times New Roman" w:hAnsi="Times New Roman"/>
              </w:rPr>
            </w:pPr>
          </w:p>
        </w:tc>
        <w:tc>
          <w:tcPr>
            <w:tcW w:w="656" w:type="dxa"/>
          </w:tcPr>
          <w:p w14:paraId="6DCCFCB9" w14:textId="77777777" w:rsidR="00165706" w:rsidRDefault="00165706" w:rsidP="0079593A">
            <w:pPr>
              <w:pStyle w:val="ListParagraph1"/>
              <w:ind w:left="0"/>
              <w:rPr>
                <w:rFonts w:ascii="Times New Roman" w:hAnsi="Times New Roman"/>
              </w:rPr>
            </w:pPr>
          </w:p>
        </w:tc>
        <w:tc>
          <w:tcPr>
            <w:tcW w:w="656" w:type="dxa"/>
          </w:tcPr>
          <w:p w14:paraId="6C082FE7" w14:textId="77777777" w:rsidR="00165706" w:rsidRDefault="00165706" w:rsidP="0079593A">
            <w:pPr>
              <w:pStyle w:val="ListParagraph1"/>
              <w:ind w:left="0"/>
              <w:rPr>
                <w:rFonts w:ascii="Times New Roman" w:hAnsi="Times New Roman"/>
              </w:rPr>
            </w:pPr>
          </w:p>
        </w:tc>
        <w:tc>
          <w:tcPr>
            <w:tcW w:w="656" w:type="dxa"/>
          </w:tcPr>
          <w:p w14:paraId="1122A3F0" w14:textId="77777777" w:rsidR="00165706" w:rsidRDefault="00165706" w:rsidP="0079593A">
            <w:pPr>
              <w:pStyle w:val="ListParagraph1"/>
              <w:ind w:left="0"/>
              <w:rPr>
                <w:rFonts w:ascii="Times New Roman" w:hAnsi="Times New Roman"/>
              </w:rPr>
            </w:pPr>
          </w:p>
        </w:tc>
        <w:tc>
          <w:tcPr>
            <w:tcW w:w="656" w:type="dxa"/>
          </w:tcPr>
          <w:p w14:paraId="78F7DAC4" w14:textId="77777777" w:rsidR="00165706" w:rsidRDefault="00165706" w:rsidP="0079593A">
            <w:pPr>
              <w:pStyle w:val="ListParagraph1"/>
              <w:ind w:left="0"/>
              <w:rPr>
                <w:rFonts w:ascii="Times New Roman" w:hAnsi="Times New Roman"/>
              </w:rPr>
            </w:pPr>
          </w:p>
        </w:tc>
      </w:tr>
      <w:tr w:rsidR="00165706" w14:paraId="352A9017" w14:textId="77777777" w:rsidTr="0079593A">
        <w:tc>
          <w:tcPr>
            <w:tcW w:w="1350" w:type="dxa"/>
          </w:tcPr>
          <w:p w14:paraId="60972F8F" w14:textId="77777777" w:rsidR="00165706" w:rsidRDefault="00165706" w:rsidP="0079593A">
            <w:pPr>
              <w:pStyle w:val="ListParagraph1"/>
              <w:ind w:left="0"/>
              <w:rPr>
                <w:rFonts w:ascii="Times New Roman" w:hAnsi="Times New Roman"/>
              </w:rPr>
            </w:pPr>
            <w:r>
              <w:rPr>
                <w:rFonts w:ascii="Times New Roman" w:hAnsi="Times New Roman"/>
                <w:b/>
              </w:rPr>
              <w:t xml:space="preserve">Jumlah </w:t>
            </w:r>
          </w:p>
        </w:tc>
        <w:tc>
          <w:tcPr>
            <w:tcW w:w="656" w:type="dxa"/>
          </w:tcPr>
          <w:p w14:paraId="23086102" w14:textId="77777777" w:rsidR="00165706" w:rsidRDefault="00165706" w:rsidP="0079593A">
            <w:pPr>
              <w:pStyle w:val="ListParagraph1"/>
              <w:ind w:left="0"/>
              <w:rPr>
                <w:rFonts w:ascii="Times New Roman" w:hAnsi="Times New Roman"/>
              </w:rPr>
            </w:pPr>
          </w:p>
        </w:tc>
        <w:tc>
          <w:tcPr>
            <w:tcW w:w="656" w:type="dxa"/>
          </w:tcPr>
          <w:p w14:paraId="137E5E53" w14:textId="77777777" w:rsidR="00165706" w:rsidRDefault="00165706" w:rsidP="0079593A">
            <w:pPr>
              <w:pStyle w:val="ListParagraph1"/>
              <w:ind w:left="0"/>
              <w:rPr>
                <w:rFonts w:ascii="Times New Roman" w:hAnsi="Times New Roman"/>
              </w:rPr>
            </w:pPr>
          </w:p>
        </w:tc>
        <w:tc>
          <w:tcPr>
            <w:tcW w:w="656" w:type="dxa"/>
          </w:tcPr>
          <w:p w14:paraId="71F54C66" w14:textId="77777777" w:rsidR="00165706" w:rsidRDefault="00165706" w:rsidP="0079593A">
            <w:pPr>
              <w:pStyle w:val="ListParagraph1"/>
              <w:ind w:left="0"/>
              <w:rPr>
                <w:rFonts w:ascii="Times New Roman" w:hAnsi="Times New Roman"/>
              </w:rPr>
            </w:pPr>
          </w:p>
        </w:tc>
        <w:tc>
          <w:tcPr>
            <w:tcW w:w="656" w:type="dxa"/>
          </w:tcPr>
          <w:p w14:paraId="6A80D25F" w14:textId="77777777" w:rsidR="00165706" w:rsidRDefault="00165706" w:rsidP="0079593A">
            <w:pPr>
              <w:pStyle w:val="ListParagraph1"/>
              <w:ind w:left="0"/>
              <w:rPr>
                <w:rFonts w:ascii="Times New Roman" w:hAnsi="Times New Roman"/>
              </w:rPr>
            </w:pPr>
          </w:p>
        </w:tc>
        <w:tc>
          <w:tcPr>
            <w:tcW w:w="656" w:type="dxa"/>
          </w:tcPr>
          <w:p w14:paraId="6B138750" w14:textId="77777777" w:rsidR="00165706" w:rsidRDefault="00165706" w:rsidP="0079593A">
            <w:pPr>
              <w:pStyle w:val="ListParagraph1"/>
              <w:ind w:left="0"/>
              <w:rPr>
                <w:rFonts w:ascii="Times New Roman" w:hAnsi="Times New Roman"/>
              </w:rPr>
            </w:pPr>
          </w:p>
        </w:tc>
        <w:tc>
          <w:tcPr>
            <w:tcW w:w="656" w:type="dxa"/>
          </w:tcPr>
          <w:p w14:paraId="673AEB1E" w14:textId="77777777" w:rsidR="00165706" w:rsidRDefault="00165706" w:rsidP="0079593A">
            <w:pPr>
              <w:pStyle w:val="ListParagraph1"/>
              <w:ind w:left="0"/>
              <w:rPr>
                <w:rFonts w:ascii="Times New Roman" w:hAnsi="Times New Roman"/>
              </w:rPr>
            </w:pPr>
          </w:p>
        </w:tc>
        <w:tc>
          <w:tcPr>
            <w:tcW w:w="656" w:type="dxa"/>
          </w:tcPr>
          <w:p w14:paraId="5A5ABCD5" w14:textId="77777777" w:rsidR="00165706" w:rsidRDefault="00165706" w:rsidP="0079593A">
            <w:pPr>
              <w:pStyle w:val="ListParagraph1"/>
              <w:ind w:left="0"/>
              <w:rPr>
                <w:rFonts w:ascii="Times New Roman" w:hAnsi="Times New Roman"/>
              </w:rPr>
            </w:pPr>
          </w:p>
        </w:tc>
        <w:tc>
          <w:tcPr>
            <w:tcW w:w="656" w:type="dxa"/>
          </w:tcPr>
          <w:p w14:paraId="660B1689" w14:textId="77777777" w:rsidR="00165706" w:rsidRDefault="00165706" w:rsidP="0079593A">
            <w:pPr>
              <w:pStyle w:val="ListParagraph1"/>
              <w:ind w:left="0"/>
              <w:rPr>
                <w:rFonts w:ascii="Times New Roman" w:hAnsi="Times New Roman"/>
              </w:rPr>
            </w:pPr>
          </w:p>
        </w:tc>
        <w:tc>
          <w:tcPr>
            <w:tcW w:w="656" w:type="dxa"/>
          </w:tcPr>
          <w:p w14:paraId="526C79D5" w14:textId="77777777" w:rsidR="00165706" w:rsidRDefault="00165706" w:rsidP="0079593A">
            <w:pPr>
              <w:pStyle w:val="ListParagraph1"/>
              <w:ind w:left="0"/>
              <w:rPr>
                <w:rFonts w:ascii="Times New Roman" w:hAnsi="Times New Roman"/>
              </w:rPr>
            </w:pPr>
          </w:p>
        </w:tc>
        <w:tc>
          <w:tcPr>
            <w:tcW w:w="656" w:type="dxa"/>
          </w:tcPr>
          <w:p w14:paraId="268AC815" w14:textId="77777777" w:rsidR="00165706" w:rsidRDefault="00165706" w:rsidP="0079593A">
            <w:pPr>
              <w:pStyle w:val="ListParagraph1"/>
              <w:ind w:left="0"/>
              <w:rPr>
                <w:rFonts w:ascii="Times New Roman" w:hAnsi="Times New Roman"/>
              </w:rPr>
            </w:pPr>
          </w:p>
        </w:tc>
      </w:tr>
    </w:tbl>
    <w:p w14:paraId="5BA609CF" w14:textId="77777777" w:rsidR="003753FD" w:rsidRDefault="003753FD">
      <w:pPr>
        <w:rPr>
          <w:rFonts w:ascii="Times New Roman" w:hAnsi="Times New Roman"/>
        </w:rPr>
      </w:pPr>
    </w:p>
    <w:p w14:paraId="0BD339FF" w14:textId="77FBAA92" w:rsidR="003753FD" w:rsidRDefault="009B3A43">
      <w:pPr>
        <w:pStyle w:val="ListParagraph1"/>
        <w:numPr>
          <w:ilvl w:val="0"/>
          <w:numId w:val="2"/>
        </w:numPr>
        <w:rPr>
          <w:rFonts w:ascii="Times New Roman" w:hAnsi="Times New Roman"/>
        </w:rPr>
      </w:pPr>
      <w:r>
        <w:rPr>
          <w:rFonts w:ascii="Times New Roman" w:hAnsi="Times New Roman"/>
        </w:rPr>
        <w:t>Adakah terdapat apa-apa garis panduan hukuman tertentu untuk ibu bapa yang menjadi penjaga? Sebagai contoh, adakah ibu bapa yang layak untuk penangguhan hukuman, penahanan dalam rumah, pemantauan elektronik, atau langkah-langkah lain yang bertujuan mengelakkan penempatan kanak-kanak di tempat tahanan bersama-sama ibu bapa mereka yang ditahan?</w:t>
      </w:r>
    </w:p>
    <w:p w14:paraId="41649F6A" w14:textId="77777777" w:rsidR="003753FD" w:rsidRDefault="003753FD">
      <w:pPr>
        <w:pStyle w:val="ListParagraph1"/>
        <w:rPr>
          <w:rFonts w:ascii="Times New Roman" w:hAnsi="Times New Roman"/>
        </w:rPr>
      </w:pPr>
    </w:p>
    <w:p w14:paraId="4C446CB0" w14:textId="0811AFA4" w:rsidR="003753FD" w:rsidRDefault="009B3A43">
      <w:pPr>
        <w:pStyle w:val="ListParagraph1"/>
        <w:numPr>
          <w:ilvl w:val="0"/>
          <w:numId w:val="2"/>
        </w:numPr>
      </w:pPr>
      <w:r>
        <w:rPr>
          <w:rFonts w:ascii="Times New Roman" w:hAnsi="Times New Roman"/>
        </w:rPr>
        <w:t>Pihak berkuasa manakah yang  menentukan kanak-kanak yang telah tinggal bersama-sama ibu bapa yang ditahan untuk berpindah keluar dari tempat tahanan, sebagai contoh apabila mereka mencapai umur maksimum untuk kekal bersama-sama ibu bapa mereka? Apakah persediaan atau sokongan yang disediakan untuk kanak-kanak dan ibu bapa mereka apabila kanak-kanak perlu berpindah keluar dari tempat tahanan?</w:t>
      </w:r>
    </w:p>
    <w:p w14:paraId="780A8B34" w14:textId="628314D7" w:rsidR="003753FD" w:rsidRDefault="009B3A43" w:rsidP="00A22633">
      <w:pPr>
        <w:pStyle w:val="Heading2"/>
        <w:pageBreakBefore/>
        <w:numPr>
          <w:ilvl w:val="0"/>
          <w:numId w:val="16"/>
        </w:numPr>
      </w:pPr>
      <w:r>
        <w:lastRenderedPageBreak/>
        <w:t>Kanak-kanak yang dilucutkan kebebasan dalam institusi</w:t>
      </w:r>
    </w:p>
    <w:p w14:paraId="478B3FFA" w14:textId="77777777" w:rsidR="003753FD" w:rsidRDefault="003753FD">
      <w:pPr>
        <w:rPr>
          <w:rFonts w:ascii="Times New Roman" w:hAnsi="Times New Roman"/>
        </w:rPr>
      </w:pPr>
    </w:p>
    <w:p w14:paraId="61EE4CCD" w14:textId="13673CC4" w:rsidR="00CF224E" w:rsidRDefault="00CF224E" w:rsidP="00CF224E">
      <w:pPr>
        <w:pStyle w:val="CommentText"/>
        <w:rPr>
          <w:rFonts w:ascii="Times New Roman" w:hAnsi="Times New Roman"/>
          <w:sz w:val="24"/>
          <w:szCs w:val="24"/>
        </w:rPr>
      </w:pPr>
      <w:r>
        <w:rPr>
          <w:rFonts w:ascii="Times New Roman" w:hAnsi="Times New Roman"/>
          <w:sz w:val="24"/>
          <w:szCs w:val="24"/>
        </w:rPr>
        <w:t>Bagi tujuan kaji selidik ini, 'institusi'</w:t>
      </w:r>
      <w:r>
        <w:rPr>
          <w:rStyle w:val="FootnoteReference"/>
          <w:rFonts w:ascii="Times New Roman" w:hAnsi="Times New Roman"/>
          <w:sz w:val="24"/>
          <w:szCs w:val="24"/>
        </w:rPr>
        <w:footnoteReference w:id="2"/>
      </w:r>
      <w:r>
        <w:rPr>
          <w:rFonts w:ascii="Times New Roman" w:hAnsi="Times New Roman"/>
          <w:sz w:val="24"/>
          <w:szCs w:val="24"/>
        </w:rPr>
        <w:t xml:space="preserve"> ditakrifkan sebagai kemudahan yang mana kanak-kanak dilucutkan kebebasan:</w:t>
      </w:r>
    </w:p>
    <w:p w14:paraId="7FCD84F6" w14:textId="77777777" w:rsidR="00CF224E" w:rsidRPr="00CF224E" w:rsidRDefault="00CF224E" w:rsidP="00CF224E">
      <w:pPr>
        <w:pStyle w:val="CommentText"/>
        <w:rPr>
          <w:rFonts w:ascii="Times New Roman" w:hAnsi="Times New Roman"/>
          <w:sz w:val="24"/>
          <w:szCs w:val="24"/>
        </w:rPr>
      </w:pPr>
    </w:p>
    <w:p w14:paraId="0E053EB9" w14:textId="2DCE5895" w:rsidR="00CF224E" w:rsidRPr="00CF224E" w:rsidRDefault="00CF224E" w:rsidP="00CF224E">
      <w:pPr>
        <w:pStyle w:val="CommentText"/>
        <w:rPr>
          <w:rFonts w:ascii="Times New Roman" w:hAnsi="Times New Roman"/>
          <w:sz w:val="24"/>
          <w:szCs w:val="24"/>
        </w:rPr>
      </w:pPr>
      <w:r>
        <w:rPr>
          <w:rFonts w:ascii="Times New Roman" w:hAnsi="Times New Roman"/>
          <w:sz w:val="24"/>
          <w:szCs w:val="24"/>
        </w:rPr>
        <w:t>- oleh tindakan kerajaan (sama ada secara langsung atau melalui pelesenan atau kontrak pelaku bukan negeri)</w:t>
      </w:r>
    </w:p>
    <w:p w14:paraId="7A440869" w14:textId="371D4BF1" w:rsidR="00CF224E" w:rsidRPr="00CF224E" w:rsidRDefault="00CF224E" w:rsidP="00CF224E">
      <w:pPr>
        <w:pStyle w:val="CommentText"/>
        <w:rPr>
          <w:rFonts w:ascii="Times New Roman" w:hAnsi="Times New Roman"/>
          <w:sz w:val="24"/>
          <w:szCs w:val="24"/>
        </w:rPr>
      </w:pPr>
      <w:r>
        <w:rPr>
          <w:rFonts w:ascii="Times New Roman" w:hAnsi="Times New Roman"/>
          <w:sz w:val="24"/>
          <w:szCs w:val="24"/>
        </w:rPr>
        <w:t xml:space="preserve">- di mana kerajaan telah mengambil alih atau bertanggungjawab untuk menjaga kanak-kanak </w:t>
      </w:r>
      <w:r w:rsidR="0007502F">
        <w:rPr>
          <w:rFonts w:ascii="Times New Roman" w:hAnsi="Times New Roman"/>
          <w:sz w:val="24"/>
          <w:szCs w:val="24"/>
        </w:rPr>
        <w:t>tersebut</w:t>
      </w:r>
      <w:r>
        <w:rPr>
          <w:rFonts w:ascii="Times New Roman" w:hAnsi="Times New Roman"/>
          <w:sz w:val="24"/>
          <w:szCs w:val="24"/>
        </w:rPr>
        <w:t xml:space="preserve">. </w:t>
      </w:r>
    </w:p>
    <w:p w14:paraId="1F038FBE" w14:textId="77777777" w:rsidR="00CF224E" w:rsidRPr="00CF224E" w:rsidRDefault="00CF224E" w:rsidP="00CF224E">
      <w:pPr>
        <w:pStyle w:val="CommentText"/>
        <w:rPr>
          <w:rFonts w:ascii="Times New Roman" w:hAnsi="Times New Roman"/>
          <w:sz w:val="24"/>
          <w:szCs w:val="24"/>
        </w:rPr>
      </w:pPr>
    </w:p>
    <w:p w14:paraId="4F9CDDC1" w14:textId="79F724EE" w:rsidR="00CF224E" w:rsidRDefault="00CF224E" w:rsidP="00CF224E">
      <w:pPr>
        <w:pStyle w:val="CommentText"/>
        <w:rPr>
          <w:rFonts w:ascii="Times New Roman" w:hAnsi="Times New Roman"/>
        </w:rPr>
      </w:pPr>
      <w:r>
        <w:rPr>
          <w:rFonts w:ascii="Times New Roman" w:hAnsi="Times New Roman"/>
          <w:sz w:val="24"/>
          <w:szCs w:val="24"/>
        </w:rPr>
        <w:t>Ini termasuk kemudahan yang ibu bapa boleh secara sukarela menempatkan anak-anak mereka ke dalam penjagaan institusi swasta (tidak dilesenkan atau dikontrak oleh kerajaan). Institusi-institusi sektor keadilan juga harus dikecualikan dalam seksyen ini (sebagaimana yang dianggap di tempat lain dalam kaji</w:t>
      </w:r>
      <w:r w:rsidR="002611D0">
        <w:rPr>
          <w:rFonts w:ascii="Times New Roman" w:hAnsi="Times New Roman"/>
          <w:sz w:val="24"/>
          <w:szCs w:val="24"/>
        </w:rPr>
        <w:t xml:space="preserve"> selidik</w:t>
      </w:r>
      <w:r>
        <w:rPr>
          <w:rFonts w:ascii="Times New Roman" w:hAnsi="Times New Roman"/>
          <w:sz w:val="24"/>
          <w:szCs w:val="24"/>
        </w:rPr>
        <w:t xml:space="preserve"> ini).</w:t>
      </w:r>
      <w:r>
        <w:t xml:space="preserve"> </w:t>
      </w:r>
      <w:r>
        <w:br/>
      </w:r>
    </w:p>
    <w:p w14:paraId="4FF4159F" w14:textId="77777777" w:rsidR="00CF224E" w:rsidRDefault="00CF224E">
      <w:pPr>
        <w:rPr>
          <w:rFonts w:ascii="Times New Roman" w:hAnsi="Times New Roman"/>
        </w:rPr>
      </w:pPr>
    </w:p>
    <w:p w14:paraId="44223DDA" w14:textId="17115090" w:rsidR="003753FD" w:rsidRDefault="009B3A43">
      <w:pPr>
        <w:pStyle w:val="ListParagraph1"/>
        <w:numPr>
          <w:ilvl w:val="0"/>
          <w:numId w:val="2"/>
        </w:numPr>
        <w:rPr>
          <w:rFonts w:ascii="Times New Roman" w:hAnsi="Times New Roman"/>
        </w:rPr>
      </w:pPr>
      <w:r>
        <w:rPr>
          <w:rFonts w:ascii="Times New Roman" w:hAnsi="Times New Roman"/>
        </w:rPr>
        <w:t>Kemudahan kediaman dan institusi yang mana, sama ada swasta (dilesenkan kerajaan) atau awam, wujud di dalam negara anda di mana kanak-kanak ditempatkan dan dengan demikian boleh dilucutkan kebebasan untuk perlindungan mereka sendiri, atas sebab pendidikan, kesihatan atau ketidakupayaan, penyalahgunaan dadah atau alkohol, kemiskinan, kerana dipisahkan daripada ibu bapa mereka, kerana menjadi anak yatim, kerana hidup dalam keadaan jalanan, kerana telah diperdagangkan atau didera, atau atas alasan yang sama?</w:t>
      </w:r>
    </w:p>
    <w:p w14:paraId="70AB9A7A" w14:textId="77777777" w:rsidR="003753FD" w:rsidRDefault="003753FD">
      <w:pPr>
        <w:pStyle w:val="ListParagraph1"/>
        <w:rPr>
          <w:rFonts w:ascii="Times New Roman" w:hAnsi="Times New Roman"/>
        </w:rPr>
      </w:pPr>
    </w:p>
    <w:p w14:paraId="025222B3" w14:textId="0E4C6042" w:rsidR="003753FD" w:rsidRDefault="009B3A43">
      <w:pPr>
        <w:pStyle w:val="ListParagraph1"/>
        <w:numPr>
          <w:ilvl w:val="0"/>
          <w:numId w:val="2"/>
        </w:numPr>
        <w:rPr>
          <w:rFonts w:ascii="Times New Roman" w:hAnsi="Times New Roman"/>
        </w:rPr>
      </w:pPr>
      <w:r>
        <w:rPr>
          <w:rFonts w:ascii="Times New Roman" w:hAnsi="Times New Roman"/>
        </w:rPr>
        <w:t xml:space="preserve">Apakah prosedur yang tersedia kepada sama ada kanak-kanak atau keluarga mereka untuk merayu atau mencabar kedudukan mereka dalam institusi tersebut? </w:t>
      </w:r>
    </w:p>
    <w:p w14:paraId="2409E18E" w14:textId="77777777" w:rsidR="003753FD" w:rsidRDefault="003753FD">
      <w:pPr>
        <w:rPr>
          <w:rFonts w:ascii="Times New Roman" w:hAnsi="Times New Roman"/>
        </w:rPr>
      </w:pPr>
    </w:p>
    <w:p w14:paraId="43FDCE02" w14:textId="77777777" w:rsidR="00CF224E" w:rsidRDefault="00CF224E" w:rsidP="006E23B3">
      <w:pPr>
        <w:pStyle w:val="ListParagraph1"/>
        <w:rPr>
          <w:rFonts w:ascii="Times New Roman" w:hAnsi="Times New Roman"/>
        </w:rPr>
      </w:pPr>
    </w:p>
    <w:p w14:paraId="7AD4EE8D" w14:textId="77777777" w:rsidR="00CF224E" w:rsidRDefault="00CF224E" w:rsidP="006E23B3">
      <w:pPr>
        <w:pStyle w:val="ListParagraph1"/>
        <w:rPr>
          <w:rFonts w:ascii="Times New Roman" w:hAnsi="Times New Roman"/>
        </w:rPr>
      </w:pPr>
    </w:p>
    <w:p w14:paraId="55D09088" w14:textId="77777777" w:rsidR="00CF224E" w:rsidRDefault="00CF224E" w:rsidP="006E23B3">
      <w:pPr>
        <w:pStyle w:val="ListParagraph1"/>
        <w:rPr>
          <w:rFonts w:ascii="Times New Roman" w:hAnsi="Times New Roman"/>
        </w:rPr>
      </w:pPr>
    </w:p>
    <w:p w14:paraId="3D458E3E" w14:textId="77777777" w:rsidR="00CF224E" w:rsidRDefault="00CF224E" w:rsidP="006E23B3">
      <w:pPr>
        <w:pStyle w:val="ListParagraph1"/>
        <w:rPr>
          <w:rFonts w:ascii="Times New Roman" w:hAnsi="Times New Roman"/>
        </w:rPr>
      </w:pPr>
    </w:p>
    <w:p w14:paraId="306EBC63" w14:textId="77777777" w:rsidR="00CF224E" w:rsidRDefault="00CF224E" w:rsidP="006E23B3">
      <w:pPr>
        <w:pStyle w:val="ListParagraph1"/>
        <w:rPr>
          <w:rFonts w:ascii="Times New Roman" w:hAnsi="Times New Roman"/>
        </w:rPr>
      </w:pPr>
    </w:p>
    <w:p w14:paraId="233DEFF8" w14:textId="77777777" w:rsidR="00CF224E" w:rsidRDefault="00CF224E" w:rsidP="006E23B3">
      <w:pPr>
        <w:pStyle w:val="ListParagraph1"/>
        <w:rPr>
          <w:rFonts w:ascii="Times New Roman" w:hAnsi="Times New Roman"/>
        </w:rPr>
      </w:pPr>
    </w:p>
    <w:p w14:paraId="1A2BB3F2" w14:textId="77777777" w:rsidR="00CF224E" w:rsidRDefault="00CF224E" w:rsidP="006E23B3">
      <w:pPr>
        <w:pStyle w:val="ListParagraph1"/>
        <w:rPr>
          <w:rFonts w:ascii="Times New Roman" w:hAnsi="Times New Roman"/>
        </w:rPr>
      </w:pPr>
    </w:p>
    <w:p w14:paraId="19A2FCE5" w14:textId="77777777" w:rsidR="00CF224E" w:rsidRDefault="00CF224E" w:rsidP="006E23B3">
      <w:pPr>
        <w:pStyle w:val="ListParagraph1"/>
        <w:rPr>
          <w:rFonts w:ascii="Times New Roman" w:hAnsi="Times New Roman"/>
        </w:rPr>
      </w:pPr>
    </w:p>
    <w:p w14:paraId="4CFFF5FA" w14:textId="77777777" w:rsidR="00CF224E" w:rsidRDefault="00CF224E" w:rsidP="006E23B3">
      <w:pPr>
        <w:pStyle w:val="ListParagraph1"/>
        <w:rPr>
          <w:rFonts w:ascii="Times New Roman" w:hAnsi="Times New Roman"/>
          <w:color w:val="FF0000"/>
        </w:rPr>
      </w:pPr>
    </w:p>
    <w:p w14:paraId="128C4D18" w14:textId="77777777" w:rsidR="00CF224E" w:rsidRDefault="00CF224E" w:rsidP="006E23B3">
      <w:pPr>
        <w:pStyle w:val="ListParagraph1"/>
        <w:rPr>
          <w:rFonts w:ascii="Times New Roman" w:hAnsi="Times New Roman"/>
          <w:color w:val="FF0000"/>
        </w:rPr>
      </w:pPr>
    </w:p>
    <w:p w14:paraId="2B7639F5" w14:textId="77777777" w:rsidR="00CF224E" w:rsidRDefault="00CF224E" w:rsidP="006E23B3">
      <w:pPr>
        <w:pStyle w:val="ListParagraph1"/>
        <w:rPr>
          <w:rFonts w:ascii="Times New Roman" w:hAnsi="Times New Roman"/>
          <w:color w:val="FF0000"/>
        </w:rPr>
      </w:pPr>
    </w:p>
    <w:p w14:paraId="719A343B" w14:textId="77777777" w:rsidR="00CF224E" w:rsidRDefault="00CF224E" w:rsidP="006E23B3">
      <w:pPr>
        <w:pStyle w:val="ListParagraph1"/>
        <w:rPr>
          <w:rFonts w:ascii="Times New Roman" w:hAnsi="Times New Roman"/>
          <w:color w:val="FF0000"/>
        </w:rPr>
      </w:pPr>
    </w:p>
    <w:p w14:paraId="43D2BF88" w14:textId="77777777" w:rsidR="00CF224E" w:rsidRDefault="00CF224E" w:rsidP="006E23B3">
      <w:pPr>
        <w:pStyle w:val="ListParagraph1"/>
        <w:rPr>
          <w:rFonts w:ascii="Times New Roman" w:hAnsi="Times New Roman"/>
          <w:color w:val="FF0000"/>
        </w:rPr>
      </w:pPr>
    </w:p>
    <w:p w14:paraId="2C28161A" w14:textId="033BB081" w:rsidR="00CF224E" w:rsidRDefault="00CF224E" w:rsidP="00F262E2">
      <w:pPr>
        <w:pStyle w:val="ListParagraph1"/>
        <w:ind w:left="0"/>
        <w:rPr>
          <w:rFonts w:ascii="Times New Roman" w:hAnsi="Times New Roman"/>
          <w:color w:val="FF0000"/>
        </w:rPr>
        <w:sectPr w:rsidR="00CF224E" w:rsidSect="00CF224E">
          <w:pgSz w:w="12240" w:h="15840"/>
          <w:pgMar w:top="1440" w:right="1800" w:bottom="1440" w:left="1800" w:header="720" w:footer="720" w:gutter="0"/>
          <w:cols w:space="720"/>
          <w:docGrid w:linePitch="360" w:charSpace="-6145"/>
        </w:sectPr>
      </w:pPr>
    </w:p>
    <w:p w14:paraId="4633AD9D" w14:textId="1D7D7352" w:rsidR="006E23B3" w:rsidRPr="005B359B" w:rsidRDefault="006E23B3" w:rsidP="005B359B">
      <w:pPr>
        <w:pStyle w:val="ListParagraph1"/>
        <w:numPr>
          <w:ilvl w:val="0"/>
          <w:numId w:val="2"/>
        </w:numPr>
        <w:rPr>
          <w:rFonts w:ascii="Times New Roman" w:hAnsi="Times New Roman"/>
        </w:rPr>
      </w:pPr>
      <w:r>
        <w:rPr>
          <w:rFonts w:ascii="Times New Roman" w:hAnsi="Times New Roman"/>
        </w:rPr>
        <w:lastRenderedPageBreak/>
        <w:t>Sila berikan jumlah bilangan kanak-kanak (umur 0-17) yang dilucutkan kebebasan dalam jenis institusi berikut pada 26 Jun 2018:</w:t>
      </w:r>
    </w:p>
    <w:p w14:paraId="4419ECDB" w14:textId="77777777" w:rsidR="006E23B3" w:rsidRPr="005B359B" w:rsidRDefault="006E23B3" w:rsidP="006E23B3">
      <w:pPr>
        <w:pStyle w:val="ListParagraph1"/>
        <w:rPr>
          <w:rFonts w:ascii="Times New Roman" w:hAnsi="Times New Roman"/>
        </w:rPr>
      </w:pPr>
    </w:p>
    <w:p w14:paraId="5338C6E0" w14:textId="77777777" w:rsidR="004809B0" w:rsidRPr="005B359B" w:rsidRDefault="004809B0" w:rsidP="004809B0">
      <w:pPr>
        <w:pStyle w:val="ListParagraph1"/>
        <w:numPr>
          <w:ilvl w:val="0"/>
          <w:numId w:val="29"/>
        </w:numPr>
        <w:rPr>
          <w:rFonts w:ascii="Times New Roman" w:hAnsi="Times New Roman"/>
        </w:rPr>
      </w:pPr>
      <w:r>
        <w:rPr>
          <w:rFonts w:ascii="Times New Roman" w:hAnsi="Times New Roman"/>
        </w:rPr>
        <w:t>Rumah Anak-Anak Yatim</w:t>
      </w:r>
    </w:p>
    <w:p w14:paraId="44326DBF" w14:textId="77777777" w:rsidR="004809B0" w:rsidRPr="005B359B" w:rsidRDefault="004809B0" w:rsidP="004809B0">
      <w:pPr>
        <w:pStyle w:val="ListParagraph1"/>
        <w:numPr>
          <w:ilvl w:val="0"/>
          <w:numId w:val="29"/>
        </w:numPr>
        <w:ind w:left="1134" w:firstLine="0"/>
        <w:rPr>
          <w:rFonts w:ascii="Times New Roman" w:hAnsi="Times New Roman"/>
        </w:rPr>
      </w:pPr>
      <w:r>
        <w:rPr>
          <w:rFonts w:ascii="Times New Roman" w:hAnsi="Times New Roman"/>
        </w:rPr>
        <w:t>Sekolah pembaharuan atau institusi pemulihan lain di luar sistem keadilan</w:t>
      </w:r>
    </w:p>
    <w:p w14:paraId="7551A0FD" w14:textId="77777777" w:rsidR="00CF224E" w:rsidRPr="005B359B" w:rsidRDefault="004809B0" w:rsidP="004809B0">
      <w:pPr>
        <w:pStyle w:val="ListParagraph1"/>
        <w:numPr>
          <w:ilvl w:val="0"/>
          <w:numId w:val="29"/>
        </w:numPr>
        <w:ind w:left="1134" w:firstLine="0"/>
        <w:rPr>
          <w:rFonts w:ascii="Times New Roman" w:hAnsi="Times New Roman"/>
        </w:rPr>
      </w:pPr>
      <w:r>
        <w:rPr>
          <w:rFonts w:ascii="Times New Roman" w:hAnsi="Times New Roman"/>
        </w:rPr>
        <w:t>Institusi untuk kanak-kanak dengan kekurangan upaya</w:t>
      </w:r>
    </w:p>
    <w:p w14:paraId="37A08A1A" w14:textId="5799F249" w:rsidR="004809B0" w:rsidRPr="005B359B" w:rsidRDefault="004809B0" w:rsidP="004809B0">
      <w:pPr>
        <w:pStyle w:val="ListParagraph1"/>
        <w:numPr>
          <w:ilvl w:val="0"/>
          <w:numId w:val="29"/>
        </w:numPr>
        <w:ind w:left="1134" w:firstLine="0"/>
        <w:rPr>
          <w:rFonts w:ascii="Times New Roman" w:hAnsi="Times New Roman"/>
        </w:rPr>
      </w:pPr>
      <w:r>
        <w:rPr>
          <w:rFonts w:ascii="Times New Roman" w:hAnsi="Times New Roman"/>
        </w:rPr>
        <w:t>Institusi untuk kanak-kanak dengan masalah kesihatan (cth. kemudahan yang berurusan dengan gangguan tingkah laku, kemudahan psikiatri)</w:t>
      </w:r>
    </w:p>
    <w:p w14:paraId="24DEC93C" w14:textId="7CAA275F" w:rsidR="004809B0" w:rsidRPr="005B359B" w:rsidRDefault="004809B0" w:rsidP="004809B0">
      <w:pPr>
        <w:pStyle w:val="ListParagraph1"/>
        <w:numPr>
          <w:ilvl w:val="0"/>
          <w:numId w:val="29"/>
        </w:numPr>
        <w:ind w:left="1134" w:firstLine="0"/>
        <w:rPr>
          <w:rFonts w:ascii="Times New Roman" w:hAnsi="Times New Roman"/>
        </w:rPr>
      </w:pPr>
      <w:r>
        <w:rPr>
          <w:rFonts w:ascii="Times New Roman" w:hAnsi="Times New Roman"/>
        </w:rPr>
        <w:t>Institusi untuk kanak-kanak dengan ketagihan dadah, alkohol dan lain-lain</w:t>
      </w:r>
    </w:p>
    <w:p w14:paraId="11DAC8B5" w14:textId="77777777" w:rsidR="004809B0" w:rsidRPr="005B359B" w:rsidRDefault="004809B0" w:rsidP="004809B0">
      <w:pPr>
        <w:pStyle w:val="ListParagraph1"/>
        <w:numPr>
          <w:ilvl w:val="0"/>
          <w:numId w:val="29"/>
        </w:numPr>
        <w:ind w:left="1134" w:firstLine="0"/>
        <w:rPr>
          <w:rFonts w:ascii="Times New Roman" w:hAnsi="Times New Roman"/>
        </w:rPr>
      </w:pPr>
      <w:r>
        <w:rPr>
          <w:rFonts w:ascii="Times New Roman" w:hAnsi="Times New Roman"/>
        </w:rPr>
        <w:t>Institusi untuk perlindungan mangsa penderaan termasuk pemerdagangan</w:t>
      </w:r>
    </w:p>
    <w:p w14:paraId="11528D4A" w14:textId="59452C12" w:rsidR="004809B0" w:rsidRPr="005B359B" w:rsidRDefault="004809B0" w:rsidP="004809B0">
      <w:pPr>
        <w:pStyle w:val="ListParagraph1"/>
        <w:numPr>
          <w:ilvl w:val="0"/>
          <w:numId w:val="29"/>
        </w:numPr>
        <w:ind w:left="1134" w:firstLine="0"/>
        <w:rPr>
          <w:rFonts w:ascii="Times New Roman" w:hAnsi="Times New Roman"/>
        </w:rPr>
      </w:pPr>
      <w:r>
        <w:rPr>
          <w:rFonts w:ascii="Times New Roman" w:hAnsi="Times New Roman"/>
        </w:rPr>
        <w:t>Institusi lain untuk kanak-kanak tanpa penjagaan ibu bapa</w:t>
      </w:r>
    </w:p>
    <w:p w14:paraId="09531427" w14:textId="77777777" w:rsidR="004809B0" w:rsidRPr="005B359B" w:rsidRDefault="004809B0" w:rsidP="006E23B3">
      <w:pPr>
        <w:pStyle w:val="ListParagraph1"/>
        <w:rPr>
          <w:rFonts w:ascii="Times New Roman" w:hAnsi="Times New Roman"/>
        </w:rPr>
      </w:pPr>
    </w:p>
    <w:p w14:paraId="479835FA" w14:textId="77777777" w:rsidR="006E23B3" w:rsidRPr="005B359B" w:rsidRDefault="006E23B3" w:rsidP="006E23B3">
      <w:pPr>
        <w:pStyle w:val="ListParagraph1"/>
        <w:rPr>
          <w:rFonts w:ascii="Times New Roman" w:hAnsi="Times New Roman"/>
        </w:rPr>
      </w:pPr>
      <w:r>
        <w:rPr>
          <w:rFonts w:ascii="Times New Roman" w:hAnsi="Times New Roman"/>
        </w:rPr>
        <w:t xml:space="preserve">Sila berikan data yang dipisahkan mengikut umur dan kewarganegaraan (warganegara/ bukan warganegara) jika ada. </w:t>
      </w:r>
    </w:p>
    <w:p w14:paraId="78573FB3" w14:textId="77777777" w:rsidR="006E23B3" w:rsidRDefault="006E23B3" w:rsidP="006E23B3">
      <w:pPr>
        <w:pStyle w:val="ListParagraph1"/>
        <w:rPr>
          <w:rFonts w:ascii="Times New Roman" w:hAnsi="Times New Roman"/>
        </w:rPr>
      </w:pPr>
    </w:p>
    <w:p w14:paraId="2AAC28C3" w14:textId="3A6A1E86" w:rsidR="003753FD" w:rsidRPr="00C95418" w:rsidRDefault="00C95418">
      <w:pPr>
        <w:rPr>
          <w:rFonts w:ascii="Times New Roman" w:hAnsi="Times New Roman"/>
          <w:b/>
        </w:rPr>
      </w:pPr>
      <w:r>
        <w:rPr>
          <w:rFonts w:ascii="Times New Roman" w:hAnsi="Times New Roman"/>
          <w:b/>
        </w:rPr>
        <w:t>Jadual 13: Kanak-kanak yang dilucutkan kebebasan dalam institusi (seperti ditafsirkan), 26 Jun 2018</w:t>
      </w:r>
    </w:p>
    <w:tbl>
      <w:tblPr>
        <w:tblStyle w:val="TableGrid"/>
        <w:tblW w:w="0" w:type="auto"/>
        <w:tblLook w:val="04A0" w:firstRow="1" w:lastRow="0" w:firstColumn="1" w:lastColumn="0" w:noHBand="0" w:noVBand="1"/>
      </w:tblPr>
      <w:tblGrid>
        <w:gridCol w:w="1335"/>
        <w:gridCol w:w="632"/>
        <w:gridCol w:w="837"/>
        <w:gridCol w:w="631"/>
        <w:gridCol w:w="578"/>
        <w:gridCol w:w="747"/>
        <w:gridCol w:w="578"/>
        <w:gridCol w:w="578"/>
        <w:gridCol w:w="747"/>
        <w:gridCol w:w="578"/>
        <w:gridCol w:w="578"/>
        <w:gridCol w:w="747"/>
        <w:gridCol w:w="578"/>
        <w:gridCol w:w="578"/>
        <w:gridCol w:w="747"/>
        <w:gridCol w:w="578"/>
        <w:gridCol w:w="578"/>
        <w:gridCol w:w="747"/>
        <w:gridCol w:w="578"/>
      </w:tblGrid>
      <w:tr w:rsidR="00B36FCD" w14:paraId="02C8568D" w14:textId="77777777" w:rsidTr="00B36FCD">
        <w:trPr>
          <w:trHeight w:val="278"/>
        </w:trPr>
        <w:tc>
          <w:tcPr>
            <w:tcW w:w="0" w:type="auto"/>
          </w:tcPr>
          <w:p w14:paraId="1DC819DE" w14:textId="77777777" w:rsidR="006E23B3" w:rsidRDefault="006E23B3" w:rsidP="0079593A">
            <w:pPr>
              <w:suppressAutoHyphens w:val="0"/>
              <w:rPr>
                <w:rFonts w:ascii="Times New Roman" w:hAnsi="Times New Roman"/>
              </w:rPr>
            </w:pPr>
          </w:p>
        </w:tc>
        <w:tc>
          <w:tcPr>
            <w:tcW w:w="0" w:type="auto"/>
            <w:gridSpan w:val="3"/>
          </w:tcPr>
          <w:p w14:paraId="20951FB5" w14:textId="70FB4E00" w:rsidR="006E23B3" w:rsidRDefault="00171190" w:rsidP="0079593A">
            <w:pPr>
              <w:suppressAutoHyphens w:val="0"/>
              <w:jc w:val="center"/>
              <w:rPr>
                <w:rFonts w:ascii="Times New Roman" w:hAnsi="Times New Roman"/>
              </w:rPr>
            </w:pPr>
            <w:r>
              <w:rPr>
                <w:rFonts w:ascii="Times New Roman" w:hAnsi="Times New Roman"/>
              </w:rPr>
              <w:t>Kurang dari umur 3 tahun</w:t>
            </w:r>
          </w:p>
        </w:tc>
        <w:tc>
          <w:tcPr>
            <w:tcW w:w="0" w:type="auto"/>
            <w:gridSpan w:val="3"/>
          </w:tcPr>
          <w:p w14:paraId="13EE363A" w14:textId="4C71BD89" w:rsidR="006E23B3" w:rsidRDefault="00171190" w:rsidP="0079593A">
            <w:pPr>
              <w:suppressAutoHyphens w:val="0"/>
              <w:jc w:val="center"/>
              <w:rPr>
                <w:rFonts w:ascii="Times New Roman" w:hAnsi="Times New Roman"/>
              </w:rPr>
            </w:pPr>
            <w:r>
              <w:rPr>
                <w:rFonts w:ascii="Times New Roman" w:hAnsi="Times New Roman"/>
              </w:rPr>
              <w:t>3-5</w:t>
            </w:r>
          </w:p>
        </w:tc>
        <w:tc>
          <w:tcPr>
            <w:tcW w:w="0" w:type="auto"/>
            <w:gridSpan w:val="3"/>
          </w:tcPr>
          <w:p w14:paraId="34A30FE2" w14:textId="6E2735D2" w:rsidR="006E23B3" w:rsidRDefault="00171190" w:rsidP="0079593A">
            <w:pPr>
              <w:suppressAutoHyphens w:val="0"/>
              <w:jc w:val="center"/>
              <w:rPr>
                <w:rFonts w:ascii="Times New Roman" w:hAnsi="Times New Roman"/>
              </w:rPr>
            </w:pPr>
            <w:r>
              <w:rPr>
                <w:rFonts w:ascii="Times New Roman" w:hAnsi="Times New Roman"/>
              </w:rPr>
              <w:t>6-9</w:t>
            </w:r>
          </w:p>
        </w:tc>
        <w:tc>
          <w:tcPr>
            <w:tcW w:w="0" w:type="auto"/>
            <w:gridSpan w:val="3"/>
          </w:tcPr>
          <w:p w14:paraId="6EA52F82" w14:textId="0BEA4094" w:rsidR="006E23B3" w:rsidRDefault="00171190" w:rsidP="0079593A">
            <w:pPr>
              <w:suppressAutoHyphens w:val="0"/>
              <w:jc w:val="center"/>
              <w:rPr>
                <w:rFonts w:ascii="Times New Roman" w:hAnsi="Times New Roman"/>
              </w:rPr>
            </w:pPr>
            <w:r>
              <w:rPr>
                <w:rFonts w:ascii="Times New Roman" w:hAnsi="Times New Roman"/>
              </w:rPr>
              <w:t>10-13</w:t>
            </w:r>
          </w:p>
        </w:tc>
        <w:tc>
          <w:tcPr>
            <w:tcW w:w="0" w:type="auto"/>
            <w:gridSpan w:val="3"/>
          </w:tcPr>
          <w:p w14:paraId="521C8955" w14:textId="31344F1C" w:rsidR="006E23B3" w:rsidRDefault="00171190" w:rsidP="0079593A">
            <w:pPr>
              <w:suppressAutoHyphens w:val="0"/>
              <w:jc w:val="center"/>
              <w:rPr>
                <w:rFonts w:ascii="Times New Roman" w:hAnsi="Times New Roman"/>
              </w:rPr>
            </w:pPr>
            <w:r>
              <w:rPr>
                <w:rFonts w:ascii="Times New Roman" w:hAnsi="Times New Roman"/>
              </w:rPr>
              <w:t>14-17</w:t>
            </w:r>
          </w:p>
        </w:tc>
        <w:tc>
          <w:tcPr>
            <w:tcW w:w="0" w:type="auto"/>
            <w:gridSpan w:val="3"/>
          </w:tcPr>
          <w:p w14:paraId="2BCD6C81" w14:textId="77777777" w:rsidR="006E23B3" w:rsidRDefault="006E23B3" w:rsidP="0079593A">
            <w:pPr>
              <w:suppressAutoHyphens w:val="0"/>
              <w:jc w:val="center"/>
              <w:rPr>
                <w:rFonts w:ascii="Times New Roman" w:hAnsi="Times New Roman"/>
              </w:rPr>
            </w:pPr>
            <w:r>
              <w:rPr>
                <w:rFonts w:ascii="Times New Roman" w:hAnsi="Times New Roman"/>
              </w:rPr>
              <w:t>Jumlah (usia 0-17)</w:t>
            </w:r>
          </w:p>
        </w:tc>
      </w:tr>
      <w:tr w:rsidR="00B36FCD" w14:paraId="03322EFD" w14:textId="77777777" w:rsidTr="00B36FCD">
        <w:trPr>
          <w:trHeight w:val="558"/>
        </w:trPr>
        <w:tc>
          <w:tcPr>
            <w:tcW w:w="0" w:type="auto"/>
          </w:tcPr>
          <w:p w14:paraId="5AAD0FDA" w14:textId="77777777" w:rsidR="006E23B3" w:rsidRDefault="006E23B3" w:rsidP="0079593A">
            <w:pPr>
              <w:suppressAutoHyphens w:val="0"/>
              <w:rPr>
                <w:rFonts w:ascii="Times New Roman" w:hAnsi="Times New Roman"/>
              </w:rPr>
            </w:pPr>
          </w:p>
        </w:tc>
        <w:tc>
          <w:tcPr>
            <w:tcW w:w="0" w:type="auto"/>
          </w:tcPr>
          <w:p w14:paraId="3C45F39E" w14:textId="3730DF27" w:rsidR="006E23B3" w:rsidRPr="005C622D" w:rsidRDefault="00B36FCD" w:rsidP="0079593A">
            <w:pPr>
              <w:suppressAutoHyphens w:val="0"/>
              <w:rPr>
                <w:rFonts w:ascii="Times New Roman" w:hAnsi="Times New Roman"/>
                <w:lang w:val="id-ID"/>
              </w:rPr>
            </w:pPr>
            <w:r>
              <w:rPr>
                <w:rFonts w:ascii="Times New Roman" w:hAnsi="Times New Roman"/>
                <w:lang w:val="id-ID"/>
              </w:rPr>
              <w:t>Wn</w:t>
            </w:r>
          </w:p>
        </w:tc>
        <w:tc>
          <w:tcPr>
            <w:tcW w:w="0" w:type="auto"/>
          </w:tcPr>
          <w:p w14:paraId="629FC193" w14:textId="7ED0873A" w:rsidR="006E23B3" w:rsidRPr="00B36FCD" w:rsidRDefault="00B36FCD" w:rsidP="0079593A">
            <w:pPr>
              <w:suppressAutoHyphens w:val="0"/>
              <w:rPr>
                <w:rFonts w:ascii="Times New Roman" w:hAnsi="Times New Roman"/>
                <w:lang w:val="id-ID"/>
              </w:rPr>
            </w:pPr>
            <w:r>
              <w:rPr>
                <w:rFonts w:ascii="Times New Roman" w:hAnsi="Times New Roman"/>
                <w:lang w:val="id-ID"/>
              </w:rPr>
              <w:t>Bkn wn</w:t>
            </w:r>
          </w:p>
        </w:tc>
        <w:tc>
          <w:tcPr>
            <w:tcW w:w="0" w:type="auto"/>
          </w:tcPr>
          <w:p w14:paraId="25D201B1" w14:textId="6910D643" w:rsidR="006E23B3" w:rsidRPr="00B36FCD" w:rsidRDefault="00B36FCD" w:rsidP="0079593A">
            <w:pPr>
              <w:suppressAutoHyphens w:val="0"/>
              <w:rPr>
                <w:rFonts w:ascii="Times New Roman" w:hAnsi="Times New Roman"/>
                <w:lang w:val="id-ID"/>
              </w:rPr>
            </w:pPr>
            <w:r>
              <w:rPr>
                <w:rFonts w:ascii="Times New Roman" w:hAnsi="Times New Roman"/>
                <w:lang w:val="id-ID"/>
              </w:rPr>
              <w:t>Jml</w:t>
            </w:r>
          </w:p>
        </w:tc>
        <w:tc>
          <w:tcPr>
            <w:tcW w:w="0" w:type="auto"/>
          </w:tcPr>
          <w:p w14:paraId="04979C40" w14:textId="6EF3EA90" w:rsidR="006E23B3" w:rsidRPr="00B36FCD" w:rsidRDefault="00B36FCD" w:rsidP="0079593A">
            <w:pPr>
              <w:suppressAutoHyphens w:val="0"/>
              <w:rPr>
                <w:rFonts w:ascii="Times New Roman" w:hAnsi="Times New Roman"/>
                <w:lang w:val="id-ID"/>
              </w:rPr>
            </w:pPr>
            <w:r>
              <w:rPr>
                <w:rFonts w:ascii="Times New Roman" w:hAnsi="Times New Roman"/>
                <w:lang w:val="id-ID"/>
              </w:rPr>
              <w:t>Wn</w:t>
            </w:r>
          </w:p>
        </w:tc>
        <w:tc>
          <w:tcPr>
            <w:tcW w:w="0" w:type="auto"/>
          </w:tcPr>
          <w:p w14:paraId="4751F886" w14:textId="5B106FC6" w:rsidR="006E23B3" w:rsidRPr="00B36FCD" w:rsidRDefault="00B36FCD" w:rsidP="0079593A">
            <w:pPr>
              <w:suppressAutoHyphens w:val="0"/>
              <w:rPr>
                <w:rFonts w:ascii="Times New Roman" w:hAnsi="Times New Roman"/>
                <w:lang w:val="id-ID"/>
              </w:rPr>
            </w:pPr>
            <w:r>
              <w:rPr>
                <w:rFonts w:ascii="Times New Roman" w:hAnsi="Times New Roman"/>
                <w:lang w:val="id-ID"/>
              </w:rPr>
              <w:t>Bkn wn</w:t>
            </w:r>
          </w:p>
        </w:tc>
        <w:tc>
          <w:tcPr>
            <w:tcW w:w="0" w:type="auto"/>
          </w:tcPr>
          <w:p w14:paraId="2EB80C24" w14:textId="3B6E782A" w:rsidR="006E23B3" w:rsidRPr="00B36FCD" w:rsidRDefault="00B36FCD" w:rsidP="0079593A">
            <w:pPr>
              <w:suppressAutoHyphens w:val="0"/>
              <w:rPr>
                <w:rFonts w:ascii="Times New Roman" w:hAnsi="Times New Roman"/>
                <w:lang w:val="id-ID"/>
              </w:rPr>
            </w:pPr>
            <w:r>
              <w:rPr>
                <w:rFonts w:ascii="Times New Roman" w:hAnsi="Times New Roman"/>
                <w:lang w:val="id-ID"/>
              </w:rPr>
              <w:t>Jml</w:t>
            </w:r>
          </w:p>
        </w:tc>
        <w:tc>
          <w:tcPr>
            <w:tcW w:w="0" w:type="auto"/>
          </w:tcPr>
          <w:p w14:paraId="65B68449" w14:textId="0564C176" w:rsidR="006E23B3" w:rsidRPr="00B36FCD" w:rsidRDefault="00B36FCD" w:rsidP="0079593A">
            <w:pPr>
              <w:suppressAutoHyphens w:val="0"/>
              <w:rPr>
                <w:rFonts w:ascii="Times New Roman" w:hAnsi="Times New Roman"/>
                <w:lang w:val="id-ID"/>
              </w:rPr>
            </w:pPr>
            <w:r>
              <w:rPr>
                <w:rFonts w:ascii="Times New Roman" w:hAnsi="Times New Roman"/>
                <w:lang w:val="id-ID"/>
              </w:rPr>
              <w:t>Wn</w:t>
            </w:r>
          </w:p>
        </w:tc>
        <w:tc>
          <w:tcPr>
            <w:tcW w:w="0" w:type="auto"/>
          </w:tcPr>
          <w:p w14:paraId="25FDE21A" w14:textId="151746D8" w:rsidR="006E23B3" w:rsidRPr="00B36FCD" w:rsidRDefault="00B36FCD" w:rsidP="0079593A">
            <w:pPr>
              <w:suppressAutoHyphens w:val="0"/>
              <w:rPr>
                <w:rFonts w:ascii="Times New Roman" w:hAnsi="Times New Roman"/>
                <w:lang w:val="id-ID"/>
              </w:rPr>
            </w:pPr>
            <w:r>
              <w:rPr>
                <w:rFonts w:ascii="Times New Roman" w:hAnsi="Times New Roman"/>
                <w:lang w:val="id-ID"/>
              </w:rPr>
              <w:t>Bkn wn</w:t>
            </w:r>
          </w:p>
        </w:tc>
        <w:tc>
          <w:tcPr>
            <w:tcW w:w="0" w:type="auto"/>
          </w:tcPr>
          <w:p w14:paraId="17D7C368" w14:textId="21F924E0" w:rsidR="006E23B3" w:rsidRPr="00B36FCD" w:rsidRDefault="00B36FCD" w:rsidP="0079593A">
            <w:pPr>
              <w:suppressAutoHyphens w:val="0"/>
              <w:rPr>
                <w:rFonts w:ascii="Times New Roman" w:hAnsi="Times New Roman"/>
                <w:lang w:val="id-ID"/>
              </w:rPr>
            </w:pPr>
            <w:r>
              <w:rPr>
                <w:rFonts w:ascii="Times New Roman" w:hAnsi="Times New Roman"/>
                <w:lang w:val="id-ID"/>
              </w:rPr>
              <w:t>Jml</w:t>
            </w:r>
          </w:p>
        </w:tc>
        <w:tc>
          <w:tcPr>
            <w:tcW w:w="0" w:type="auto"/>
          </w:tcPr>
          <w:p w14:paraId="4B703CF4" w14:textId="52620810" w:rsidR="006E23B3" w:rsidRPr="00B36FCD" w:rsidRDefault="00B36FCD" w:rsidP="0079593A">
            <w:pPr>
              <w:suppressAutoHyphens w:val="0"/>
              <w:rPr>
                <w:rFonts w:ascii="Times New Roman" w:hAnsi="Times New Roman"/>
                <w:lang w:val="id-ID"/>
              </w:rPr>
            </w:pPr>
            <w:r>
              <w:rPr>
                <w:rFonts w:ascii="Times New Roman" w:hAnsi="Times New Roman"/>
                <w:lang w:val="id-ID"/>
              </w:rPr>
              <w:t>Wn</w:t>
            </w:r>
          </w:p>
        </w:tc>
        <w:tc>
          <w:tcPr>
            <w:tcW w:w="0" w:type="auto"/>
          </w:tcPr>
          <w:p w14:paraId="2BDF441E" w14:textId="3BF52BCE" w:rsidR="006E23B3" w:rsidRPr="00B36FCD" w:rsidRDefault="00B36FCD" w:rsidP="0079593A">
            <w:pPr>
              <w:suppressAutoHyphens w:val="0"/>
              <w:rPr>
                <w:rFonts w:ascii="Times New Roman" w:hAnsi="Times New Roman"/>
                <w:lang w:val="id-ID"/>
              </w:rPr>
            </w:pPr>
            <w:r>
              <w:rPr>
                <w:rFonts w:ascii="Times New Roman" w:hAnsi="Times New Roman"/>
                <w:lang w:val="id-ID"/>
              </w:rPr>
              <w:t>Bkn wn</w:t>
            </w:r>
          </w:p>
        </w:tc>
        <w:tc>
          <w:tcPr>
            <w:tcW w:w="0" w:type="auto"/>
          </w:tcPr>
          <w:p w14:paraId="2F4506D2" w14:textId="1D5A7EC5" w:rsidR="006E23B3" w:rsidRPr="00B36FCD" w:rsidRDefault="00B36FCD" w:rsidP="0079593A">
            <w:pPr>
              <w:suppressAutoHyphens w:val="0"/>
              <w:rPr>
                <w:rFonts w:ascii="Times New Roman" w:hAnsi="Times New Roman"/>
                <w:lang w:val="id-ID"/>
              </w:rPr>
            </w:pPr>
            <w:r>
              <w:rPr>
                <w:rFonts w:ascii="Times New Roman" w:hAnsi="Times New Roman"/>
                <w:lang w:val="id-ID"/>
              </w:rPr>
              <w:t>Jml</w:t>
            </w:r>
          </w:p>
        </w:tc>
        <w:tc>
          <w:tcPr>
            <w:tcW w:w="0" w:type="auto"/>
          </w:tcPr>
          <w:p w14:paraId="06236A8D" w14:textId="1A80DF96" w:rsidR="006E23B3" w:rsidRPr="00B36FCD" w:rsidRDefault="00B36FCD" w:rsidP="0079593A">
            <w:pPr>
              <w:suppressAutoHyphens w:val="0"/>
              <w:rPr>
                <w:rFonts w:ascii="Times New Roman" w:hAnsi="Times New Roman"/>
                <w:lang w:val="id-ID"/>
              </w:rPr>
            </w:pPr>
            <w:r>
              <w:rPr>
                <w:rFonts w:ascii="Times New Roman" w:hAnsi="Times New Roman"/>
                <w:lang w:val="id-ID"/>
              </w:rPr>
              <w:t>Wn</w:t>
            </w:r>
          </w:p>
        </w:tc>
        <w:tc>
          <w:tcPr>
            <w:tcW w:w="0" w:type="auto"/>
          </w:tcPr>
          <w:p w14:paraId="17BB68E9" w14:textId="04E0E71D" w:rsidR="006E23B3" w:rsidRPr="00B36FCD" w:rsidRDefault="00B36FCD" w:rsidP="0079593A">
            <w:pPr>
              <w:suppressAutoHyphens w:val="0"/>
              <w:rPr>
                <w:rFonts w:ascii="Times New Roman" w:hAnsi="Times New Roman"/>
                <w:lang w:val="id-ID"/>
              </w:rPr>
            </w:pPr>
            <w:r>
              <w:rPr>
                <w:rFonts w:ascii="Times New Roman" w:hAnsi="Times New Roman"/>
                <w:lang w:val="id-ID"/>
              </w:rPr>
              <w:t>Bkn wn</w:t>
            </w:r>
          </w:p>
        </w:tc>
        <w:tc>
          <w:tcPr>
            <w:tcW w:w="0" w:type="auto"/>
          </w:tcPr>
          <w:p w14:paraId="0BB46347" w14:textId="30D937BF" w:rsidR="006E23B3" w:rsidRPr="00B36FCD" w:rsidRDefault="00B36FCD" w:rsidP="0079593A">
            <w:pPr>
              <w:suppressAutoHyphens w:val="0"/>
              <w:rPr>
                <w:rFonts w:ascii="Times New Roman" w:hAnsi="Times New Roman"/>
                <w:lang w:val="id-ID"/>
              </w:rPr>
            </w:pPr>
            <w:r>
              <w:rPr>
                <w:rFonts w:ascii="Times New Roman" w:hAnsi="Times New Roman"/>
                <w:lang w:val="id-ID"/>
              </w:rPr>
              <w:t>Jml</w:t>
            </w:r>
          </w:p>
        </w:tc>
        <w:tc>
          <w:tcPr>
            <w:tcW w:w="0" w:type="auto"/>
          </w:tcPr>
          <w:p w14:paraId="225149DA" w14:textId="5E66D33B" w:rsidR="006E23B3" w:rsidRPr="00B36FCD" w:rsidRDefault="00B36FCD" w:rsidP="0079593A">
            <w:pPr>
              <w:suppressAutoHyphens w:val="0"/>
              <w:rPr>
                <w:rFonts w:ascii="Times New Roman" w:hAnsi="Times New Roman"/>
                <w:lang w:val="id-ID"/>
              </w:rPr>
            </w:pPr>
            <w:r>
              <w:rPr>
                <w:rFonts w:ascii="Times New Roman" w:hAnsi="Times New Roman"/>
                <w:lang w:val="id-ID"/>
              </w:rPr>
              <w:t>Wn</w:t>
            </w:r>
          </w:p>
        </w:tc>
        <w:tc>
          <w:tcPr>
            <w:tcW w:w="0" w:type="auto"/>
          </w:tcPr>
          <w:p w14:paraId="238AE65F" w14:textId="1F6B0AFC" w:rsidR="006E23B3" w:rsidRPr="00B36FCD" w:rsidRDefault="00B36FCD" w:rsidP="0079593A">
            <w:pPr>
              <w:suppressAutoHyphens w:val="0"/>
              <w:rPr>
                <w:rFonts w:ascii="Times New Roman" w:hAnsi="Times New Roman"/>
                <w:lang w:val="id-ID"/>
              </w:rPr>
            </w:pPr>
            <w:r>
              <w:rPr>
                <w:rFonts w:ascii="Times New Roman" w:hAnsi="Times New Roman"/>
                <w:lang w:val="id-ID"/>
              </w:rPr>
              <w:t>Bkn wn</w:t>
            </w:r>
          </w:p>
        </w:tc>
        <w:tc>
          <w:tcPr>
            <w:tcW w:w="0" w:type="auto"/>
          </w:tcPr>
          <w:p w14:paraId="22B48A81" w14:textId="22B03EE3" w:rsidR="006E23B3" w:rsidRPr="00B36FCD" w:rsidRDefault="00B36FCD" w:rsidP="0079593A">
            <w:pPr>
              <w:suppressAutoHyphens w:val="0"/>
              <w:rPr>
                <w:rFonts w:ascii="Times New Roman" w:hAnsi="Times New Roman"/>
                <w:lang w:val="id-ID"/>
              </w:rPr>
            </w:pPr>
            <w:r>
              <w:rPr>
                <w:rFonts w:ascii="Times New Roman" w:hAnsi="Times New Roman"/>
                <w:lang w:val="id-ID"/>
              </w:rPr>
              <w:t>Jml</w:t>
            </w:r>
          </w:p>
        </w:tc>
      </w:tr>
      <w:tr w:rsidR="006E23B3" w14:paraId="6070AB67" w14:textId="77777777" w:rsidTr="00B36FCD">
        <w:trPr>
          <w:trHeight w:val="260"/>
        </w:trPr>
        <w:tc>
          <w:tcPr>
            <w:tcW w:w="0" w:type="auto"/>
            <w:gridSpan w:val="19"/>
          </w:tcPr>
          <w:p w14:paraId="37415543" w14:textId="272CC1A1" w:rsidR="006E23B3" w:rsidRPr="00512546" w:rsidRDefault="00171190" w:rsidP="006E23B3">
            <w:pPr>
              <w:pStyle w:val="ListParagraph"/>
              <w:numPr>
                <w:ilvl w:val="0"/>
                <w:numId w:val="28"/>
              </w:numPr>
              <w:suppressAutoHyphens w:val="0"/>
              <w:rPr>
                <w:rFonts w:ascii="Times New Roman" w:hAnsi="Times New Roman"/>
                <w:b/>
              </w:rPr>
            </w:pPr>
            <w:r>
              <w:rPr>
                <w:rFonts w:ascii="Times New Roman" w:hAnsi="Times New Roman"/>
                <w:b/>
              </w:rPr>
              <w:t xml:space="preserve">Rumah Anak-Anak Yatim </w:t>
            </w:r>
          </w:p>
        </w:tc>
      </w:tr>
      <w:tr w:rsidR="00B36FCD" w14:paraId="2F5A37D1" w14:textId="77777777" w:rsidTr="00B36FCD">
        <w:trPr>
          <w:trHeight w:val="278"/>
        </w:trPr>
        <w:tc>
          <w:tcPr>
            <w:tcW w:w="0" w:type="auto"/>
          </w:tcPr>
          <w:p w14:paraId="5D6C8ADF" w14:textId="77777777" w:rsidR="006E23B3" w:rsidRDefault="006E23B3" w:rsidP="0079593A">
            <w:pPr>
              <w:suppressAutoHyphens w:val="0"/>
              <w:ind w:left="438" w:hanging="438"/>
              <w:rPr>
                <w:rFonts w:ascii="Times New Roman" w:hAnsi="Times New Roman"/>
              </w:rPr>
            </w:pPr>
            <w:r>
              <w:rPr>
                <w:rFonts w:ascii="Times New Roman" w:hAnsi="Times New Roman"/>
              </w:rPr>
              <w:t xml:space="preserve">Lelaki </w:t>
            </w:r>
          </w:p>
        </w:tc>
        <w:tc>
          <w:tcPr>
            <w:tcW w:w="0" w:type="auto"/>
          </w:tcPr>
          <w:p w14:paraId="281881E7" w14:textId="77777777" w:rsidR="006E23B3" w:rsidRDefault="006E23B3" w:rsidP="0079593A">
            <w:pPr>
              <w:suppressAutoHyphens w:val="0"/>
              <w:rPr>
                <w:rFonts w:ascii="Times New Roman" w:hAnsi="Times New Roman"/>
              </w:rPr>
            </w:pPr>
          </w:p>
        </w:tc>
        <w:tc>
          <w:tcPr>
            <w:tcW w:w="0" w:type="auto"/>
          </w:tcPr>
          <w:p w14:paraId="4F3C3C2E" w14:textId="77777777" w:rsidR="006E23B3" w:rsidRDefault="006E23B3" w:rsidP="0079593A">
            <w:pPr>
              <w:suppressAutoHyphens w:val="0"/>
              <w:rPr>
                <w:rFonts w:ascii="Times New Roman" w:hAnsi="Times New Roman"/>
              </w:rPr>
            </w:pPr>
          </w:p>
        </w:tc>
        <w:tc>
          <w:tcPr>
            <w:tcW w:w="0" w:type="auto"/>
          </w:tcPr>
          <w:p w14:paraId="54DD9291" w14:textId="77777777" w:rsidR="006E23B3" w:rsidRDefault="006E23B3" w:rsidP="0079593A">
            <w:pPr>
              <w:suppressAutoHyphens w:val="0"/>
              <w:rPr>
                <w:rFonts w:ascii="Times New Roman" w:hAnsi="Times New Roman"/>
              </w:rPr>
            </w:pPr>
          </w:p>
        </w:tc>
        <w:tc>
          <w:tcPr>
            <w:tcW w:w="0" w:type="auto"/>
          </w:tcPr>
          <w:p w14:paraId="534CA70E" w14:textId="77777777" w:rsidR="006E23B3" w:rsidRDefault="006E23B3" w:rsidP="0079593A">
            <w:pPr>
              <w:suppressAutoHyphens w:val="0"/>
              <w:rPr>
                <w:rFonts w:ascii="Times New Roman" w:hAnsi="Times New Roman"/>
              </w:rPr>
            </w:pPr>
          </w:p>
        </w:tc>
        <w:tc>
          <w:tcPr>
            <w:tcW w:w="0" w:type="auto"/>
          </w:tcPr>
          <w:p w14:paraId="3EB1B0E2" w14:textId="77777777" w:rsidR="006E23B3" w:rsidRDefault="006E23B3" w:rsidP="0079593A">
            <w:pPr>
              <w:suppressAutoHyphens w:val="0"/>
              <w:rPr>
                <w:rFonts w:ascii="Times New Roman" w:hAnsi="Times New Roman"/>
              </w:rPr>
            </w:pPr>
          </w:p>
        </w:tc>
        <w:tc>
          <w:tcPr>
            <w:tcW w:w="0" w:type="auto"/>
          </w:tcPr>
          <w:p w14:paraId="41DB9E0D" w14:textId="77777777" w:rsidR="006E23B3" w:rsidRDefault="006E23B3" w:rsidP="0079593A">
            <w:pPr>
              <w:suppressAutoHyphens w:val="0"/>
              <w:rPr>
                <w:rFonts w:ascii="Times New Roman" w:hAnsi="Times New Roman"/>
              </w:rPr>
            </w:pPr>
          </w:p>
        </w:tc>
        <w:tc>
          <w:tcPr>
            <w:tcW w:w="0" w:type="auto"/>
          </w:tcPr>
          <w:p w14:paraId="214B2B4C" w14:textId="77777777" w:rsidR="006E23B3" w:rsidRDefault="006E23B3" w:rsidP="0079593A">
            <w:pPr>
              <w:suppressAutoHyphens w:val="0"/>
              <w:rPr>
                <w:rFonts w:ascii="Times New Roman" w:hAnsi="Times New Roman"/>
              </w:rPr>
            </w:pPr>
          </w:p>
        </w:tc>
        <w:tc>
          <w:tcPr>
            <w:tcW w:w="0" w:type="auto"/>
          </w:tcPr>
          <w:p w14:paraId="5BC8BC87" w14:textId="77777777" w:rsidR="006E23B3" w:rsidRDefault="006E23B3" w:rsidP="0079593A">
            <w:pPr>
              <w:suppressAutoHyphens w:val="0"/>
              <w:rPr>
                <w:rFonts w:ascii="Times New Roman" w:hAnsi="Times New Roman"/>
              </w:rPr>
            </w:pPr>
          </w:p>
        </w:tc>
        <w:tc>
          <w:tcPr>
            <w:tcW w:w="0" w:type="auto"/>
          </w:tcPr>
          <w:p w14:paraId="3EF5708B" w14:textId="77777777" w:rsidR="006E23B3" w:rsidRDefault="006E23B3" w:rsidP="0079593A">
            <w:pPr>
              <w:suppressAutoHyphens w:val="0"/>
              <w:rPr>
                <w:rFonts w:ascii="Times New Roman" w:hAnsi="Times New Roman"/>
              </w:rPr>
            </w:pPr>
          </w:p>
        </w:tc>
        <w:tc>
          <w:tcPr>
            <w:tcW w:w="0" w:type="auto"/>
          </w:tcPr>
          <w:p w14:paraId="68EB54BE" w14:textId="77777777" w:rsidR="006E23B3" w:rsidRDefault="006E23B3" w:rsidP="0079593A">
            <w:pPr>
              <w:suppressAutoHyphens w:val="0"/>
              <w:rPr>
                <w:rFonts w:ascii="Times New Roman" w:hAnsi="Times New Roman"/>
              </w:rPr>
            </w:pPr>
          </w:p>
        </w:tc>
        <w:tc>
          <w:tcPr>
            <w:tcW w:w="0" w:type="auto"/>
          </w:tcPr>
          <w:p w14:paraId="271EEB78" w14:textId="77777777" w:rsidR="006E23B3" w:rsidRDefault="006E23B3" w:rsidP="0079593A">
            <w:pPr>
              <w:suppressAutoHyphens w:val="0"/>
              <w:rPr>
                <w:rFonts w:ascii="Times New Roman" w:hAnsi="Times New Roman"/>
              </w:rPr>
            </w:pPr>
          </w:p>
        </w:tc>
        <w:tc>
          <w:tcPr>
            <w:tcW w:w="0" w:type="auto"/>
          </w:tcPr>
          <w:p w14:paraId="683C2A64" w14:textId="77777777" w:rsidR="006E23B3" w:rsidRDefault="006E23B3" w:rsidP="0079593A">
            <w:pPr>
              <w:suppressAutoHyphens w:val="0"/>
              <w:rPr>
                <w:rFonts w:ascii="Times New Roman" w:hAnsi="Times New Roman"/>
              </w:rPr>
            </w:pPr>
          </w:p>
        </w:tc>
        <w:tc>
          <w:tcPr>
            <w:tcW w:w="0" w:type="auto"/>
          </w:tcPr>
          <w:p w14:paraId="67332953" w14:textId="77777777" w:rsidR="006E23B3" w:rsidRDefault="006E23B3" w:rsidP="0079593A">
            <w:pPr>
              <w:suppressAutoHyphens w:val="0"/>
              <w:rPr>
                <w:rFonts w:ascii="Times New Roman" w:hAnsi="Times New Roman"/>
              </w:rPr>
            </w:pPr>
          </w:p>
        </w:tc>
        <w:tc>
          <w:tcPr>
            <w:tcW w:w="0" w:type="auto"/>
          </w:tcPr>
          <w:p w14:paraId="30C53DAE" w14:textId="77777777" w:rsidR="006E23B3" w:rsidRDefault="006E23B3" w:rsidP="0079593A">
            <w:pPr>
              <w:suppressAutoHyphens w:val="0"/>
              <w:rPr>
                <w:rFonts w:ascii="Times New Roman" w:hAnsi="Times New Roman"/>
              </w:rPr>
            </w:pPr>
          </w:p>
        </w:tc>
        <w:tc>
          <w:tcPr>
            <w:tcW w:w="0" w:type="auto"/>
          </w:tcPr>
          <w:p w14:paraId="19DBFE9A" w14:textId="77777777" w:rsidR="006E23B3" w:rsidRDefault="006E23B3" w:rsidP="0079593A">
            <w:pPr>
              <w:suppressAutoHyphens w:val="0"/>
              <w:rPr>
                <w:rFonts w:ascii="Times New Roman" w:hAnsi="Times New Roman"/>
              </w:rPr>
            </w:pPr>
          </w:p>
        </w:tc>
        <w:tc>
          <w:tcPr>
            <w:tcW w:w="0" w:type="auto"/>
          </w:tcPr>
          <w:p w14:paraId="27C30AE0" w14:textId="77777777" w:rsidR="006E23B3" w:rsidRDefault="006E23B3" w:rsidP="0079593A">
            <w:pPr>
              <w:suppressAutoHyphens w:val="0"/>
              <w:rPr>
                <w:rFonts w:ascii="Times New Roman" w:hAnsi="Times New Roman"/>
              </w:rPr>
            </w:pPr>
          </w:p>
        </w:tc>
        <w:tc>
          <w:tcPr>
            <w:tcW w:w="0" w:type="auto"/>
          </w:tcPr>
          <w:p w14:paraId="0084FE4F" w14:textId="77777777" w:rsidR="006E23B3" w:rsidRDefault="006E23B3" w:rsidP="0079593A">
            <w:pPr>
              <w:suppressAutoHyphens w:val="0"/>
              <w:rPr>
                <w:rFonts w:ascii="Times New Roman" w:hAnsi="Times New Roman"/>
              </w:rPr>
            </w:pPr>
          </w:p>
        </w:tc>
        <w:tc>
          <w:tcPr>
            <w:tcW w:w="0" w:type="auto"/>
          </w:tcPr>
          <w:p w14:paraId="091CC264" w14:textId="77777777" w:rsidR="006E23B3" w:rsidRDefault="006E23B3" w:rsidP="0079593A">
            <w:pPr>
              <w:suppressAutoHyphens w:val="0"/>
              <w:rPr>
                <w:rFonts w:ascii="Times New Roman" w:hAnsi="Times New Roman"/>
              </w:rPr>
            </w:pPr>
          </w:p>
        </w:tc>
      </w:tr>
      <w:tr w:rsidR="00B36FCD" w14:paraId="2AA285B0" w14:textId="77777777" w:rsidTr="00B36FCD">
        <w:trPr>
          <w:trHeight w:val="278"/>
        </w:trPr>
        <w:tc>
          <w:tcPr>
            <w:tcW w:w="0" w:type="auto"/>
          </w:tcPr>
          <w:p w14:paraId="331C28D4" w14:textId="77777777" w:rsidR="006E23B3" w:rsidRPr="00171190" w:rsidRDefault="006E23B3" w:rsidP="0079593A">
            <w:pPr>
              <w:suppressAutoHyphens w:val="0"/>
              <w:ind w:left="438" w:hanging="438"/>
              <w:rPr>
                <w:rFonts w:ascii="Times New Roman" w:hAnsi="Times New Roman"/>
                <w:color w:val="000000" w:themeColor="text1"/>
              </w:rPr>
            </w:pPr>
            <w:r>
              <w:rPr>
                <w:rFonts w:ascii="Times New Roman" w:hAnsi="Times New Roman"/>
                <w:color w:val="000000" w:themeColor="text1"/>
              </w:rPr>
              <w:t xml:space="preserve">Perempuan </w:t>
            </w:r>
          </w:p>
        </w:tc>
        <w:tc>
          <w:tcPr>
            <w:tcW w:w="0" w:type="auto"/>
          </w:tcPr>
          <w:p w14:paraId="5A570B51" w14:textId="77777777" w:rsidR="006E23B3" w:rsidRDefault="006E23B3" w:rsidP="0079593A">
            <w:pPr>
              <w:suppressAutoHyphens w:val="0"/>
              <w:rPr>
                <w:rFonts w:ascii="Times New Roman" w:hAnsi="Times New Roman"/>
              </w:rPr>
            </w:pPr>
          </w:p>
        </w:tc>
        <w:tc>
          <w:tcPr>
            <w:tcW w:w="0" w:type="auto"/>
          </w:tcPr>
          <w:p w14:paraId="585A10C2" w14:textId="77777777" w:rsidR="006E23B3" w:rsidRDefault="006E23B3" w:rsidP="0079593A">
            <w:pPr>
              <w:suppressAutoHyphens w:val="0"/>
              <w:rPr>
                <w:rFonts w:ascii="Times New Roman" w:hAnsi="Times New Roman"/>
              </w:rPr>
            </w:pPr>
          </w:p>
        </w:tc>
        <w:tc>
          <w:tcPr>
            <w:tcW w:w="0" w:type="auto"/>
          </w:tcPr>
          <w:p w14:paraId="1241BB0B" w14:textId="77777777" w:rsidR="006E23B3" w:rsidRDefault="006E23B3" w:rsidP="0079593A">
            <w:pPr>
              <w:suppressAutoHyphens w:val="0"/>
              <w:rPr>
                <w:rFonts w:ascii="Times New Roman" w:hAnsi="Times New Roman"/>
              </w:rPr>
            </w:pPr>
          </w:p>
        </w:tc>
        <w:tc>
          <w:tcPr>
            <w:tcW w:w="0" w:type="auto"/>
          </w:tcPr>
          <w:p w14:paraId="7EB1634B" w14:textId="77777777" w:rsidR="006E23B3" w:rsidRDefault="006E23B3" w:rsidP="0079593A">
            <w:pPr>
              <w:suppressAutoHyphens w:val="0"/>
              <w:rPr>
                <w:rFonts w:ascii="Times New Roman" w:hAnsi="Times New Roman"/>
              </w:rPr>
            </w:pPr>
          </w:p>
        </w:tc>
        <w:tc>
          <w:tcPr>
            <w:tcW w:w="0" w:type="auto"/>
          </w:tcPr>
          <w:p w14:paraId="763B2D54" w14:textId="77777777" w:rsidR="006E23B3" w:rsidRDefault="006E23B3" w:rsidP="0079593A">
            <w:pPr>
              <w:suppressAutoHyphens w:val="0"/>
              <w:rPr>
                <w:rFonts w:ascii="Times New Roman" w:hAnsi="Times New Roman"/>
              </w:rPr>
            </w:pPr>
          </w:p>
        </w:tc>
        <w:tc>
          <w:tcPr>
            <w:tcW w:w="0" w:type="auto"/>
          </w:tcPr>
          <w:p w14:paraId="5746DDBC" w14:textId="77777777" w:rsidR="006E23B3" w:rsidRDefault="006E23B3" w:rsidP="0079593A">
            <w:pPr>
              <w:suppressAutoHyphens w:val="0"/>
              <w:rPr>
                <w:rFonts w:ascii="Times New Roman" w:hAnsi="Times New Roman"/>
              </w:rPr>
            </w:pPr>
          </w:p>
        </w:tc>
        <w:tc>
          <w:tcPr>
            <w:tcW w:w="0" w:type="auto"/>
          </w:tcPr>
          <w:p w14:paraId="54B556A1" w14:textId="77777777" w:rsidR="006E23B3" w:rsidRDefault="006E23B3" w:rsidP="0079593A">
            <w:pPr>
              <w:suppressAutoHyphens w:val="0"/>
              <w:rPr>
                <w:rFonts w:ascii="Times New Roman" w:hAnsi="Times New Roman"/>
              </w:rPr>
            </w:pPr>
          </w:p>
        </w:tc>
        <w:tc>
          <w:tcPr>
            <w:tcW w:w="0" w:type="auto"/>
          </w:tcPr>
          <w:p w14:paraId="4BC93674" w14:textId="77777777" w:rsidR="006E23B3" w:rsidRDefault="006E23B3" w:rsidP="0079593A">
            <w:pPr>
              <w:suppressAutoHyphens w:val="0"/>
              <w:rPr>
                <w:rFonts w:ascii="Times New Roman" w:hAnsi="Times New Roman"/>
              </w:rPr>
            </w:pPr>
          </w:p>
        </w:tc>
        <w:tc>
          <w:tcPr>
            <w:tcW w:w="0" w:type="auto"/>
          </w:tcPr>
          <w:p w14:paraId="013AE36D" w14:textId="77777777" w:rsidR="006E23B3" w:rsidRDefault="006E23B3" w:rsidP="0079593A">
            <w:pPr>
              <w:suppressAutoHyphens w:val="0"/>
              <w:rPr>
                <w:rFonts w:ascii="Times New Roman" w:hAnsi="Times New Roman"/>
              </w:rPr>
            </w:pPr>
          </w:p>
        </w:tc>
        <w:tc>
          <w:tcPr>
            <w:tcW w:w="0" w:type="auto"/>
          </w:tcPr>
          <w:p w14:paraId="4B33738F" w14:textId="77777777" w:rsidR="006E23B3" w:rsidRDefault="006E23B3" w:rsidP="0079593A">
            <w:pPr>
              <w:suppressAutoHyphens w:val="0"/>
              <w:rPr>
                <w:rFonts w:ascii="Times New Roman" w:hAnsi="Times New Roman"/>
              </w:rPr>
            </w:pPr>
          </w:p>
        </w:tc>
        <w:tc>
          <w:tcPr>
            <w:tcW w:w="0" w:type="auto"/>
          </w:tcPr>
          <w:p w14:paraId="0FE5202D" w14:textId="77777777" w:rsidR="006E23B3" w:rsidRDefault="006E23B3" w:rsidP="0079593A">
            <w:pPr>
              <w:suppressAutoHyphens w:val="0"/>
              <w:rPr>
                <w:rFonts w:ascii="Times New Roman" w:hAnsi="Times New Roman"/>
              </w:rPr>
            </w:pPr>
          </w:p>
        </w:tc>
        <w:tc>
          <w:tcPr>
            <w:tcW w:w="0" w:type="auto"/>
          </w:tcPr>
          <w:p w14:paraId="64101A83" w14:textId="77777777" w:rsidR="006E23B3" w:rsidRDefault="006E23B3" w:rsidP="0079593A">
            <w:pPr>
              <w:suppressAutoHyphens w:val="0"/>
              <w:rPr>
                <w:rFonts w:ascii="Times New Roman" w:hAnsi="Times New Roman"/>
              </w:rPr>
            </w:pPr>
          </w:p>
        </w:tc>
        <w:tc>
          <w:tcPr>
            <w:tcW w:w="0" w:type="auto"/>
          </w:tcPr>
          <w:p w14:paraId="58D60E52" w14:textId="77777777" w:rsidR="006E23B3" w:rsidRDefault="006E23B3" w:rsidP="0079593A">
            <w:pPr>
              <w:suppressAutoHyphens w:val="0"/>
              <w:rPr>
                <w:rFonts w:ascii="Times New Roman" w:hAnsi="Times New Roman"/>
              </w:rPr>
            </w:pPr>
          </w:p>
        </w:tc>
        <w:tc>
          <w:tcPr>
            <w:tcW w:w="0" w:type="auto"/>
          </w:tcPr>
          <w:p w14:paraId="26F04DDC" w14:textId="77777777" w:rsidR="006E23B3" w:rsidRDefault="006E23B3" w:rsidP="0079593A">
            <w:pPr>
              <w:suppressAutoHyphens w:val="0"/>
              <w:rPr>
                <w:rFonts w:ascii="Times New Roman" w:hAnsi="Times New Roman"/>
              </w:rPr>
            </w:pPr>
          </w:p>
        </w:tc>
        <w:tc>
          <w:tcPr>
            <w:tcW w:w="0" w:type="auto"/>
          </w:tcPr>
          <w:p w14:paraId="6BE7C43D" w14:textId="77777777" w:rsidR="006E23B3" w:rsidRDefault="006E23B3" w:rsidP="0079593A">
            <w:pPr>
              <w:suppressAutoHyphens w:val="0"/>
              <w:rPr>
                <w:rFonts w:ascii="Times New Roman" w:hAnsi="Times New Roman"/>
              </w:rPr>
            </w:pPr>
          </w:p>
        </w:tc>
        <w:tc>
          <w:tcPr>
            <w:tcW w:w="0" w:type="auto"/>
          </w:tcPr>
          <w:p w14:paraId="356057C4" w14:textId="77777777" w:rsidR="006E23B3" w:rsidRDefault="006E23B3" w:rsidP="0079593A">
            <w:pPr>
              <w:suppressAutoHyphens w:val="0"/>
              <w:rPr>
                <w:rFonts w:ascii="Times New Roman" w:hAnsi="Times New Roman"/>
              </w:rPr>
            </w:pPr>
          </w:p>
        </w:tc>
        <w:tc>
          <w:tcPr>
            <w:tcW w:w="0" w:type="auto"/>
          </w:tcPr>
          <w:p w14:paraId="4C13BA91" w14:textId="77777777" w:rsidR="006E23B3" w:rsidRDefault="006E23B3" w:rsidP="0079593A">
            <w:pPr>
              <w:suppressAutoHyphens w:val="0"/>
              <w:rPr>
                <w:rFonts w:ascii="Times New Roman" w:hAnsi="Times New Roman"/>
              </w:rPr>
            </w:pPr>
          </w:p>
        </w:tc>
        <w:tc>
          <w:tcPr>
            <w:tcW w:w="0" w:type="auto"/>
          </w:tcPr>
          <w:p w14:paraId="2BE927A4" w14:textId="77777777" w:rsidR="006E23B3" w:rsidRDefault="006E23B3" w:rsidP="0079593A">
            <w:pPr>
              <w:suppressAutoHyphens w:val="0"/>
              <w:rPr>
                <w:rFonts w:ascii="Times New Roman" w:hAnsi="Times New Roman"/>
              </w:rPr>
            </w:pPr>
          </w:p>
        </w:tc>
      </w:tr>
      <w:tr w:rsidR="00B36FCD" w14:paraId="3D79C7CF" w14:textId="77777777" w:rsidTr="00B36FCD">
        <w:trPr>
          <w:trHeight w:val="260"/>
        </w:trPr>
        <w:tc>
          <w:tcPr>
            <w:tcW w:w="0" w:type="auto"/>
          </w:tcPr>
          <w:p w14:paraId="37EF72E0" w14:textId="01BBBA16" w:rsidR="006E23B3" w:rsidRPr="00171190" w:rsidRDefault="006E23B3" w:rsidP="00171190">
            <w:pPr>
              <w:suppressAutoHyphens w:val="0"/>
              <w:rPr>
                <w:rFonts w:ascii="Times New Roman" w:hAnsi="Times New Roman"/>
                <w:color w:val="000000" w:themeColor="text1"/>
              </w:rPr>
            </w:pPr>
            <w:r>
              <w:rPr>
                <w:rFonts w:ascii="Times New Roman" w:hAnsi="Times New Roman"/>
                <w:color w:val="000000" w:themeColor="text1"/>
              </w:rPr>
              <w:t xml:space="preserve">Jumlah (A) </w:t>
            </w:r>
          </w:p>
        </w:tc>
        <w:tc>
          <w:tcPr>
            <w:tcW w:w="0" w:type="auto"/>
          </w:tcPr>
          <w:p w14:paraId="7816CF37" w14:textId="77777777" w:rsidR="006E23B3" w:rsidRDefault="006E23B3" w:rsidP="0079593A">
            <w:pPr>
              <w:suppressAutoHyphens w:val="0"/>
              <w:rPr>
                <w:rFonts w:ascii="Times New Roman" w:hAnsi="Times New Roman"/>
              </w:rPr>
            </w:pPr>
          </w:p>
        </w:tc>
        <w:tc>
          <w:tcPr>
            <w:tcW w:w="0" w:type="auto"/>
          </w:tcPr>
          <w:p w14:paraId="1E187B00" w14:textId="77777777" w:rsidR="006E23B3" w:rsidRDefault="006E23B3" w:rsidP="0079593A">
            <w:pPr>
              <w:suppressAutoHyphens w:val="0"/>
              <w:rPr>
                <w:rFonts w:ascii="Times New Roman" w:hAnsi="Times New Roman"/>
              </w:rPr>
            </w:pPr>
          </w:p>
        </w:tc>
        <w:tc>
          <w:tcPr>
            <w:tcW w:w="0" w:type="auto"/>
          </w:tcPr>
          <w:p w14:paraId="2C3378F5" w14:textId="77777777" w:rsidR="006E23B3" w:rsidRDefault="006E23B3" w:rsidP="0079593A">
            <w:pPr>
              <w:suppressAutoHyphens w:val="0"/>
              <w:rPr>
                <w:rFonts w:ascii="Times New Roman" w:hAnsi="Times New Roman"/>
              </w:rPr>
            </w:pPr>
          </w:p>
        </w:tc>
        <w:tc>
          <w:tcPr>
            <w:tcW w:w="0" w:type="auto"/>
          </w:tcPr>
          <w:p w14:paraId="4DB40D32" w14:textId="77777777" w:rsidR="006E23B3" w:rsidRDefault="006E23B3" w:rsidP="0079593A">
            <w:pPr>
              <w:suppressAutoHyphens w:val="0"/>
              <w:rPr>
                <w:rFonts w:ascii="Times New Roman" w:hAnsi="Times New Roman"/>
              </w:rPr>
            </w:pPr>
          </w:p>
        </w:tc>
        <w:tc>
          <w:tcPr>
            <w:tcW w:w="0" w:type="auto"/>
          </w:tcPr>
          <w:p w14:paraId="0F6B07DD" w14:textId="77777777" w:rsidR="006E23B3" w:rsidRDefault="006E23B3" w:rsidP="0079593A">
            <w:pPr>
              <w:suppressAutoHyphens w:val="0"/>
              <w:rPr>
                <w:rFonts w:ascii="Times New Roman" w:hAnsi="Times New Roman"/>
              </w:rPr>
            </w:pPr>
          </w:p>
        </w:tc>
        <w:tc>
          <w:tcPr>
            <w:tcW w:w="0" w:type="auto"/>
          </w:tcPr>
          <w:p w14:paraId="181974D1" w14:textId="77777777" w:rsidR="006E23B3" w:rsidRDefault="006E23B3" w:rsidP="0079593A">
            <w:pPr>
              <w:suppressAutoHyphens w:val="0"/>
              <w:rPr>
                <w:rFonts w:ascii="Times New Roman" w:hAnsi="Times New Roman"/>
              </w:rPr>
            </w:pPr>
          </w:p>
        </w:tc>
        <w:tc>
          <w:tcPr>
            <w:tcW w:w="0" w:type="auto"/>
          </w:tcPr>
          <w:p w14:paraId="23A32D00" w14:textId="77777777" w:rsidR="006E23B3" w:rsidRDefault="006E23B3" w:rsidP="0079593A">
            <w:pPr>
              <w:suppressAutoHyphens w:val="0"/>
              <w:rPr>
                <w:rFonts w:ascii="Times New Roman" w:hAnsi="Times New Roman"/>
              </w:rPr>
            </w:pPr>
          </w:p>
        </w:tc>
        <w:tc>
          <w:tcPr>
            <w:tcW w:w="0" w:type="auto"/>
          </w:tcPr>
          <w:p w14:paraId="46021FE2" w14:textId="77777777" w:rsidR="006E23B3" w:rsidRDefault="006E23B3" w:rsidP="0079593A">
            <w:pPr>
              <w:suppressAutoHyphens w:val="0"/>
              <w:rPr>
                <w:rFonts w:ascii="Times New Roman" w:hAnsi="Times New Roman"/>
              </w:rPr>
            </w:pPr>
          </w:p>
        </w:tc>
        <w:tc>
          <w:tcPr>
            <w:tcW w:w="0" w:type="auto"/>
          </w:tcPr>
          <w:p w14:paraId="5A8DF47F" w14:textId="77777777" w:rsidR="006E23B3" w:rsidRDefault="006E23B3" w:rsidP="0079593A">
            <w:pPr>
              <w:suppressAutoHyphens w:val="0"/>
              <w:rPr>
                <w:rFonts w:ascii="Times New Roman" w:hAnsi="Times New Roman"/>
              </w:rPr>
            </w:pPr>
          </w:p>
        </w:tc>
        <w:tc>
          <w:tcPr>
            <w:tcW w:w="0" w:type="auto"/>
          </w:tcPr>
          <w:p w14:paraId="12E98C59" w14:textId="77777777" w:rsidR="006E23B3" w:rsidRDefault="006E23B3" w:rsidP="0079593A">
            <w:pPr>
              <w:suppressAutoHyphens w:val="0"/>
              <w:rPr>
                <w:rFonts w:ascii="Times New Roman" w:hAnsi="Times New Roman"/>
              </w:rPr>
            </w:pPr>
          </w:p>
        </w:tc>
        <w:tc>
          <w:tcPr>
            <w:tcW w:w="0" w:type="auto"/>
          </w:tcPr>
          <w:p w14:paraId="24B9EE80" w14:textId="77777777" w:rsidR="006E23B3" w:rsidRDefault="006E23B3" w:rsidP="0079593A">
            <w:pPr>
              <w:suppressAutoHyphens w:val="0"/>
              <w:rPr>
                <w:rFonts w:ascii="Times New Roman" w:hAnsi="Times New Roman"/>
              </w:rPr>
            </w:pPr>
          </w:p>
        </w:tc>
        <w:tc>
          <w:tcPr>
            <w:tcW w:w="0" w:type="auto"/>
          </w:tcPr>
          <w:p w14:paraId="0BFF78DF" w14:textId="77777777" w:rsidR="006E23B3" w:rsidRDefault="006E23B3" w:rsidP="0079593A">
            <w:pPr>
              <w:suppressAutoHyphens w:val="0"/>
              <w:rPr>
                <w:rFonts w:ascii="Times New Roman" w:hAnsi="Times New Roman"/>
              </w:rPr>
            </w:pPr>
          </w:p>
        </w:tc>
        <w:tc>
          <w:tcPr>
            <w:tcW w:w="0" w:type="auto"/>
          </w:tcPr>
          <w:p w14:paraId="62CCCAB7" w14:textId="77777777" w:rsidR="006E23B3" w:rsidRDefault="006E23B3" w:rsidP="0079593A">
            <w:pPr>
              <w:suppressAutoHyphens w:val="0"/>
              <w:rPr>
                <w:rFonts w:ascii="Times New Roman" w:hAnsi="Times New Roman"/>
              </w:rPr>
            </w:pPr>
          </w:p>
        </w:tc>
        <w:tc>
          <w:tcPr>
            <w:tcW w:w="0" w:type="auto"/>
          </w:tcPr>
          <w:p w14:paraId="6589C829" w14:textId="77777777" w:rsidR="006E23B3" w:rsidRDefault="006E23B3" w:rsidP="0079593A">
            <w:pPr>
              <w:suppressAutoHyphens w:val="0"/>
              <w:rPr>
                <w:rFonts w:ascii="Times New Roman" w:hAnsi="Times New Roman"/>
              </w:rPr>
            </w:pPr>
          </w:p>
        </w:tc>
        <w:tc>
          <w:tcPr>
            <w:tcW w:w="0" w:type="auto"/>
          </w:tcPr>
          <w:p w14:paraId="71D0CC7F" w14:textId="77777777" w:rsidR="006E23B3" w:rsidRDefault="006E23B3" w:rsidP="0079593A">
            <w:pPr>
              <w:suppressAutoHyphens w:val="0"/>
              <w:rPr>
                <w:rFonts w:ascii="Times New Roman" w:hAnsi="Times New Roman"/>
              </w:rPr>
            </w:pPr>
          </w:p>
        </w:tc>
        <w:tc>
          <w:tcPr>
            <w:tcW w:w="0" w:type="auto"/>
          </w:tcPr>
          <w:p w14:paraId="72420AC9" w14:textId="77777777" w:rsidR="006E23B3" w:rsidRDefault="006E23B3" w:rsidP="0079593A">
            <w:pPr>
              <w:suppressAutoHyphens w:val="0"/>
              <w:rPr>
                <w:rFonts w:ascii="Times New Roman" w:hAnsi="Times New Roman"/>
              </w:rPr>
            </w:pPr>
          </w:p>
        </w:tc>
        <w:tc>
          <w:tcPr>
            <w:tcW w:w="0" w:type="auto"/>
          </w:tcPr>
          <w:p w14:paraId="6AA4BB86" w14:textId="77777777" w:rsidR="006E23B3" w:rsidRDefault="006E23B3" w:rsidP="0079593A">
            <w:pPr>
              <w:suppressAutoHyphens w:val="0"/>
              <w:rPr>
                <w:rFonts w:ascii="Times New Roman" w:hAnsi="Times New Roman"/>
              </w:rPr>
            </w:pPr>
          </w:p>
        </w:tc>
        <w:tc>
          <w:tcPr>
            <w:tcW w:w="0" w:type="auto"/>
          </w:tcPr>
          <w:p w14:paraId="4CBB0348" w14:textId="77777777" w:rsidR="006E23B3" w:rsidRDefault="006E23B3" w:rsidP="0079593A">
            <w:pPr>
              <w:suppressAutoHyphens w:val="0"/>
              <w:rPr>
                <w:rFonts w:ascii="Times New Roman" w:hAnsi="Times New Roman"/>
              </w:rPr>
            </w:pPr>
          </w:p>
        </w:tc>
      </w:tr>
      <w:tr w:rsidR="006E23B3" w14:paraId="21C05D65" w14:textId="77777777" w:rsidTr="00B36FCD">
        <w:trPr>
          <w:trHeight w:val="278"/>
        </w:trPr>
        <w:tc>
          <w:tcPr>
            <w:tcW w:w="0" w:type="auto"/>
            <w:gridSpan w:val="19"/>
          </w:tcPr>
          <w:p w14:paraId="03F32433" w14:textId="509BC55E" w:rsidR="006E23B3" w:rsidRPr="00171190" w:rsidRDefault="00171190" w:rsidP="00171190">
            <w:pPr>
              <w:pStyle w:val="ListParagraph1"/>
              <w:numPr>
                <w:ilvl w:val="0"/>
                <w:numId w:val="28"/>
              </w:numPr>
              <w:rPr>
                <w:rFonts w:ascii="Times New Roman" w:hAnsi="Times New Roman"/>
                <w:b/>
                <w:color w:val="000000" w:themeColor="text1"/>
              </w:rPr>
            </w:pPr>
            <w:r>
              <w:rPr>
                <w:rFonts w:ascii="Times New Roman" w:hAnsi="Times New Roman"/>
                <w:b/>
                <w:color w:val="000000" w:themeColor="text1"/>
              </w:rPr>
              <w:t>Sekolah pembaharuan atau institusi pemulihan lain di luar sistem keadilan</w:t>
            </w:r>
          </w:p>
        </w:tc>
      </w:tr>
      <w:tr w:rsidR="00B36FCD" w14:paraId="2A404FB6" w14:textId="77777777" w:rsidTr="00B36FCD">
        <w:trPr>
          <w:trHeight w:val="278"/>
        </w:trPr>
        <w:tc>
          <w:tcPr>
            <w:tcW w:w="0" w:type="auto"/>
          </w:tcPr>
          <w:p w14:paraId="6BCBAD40" w14:textId="77777777" w:rsidR="006E23B3" w:rsidRPr="00171190" w:rsidRDefault="006E23B3" w:rsidP="0079593A">
            <w:pPr>
              <w:suppressAutoHyphens w:val="0"/>
              <w:rPr>
                <w:rFonts w:ascii="Times New Roman" w:hAnsi="Times New Roman"/>
                <w:color w:val="000000" w:themeColor="text1"/>
              </w:rPr>
            </w:pPr>
            <w:r>
              <w:rPr>
                <w:rFonts w:ascii="Times New Roman" w:hAnsi="Times New Roman"/>
                <w:color w:val="000000" w:themeColor="text1"/>
              </w:rPr>
              <w:t xml:space="preserve">Lelaki </w:t>
            </w:r>
          </w:p>
        </w:tc>
        <w:tc>
          <w:tcPr>
            <w:tcW w:w="0" w:type="auto"/>
          </w:tcPr>
          <w:p w14:paraId="7FC26DFA" w14:textId="77777777" w:rsidR="006E23B3" w:rsidRDefault="006E23B3" w:rsidP="0079593A">
            <w:pPr>
              <w:suppressAutoHyphens w:val="0"/>
              <w:rPr>
                <w:rFonts w:ascii="Times New Roman" w:hAnsi="Times New Roman"/>
              </w:rPr>
            </w:pPr>
          </w:p>
        </w:tc>
        <w:tc>
          <w:tcPr>
            <w:tcW w:w="0" w:type="auto"/>
          </w:tcPr>
          <w:p w14:paraId="6102083A" w14:textId="77777777" w:rsidR="006E23B3" w:rsidRDefault="006E23B3" w:rsidP="0079593A">
            <w:pPr>
              <w:suppressAutoHyphens w:val="0"/>
              <w:rPr>
                <w:rFonts w:ascii="Times New Roman" w:hAnsi="Times New Roman"/>
              </w:rPr>
            </w:pPr>
          </w:p>
        </w:tc>
        <w:tc>
          <w:tcPr>
            <w:tcW w:w="0" w:type="auto"/>
          </w:tcPr>
          <w:p w14:paraId="26029561" w14:textId="77777777" w:rsidR="006E23B3" w:rsidRDefault="006E23B3" w:rsidP="0079593A">
            <w:pPr>
              <w:suppressAutoHyphens w:val="0"/>
              <w:rPr>
                <w:rFonts w:ascii="Times New Roman" w:hAnsi="Times New Roman"/>
              </w:rPr>
            </w:pPr>
          </w:p>
        </w:tc>
        <w:tc>
          <w:tcPr>
            <w:tcW w:w="0" w:type="auto"/>
          </w:tcPr>
          <w:p w14:paraId="4C296AD3" w14:textId="77777777" w:rsidR="006E23B3" w:rsidRDefault="006E23B3" w:rsidP="0079593A">
            <w:pPr>
              <w:suppressAutoHyphens w:val="0"/>
              <w:rPr>
                <w:rFonts w:ascii="Times New Roman" w:hAnsi="Times New Roman"/>
              </w:rPr>
            </w:pPr>
          </w:p>
        </w:tc>
        <w:tc>
          <w:tcPr>
            <w:tcW w:w="0" w:type="auto"/>
          </w:tcPr>
          <w:p w14:paraId="6BF41085" w14:textId="77777777" w:rsidR="006E23B3" w:rsidRDefault="006E23B3" w:rsidP="0079593A">
            <w:pPr>
              <w:suppressAutoHyphens w:val="0"/>
              <w:rPr>
                <w:rFonts w:ascii="Times New Roman" w:hAnsi="Times New Roman"/>
              </w:rPr>
            </w:pPr>
          </w:p>
        </w:tc>
        <w:tc>
          <w:tcPr>
            <w:tcW w:w="0" w:type="auto"/>
          </w:tcPr>
          <w:p w14:paraId="0D2A9F6D" w14:textId="77777777" w:rsidR="006E23B3" w:rsidRDefault="006E23B3" w:rsidP="0079593A">
            <w:pPr>
              <w:suppressAutoHyphens w:val="0"/>
              <w:rPr>
                <w:rFonts w:ascii="Times New Roman" w:hAnsi="Times New Roman"/>
              </w:rPr>
            </w:pPr>
          </w:p>
        </w:tc>
        <w:tc>
          <w:tcPr>
            <w:tcW w:w="0" w:type="auto"/>
          </w:tcPr>
          <w:p w14:paraId="3732DBA9" w14:textId="77777777" w:rsidR="006E23B3" w:rsidRDefault="006E23B3" w:rsidP="0079593A">
            <w:pPr>
              <w:suppressAutoHyphens w:val="0"/>
              <w:rPr>
                <w:rFonts w:ascii="Times New Roman" w:hAnsi="Times New Roman"/>
              </w:rPr>
            </w:pPr>
          </w:p>
        </w:tc>
        <w:tc>
          <w:tcPr>
            <w:tcW w:w="0" w:type="auto"/>
          </w:tcPr>
          <w:p w14:paraId="3521ABAD" w14:textId="77777777" w:rsidR="006E23B3" w:rsidRDefault="006E23B3" w:rsidP="0079593A">
            <w:pPr>
              <w:suppressAutoHyphens w:val="0"/>
              <w:rPr>
                <w:rFonts w:ascii="Times New Roman" w:hAnsi="Times New Roman"/>
              </w:rPr>
            </w:pPr>
          </w:p>
        </w:tc>
        <w:tc>
          <w:tcPr>
            <w:tcW w:w="0" w:type="auto"/>
          </w:tcPr>
          <w:p w14:paraId="67C3D80C" w14:textId="77777777" w:rsidR="006E23B3" w:rsidRDefault="006E23B3" w:rsidP="0079593A">
            <w:pPr>
              <w:suppressAutoHyphens w:val="0"/>
              <w:rPr>
                <w:rFonts w:ascii="Times New Roman" w:hAnsi="Times New Roman"/>
              </w:rPr>
            </w:pPr>
          </w:p>
        </w:tc>
        <w:tc>
          <w:tcPr>
            <w:tcW w:w="0" w:type="auto"/>
          </w:tcPr>
          <w:p w14:paraId="5F443A25" w14:textId="77777777" w:rsidR="006E23B3" w:rsidRDefault="006E23B3" w:rsidP="0079593A">
            <w:pPr>
              <w:suppressAutoHyphens w:val="0"/>
              <w:rPr>
                <w:rFonts w:ascii="Times New Roman" w:hAnsi="Times New Roman"/>
              </w:rPr>
            </w:pPr>
          </w:p>
        </w:tc>
        <w:tc>
          <w:tcPr>
            <w:tcW w:w="0" w:type="auto"/>
          </w:tcPr>
          <w:p w14:paraId="57778BF6" w14:textId="77777777" w:rsidR="006E23B3" w:rsidRDefault="006E23B3" w:rsidP="0079593A">
            <w:pPr>
              <w:suppressAutoHyphens w:val="0"/>
              <w:rPr>
                <w:rFonts w:ascii="Times New Roman" w:hAnsi="Times New Roman"/>
              </w:rPr>
            </w:pPr>
          </w:p>
        </w:tc>
        <w:tc>
          <w:tcPr>
            <w:tcW w:w="0" w:type="auto"/>
          </w:tcPr>
          <w:p w14:paraId="20413323" w14:textId="77777777" w:rsidR="006E23B3" w:rsidRDefault="006E23B3" w:rsidP="0079593A">
            <w:pPr>
              <w:suppressAutoHyphens w:val="0"/>
              <w:rPr>
                <w:rFonts w:ascii="Times New Roman" w:hAnsi="Times New Roman"/>
              </w:rPr>
            </w:pPr>
          </w:p>
        </w:tc>
        <w:tc>
          <w:tcPr>
            <w:tcW w:w="0" w:type="auto"/>
          </w:tcPr>
          <w:p w14:paraId="0053863B" w14:textId="77777777" w:rsidR="006E23B3" w:rsidRDefault="006E23B3" w:rsidP="0079593A">
            <w:pPr>
              <w:suppressAutoHyphens w:val="0"/>
              <w:rPr>
                <w:rFonts w:ascii="Times New Roman" w:hAnsi="Times New Roman"/>
              </w:rPr>
            </w:pPr>
          </w:p>
        </w:tc>
        <w:tc>
          <w:tcPr>
            <w:tcW w:w="0" w:type="auto"/>
          </w:tcPr>
          <w:p w14:paraId="1F5147F9" w14:textId="77777777" w:rsidR="006E23B3" w:rsidRDefault="006E23B3" w:rsidP="0079593A">
            <w:pPr>
              <w:suppressAutoHyphens w:val="0"/>
              <w:rPr>
                <w:rFonts w:ascii="Times New Roman" w:hAnsi="Times New Roman"/>
              </w:rPr>
            </w:pPr>
          </w:p>
        </w:tc>
        <w:tc>
          <w:tcPr>
            <w:tcW w:w="0" w:type="auto"/>
          </w:tcPr>
          <w:p w14:paraId="0C42DA54" w14:textId="77777777" w:rsidR="006E23B3" w:rsidRDefault="006E23B3" w:rsidP="0079593A">
            <w:pPr>
              <w:suppressAutoHyphens w:val="0"/>
              <w:rPr>
                <w:rFonts w:ascii="Times New Roman" w:hAnsi="Times New Roman"/>
              </w:rPr>
            </w:pPr>
          </w:p>
        </w:tc>
        <w:tc>
          <w:tcPr>
            <w:tcW w:w="0" w:type="auto"/>
          </w:tcPr>
          <w:p w14:paraId="7BBE7339" w14:textId="77777777" w:rsidR="006E23B3" w:rsidRDefault="006E23B3" w:rsidP="0079593A">
            <w:pPr>
              <w:suppressAutoHyphens w:val="0"/>
              <w:rPr>
                <w:rFonts w:ascii="Times New Roman" w:hAnsi="Times New Roman"/>
              </w:rPr>
            </w:pPr>
          </w:p>
        </w:tc>
        <w:tc>
          <w:tcPr>
            <w:tcW w:w="0" w:type="auto"/>
          </w:tcPr>
          <w:p w14:paraId="54574013" w14:textId="77777777" w:rsidR="006E23B3" w:rsidRDefault="006E23B3" w:rsidP="0079593A">
            <w:pPr>
              <w:suppressAutoHyphens w:val="0"/>
              <w:rPr>
                <w:rFonts w:ascii="Times New Roman" w:hAnsi="Times New Roman"/>
              </w:rPr>
            </w:pPr>
          </w:p>
        </w:tc>
        <w:tc>
          <w:tcPr>
            <w:tcW w:w="0" w:type="auto"/>
          </w:tcPr>
          <w:p w14:paraId="3242082C" w14:textId="77777777" w:rsidR="006E23B3" w:rsidRDefault="006E23B3" w:rsidP="0079593A">
            <w:pPr>
              <w:suppressAutoHyphens w:val="0"/>
              <w:rPr>
                <w:rFonts w:ascii="Times New Roman" w:hAnsi="Times New Roman"/>
              </w:rPr>
            </w:pPr>
          </w:p>
        </w:tc>
      </w:tr>
      <w:tr w:rsidR="00B36FCD" w14:paraId="7DE124ED" w14:textId="77777777" w:rsidTr="00B36FCD">
        <w:trPr>
          <w:trHeight w:val="260"/>
        </w:trPr>
        <w:tc>
          <w:tcPr>
            <w:tcW w:w="0" w:type="auto"/>
          </w:tcPr>
          <w:p w14:paraId="003EB6CA" w14:textId="77777777" w:rsidR="006E23B3" w:rsidRPr="00171190" w:rsidRDefault="006E23B3" w:rsidP="0079593A">
            <w:pPr>
              <w:suppressAutoHyphens w:val="0"/>
              <w:rPr>
                <w:rFonts w:ascii="Times New Roman" w:hAnsi="Times New Roman"/>
                <w:color w:val="000000" w:themeColor="text1"/>
              </w:rPr>
            </w:pPr>
            <w:r>
              <w:rPr>
                <w:rFonts w:ascii="Times New Roman" w:hAnsi="Times New Roman"/>
                <w:color w:val="000000" w:themeColor="text1"/>
              </w:rPr>
              <w:t>Perempuan</w:t>
            </w:r>
          </w:p>
        </w:tc>
        <w:tc>
          <w:tcPr>
            <w:tcW w:w="0" w:type="auto"/>
          </w:tcPr>
          <w:p w14:paraId="00F7034E" w14:textId="77777777" w:rsidR="006E23B3" w:rsidRDefault="006E23B3" w:rsidP="0079593A">
            <w:pPr>
              <w:suppressAutoHyphens w:val="0"/>
              <w:rPr>
                <w:rFonts w:ascii="Times New Roman" w:hAnsi="Times New Roman"/>
              </w:rPr>
            </w:pPr>
          </w:p>
        </w:tc>
        <w:tc>
          <w:tcPr>
            <w:tcW w:w="0" w:type="auto"/>
          </w:tcPr>
          <w:p w14:paraId="1F46895A" w14:textId="77777777" w:rsidR="006E23B3" w:rsidRDefault="006E23B3" w:rsidP="0079593A">
            <w:pPr>
              <w:suppressAutoHyphens w:val="0"/>
              <w:rPr>
                <w:rFonts w:ascii="Times New Roman" w:hAnsi="Times New Roman"/>
              </w:rPr>
            </w:pPr>
          </w:p>
        </w:tc>
        <w:tc>
          <w:tcPr>
            <w:tcW w:w="0" w:type="auto"/>
          </w:tcPr>
          <w:p w14:paraId="70100484" w14:textId="77777777" w:rsidR="006E23B3" w:rsidRDefault="006E23B3" w:rsidP="0079593A">
            <w:pPr>
              <w:suppressAutoHyphens w:val="0"/>
              <w:rPr>
                <w:rFonts w:ascii="Times New Roman" w:hAnsi="Times New Roman"/>
              </w:rPr>
            </w:pPr>
          </w:p>
        </w:tc>
        <w:tc>
          <w:tcPr>
            <w:tcW w:w="0" w:type="auto"/>
          </w:tcPr>
          <w:p w14:paraId="318A31AB" w14:textId="77777777" w:rsidR="006E23B3" w:rsidRDefault="006E23B3" w:rsidP="0079593A">
            <w:pPr>
              <w:suppressAutoHyphens w:val="0"/>
              <w:rPr>
                <w:rFonts w:ascii="Times New Roman" w:hAnsi="Times New Roman"/>
              </w:rPr>
            </w:pPr>
          </w:p>
        </w:tc>
        <w:tc>
          <w:tcPr>
            <w:tcW w:w="0" w:type="auto"/>
          </w:tcPr>
          <w:p w14:paraId="1DA02E63" w14:textId="77777777" w:rsidR="006E23B3" w:rsidRDefault="006E23B3" w:rsidP="0079593A">
            <w:pPr>
              <w:suppressAutoHyphens w:val="0"/>
              <w:rPr>
                <w:rFonts w:ascii="Times New Roman" w:hAnsi="Times New Roman"/>
              </w:rPr>
            </w:pPr>
          </w:p>
        </w:tc>
        <w:tc>
          <w:tcPr>
            <w:tcW w:w="0" w:type="auto"/>
          </w:tcPr>
          <w:p w14:paraId="25204776" w14:textId="77777777" w:rsidR="006E23B3" w:rsidRDefault="006E23B3" w:rsidP="0079593A">
            <w:pPr>
              <w:suppressAutoHyphens w:val="0"/>
              <w:rPr>
                <w:rFonts w:ascii="Times New Roman" w:hAnsi="Times New Roman"/>
              </w:rPr>
            </w:pPr>
          </w:p>
        </w:tc>
        <w:tc>
          <w:tcPr>
            <w:tcW w:w="0" w:type="auto"/>
          </w:tcPr>
          <w:p w14:paraId="626235E2" w14:textId="77777777" w:rsidR="006E23B3" w:rsidRDefault="006E23B3" w:rsidP="0079593A">
            <w:pPr>
              <w:suppressAutoHyphens w:val="0"/>
              <w:rPr>
                <w:rFonts w:ascii="Times New Roman" w:hAnsi="Times New Roman"/>
              </w:rPr>
            </w:pPr>
          </w:p>
        </w:tc>
        <w:tc>
          <w:tcPr>
            <w:tcW w:w="0" w:type="auto"/>
          </w:tcPr>
          <w:p w14:paraId="6CBA0BE5" w14:textId="77777777" w:rsidR="006E23B3" w:rsidRDefault="006E23B3" w:rsidP="0079593A">
            <w:pPr>
              <w:suppressAutoHyphens w:val="0"/>
              <w:rPr>
                <w:rFonts w:ascii="Times New Roman" w:hAnsi="Times New Roman"/>
              </w:rPr>
            </w:pPr>
          </w:p>
        </w:tc>
        <w:tc>
          <w:tcPr>
            <w:tcW w:w="0" w:type="auto"/>
          </w:tcPr>
          <w:p w14:paraId="38674681" w14:textId="77777777" w:rsidR="006E23B3" w:rsidRDefault="006E23B3" w:rsidP="0079593A">
            <w:pPr>
              <w:suppressAutoHyphens w:val="0"/>
              <w:rPr>
                <w:rFonts w:ascii="Times New Roman" w:hAnsi="Times New Roman"/>
              </w:rPr>
            </w:pPr>
          </w:p>
        </w:tc>
        <w:tc>
          <w:tcPr>
            <w:tcW w:w="0" w:type="auto"/>
          </w:tcPr>
          <w:p w14:paraId="6D089582" w14:textId="77777777" w:rsidR="006E23B3" w:rsidRDefault="006E23B3" w:rsidP="0079593A">
            <w:pPr>
              <w:suppressAutoHyphens w:val="0"/>
              <w:rPr>
                <w:rFonts w:ascii="Times New Roman" w:hAnsi="Times New Roman"/>
              </w:rPr>
            </w:pPr>
          </w:p>
        </w:tc>
        <w:tc>
          <w:tcPr>
            <w:tcW w:w="0" w:type="auto"/>
          </w:tcPr>
          <w:p w14:paraId="7D5C8379" w14:textId="77777777" w:rsidR="006E23B3" w:rsidRDefault="006E23B3" w:rsidP="0079593A">
            <w:pPr>
              <w:suppressAutoHyphens w:val="0"/>
              <w:rPr>
                <w:rFonts w:ascii="Times New Roman" w:hAnsi="Times New Roman"/>
              </w:rPr>
            </w:pPr>
          </w:p>
        </w:tc>
        <w:tc>
          <w:tcPr>
            <w:tcW w:w="0" w:type="auto"/>
          </w:tcPr>
          <w:p w14:paraId="612CC4D9" w14:textId="77777777" w:rsidR="006E23B3" w:rsidRDefault="006E23B3" w:rsidP="0079593A">
            <w:pPr>
              <w:suppressAutoHyphens w:val="0"/>
              <w:rPr>
                <w:rFonts w:ascii="Times New Roman" w:hAnsi="Times New Roman"/>
              </w:rPr>
            </w:pPr>
          </w:p>
        </w:tc>
        <w:tc>
          <w:tcPr>
            <w:tcW w:w="0" w:type="auto"/>
          </w:tcPr>
          <w:p w14:paraId="0D889778" w14:textId="77777777" w:rsidR="006E23B3" w:rsidRDefault="006E23B3" w:rsidP="0079593A">
            <w:pPr>
              <w:suppressAutoHyphens w:val="0"/>
              <w:rPr>
                <w:rFonts w:ascii="Times New Roman" w:hAnsi="Times New Roman"/>
              </w:rPr>
            </w:pPr>
          </w:p>
        </w:tc>
        <w:tc>
          <w:tcPr>
            <w:tcW w:w="0" w:type="auto"/>
          </w:tcPr>
          <w:p w14:paraId="4C2799E1" w14:textId="77777777" w:rsidR="006E23B3" w:rsidRDefault="006E23B3" w:rsidP="0079593A">
            <w:pPr>
              <w:suppressAutoHyphens w:val="0"/>
              <w:rPr>
                <w:rFonts w:ascii="Times New Roman" w:hAnsi="Times New Roman"/>
              </w:rPr>
            </w:pPr>
          </w:p>
        </w:tc>
        <w:tc>
          <w:tcPr>
            <w:tcW w:w="0" w:type="auto"/>
          </w:tcPr>
          <w:p w14:paraId="26472AED" w14:textId="77777777" w:rsidR="006E23B3" w:rsidRDefault="006E23B3" w:rsidP="0079593A">
            <w:pPr>
              <w:suppressAutoHyphens w:val="0"/>
              <w:rPr>
                <w:rFonts w:ascii="Times New Roman" w:hAnsi="Times New Roman"/>
              </w:rPr>
            </w:pPr>
          </w:p>
        </w:tc>
        <w:tc>
          <w:tcPr>
            <w:tcW w:w="0" w:type="auto"/>
          </w:tcPr>
          <w:p w14:paraId="134685F1" w14:textId="77777777" w:rsidR="006E23B3" w:rsidRDefault="006E23B3" w:rsidP="0079593A">
            <w:pPr>
              <w:suppressAutoHyphens w:val="0"/>
              <w:rPr>
                <w:rFonts w:ascii="Times New Roman" w:hAnsi="Times New Roman"/>
              </w:rPr>
            </w:pPr>
          </w:p>
        </w:tc>
        <w:tc>
          <w:tcPr>
            <w:tcW w:w="0" w:type="auto"/>
          </w:tcPr>
          <w:p w14:paraId="138D18BD" w14:textId="77777777" w:rsidR="006E23B3" w:rsidRDefault="006E23B3" w:rsidP="0079593A">
            <w:pPr>
              <w:suppressAutoHyphens w:val="0"/>
              <w:rPr>
                <w:rFonts w:ascii="Times New Roman" w:hAnsi="Times New Roman"/>
              </w:rPr>
            </w:pPr>
          </w:p>
        </w:tc>
        <w:tc>
          <w:tcPr>
            <w:tcW w:w="0" w:type="auto"/>
          </w:tcPr>
          <w:p w14:paraId="26FAC841" w14:textId="77777777" w:rsidR="006E23B3" w:rsidRDefault="006E23B3" w:rsidP="0079593A">
            <w:pPr>
              <w:suppressAutoHyphens w:val="0"/>
              <w:rPr>
                <w:rFonts w:ascii="Times New Roman" w:hAnsi="Times New Roman"/>
              </w:rPr>
            </w:pPr>
          </w:p>
        </w:tc>
      </w:tr>
      <w:tr w:rsidR="00B36FCD" w14:paraId="444EB0BB" w14:textId="77777777" w:rsidTr="00B36FCD">
        <w:trPr>
          <w:trHeight w:val="278"/>
        </w:trPr>
        <w:tc>
          <w:tcPr>
            <w:tcW w:w="0" w:type="auto"/>
          </w:tcPr>
          <w:p w14:paraId="41528498" w14:textId="71732AFE" w:rsidR="006E23B3" w:rsidRPr="00171190" w:rsidRDefault="00171190" w:rsidP="0079593A">
            <w:pPr>
              <w:suppressAutoHyphens w:val="0"/>
              <w:rPr>
                <w:rFonts w:ascii="Times New Roman" w:hAnsi="Times New Roman"/>
                <w:color w:val="000000" w:themeColor="text1"/>
              </w:rPr>
            </w:pPr>
            <w:r>
              <w:rPr>
                <w:rFonts w:ascii="Times New Roman" w:hAnsi="Times New Roman"/>
                <w:color w:val="000000" w:themeColor="text1"/>
              </w:rPr>
              <w:t>Jumlah (B)</w:t>
            </w:r>
          </w:p>
        </w:tc>
        <w:tc>
          <w:tcPr>
            <w:tcW w:w="0" w:type="auto"/>
          </w:tcPr>
          <w:p w14:paraId="15B595A9" w14:textId="77777777" w:rsidR="006E23B3" w:rsidRDefault="006E23B3" w:rsidP="0079593A">
            <w:pPr>
              <w:suppressAutoHyphens w:val="0"/>
              <w:rPr>
                <w:rFonts w:ascii="Times New Roman" w:hAnsi="Times New Roman"/>
              </w:rPr>
            </w:pPr>
          </w:p>
        </w:tc>
        <w:tc>
          <w:tcPr>
            <w:tcW w:w="0" w:type="auto"/>
          </w:tcPr>
          <w:p w14:paraId="723B3115" w14:textId="77777777" w:rsidR="006E23B3" w:rsidRDefault="006E23B3" w:rsidP="0079593A">
            <w:pPr>
              <w:suppressAutoHyphens w:val="0"/>
              <w:rPr>
                <w:rFonts w:ascii="Times New Roman" w:hAnsi="Times New Roman"/>
              </w:rPr>
            </w:pPr>
          </w:p>
        </w:tc>
        <w:tc>
          <w:tcPr>
            <w:tcW w:w="0" w:type="auto"/>
          </w:tcPr>
          <w:p w14:paraId="63D6F7C6" w14:textId="77777777" w:rsidR="006E23B3" w:rsidRDefault="006E23B3" w:rsidP="0079593A">
            <w:pPr>
              <w:suppressAutoHyphens w:val="0"/>
              <w:rPr>
                <w:rFonts w:ascii="Times New Roman" w:hAnsi="Times New Roman"/>
              </w:rPr>
            </w:pPr>
          </w:p>
        </w:tc>
        <w:tc>
          <w:tcPr>
            <w:tcW w:w="0" w:type="auto"/>
          </w:tcPr>
          <w:p w14:paraId="48EC5E97" w14:textId="77777777" w:rsidR="006E23B3" w:rsidRDefault="006E23B3" w:rsidP="0079593A">
            <w:pPr>
              <w:suppressAutoHyphens w:val="0"/>
              <w:rPr>
                <w:rFonts w:ascii="Times New Roman" w:hAnsi="Times New Roman"/>
              </w:rPr>
            </w:pPr>
          </w:p>
        </w:tc>
        <w:tc>
          <w:tcPr>
            <w:tcW w:w="0" w:type="auto"/>
          </w:tcPr>
          <w:p w14:paraId="2EF5A3C5" w14:textId="77777777" w:rsidR="006E23B3" w:rsidRDefault="006E23B3" w:rsidP="0079593A">
            <w:pPr>
              <w:suppressAutoHyphens w:val="0"/>
              <w:rPr>
                <w:rFonts w:ascii="Times New Roman" w:hAnsi="Times New Roman"/>
              </w:rPr>
            </w:pPr>
          </w:p>
        </w:tc>
        <w:tc>
          <w:tcPr>
            <w:tcW w:w="0" w:type="auto"/>
          </w:tcPr>
          <w:p w14:paraId="20987909" w14:textId="77777777" w:rsidR="006E23B3" w:rsidRDefault="006E23B3" w:rsidP="0079593A">
            <w:pPr>
              <w:suppressAutoHyphens w:val="0"/>
              <w:rPr>
                <w:rFonts w:ascii="Times New Roman" w:hAnsi="Times New Roman"/>
              </w:rPr>
            </w:pPr>
          </w:p>
        </w:tc>
        <w:tc>
          <w:tcPr>
            <w:tcW w:w="0" w:type="auto"/>
          </w:tcPr>
          <w:p w14:paraId="14681827" w14:textId="77777777" w:rsidR="006E23B3" w:rsidRDefault="006E23B3" w:rsidP="0079593A">
            <w:pPr>
              <w:suppressAutoHyphens w:val="0"/>
              <w:rPr>
                <w:rFonts w:ascii="Times New Roman" w:hAnsi="Times New Roman"/>
              </w:rPr>
            </w:pPr>
          </w:p>
        </w:tc>
        <w:tc>
          <w:tcPr>
            <w:tcW w:w="0" w:type="auto"/>
          </w:tcPr>
          <w:p w14:paraId="78734763" w14:textId="77777777" w:rsidR="006E23B3" w:rsidRDefault="006E23B3" w:rsidP="0079593A">
            <w:pPr>
              <w:suppressAutoHyphens w:val="0"/>
              <w:rPr>
                <w:rFonts w:ascii="Times New Roman" w:hAnsi="Times New Roman"/>
              </w:rPr>
            </w:pPr>
          </w:p>
        </w:tc>
        <w:tc>
          <w:tcPr>
            <w:tcW w:w="0" w:type="auto"/>
          </w:tcPr>
          <w:p w14:paraId="79869C25" w14:textId="77777777" w:rsidR="006E23B3" w:rsidRDefault="006E23B3" w:rsidP="0079593A">
            <w:pPr>
              <w:suppressAutoHyphens w:val="0"/>
              <w:rPr>
                <w:rFonts w:ascii="Times New Roman" w:hAnsi="Times New Roman"/>
              </w:rPr>
            </w:pPr>
          </w:p>
        </w:tc>
        <w:tc>
          <w:tcPr>
            <w:tcW w:w="0" w:type="auto"/>
          </w:tcPr>
          <w:p w14:paraId="3C2128F5" w14:textId="77777777" w:rsidR="006E23B3" w:rsidRDefault="006E23B3" w:rsidP="0079593A">
            <w:pPr>
              <w:suppressAutoHyphens w:val="0"/>
              <w:rPr>
                <w:rFonts w:ascii="Times New Roman" w:hAnsi="Times New Roman"/>
              </w:rPr>
            </w:pPr>
          </w:p>
        </w:tc>
        <w:tc>
          <w:tcPr>
            <w:tcW w:w="0" w:type="auto"/>
          </w:tcPr>
          <w:p w14:paraId="5F2D2009" w14:textId="77777777" w:rsidR="006E23B3" w:rsidRDefault="006E23B3" w:rsidP="0079593A">
            <w:pPr>
              <w:suppressAutoHyphens w:val="0"/>
              <w:rPr>
                <w:rFonts w:ascii="Times New Roman" w:hAnsi="Times New Roman"/>
              </w:rPr>
            </w:pPr>
          </w:p>
        </w:tc>
        <w:tc>
          <w:tcPr>
            <w:tcW w:w="0" w:type="auto"/>
          </w:tcPr>
          <w:p w14:paraId="6132DBB9" w14:textId="77777777" w:rsidR="006E23B3" w:rsidRDefault="006E23B3" w:rsidP="0079593A">
            <w:pPr>
              <w:suppressAutoHyphens w:val="0"/>
              <w:rPr>
                <w:rFonts w:ascii="Times New Roman" w:hAnsi="Times New Roman"/>
              </w:rPr>
            </w:pPr>
          </w:p>
        </w:tc>
        <w:tc>
          <w:tcPr>
            <w:tcW w:w="0" w:type="auto"/>
          </w:tcPr>
          <w:p w14:paraId="77243BF8" w14:textId="77777777" w:rsidR="006E23B3" w:rsidRDefault="006E23B3" w:rsidP="0079593A">
            <w:pPr>
              <w:suppressAutoHyphens w:val="0"/>
              <w:rPr>
                <w:rFonts w:ascii="Times New Roman" w:hAnsi="Times New Roman"/>
              </w:rPr>
            </w:pPr>
          </w:p>
        </w:tc>
        <w:tc>
          <w:tcPr>
            <w:tcW w:w="0" w:type="auto"/>
          </w:tcPr>
          <w:p w14:paraId="441D8B49" w14:textId="77777777" w:rsidR="006E23B3" w:rsidRDefault="006E23B3" w:rsidP="0079593A">
            <w:pPr>
              <w:suppressAutoHyphens w:val="0"/>
              <w:rPr>
                <w:rFonts w:ascii="Times New Roman" w:hAnsi="Times New Roman"/>
              </w:rPr>
            </w:pPr>
          </w:p>
        </w:tc>
        <w:tc>
          <w:tcPr>
            <w:tcW w:w="0" w:type="auto"/>
          </w:tcPr>
          <w:p w14:paraId="3C754277" w14:textId="77777777" w:rsidR="006E23B3" w:rsidRDefault="006E23B3" w:rsidP="0079593A">
            <w:pPr>
              <w:suppressAutoHyphens w:val="0"/>
              <w:rPr>
                <w:rFonts w:ascii="Times New Roman" w:hAnsi="Times New Roman"/>
              </w:rPr>
            </w:pPr>
          </w:p>
        </w:tc>
        <w:tc>
          <w:tcPr>
            <w:tcW w:w="0" w:type="auto"/>
          </w:tcPr>
          <w:p w14:paraId="7983ABFD" w14:textId="77777777" w:rsidR="006E23B3" w:rsidRDefault="006E23B3" w:rsidP="0079593A">
            <w:pPr>
              <w:suppressAutoHyphens w:val="0"/>
              <w:rPr>
                <w:rFonts w:ascii="Times New Roman" w:hAnsi="Times New Roman"/>
              </w:rPr>
            </w:pPr>
          </w:p>
        </w:tc>
        <w:tc>
          <w:tcPr>
            <w:tcW w:w="0" w:type="auto"/>
          </w:tcPr>
          <w:p w14:paraId="4B6A042B" w14:textId="77777777" w:rsidR="006E23B3" w:rsidRDefault="006E23B3" w:rsidP="0079593A">
            <w:pPr>
              <w:suppressAutoHyphens w:val="0"/>
              <w:rPr>
                <w:rFonts w:ascii="Times New Roman" w:hAnsi="Times New Roman"/>
              </w:rPr>
            </w:pPr>
          </w:p>
        </w:tc>
        <w:tc>
          <w:tcPr>
            <w:tcW w:w="0" w:type="auto"/>
          </w:tcPr>
          <w:p w14:paraId="3D2EB7D1" w14:textId="77777777" w:rsidR="006E23B3" w:rsidRDefault="006E23B3" w:rsidP="0079593A">
            <w:pPr>
              <w:suppressAutoHyphens w:val="0"/>
              <w:rPr>
                <w:rFonts w:ascii="Times New Roman" w:hAnsi="Times New Roman"/>
              </w:rPr>
            </w:pPr>
          </w:p>
        </w:tc>
      </w:tr>
      <w:tr w:rsidR="006E23B3" w14:paraId="1385343A" w14:textId="77777777" w:rsidTr="00B36FCD">
        <w:trPr>
          <w:trHeight w:val="278"/>
        </w:trPr>
        <w:tc>
          <w:tcPr>
            <w:tcW w:w="0" w:type="auto"/>
            <w:gridSpan w:val="19"/>
          </w:tcPr>
          <w:p w14:paraId="19DECDAD" w14:textId="2FACAC13" w:rsidR="006E23B3" w:rsidRPr="00171190" w:rsidRDefault="00171190" w:rsidP="00171190">
            <w:pPr>
              <w:pStyle w:val="ListParagraph1"/>
              <w:numPr>
                <w:ilvl w:val="0"/>
                <w:numId w:val="28"/>
              </w:numPr>
              <w:rPr>
                <w:rFonts w:ascii="Times New Roman" w:hAnsi="Times New Roman"/>
                <w:b/>
                <w:color w:val="000000" w:themeColor="text1"/>
              </w:rPr>
            </w:pPr>
            <w:r>
              <w:rPr>
                <w:rFonts w:ascii="Times New Roman" w:hAnsi="Times New Roman"/>
                <w:b/>
                <w:color w:val="000000" w:themeColor="text1"/>
              </w:rPr>
              <w:t>Institusi untuk kanak-kanak dengan kekurangan upaya</w:t>
            </w:r>
          </w:p>
        </w:tc>
      </w:tr>
      <w:tr w:rsidR="00B36FCD" w14:paraId="38DCBB27" w14:textId="77777777" w:rsidTr="00B36FCD">
        <w:trPr>
          <w:trHeight w:val="278"/>
        </w:trPr>
        <w:tc>
          <w:tcPr>
            <w:tcW w:w="0" w:type="auto"/>
          </w:tcPr>
          <w:p w14:paraId="78314865" w14:textId="77777777" w:rsidR="006E23B3" w:rsidRPr="00171190" w:rsidRDefault="006E23B3" w:rsidP="0079593A">
            <w:pPr>
              <w:suppressAutoHyphens w:val="0"/>
              <w:rPr>
                <w:rFonts w:ascii="Times New Roman" w:hAnsi="Times New Roman"/>
                <w:color w:val="000000" w:themeColor="text1"/>
              </w:rPr>
            </w:pPr>
            <w:r>
              <w:rPr>
                <w:rFonts w:ascii="Times New Roman" w:hAnsi="Times New Roman"/>
                <w:color w:val="000000" w:themeColor="text1"/>
              </w:rPr>
              <w:t xml:space="preserve">Lelaki </w:t>
            </w:r>
          </w:p>
        </w:tc>
        <w:tc>
          <w:tcPr>
            <w:tcW w:w="0" w:type="auto"/>
          </w:tcPr>
          <w:p w14:paraId="15B334CB" w14:textId="77777777" w:rsidR="006E23B3" w:rsidRDefault="006E23B3" w:rsidP="0079593A">
            <w:pPr>
              <w:suppressAutoHyphens w:val="0"/>
              <w:rPr>
                <w:rFonts w:ascii="Times New Roman" w:hAnsi="Times New Roman"/>
              </w:rPr>
            </w:pPr>
          </w:p>
        </w:tc>
        <w:tc>
          <w:tcPr>
            <w:tcW w:w="0" w:type="auto"/>
          </w:tcPr>
          <w:p w14:paraId="16FD0B04" w14:textId="77777777" w:rsidR="006E23B3" w:rsidRDefault="006E23B3" w:rsidP="0079593A">
            <w:pPr>
              <w:suppressAutoHyphens w:val="0"/>
              <w:rPr>
                <w:rFonts w:ascii="Times New Roman" w:hAnsi="Times New Roman"/>
              </w:rPr>
            </w:pPr>
          </w:p>
        </w:tc>
        <w:tc>
          <w:tcPr>
            <w:tcW w:w="0" w:type="auto"/>
          </w:tcPr>
          <w:p w14:paraId="049C65EF" w14:textId="77777777" w:rsidR="006E23B3" w:rsidRDefault="006E23B3" w:rsidP="0079593A">
            <w:pPr>
              <w:suppressAutoHyphens w:val="0"/>
              <w:rPr>
                <w:rFonts w:ascii="Times New Roman" w:hAnsi="Times New Roman"/>
              </w:rPr>
            </w:pPr>
          </w:p>
        </w:tc>
        <w:tc>
          <w:tcPr>
            <w:tcW w:w="0" w:type="auto"/>
          </w:tcPr>
          <w:p w14:paraId="7EFF2E41" w14:textId="77777777" w:rsidR="006E23B3" w:rsidRDefault="006E23B3" w:rsidP="0079593A">
            <w:pPr>
              <w:suppressAutoHyphens w:val="0"/>
              <w:rPr>
                <w:rFonts w:ascii="Times New Roman" w:hAnsi="Times New Roman"/>
              </w:rPr>
            </w:pPr>
          </w:p>
        </w:tc>
        <w:tc>
          <w:tcPr>
            <w:tcW w:w="0" w:type="auto"/>
          </w:tcPr>
          <w:p w14:paraId="1E9E68CE" w14:textId="77777777" w:rsidR="006E23B3" w:rsidRDefault="006E23B3" w:rsidP="0079593A">
            <w:pPr>
              <w:suppressAutoHyphens w:val="0"/>
              <w:rPr>
                <w:rFonts w:ascii="Times New Roman" w:hAnsi="Times New Roman"/>
              </w:rPr>
            </w:pPr>
          </w:p>
        </w:tc>
        <w:tc>
          <w:tcPr>
            <w:tcW w:w="0" w:type="auto"/>
          </w:tcPr>
          <w:p w14:paraId="3E275D9C" w14:textId="77777777" w:rsidR="006E23B3" w:rsidRDefault="006E23B3" w:rsidP="0079593A">
            <w:pPr>
              <w:suppressAutoHyphens w:val="0"/>
              <w:rPr>
                <w:rFonts w:ascii="Times New Roman" w:hAnsi="Times New Roman"/>
              </w:rPr>
            </w:pPr>
          </w:p>
        </w:tc>
        <w:tc>
          <w:tcPr>
            <w:tcW w:w="0" w:type="auto"/>
          </w:tcPr>
          <w:p w14:paraId="073EFB0C" w14:textId="77777777" w:rsidR="006E23B3" w:rsidRDefault="006E23B3" w:rsidP="0079593A">
            <w:pPr>
              <w:suppressAutoHyphens w:val="0"/>
              <w:rPr>
                <w:rFonts w:ascii="Times New Roman" w:hAnsi="Times New Roman"/>
              </w:rPr>
            </w:pPr>
          </w:p>
        </w:tc>
        <w:tc>
          <w:tcPr>
            <w:tcW w:w="0" w:type="auto"/>
          </w:tcPr>
          <w:p w14:paraId="1631B8E1" w14:textId="77777777" w:rsidR="006E23B3" w:rsidRDefault="006E23B3" w:rsidP="0079593A">
            <w:pPr>
              <w:suppressAutoHyphens w:val="0"/>
              <w:rPr>
                <w:rFonts w:ascii="Times New Roman" w:hAnsi="Times New Roman"/>
              </w:rPr>
            </w:pPr>
          </w:p>
        </w:tc>
        <w:tc>
          <w:tcPr>
            <w:tcW w:w="0" w:type="auto"/>
          </w:tcPr>
          <w:p w14:paraId="0C8E4816" w14:textId="77777777" w:rsidR="006E23B3" w:rsidRDefault="006E23B3" w:rsidP="0079593A">
            <w:pPr>
              <w:suppressAutoHyphens w:val="0"/>
              <w:rPr>
                <w:rFonts w:ascii="Times New Roman" w:hAnsi="Times New Roman"/>
              </w:rPr>
            </w:pPr>
          </w:p>
        </w:tc>
        <w:tc>
          <w:tcPr>
            <w:tcW w:w="0" w:type="auto"/>
          </w:tcPr>
          <w:p w14:paraId="49703E3F" w14:textId="77777777" w:rsidR="006E23B3" w:rsidRDefault="006E23B3" w:rsidP="0079593A">
            <w:pPr>
              <w:suppressAutoHyphens w:val="0"/>
              <w:rPr>
                <w:rFonts w:ascii="Times New Roman" w:hAnsi="Times New Roman"/>
              </w:rPr>
            </w:pPr>
          </w:p>
        </w:tc>
        <w:tc>
          <w:tcPr>
            <w:tcW w:w="0" w:type="auto"/>
          </w:tcPr>
          <w:p w14:paraId="7210D0F3" w14:textId="77777777" w:rsidR="006E23B3" w:rsidRDefault="006E23B3" w:rsidP="0079593A">
            <w:pPr>
              <w:suppressAutoHyphens w:val="0"/>
              <w:rPr>
                <w:rFonts w:ascii="Times New Roman" w:hAnsi="Times New Roman"/>
              </w:rPr>
            </w:pPr>
          </w:p>
        </w:tc>
        <w:tc>
          <w:tcPr>
            <w:tcW w:w="0" w:type="auto"/>
          </w:tcPr>
          <w:p w14:paraId="0A2CE0DC" w14:textId="77777777" w:rsidR="006E23B3" w:rsidRDefault="006E23B3" w:rsidP="0079593A">
            <w:pPr>
              <w:suppressAutoHyphens w:val="0"/>
              <w:rPr>
                <w:rFonts w:ascii="Times New Roman" w:hAnsi="Times New Roman"/>
              </w:rPr>
            </w:pPr>
          </w:p>
        </w:tc>
        <w:tc>
          <w:tcPr>
            <w:tcW w:w="0" w:type="auto"/>
          </w:tcPr>
          <w:p w14:paraId="76BAFEA8" w14:textId="77777777" w:rsidR="006E23B3" w:rsidRDefault="006E23B3" w:rsidP="0079593A">
            <w:pPr>
              <w:suppressAutoHyphens w:val="0"/>
              <w:rPr>
                <w:rFonts w:ascii="Times New Roman" w:hAnsi="Times New Roman"/>
              </w:rPr>
            </w:pPr>
          </w:p>
        </w:tc>
        <w:tc>
          <w:tcPr>
            <w:tcW w:w="0" w:type="auto"/>
          </w:tcPr>
          <w:p w14:paraId="7EC86FB5" w14:textId="77777777" w:rsidR="006E23B3" w:rsidRDefault="006E23B3" w:rsidP="0079593A">
            <w:pPr>
              <w:suppressAutoHyphens w:val="0"/>
              <w:rPr>
                <w:rFonts w:ascii="Times New Roman" w:hAnsi="Times New Roman"/>
              </w:rPr>
            </w:pPr>
          </w:p>
        </w:tc>
        <w:tc>
          <w:tcPr>
            <w:tcW w:w="0" w:type="auto"/>
          </w:tcPr>
          <w:p w14:paraId="6A727C8B" w14:textId="77777777" w:rsidR="006E23B3" w:rsidRDefault="006E23B3" w:rsidP="0079593A">
            <w:pPr>
              <w:suppressAutoHyphens w:val="0"/>
              <w:rPr>
                <w:rFonts w:ascii="Times New Roman" w:hAnsi="Times New Roman"/>
              </w:rPr>
            </w:pPr>
          </w:p>
        </w:tc>
        <w:tc>
          <w:tcPr>
            <w:tcW w:w="0" w:type="auto"/>
          </w:tcPr>
          <w:p w14:paraId="4520E232" w14:textId="77777777" w:rsidR="006E23B3" w:rsidRDefault="006E23B3" w:rsidP="0079593A">
            <w:pPr>
              <w:suppressAutoHyphens w:val="0"/>
              <w:rPr>
                <w:rFonts w:ascii="Times New Roman" w:hAnsi="Times New Roman"/>
              </w:rPr>
            </w:pPr>
          </w:p>
        </w:tc>
        <w:tc>
          <w:tcPr>
            <w:tcW w:w="0" w:type="auto"/>
          </w:tcPr>
          <w:p w14:paraId="1992821E" w14:textId="77777777" w:rsidR="006E23B3" w:rsidRDefault="006E23B3" w:rsidP="0079593A">
            <w:pPr>
              <w:suppressAutoHyphens w:val="0"/>
              <w:rPr>
                <w:rFonts w:ascii="Times New Roman" w:hAnsi="Times New Roman"/>
              </w:rPr>
            </w:pPr>
          </w:p>
        </w:tc>
        <w:tc>
          <w:tcPr>
            <w:tcW w:w="0" w:type="auto"/>
          </w:tcPr>
          <w:p w14:paraId="2496663B" w14:textId="77777777" w:rsidR="006E23B3" w:rsidRDefault="006E23B3" w:rsidP="0079593A">
            <w:pPr>
              <w:suppressAutoHyphens w:val="0"/>
              <w:rPr>
                <w:rFonts w:ascii="Times New Roman" w:hAnsi="Times New Roman"/>
              </w:rPr>
            </w:pPr>
          </w:p>
        </w:tc>
      </w:tr>
      <w:tr w:rsidR="00B36FCD" w14:paraId="17399AB4" w14:textId="77777777" w:rsidTr="00B36FCD">
        <w:trPr>
          <w:trHeight w:val="278"/>
        </w:trPr>
        <w:tc>
          <w:tcPr>
            <w:tcW w:w="0" w:type="auto"/>
          </w:tcPr>
          <w:p w14:paraId="07049938" w14:textId="77777777" w:rsidR="006E23B3" w:rsidRPr="00171190" w:rsidRDefault="006E23B3" w:rsidP="0079593A">
            <w:pPr>
              <w:suppressAutoHyphens w:val="0"/>
              <w:rPr>
                <w:rFonts w:ascii="Times New Roman" w:hAnsi="Times New Roman"/>
                <w:color w:val="000000" w:themeColor="text1"/>
              </w:rPr>
            </w:pPr>
            <w:r>
              <w:rPr>
                <w:rFonts w:ascii="Times New Roman" w:hAnsi="Times New Roman"/>
                <w:color w:val="000000" w:themeColor="text1"/>
              </w:rPr>
              <w:t>Perempuan</w:t>
            </w:r>
          </w:p>
        </w:tc>
        <w:tc>
          <w:tcPr>
            <w:tcW w:w="0" w:type="auto"/>
          </w:tcPr>
          <w:p w14:paraId="5676A8D9" w14:textId="77777777" w:rsidR="006E23B3" w:rsidRDefault="006E23B3" w:rsidP="0079593A">
            <w:pPr>
              <w:suppressAutoHyphens w:val="0"/>
              <w:rPr>
                <w:rFonts w:ascii="Times New Roman" w:hAnsi="Times New Roman"/>
              </w:rPr>
            </w:pPr>
          </w:p>
        </w:tc>
        <w:tc>
          <w:tcPr>
            <w:tcW w:w="0" w:type="auto"/>
          </w:tcPr>
          <w:p w14:paraId="21386CD1" w14:textId="77777777" w:rsidR="006E23B3" w:rsidRDefault="006E23B3" w:rsidP="0079593A">
            <w:pPr>
              <w:suppressAutoHyphens w:val="0"/>
              <w:rPr>
                <w:rFonts w:ascii="Times New Roman" w:hAnsi="Times New Roman"/>
              </w:rPr>
            </w:pPr>
          </w:p>
        </w:tc>
        <w:tc>
          <w:tcPr>
            <w:tcW w:w="0" w:type="auto"/>
          </w:tcPr>
          <w:p w14:paraId="0CB35B8E" w14:textId="77777777" w:rsidR="006E23B3" w:rsidRDefault="006E23B3" w:rsidP="0079593A">
            <w:pPr>
              <w:suppressAutoHyphens w:val="0"/>
              <w:rPr>
                <w:rFonts w:ascii="Times New Roman" w:hAnsi="Times New Roman"/>
              </w:rPr>
            </w:pPr>
          </w:p>
        </w:tc>
        <w:tc>
          <w:tcPr>
            <w:tcW w:w="0" w:type="auto"/>
          </w:tcPr>
          <w:p w14:paraId="57CC10F4" w14:textId="77777777" w:rsidR="006E23B3" w:rsidRDefault="006E23B3" w:rsidP="0079593A">
            <w:pPr>
              <w:suppressAutoHyphens w:val="0"/>
              <w:rPr>
                <w:rFonts w:ascii="Times New Roman" w:hAnsi="Times New Roman"/>
              </w:rPr>
            </w:pPr>
          </w:p>
        </w:tc>
        <w:tc>
          <w:tcPr>
            <w:tcW w:w="0" w:type="auto"/>
          </w:tcPr>
          <w:p w14:paraId="4AB34D96" w14:textId="77777777" w:rsidR="006E23B3" w:rsidRDefault="006E23B3" w:rsidP="0079593A">
            <w:pPr>
              <w:suppressAutoHyphens w:val="0"/>
              <w:rPr>
                <w:rFonts w:ascii="Times New Roman" w:hAnsi="Times New Roman"/>
              </w:rPr>
            </w:pPr>
          </w:p>
        </w:tc>
        <w:tc>
          <w:tcPr>
            <w:tcW w:w="0" w:type="auto"/>
          </w:tcPr>
          <w:p w14:paraId="5BB45160" w14:textId="77777777" w:rsidR="006E23B3" w:rsidRDefault="006E23B3" w:rsidP="0079593A">
            <w:pPr>
              <w:suppressAutoHyphens w:val="0"/>
              <w:rPr>
                <w:rFonts w:ascii="Times New Roman" w:hAnsi="Times New Roman"/>
              </w:rPr>
            </w:pPr>
          </w:p>
        </w:tc>
        <w:tc>
          <w:tcPr>
            <w:tcW w:w="0" w:type="auto"/>
          </w:tcPr>
          <w:p w14:paraId="2FA2C092" w14:textId="77777777" w:rsidR="006E23B3" w:rsidRDefault="006E23B3" w:rsidP="0079593A">
            <w:pPr>
              <w:suppressAutoHyphens w:val="0"/>
              <w:rPr>
                <w:rFonts w:ascii="Times New Roman" w:hAnsi="Times New Roman"/>
              </w:rPr>
            </w:pPr>
          </w:p>
        </w:tc>
        <w:tc>
          <w:tcPr>
            <w:tcW w:w="0" w:type="auto"/>
          </w:tcPr>
          <w:p w14:paraId="11C25BB6" w14:textId="77777777" w:rsidR="006E23B3" w:rsidRDefault="006E23B3" w:rsidP="0079593A">
            <w:pPr>
              <w:suppressAutoHyphens w:val="0"/>
              <w:rPr>
                <w:rFonts w:ascii="Times New Roman" w:hAnsi="Times New Roman"/>
              </w:rPr>
            </w:pPr>
          </w:p>
        </w:tc>
        <w:tc>
          <w:tcPr>
            <w:tcW w:w="0" w:type="auto"/>
          </w:tcPr>
          <w:p w14:paraId="68451135" w14:textId="77777777" w:rsidR="006E23B3" w:rsidRDefault="006E23B3" w:rsidP="0079593A">
            <w:pPr>
              <w:suppressAutoHyphens w:val="0"/>
              <w:rPr>
                <w:rFonts w:ascii="Times New Roman" w:hAnsi="Times New Roman"/>
              </w:rPr>
            </w:pPr>
          </w:p>
        </w:tc>
        <w:tc>
          <w:tcPr>
            <w:tcW w:w="0" w:type="auto"/>
          </w:tcPr>
          <w:p w14:paraId="3CB21205" w14:textId="77777777" w:rsidR="006E23B3" w:rsidRDefault="006E23B3" w:rsidP="0079593A">
            <w:pPr>
              <w:suppressAutoHyphens w:val="0"/>
              <w:rPr>
                <w:rFonts w:ascii="Times New Roman" w:hAnsi="Times New Roman"/>
              </w:rPr>
            </w:pPr>
          </w:p>
        </w:tc>
        <w:tc>
          <w:tcPr>
            <w:tcW w:w="0" w:type="auto"/>
          </w:tcPr>
          <w:p w14:paraId="166A15A6" w14:textId="77777777" w:rsidR="006E23B3" w:rsidRDefault="006E23B3" w:rsidP="0079593A">
            <w:pPr>
              <w:suppressAutoHyphens w:val="0"/>
              <w:rPr>
                <w:rFonts w:ascii="Times New Roman" w:hAnsi="Times New Roman"/>
              </w:rPr>
            </w:pPr>
          </w:p>
        </w:tc>
        <w:tc>
          <w:tcPr>
            <w:tcW w:w="0" w:type="auto"/>
          </w:tcPr>
          <w:p w14:paraId="7ECD2DE2" w14:textId="77777777" w:rsidR="006E23B3" w:rsidRDefault="006E23B3" w:rsidP="0079593A">
            <w:pPr>
              <w:suppressAutoHyphens w:val="0"/>
              <w:rPr>
                <w:rFonts w:ascii="Times New Roman" w:hAnsi="Times New Roman"/>
              </w:rPr>
            </w:pPr>
          </w:p>
        </w:tc>
        <w:tc>
          <w:tcPr>
            <w:tcW w:w="0" w:type="auto"/>
          </w:tcPr>
          <w:p w14:paraId="20663A3A" w14:textId="77777777" w:rsidR="006E23B3" w:rsidRDefault="006E23B3" w:rsidP="0079593A">
            <w:pPr>
              <w:suppressAutoHyphens w:val="0"/>
              <w:rPr>
                <w:rFonts w:ascii="Times New Roman" w:hAnsi="Times New Roman"/>
              </w:rPr>
            </w:pPr>
          </w:p>
        </w:tc>
        <w:tc>
          <w:tcPr>
            <w:tcW w:w="0" w:type="auto"/>
          </w:tcPr>
          <w:p w14:paraId="0CD4981E" w14:textId="77777777" w:rsidR="006E23B3" w:rsidRDefault="006E23B3" w:rsidP="0079593A">
            <w:pPr>
              <w:suppressAutoHyphens w:val="0"/>
              <w:rPr>
                <w:rFonts w:ascii="Times New Roman" w:hAnsi="Times New Roman"/>
              </w:rPr>
            </w:pPr>
          </w:p>
        </w:tc>
        <w:tc>
          <w:tcPr>
            <w:tcW w:w="0" w:type="auto"/>
          </w:tcPr>
          <w:p w14:paraId="52DC7098" w14:textId="77777777" w:rsidR="006E23B3" w:rsidRDefault="006E23B3" w:rsidP="0079593A">
            <w:pPr>
              <w:suppressAutoHyphens w:val="0"/>
              <w:rPr>
                <w:rFonts w:ascii="Times New Roman" w:hAnsi="Times New Roman"/>
              </w:rPr>
            </w:pPr>
          </w:p>
        </w:tc>
        <w:tc>
          <w:tcPr>
            <w:tcW w:w="0" w:type="auto"/>
          </w:tcPr>
          <w:p w14:paraId="6DD84BCF" w14:textId="77777777" w:rsidR="006E23B3" w:rsidRDefault="006E23B3" w:rsidP="0079593A">
            <w:pPr>
              <w:suppressAutoHyphens w:val="0"/>
              <w:rPr>
                <w:rFonts w:ascii="Times New Roman" w:hAnsi="Times New Roman"/>
              </w:rPr>
            </w:pPr>
          </w:p>
        </w:tc>
        <w:tc>
          <w:tcPr>
            <w:tcW w:w="0" w:type="auto"/>
          </w:tcPr>
          <w:p w14:paraId="1DE1472D" w14:textId="77777777" w:rsidR="006E23B3" w:rsidRDefault="006E23B3" w:rsidP="0079593A">
            <w:pPr>
              <w:suppressAutoHyphens w:val="0"/>
              <w:rPr>
                <w:rFonts w:ascii="Times New Roman" w:hAnsi="Times New Roman"/>
              </w:rPr>
            </w:pPr>
          </w:p>
        </w:tc>
        <w:tc>
          <w:tcPr>
            <w:tcW w:w="0" w:type="auto"/>
          </w:tcPr>
          <w:p w14:paraId="6674504D" w14:textId="77777777" w:rsidR="006E23B3" w:rsidRDefault="006E23B3" w:rsidP="0079593A">
            <w:pPr>
              <w:suppressAutoHyphens w:val="0"/>
              <w:rPr>
                <w:rFonts w:ascii="Times New Roman" w:hAnsi="Times New Roman"/>
              </w:rPr>
            </w:pPr>
          </w:p>
        </w:tc>
      </w:tr>
      <w:tr w:rsidR="00B36FCD" w14:paraId="3B9CB26B" w14:textId="77777777" w:rsidTr="00B36FCD">
        <w:trPr>
          <w:trHeight w:val="278"/>
        </w:trPr>
        <w:tc>
          <w:tcPr>
            <w:tcW w:w="0" w:type="auto"/>
          </w:tcPr>
          <w:p w14:paraId="17F0A11E" w14:textId="66F16879" w:rsidR="006E23B3" w:rsidRPr="00171190" w:rsidRDefault="00171190" w:rsidP="0079593A">
            <w:pPr>
              <w:suppressAutoHyphens w:val="0"/>
              <w:rPr>
                <w:rFonts w:ascii="Times New Roman" w:hAnsi="Times New Roman"/>
                <w:color w:val="000000" w:themeColor="text1"/>
              </w:rPr>
            </w:pPr>
            <w:r>
              <w:rPr>
                <w:rFonts w:ascii="Times New Roman" w:hAnsi="Times New Roman"/>
                <w:color w:val="000000" w:themeColor="text1"/>
              </w:rPr>
              <w:lastRenderedPageBreak/>
              <w:t xml:space="preserve">Jumlah (C) </w:t>
            </w:r>
          </w:p>
        </w:tc>
        <w:tc>
          <w:tcPr>
            <w:tcW w:w="0" w:type="auto"/>
          </w:tcPr>
          <w:p w14:paraId="0561B872" w14:textId="77777777" w:rsidR="006E23B3" w:rsidRDefault="006E23B3" w:rsidP="0079593A">
            <w:pPr>
              <w:suppressAutoHyphens w:val="0"/>
              <w:rPr>
                <w:rFonts w:ascii="Times New Roman" w:hAnsi="Times New Roman"/>
              </w:rPr>
            </w:pPr>
          </w:p>
        </w:tc>
        <w:tc>
          <w:tcPr>
            <w:tcW w:w="0" w:type="auto"/>
          </w:tcPr>
          <w:p w14:paraId="10ED97E7" w14:textId="77777777" w:rsidR="006E23B3" w:rsidRDefault="006E23B3" w:rsidP="0079593A">
            <w:pPr>
              <w:suppressAutoHyphens w:val="0"/>
              <w:rPr>
                <w:rFonts w:ascii="Times New Roman" w:hAnsi="Times New Roman"/>
              </w:rPr>
            </w:pPr>
          </w:p>
        </w:tc>
        <w:tc>
          <w:tcPr>
            <w:tcW w:w="0" w:type="auto"/>
          </w:tcPr>
          <w:p w14:paraId="05E92C06" w14:textId="77777777" w:rsidR="006E23B3" w:rsidRDefault="006E23B3" w:rsidP="0079593A">
            <w:pPr>
              <w:suppressAutoHyphens w:val="0"/>
              <w:rPr>
                <w:rFonts w:ascii="Times New Roman" w:hAnsi="Times New Roman"/>
              </w:rPr>
            </w:pPr>
          </w:p>
        </w:tc>
        <w:tc>
          <w:tcPr>
            <w:tcW w:w="0" w:type="auto"/>
          </w:tcPr>
          <w:p w14:paraId="5D4A9102" w14:textId="77777777" w:rsidR="006E23B3" w:rsidRDefault="006E23B3" w:rsidP="0079593A">
            <w:pPr>
              <w:suppressAutoHyphens w:val="0"/>
              <w:rPr>
                <w:rFonts w:ascii="Times New Roman" w:hAnsi="Times New Roman"/>
              </w:rPr>
            </w:pPr>
          </w:p>
        </w:tc>
        <w:tc>
          <w:tcPr>
            <w:tcW w:w="0" w:type="auto"/>
          </w:tcPr>
          <w:p w14:paraId="10A9E7B9" w14:textId="77777777" w:rsidR="006E23B3" w:rsidRDefault="006E23B3" w:rsidP="0079593A">
            <w:pPr>
              <w:suppressAutoHyphens w:val="0"/>
              <w:rPr>
                <w:rFonts w:ascii="Times New Roman" w:hAnsi="Times New Roman"/>
              </w:rPr>
            </w:pPr>
          </w:p>
        </w:tc>
        <w:tc>
          <w:tcPr>
            <w:tcW w:w="0" w:type="auto"/>
          </w:tcPr>
          <w:p w14:paraId="612B708F" w14:textId="77777777" w:rsidR="006E23B3" w:rsidRDefault="006E23B3" w:rsidP="0079593A">
            <w:pPr>
              <w:suppressAutoHyphens w:val="0"/>
              <w:rPr>
                <w:rFonts w:ascii="Times New Roman" w:hAnsi="Times New Roman"/>
              </w:rPr>
            </w:pPr>
          </w:p>
        </w:tc>
        <w:tc>
          <w:tcPr>
            <w:tcW w:w="0" w:type="auto"/>
          </w:tcPr>
          <w:p w14:paraId="5A89FB4F" w14:textId="77777777" w:rsidR="006E23B3" w:rsidRDefault="006E23B3" w:rsidP="0079593A">
            <w:pPr>
              <w:suppressAutoHyphens w:val="0"/>
              <w:rPr>
                <w:rFonts w:ascii="Times New Roman" w:hAnsi="Times New Roman"/>
              </w:rPr>
            </w:pPr>
          </w:p>
        </w:tc>
        <w:tc>
          <w:tcPr>
            <w:tcW w:w="0" w:type="auto"/>
          </w:tcPr>
          <w:p w14:paraId="7A7AEBF9" w14:textId="77777777" w:rsidR="006E23B3" w:rsidRDefault="006E23B3" w:rsidP="0079593A">
            <w:pPr>
              <w:suppressAutoHyphens w:val="0"/>
              <w:rPr>
                <w:rFonts w:ascii="Times New Roman" w:hAnsi="Times New Roman"/>
              </w:rPr>
            </w:pPr>
          </w:p>
        </w:tc>
        <w:tc>
          <w:tcPr>
            <w:tcW w:w="0" w:type="auto"/>
          </w:tcPr>
          <w:p w14:paraId="58BBAD56" w14:textId="77777777" w:rsidR="006E23B3" w:rsidRDefault="006E23B3" w:rsidP="0079593A">
            <w:pPr>
              <w:suppressAutoHyphens w:val="0"/>
              <w:rPr>
                <w:rFonts w:ascii="Times New Roman" w:hAnsi="Times New Roman"/>
              </w:rPr>
            </w:pPr>
          </w:p>
        </w:tc>
        <w:tc>
          <w:tcPr>
            <w:tcW w:w="0" w:type="auto"/>
          </w:tcPr>
          <w:p w14:paraId="32F59C14" w14:textId="77777777" w:rsidR="006E23B3" w:rsidRDefault="006E23B3" w:rsidP="0079593A">
            <w:pPr>
              <w:suppressAutoHyphens w:val="0"/>
              <w:rPr>
                <w:rFonts w:ascii="Times New Roman" w:hAnsi="Times New Roman"/>
              </w:rPr>
            </w:pPr>
          </w:p>
        </w:tc>
        <w:tc>
          <w:tcPr>
            <w:tcW w:w="0" w:type="auto"/>
          </w:tcPr>
          <w:p w14:paraId="13716AF5" w14:textId="77777777" w:rsidR="006E23B3" w:rsidRDefault="006E23B3" w:rsidP="0079593A">
            <w:pPr>
              <w:suppressAutoHyphens w:val="0"/>
              <w:rPr>
                <w:rFonts w:ascii="Times New Roman" w:hAnsi="Times New Roman"/>
              </w:rPr>
            </w:pPr>
          </w:p>
        </w:tc>
        <w:tc>
          <w:tcPr>
            <w:tcW w:w="0" w:type="auto"/>
          </w:tcPr>
          <w:p w14:paraId="0120FB9F" w14:textId="77777777" w:rsidR="006E23B3" w:rsidRDefault="006E23B3" w:rsidP="0079593A">
            <w:pPr>
              <w:suppressAutoHyphens w:val="0"/>
              <w:rPr>
                <w:rFonts w:ascii="Times New Roman" w:hAnsi="Times New Roman"/>
              </w:rPr>
            </w:pPr>
          </w:p>
        </w:tc>
        <w:tc>
          <w:tcPr>
            <w:tcW w:w="0" w:type="auto"/>
          </w:tcPr>
          <w:p w14:paraId="6961A23B" w14:textId="77777777" w:rsidR="006E23B3" w:rsidRDefault="006E23B3" w:rsidP="0079593A">
            <w:pPr>
              <w:suppressAutoHyphens w:val="0"/>
              <w:rPr>
                <w:rFonts w:ascii="Times New Roman" w:hAnsi="Times New Roman"/>
              </w:rPr>
            </w:pPr>
          </w:p>
        </w:tc>
        <w:tc>
          <w:tcPr>
            <w:tcW w:w="0" w:type="auto"/>
          </w:tcPr>
          <w:p w14:paraId="6199965D" w14:textId="77777777" w:rsidR="006E23B3" w:rsidRDefault="006E23B3" w:rsidP="0079593A">
            <w:pPr>
              <w:suppressAutoHyphens w:val="0"/>
              <w:rPr>
                <w:rFonts w:ascii="Times New Roman" w:hAnsi="Times New Roman"/>
              </w:rPr>
            </w:pPr>
          </w:p>
        </w:tc>
        <w:tc>
          <w:tcPr>
            <w:tcW w:w="0" w:type="auto"/>
          </w:tcPr>
          <w:p w14:paraId="5C2A466D" w14:textId="77777777" w:rsidR="006E23B3" w:rsidRDefault="006E23B3" w:rsidP="0079593A">
            <w:pPr>
              <w:suppressAutoHyphens w:val="0"/>
              <w:rPr>
                <w:rFonts w:ascii="Times New Roman" w:hAnsi="Times New Roman"/>
              </w:rPr>
            </w:pPr>
          </w:p>
        </w:tc>
        <w:tc>
          <w:tcPr>
            <w:tcW w:w="0" w:type="auto"/>
          </w:tcPr>
          <w:p w14:paraId="5CDC98DD" w14:textId="77777777" w:rsidR="006E23B3" w:rsidRDefault="006E23B3" w:rsidP="0079593A">
            <w:pPr>
              <w:suppressAutoHyphens w:val="0"/>
              <w:rPr>
                <w:rFonts w:ascii="Times New Roman" w:hAnsi="Times New Roman"/>
              </w:rPr>
            </w:pPr>
          </w:p>
        </w:tc>
        <w:tc>
          <w:tcPr>
            <w:tcW w:w="0" w:type="auto"/>
          </w:tcPr>
          <w:p w14:paraId="15E14B40" w14:textId="77777777" w:rsidR="006E23B3" w:rsidRDefault="006E23B3" w:rsidP="0079593A">
            <w:pPr>
              <w:suppressAutoHyphens w:val="0"/>
              <w:rPr>
                <w:rFonts w:ascii="Times New Roman" w:hAnsi="Times New Roman"/>
              </w:rPr>
            </w:pPr>
          </w:p>
        </w:tc>
        <w:tc>
          <w:tcPr>
            <w:tcW w:w="0" w:type="auto"/>
          </w:tcPr>
          <w:p w14:paraId="7F109E7A" w14:textId="77777777" w:rsidR="006E23B3" w:rsidRDefault="006E23B3" w:rsidP="0079593A">
            <w:pPr>
              <w:suppressAutoHyphens w:val="0"/>
              <w:rPr>
                <w:rFonts w:ascii="Times New Roman" w:hAnsi="Times New Roman"/>
              </w:rPr>
            </w:pPr>
          </w:p>
        </w:tc>
      </w:tr>
      <w:tr w:rsidR="006E23B3" w14:paraId="0AFCE446" w14:textId="77777777" w:rsidTr="00B36FCD">
        <w:trPr>
          <w:trHeight w:val="359"/>
        </w:trPr>
        <w:tc>
          <w:tcPr>
            <w:tcW w:w="0" w:type="auto"/>
            <w:gridSpan w:val="19"/>
          </w:tcPr>
          <w:p w14:paraId="11DFE167" w14:textId="7734A89F" w:rsidR="00171190" w:rsidRPr="00171190" w:rsidRDefault="00171190" w:rsidP="00171190">
            <w:pPr>
              <w:pStyle w:val="ListParagraph1"/>
              <w:numPr>
                <w:ilvl w:val="0"/>
                <w:numId w:val="28"/>
              </w:numPr>
              <w:rPr>
                <w:rFonts w:ascii="Times New Roman" w:hAnsi="Times New Roman"/>
                <w:b/>
                <w:color w:val="000000" w:themeColor="text1"/>
              </w:rPr>
            </w:pPr>
            <w:r>
              <w:rPr>
                <w:rFonts w:ascii="Times New Roman" w:hAnsi="Times New Roman"/>
                <w:b/>
                <w:color w:val="000000" w:themeColor="text1"/>
              </w:rPr>
              <w:t>Institusi untuk kanak-kanak dengan masalah kesihatan (contoh</w:t>
            </w:r>
            <w:r w:rsidR="00BE34D1">
              <w:rPr>
                <w:rFonts w:ascii="Times New Roman" w:hAnsi="Times New Roman"/>
                <w:b/>
                <w:color w:val="000000" w:themeColor="text1"/>
              </w:rPr>
              <w:t>nya</w:t>
            </w:r>
            <w:r>
              <w:rPr>
                <w:rFonts w:ascii="Times New Roman" w:hAnsi="Times New Roman"/>
                <w:b/>
                <w:color w:val="000000" w:themeColor="text1"/>
              </w:rPr>
              <w:t xml:space="preserve"> kemudahan berdepan dengan kecelaruan tingkah laku, kemudahan psikiatri)</w:t>
            </w:r>
          </w:p>
          <w:p w14:paraId="057595B5" w14:textId="03489099" w:rsidR="006E23B3" w:rsidRPr="00171190" w:rsidRDefault="006E23B3" w:rsidP="0079593A">
            <w:pPr>
              <w:suppressAutoHyphens w:val="0"/>
              <w:rPr>
                <w:rFonts w:ascii="Times New Roman" w:hAnsi="Times New Roman"/>
                <w:b/>
                <w:color w:val="000000" w:themeColor="text1"/>
              </w:rPr>
            </w:pPr>
          </w:p>
        </w:tc>
      </w:tr>
      <w:tr w:rsidR="00B36FCD" w14:paraId="509D7C98" w14:textId="77777777" w:rsidTr="00B36FCD">
        <w:trPr>
          <w:trHeight w:val="260"/>
        </w:trPr>
        <w:tc>
          <w:tcPr>
            <w:tcW w:w="0" w:type="auto"/>
          </w:tcPr>
          <w:p w14:paraId="22CE08A7" w14:textId="77777777" w:rsidR="006E23B3" w:rsidRPr="00171190" w:rsidRDefault="006E23B3" w:rsidP="0079593A">
            <w:pPr>
              <w:suppressAutoHyphens w:val="0"/>
              <w:rPr>
                <w:rFonts w:ascii="Times New Roman" w:hAnsi="Times New Roman"/>
                <w:color w:val="000000" w:themeColor="text1"/>
              </w:rPr>
            </w:pPr>
            <w:r>
              <w:rPr>
                <w:rFonts w:ascii="Times New Roman" w:hAnsi="Times New Roman"/>
                <w:color w:val="000000" w:themeColor="text1"/>
              </w:rPr>
              <w:t xml:space="preserve">Lelaki </w:t>
            </w:r>
          </w:p>
        </w:tc>
        <w:tc>
          <w:tcPr>
            <w:tcW w:w="0" w:type="auto"/>
          </w:tcPr>
          <w:p w14:paraId="552EC37C" w14:textId="77777777" w:rsidR="006E23B3" w:rsidRDefault="006E23B3" w:rsidP="0079593A">
            <w:pPr>
              <w:suppressAutoHyphens w:val="0"/>
              <w:rPr>
                <w:rFonts w:ascii="Times New Roman" w:hAnsi="Times New Roman"/>
              </w:rPr>
            </w:pPr>
          </w:p>
        </w:tc>
        <w:tc>
          <w:tcPr>
            <w:tcW w:w="0" w:type="auto"/>
          </w:tcPr>
          <w:p w14:paraId="7E0E5D8F" w14:textId="77777777" w:rsidR="006E23B3" w:rsidRDefault="006E23B3" w:rsidP="0079593A">
            <w:pPr>
              <w:suppressAutoHyphens w:val="0"/>
              <w:rPr>
                <w:rFonts w:ascii="Times New Roman" w:hAnsi="Times New Roman"/>
              </w:rPr>
            </w:pPr>
          </w:p>
        </w:tc>
        <w:tc>
          <w:tcPr>
            <w:tcW w:w="0" w:type="auto"/>
          </w:tcPr>
          <w:p w14:paraId="08283E46" w14:textId="77777777" w:rsidR="006E23B3" w:rsidRDefault="006E23B3" w:rsidP="0079593A">
            <w:pPr>
              <w:suppressAutoHyphens w:val="0"/>
              <w:rPr>
                <w:rFonts w:ascii="Times New Roman" w:hAnsi="Times New Roman"/>
              </w:rPr>
            </w:pPr>
          </w:p>
        </w:tc>
        <w:tc>
          <w:tcPr>
            <w:tcW w:w="0" w:type="auto"/>
          </w:tcPr>
          <w:p w14:paraId="0AE9B8B5" w14:textId="77777777" w:rsidR="006E23B3" w:rsidRDefault="006E23B3" w:rsidP="0079593A">
            <w:pPr>
              <w:suppressAutoHyphens w:val="0"/>
              <w:rPr>
                <w:rFonts w:ascii="Times New Roman" w:hAnsi="Times New Roman"/>
              </w:rPr>
            </w:pPr>
          </w:p>
        </w:tc>
        <w:tc>
          <w:tcPr>
            <w:tcW w:w="0" w:type="auto"/>
          </w:tcPr>
          <w:p w14:paraId="435FB0D9" w14:textId="77777777" w:rsidR="006E23B3" w:rsidRDefault="006E23B3" w:rsidP="0079593A">
            <w:pPr>
              <w:suppressAutoHyphens w:val="0"/>
              <w:rPr>
                <w:rFonts w:ascii="Times New Roman" w:hAnsi="Times New Roman"/>
              </w:rPr>
            </w:pPr>
          </w:p>
        </w:tc>
        <w:tc>
          <w:tcPr>
            <w:tcW w:w="0" w:type="auto"/>
          </w:tcPr>
          <w:p w14:paraId="49105E68" w14:textId="77777777" w:rsidR="006E23B3" w:rsidRDefault="006E23B3" w:rsidP="0079593A">
            <w:pPr>
              <w:suppressAutoHyphens w:val="0"/>
              <w:rPr>
                <w:rFonts w:ascii="Times New Roman" w:hAnsi="Times New Roman"/>
              </w:rPr>
            </w:pPr>
          </w:p>
        </w:tc>
        <w:tc>
          <w:tcPr>
            <w:tcW w:w="0" w:type="auto"/>
          </w:tcPr>
          <w:p w14:paraId="14029300" w14:textId="77777777" w:rsidR="006E23B3" w:rsidRDefault="006E23B3" w:rsidP="0079593A">
            <w:pPr>
              <w:suppressAutoHyphens w:val="0"/>
              <w:rPr>
                <w:rFonts w:ascii="Times New Roman" w:hAnsi="Times New Roman"/>
              </w:rPr>
            </w:pPr>
          </w:p>
        </w:tc>
        <w:tc>
          <w:tcPr>
            <w:tcW w:w="0" w:type="auto"/>
          </w:tcPr>
          <w:p w14:paraId="41CE2AF6" w14:textId="77777777" w:rsidR="006E23B3" w:rsidRDefault="006E23B3" w:rsidP="0079593A">
            <w:pPr>
              <w:suppressAutoHyphens w:val="0"/>
              <w:rPr>
                <w:rFonts w:ascii="Times New Roman" w:hAnsi="Times New Roman"/>
              </w:rPr>
            </w:pPr>
          </w:p>
        </w:tc>
        <w:tc>
          <w:tcPr>
            <w:tcW w:w="0" w:type="auto"/>
          </w:tcPr>
          <w:p w14:paraId="1D52EF8B" w14:textId="77777777" w:rsidR="006E23B3" w:rsidRDefault="006E23B3" w:rsidP="0079593A">
            <w:pPr>
              <w:suppressAutoHyphens w:val="0"/>
              <w:rPr>
                <w:rFonts w:ascii="Times New Roman" w:hAnsi="Times New Roman"/>
              </w:rPr>
            </w:pPr>
          </w:p>
        </w:tc>
        <w:tc>
          <w:tcPr>
            <w:tcW w:w="0" w:type="auto"/>
          </w:tcPr>
          <w:p w14:paraId="11BC689D" w14:textId="77777777" w:rsidR="006E23B3" w:rsidRDefault="006E23B3" w:rsidP="0079593A">
            <w:pPr>
              <w:suppressAutoHyphens w:val="0"/>
              <w:rPr>
                <w:rFonts w:ascii="Times New Roman" w:hAnsi="Times New Roman"/>
              </w:rPr>
            </w:pPr>
          </w:p>
        </w:tc>
        <w:tc>
          <w:tcPr>
            <w:tcW w:w="0" w:type="auto"/>
          </w:tcPr>
          <w:p w14:paraId="0405FC98" w14:textId="77777777" w:rsidR="006E23B3" w:rsidRDefault="006E23B3" w:rsidP="0079593A">
            <w:pPr>
              <w:suppressAutoHyphens w:val="0"/>
              <w:rPr>
                <w:rFonts w:ascii="Times New Roman" w:hAnsi="Times New Roman"/>
              </w:rPr>
            </w:pPr>
          </w:p>
        </w:tc>
        <w:tc>
          <w:tcPr>
            <w:tcW w:w="0" w:type="auto"/>
          </w:tcPr>
          <w:p w14:paraId="74B8177A" w14:textId="77777777" w:rsidR="006E23B3" w:rsidRDefault="006E23B3" w:rsidP="0079593A">
            <w:pPr>
              <w:suppressAutoHyphens w:val="0"/>
              <w:rPr>
                <w:rFonts w:ascii="Times New Roman" w:hAnsi="Times New Roman"/>
              </w:rPr>
            </w:pPr>
          </w:p>
        </w:tc>
        <w:tc>
          <w:tcPr>
            <w:tcW w:w="0" w:type="auto"/>
          </w:tcPr>
          <w:p w14:paraId="55698F5E" w14:textId="77777777" w:rsidR="006E23B3" w:rsidRDefault="006E23B3" w:rsidP="0079593A">
            <w:pPr>
              <w:suppressAutoHyphens w:val="0"/>
              <w:rPr>
                <w:rFonts w:ascii="Times New Roman" w:hAnsi="Times New Roman"/>
              </w:rPr>
            </w:pPr>
          </w:p>
        </w:tc>
        <w:tc>
          <w:tcPr>
            <w:tcW w:w="0" w:type="auto"/>
          </w:tcPr>
          <w:p w14:paraId="4DADE04A" w14:textId="77777777" w:rsidR="006E23B3" w:rsidRDefault="006E23B3" w:rsidP="0079593A">
            <w:pPr>
              <w:suppressAutoHyphens w:val="0"/>
              <w:rPr>
                <w:rFonts w:ascii="Times New Roman" w:hAnsi="Times New Roman"/>
              </w:rPr>
            </w:pPr>
          </w:p>
        </w:tc>
        <w:tc>
          <w:tcPr>
            <w:tcW w:w="0" w:type="auto"/>
          </w:tcPr>
          <w:p w14:paraId="22825A3D" w14:textId="77777777" w:rsidR="006E23B3" w:rsidRDefault="006E23B3" w:rsidP="0079593A">
            <w:pPr>
              <w:suppressAutoHyphens w:val="0"/>
              <w:rPr>
                <w:rFonts w:ascii="Times New Roman" w:hAnsi="Times New Roman"/>
              </w:rPr>
            </w:pPr>
          </w:p>
        </w:tc>
        <w:tc>
          <w:tcPr>
            <w:tcW w:w="0" w:type="auto"/>
          </w:tcPr>
          <w:p w14:paraId="7DCCAA73" w14:textId="77777777" w:rsidR="006E23B3" w:rsidRDefault="006E23B3" w:rsidP="0079593A">
            <w:pPr>
              <w:suppressAutoHyphens w:val="0"/>
              <w:rPr>
                <w:rFonts w:ascii="Times New Roman" w:hAnsi="Times New Roman"/>
              </w:rPr>
            </w:pPr>
          </w:p>
        </w:tc>
        <w:tc>
          <w:tcPr>
            <w:tcW w:w="0" w:type="auto"/>
          </w:tcPr>
          <w:p w14:paraId="2FB40B3E" w14:textId="77777777" w:rsidR="006E23B3" w:rsidRDefault="006E23B3" w:rsidP="0079593A">
            <w:pPr>
              <w:suppressAutoHyphens w:val="0"/>
              <w:rPr>
                <w:rFonts w:ascii="Times New Roman" w:hAnsi="Times New Roman"/>
              </w:rPr>
            </w:pPr>
          </w:p>
        </w:tc>
        <w:tc>
          <w:tcPr>
            <w:tcW w:w="0" w:type="auto"/>
          </w:tcPr>
          <w:p w14:paraId="292020F7" w14:textId="77777777" w:rsidR="006E23B3" w:rsidRDefault="006E23B3" w:rsidP="0079593A">
            <w:pPr>
              <w:suppressAutoHyphens w:val="0"/>
              <w:rPr>
                <w:rFonts w:ascii="Times New Roman" w:hAnsi="Times New Roman"/>
              </w:rPr>
            </w:pPr>
          </w:p>
        </w:tc>
      </w:tr>
      <w:tr w:rsidR="00B36FCD" w14:paraId="40F57232" w14:textId="77777777" w:rsidTr="00B36FCD">
        <w:trPr>
          <w:trHeight w:val="260"/>
        </w:trPr>
        <w:tc>
          <w:tcPr>
            <w:tcW w:w="0" w:type="auto"/>
          </w:tcPr>
          <w:p w14:paraId="44C1BD64" w14:textId="77777777" w:rsidR="006E23B3" w:rsidRPr="00171190" w:rsidRDefault="006E23B3" w:rsidP="0079593A">
            <w:pPr>
              <w:suppressAutoHyphens w:val="0"/>
              <w:rPr>
                <w:rFonts w:ascii="Times New Roman" w:hAnsi="Times New Roman"/>
                <w:color w:val="000000" w:themeColor="text1"/>
              </w:rPr>
            </w:pPr>
            <w:r>
              <w:rPr>
                <w:rFonts w:ascii="Times New Roman" w:hAnsi="Times New Roman"/>
                <w:color w:val="000000" w:themeColor="text1"/>
              </w:rPr>
              <w:t>Perempuan</w:t>
            </w:r>
          </w:p>
        </w:tc>
        <w:tc>
          <w:tcPr>
            <w:tcW w:w="0" w:type="auto"/>
          </w:tcPr>
          <w:p w14:paraId="578B8DED" w14:textId="77777777" w:rsidR="006E23B3" w:rsidRDefault="006E23B3" w:rsidP="0079593A">
            <w:pPr>
              <w:suppressAutoHyphens w:val="0"/>
              <w:rPr>
                <w:rFonts w:ascii="Times New Roman" w:hAnsi="Times New Roman"/>
              </w:rPr>
            </w:pPr>
          </w:p>
        </w:tc>
        <w:tc>
          <w:tcPr>
            <w:tcW w:w="0" w:type="auto"/>
          </w:tcPr>
          <w:p w14:paraId="1FD0ACD1" w14:textId="77777777" w:rsidR="006E23B3" w:rsidRDefault="006E23B3" w:rsidP="0079593A">
            <w:pPr>
              <w:suppressAutoHyphens w:val="0"/>
              <w:rPr>
                <w:rFonts w:ascii="Times New Roman" w:hAnsi="Times New Roman"/>
              </w:rPr>
            </w:pPr>
          </w:p>
        </w:tc>
        <w:tc>
          <w:tcPr>
            <w:tcW w:w="0" w:type="auto"/>
          </w:tcPr>
          <w:p w14:paraId="2382A119" w14:textId="77777777" w:rsidR="006E23B3" w:rsidRDefault="006E23B3" w:rsidP="0079593A">
            <w:pPr>
              <w:suppressAutoHyphens w:val="0"/>
              <w:rPr>
                <w:rFonts w:ascii="Times New Roman" w:hAnsi="Times New Roman"/>
              </w:rPr>
            </w:pPr>
          </w:p>
        </w:tc>
        <w:tc>
          <w:tcPr>
            <w:tcW w:w="0" w:type="auto"/>
          </w:tcPr>
          <w:p w14:paraId="656B0762" w14:textId="77777777" w:rsidR="006E23B3" w:rsidRDefault="006E23B3" w:rsidP="0079593A">
            <w:pPr>
              <w:suppressAutoHyphens w:val="0"/>
              <w:rPr>
                <w:rFonts w:ascii="Times New Roman" w:hAnsi="Times New Roman"/>
              </w:rPr>
            </w:pPr>
          </w:p>
        </w:tc>
        <w:tc>
          <w:tcPr>
            <w:tcW w:w="0" w:type="auto"/>
          </w:tcPr>
          <w:p w14:paraId="5607297F" w14:textId="77777777" w:rsidR="006E23B3" w:rsidRDefault="006E23B3" w:rsidP="0079593A">
            <w:pPr>
              <w:suppressAutoHyphens w:val="0"/>
              <w:rPr>
                <w:rFonts w:ascii="Times New Roman" w:hAnsi="Times New Roman"/>
              </w:rPr>
            </w:pPr>
          </w:p>
        </w:tc>
        <w:tc>
          <w:tcPr>
            <w:tcW w:w="0" w:type="auto"/>
          </w:tcPr>
          <w:p w14:paraId="6BCFC061" w14:textId="77777777" w:rsidR="006E23B3" w:rsidRDefault="006E23B3" w:rsidP="0079593A">
            <w:pPr>
              <w:suppressAutoHyphens w:val="0"/>
              <w:rPr>
                <w:rFonts w:ascii="Times New Roman" w:hAnsi="Times New Roman"/>
              </w:rPr>
            </w:pPr>
          </w:p>
        </w:tc>
        <w:tc>
          <w:tcPr>
            <w:tcW w:w="0" w:type="auto"/>
          </w:tcPr>
          <w:p w14:paraId="1C1441E0" w14:textId="77777777" w:rsidR="006E23B3" w:rsidRDefault="006E23B3" w:rsidP="0079593A">
            <w:pPr>
              <w:suppressAutoHyphens w:val="0"/>
              <w:rPr>
                <w:rFonts w:ascii="Times New Roman" w:hAnsi="Times New Roman"/>
              </w:rPr>
            </w:pPr>
          </w:p>
        </w:tc>
        <w:tc>
          <w:tcPr>
            <w:tcW w:w="0" w:type="auto"/>
          </w:tcPr>
          <w:p w14:paraId="502FF2EF" w14:textId="77777777" w:rsidR="006E23B3" w:rsidRDefault="006E23B3" w:rsidP="0079593A">
            <w:pPr>
              <w:suppressAutoHyphens w:val="0"/>
              <w:rPr>
                <w:rFonts w:ascii="Times New Roman" w:hAnsi="Times New Roman"/>
              </w:rPr>
            </w:pPr>
          </w:p>
        </w:tc>
        <w:tc>
          <w:tcPr>
            <w:tcW w:w="0" w:type="auto"/>
          </w:tcPr>
          <w:p w14:paraId="5A879C61" w14:textId="77777777" w:rsidR="006E23B3" w:rsidRDefault="006E23B3" w:rsidP="0079593A">
            <w:pPr>
              <w:suppressAutoHyphens w:val="0"/>
              <w:rPr>
                <w:rFonts w:ascii="Times New Roman" w:hAnsi="Times New Roman"/>
              </w:rPr>
            </w:pPr>
          </w:p>
        </w:tc>
        <w:tc>
          <w:tcPr>
            <w:tcW w:w="0" w:type="auto"/>
          </w:tcPr>
          <w:p w14:paraId="1F87221D" w14:textId="77777777" w:rsidR="006E23B3" w:rsidRDefault="006E23B3" w:rsidP="0079593A">
            <w:pPr>
              <w:suppressAutoHyphens w:val="0"/>
              <w:rPr>
                <w:rFonts w:ascii="Times New Roman" w:hAnsi="Times New Roman"/>
              </w:rPr>
            </w:pPr>
          </w:p>
        </w:tc>
        <w:tc>
          <w:tcPr>
            <w:tcW w:w="0" w:type="auto"/>
          </w:tcPr>
          <w:p w14:paraId="1E346317" w14:textId="77777777" w:rsidR="006E23B3" w:rsidRDefault="006E23B3" w:rsidP="0079593A">
            <w:pPr>
              <w:suppressAutoHyphens w:val="0"/>
              <w:rPr>
                <w:rFonts w:ascii="Times New Roman" w:hAnsi="Times New Roman"/>
              </w:rPr>
            </w:pPr>
          </w:p>
        </w:tc>
        <w:tc>
          <w:tcPr>
            <w:tcW w:w="0" w:type="auto"/>
          </w:tcPr>
          <w:p w14:paraId="5ACA37CE" w14:textId="77777777" w:rsidR="006E23B3" w:rsidRDefault="006E23B3" w:rsidP="0079593A">
            <w:pPr>
              <w:suppressAutoHyphens w:val="0"/>
              <w:rPr>
                <w:rFonts w:ascii="Times New Roman" w:hAnsi="Times New Roman"/>
              </w:rPr>
            </w:pPr>
          </w:p>
        </w:tc>
        <w:tc>
          <w:tcPr>
            <w:tcW w:w="0" w:type="auto"/>
          </w:tcPr>
          <w:p w14:paraId="1ACBBA7F" w14:textId="77777777" w:rsidR="006E23B3" w:rsidRDefault="006E23B3" w:rsidP="0079593A">
            <w:pPr>
              <w:suppressAutoHyphens w:val="0"/>
              <w:rPr>
                <w:rFonts w:ascii="Times New Roman" w:hAnsi="Times New Roman"/>
              </w:rPr>
            </w:pPr>
          </w:p>
        </w:tc>
        <w:tc>
          <w:tcPr>
            <w:tcW w:w="0" w:type="auto"/>
          </w:tcPr>
          <w:p w14:paraId="14BE59C1" w14:textId="77777777" w:rsidR="006E23B3" w:rsidRDefault="006E23B3" w:rsidP="0079593A">
            <w:pPr>
              <w:suppressAutoHyphens w:val="0"/>
              <w:rPr>
                <w:rFonts w:ascii="Times New Roman" w:hAnsi="Times New Roman"/>
              </w:rPr>
            </w:pPr>
          </w:p>
        </w:tc>
        <w:tc>
          <w:tcPr>
            <w:tcW w:w="0" w:type="auto"/>
          </w:tcPr>
          <w:p w14:paraId="6585FCC1" w14:textId="77777777" w:rsidR="006E23B3" w:rsidRDefault="006E23B3" w:rsidP="0079593A">
            <w:pPr>
              <w:suppressAutoHyphens w:val="0"/>
              <w:rPr>
                <w:rFonts w:ascii="Times New Roman" w:hAnsi="Times New Roman"/>
              </w:rPr>
            </w:pPr>
          </w:p>
        </w:tc>
        <w:tc>
          <w:tcPr>
            <w:tcW w:w="0" w:type="auto"/>
          </w:tcPr>
          <w:p w14:paraId="603E686E" w14:textId="77777777" w:rsidR="006E23B3" w:rsidRDefault="006E23B3" w:rsidP="0079593A">
            <w:pPr>
              <w:suppressAutoHyphens w:val="0"/>
              <w:rPr>
                <w:rFonts w:ascii="Times New Roman" w:hAnsi="Times New Roman"/>
              </w:rPr>
            </w:pPr>
          </w:p>
        </w:tc>
        <w:tc>
          <w:tcPr>
            <w:tcW w:w="0" w:type="auto"/>
          </w:tcPr>
          <w:p w14:paraId="55392884" w14:textId="77777777" w:rsidR="006E23B3" w:rsidRDefault="006E23B3" w:rsidP="0079593A">
            <w:pPr>
              <w:suppressAutoHyphens w:val="0"/>
              <w:rPr>
                <w:rFonts w:ascii="Times New Roman" w:hAnsi="Times New Roman"/>
              </w:rPr>
            </w:pPr>
          </w:p>
        </w:tc>
        <w:tc>
          <w:tcPr>
            <w:tcW w:w="0" w:type="auto"/>
          </w:tcPr>
          <w:p w14:paraId="0CD420A8" w14:textId="77777777" w:rsidR="006E23B3" w:rsidRDefault="006E23B3" w:rsidP="0079593A">
            <w:pPr>
              <w:suppressAutoHyphens w:val="0"/>
              <w:rPr>
                <w:rFonts w:ascii="Times New Roman" w:hAnsi="Times New Roman"/>
              </w:rPr>
            </w:pPr>
          </w:p>
        </w:tc>
      </w:tr>
      <w:tr w:rsidR="00B36FCD" w14:paraId="1325F7ED" w14:textId="77777777" w:rsidTr="00B36FCD">
        <w:trPr>
          <w:trHeight w:val="278"/>
        </w:trPr>
        <w:tc>
          <w:tcPr>
            <w:tcW w:w="0" w:type="auto"/>
          </w:tcPr>
          <w:p w14:paraId="232AC59A" w14:textId="4DD4013B" w:rsidR="006E23B3" w:rsidRPr="00171190" w:rsidRDefault="00171190" w:rsidP="0079593A">
            <w:pPr>
              <w:suppressAutoHyphens w:val="0"/>
              <w:rPr>
                <w:rFonts w:ascii="Times New Roman" w:hAnsi="Times New Roman"/>
                <w:color w:val="000000" w:themeColor="text1"/>
              </w:rPr>
            </w:pPr>
            <w:r>
              <w:rPr>
                <w:rFonts w:ascii="Times New Roman" w:hAnsi="Times New Roman"/>
                <w:color w:val="000000" w:themeColor="text1"/>
              </w:rPr>
              <w:t xml:space="preserve">Jumlah (D) </w:t>
            </w:r>
          </w:p>
        </w:tc>
        <w:tc>
          <w:tcPr>
            <w:tcW w:w="0" w:type="auto"/>
          </w:tcPr>
          <w:p w14:paraId="3AEB6BD4" w14:textId="77777777" w:rsidR="006E23B3" w:rsidRDefault="006E23B3" w:rsidP="0079593A">
            <w:pPr>
              <w:suppressAutoHyphens w:val="0"/>
              <w:rPr>
                <w:rFonts w:ascii="Times New Roman" w:hAnsi="Times New Roman"/>
              </w:rPr>
            </w:pPr>
          </w:p>
        </w:tc>
        <w:tc>
          <w:tcPr>
            <w:tcW w:w="0" w:type="auto"/>
          </w:tcPr>
          <w:p w14:paraId="74947768" w14:textId="77777777" w:rsidR="006E23B3" w:rsidRDefault="006E23B3" w:rsidP="0079593A">
            <w:pPr>
              <w:suppressAutoHyphens w:val="0"/>
              <w:rPr>
                <w:rFonts w:ascii="Times New Roman" w:hAnsi="Times New Roman"/>
              </w:rPr>
            </w:pPr>
          </w:p>
        </w:tc>
        <w:tc>
          <w:tcPr>
            <w:tcW w:w="0" w:type="auto"/>
          </w:tcPr>
          <w:p w14:paraId="7EB5D759" w14:textId="77777777" w:rsidR="006E23B3" w:rsidRDefault="006E23B3" w:rsidP="0079593A">
            <w:pPr>
              <w:suppressAutoHyphens w:val="0"/>
              <w:rPr>
                <w:rFonts w:ascii="Times New Roman" w:hAnsi="Times New Roman"/>
              </w:rPr>
            </w:pPr>
          </w:p>
        </w:tc>
        <w:tc>
          <w:tcPr>
            <w:tcW w:w="0" w:type="auto"/>
          </w:tcPr>
          <w:p w14:paraId="21137A3A" w14:textId="77777777" w:rsidR="006E23B3" w:rsidRDefault="006E23B3" w:rsidP="0079593A">
            <w:pPr>
              <w:suppressAutoHyphens w:val="0"/>
              <w:rPr>
                <w:rFonts w:ascii="Times New Roman" w:hAnsi="Times New Roman"/>
              </w:rPr>
            </w:pPr>
          </w:p>
        </w:tc>
        <w:tc>
          <w:tcPr>
            <w:tcW w:w="0" w:type="auto"/>
          </w:tcPr>
          <w:p w14:paraId="0344D785" w14:textId="77777777" w:rsidR="006E23B3" w:rsidRDefault="006E23B3" w:rsidP="0079593A">
            <w:pPr>
              <w:suppressAutoHyphens w:val="0"/>
              <w:rPr>
                <w:rFonts w:ascii="Times New Roman" w:hAnsi="Times New Roman"/>
              </w:rPr>
            </w:pPr>
          </w:p>
        </w:tc>
        <w:tc>
          <w:tcPr>
            <w:tcW w:w="0" w:type="auto"/>
          </w:tcPr>
          <w:p w14:paraId="030CB1A2" w14:textId="77777777" w:rsidR="006E23B3" w:rsidRDefault="006E23B3" w:rsidP="0079593A">
            <w:pPr>
              <w:suppressAutoHyphens w:val="0"/>
              <w:rPr>
                <w:rFonts w:ascii="Times New Roman" w:hAnsi="Times New Roman"/>
              </w:rPr>
            </w:pPr>
          </w:p>
        </w:tc>
        <w:tc>
          <w:tcPr>
            <w:tcW w:w="0" w:type="auto"/>
          </w:tcPr>
          <w:p w14:paraId="19073CB1" w14:textId="77777777" w:rsidR="006E23B3" w:rsidRDefault="006E23B3" w:rsidP="0079593A">
            <w:pPr>
              <w:suppressAutoHyphens w:val="0"/>
              <w:rPr>
                <w:rFonts w:ascii="Times New Roman" w:hAnsi="Times New Roman"/>
              </w:rPr>
            </w:pPr>
          </w:p>
        </w:tc>
        <w:tc>
          <w:tcPr>
            <w:tcW w:w="0" w:type="auto"/>
          </w:tcPr>
          <w:p w14:paraId="45B01C8D" w14:textId="77777777" w:rsidR="006E23B3" w:rsidRDefault="006E23B3" w:rsidP="0079593A">
            <w:pPr>
              <w:suppressAutoHyphens w:val="0"/>
              <w:rPr>
                <w:rFonts w:ascii="Times New Roman" w:hAnsi="Times New Roman"/>
              </w:rPr>
            </w:pPr>
          </w:p>
        </w:tc>
        <w:tc>
          <w:tcPr>
            <w:tcW w:w="0" w:type="auto"/>
          </w:tcPr>
          <w:p w14:paraId="10441FAA" w14:textId="77777777" w:rsidR="006E23B3" w:rsidRDefault="006E23B3" w:rsidP="0079593A">
            <w:pPr>
              <w:suppressAutoHyphens w:val="0"/>
              <w:rPr>
                <w:rFonts w:ascii="Times New Roman" w:hAnsi="Times New Roman"/>
              </w:rPr>
            </w:pPr>
          </w:p>
        </w:tc>
        <w:tc>
          <w:tcPr>
            <w:tcW w:w="0" w:type="auto"/>
          </w:tcPr>
          <w:p w14:paraId="207F873D" w14:textId="77777777" w:rsidR="006E23B3" w:rsidRDefault="006E23B3" w:rsidP="0079593A">
            <w:pPr>
              <w:suppressAutoHyphens w:val="0"/>
              <w:rPr>
                <w:rFonts w:ascii="Times New Roman" w:hAnsi="Times New Roman"/>
              </w:rPr>
            </w:pPr>
          </w:p>
        </w:tc>
        <w:tc>
          <w:tcPr>
            <w:tcW w:w="0" w:type="auto"/>
          </w:tcPr>
          <w:p w14:paraId="5773F7C4" w14:textId="77777777" w:rsidR="006E23B3" w:rsidRDefault="006E23B3" w:rsidP="0079593A">
            <w:pPr>
              <w:suppressAutoHyphens w:val="0"/>
              <w:rPr>
                <w:rFonts w:ascii="Times New Roman" w:hAnsi="Times New Roman"/>
              </w:rPr>
            </w:pPr>
          </w:p>
        </w:tc>
        <w:tc>
          <w:tcPr>
            <w:tcW w:w="0" w:type="auto"/>
          </w:tcPr>
          <w:p w14:paraId="16F4F46B" w14:textId="77777777" w:rsidR="006E23B3" w:rsidRDefault="006E23B3" w:rsidP="0079593A">
            <w:pPr>
              <w:suppressAutoHyphens w:val="0"/>
              <w:rPr>
                <w:rFonts w:ascii="Times New Roman" w:hAnsi="Times New Roman"/>
              </w:rPr>
            </w:pPr>
          </w:p>
        </w:tc>
        <w:tc>
          <w:tcPr>
            <w:tcW w:w="0" w:type="auto"/>
          </w:tcPr>
          <w:p w14:paraId="4E517B05" w14:textId="77777777" w:rsidR="006E23B3" w:rsidRDefault="006E23B3" w:rsidP="0079593A">
            <w:pPr>
              <w:suppressAutoHyphens w:val="0"/>
              <w:rPr>
                <w:rFonts w:ascii="Times New Roman" w:hAnsi="Times New Roman"/>
              </w:rPr>
            </w:pPr>
          </w:p>
        </w:tc>
        <w:tc>
          <w:tcPr>
            <w:tcW w:w="0" w:type="auto"/>
          </w:tcPr>
          <w:p w14:paraId="26E959F7" w14:textId="77777777" w:rsidR="006E23B3" w:rsidRDefault="006E23B3" w:rsidP="0079593A">
            <w:pPr>
              <w:suppressAutoHyphens w:val="0"/>
              <w:rPr>
                <w:rFonts w:ascii="Times New Roman" w:hAnsi="Times New Roman"/>
              </w:rPr>
            </w:pPr>
          </w:p>
        </w:tc>
        <w:tc>
          <w:tcPr>
            <w:tcW w:w="0" w:type="auto"/>
          </w:tcPr>
          <w:p w14:paraId="612D28D4" w14:textId="77777777" w:rsidR="006E23B3" w:rsidRDefault="006E23B3" w:rsidP="0079593A">
            <w:pPr>
              <w:suppressAutoHyphens w:val="0"/>
              <w:rPr>
                <w:rFonts w:ascii="Times New Roman" w:hAnsi="Times New Roman"/>
              </w:rPr>
            </w:pPr>
          </w:p>
        </w:tc>
        <w:tc>
          <w:tcPr>
            <w:tcW w:w="0" w:type="auto"/>
          </w:tcPr>
          <w:p w14:paraId="1C842D87" w14:textId="77777777" w:rsidR="006E23B3" w:rsidRDefault="006E23B3" w:rsidP="0079593A">
            <w:pPr>
              <w:suppressAutoHyphens w:val="0"/>
              <w:rPr>
                <w:rFonts w:ascii="Times New Roman" w:hAnsi="Times New Roman"/>
              </w:rPr>
            </w:pPr>
          </w:p>
        </w:tc>
        <w:tc>
          <w:tcPr>
            <w:tcW w:w="0" w:type="auto"/>
          </w:tcPr>
          <w:p w14:paraId="15D345B9" w14:textId="77777777" w:rsidR="006E23B3" w:rsidRDefault="006E23B3" w:rsidP="0079593A">
            <w:pPr>
              <w:suppressAutoHyphens w:val="0"/>
              <w:rPr>
                <w:rFonts w:ascii="Times New Roman" w:hAnsi="Times New Roman"/>
              </w:rPr>
            </w:pPr>
          </w:p>
        </w:tc>
        <w:tc>
          <w:tcPr>
            <w:tcW w:w="0" w:type="auto"/>
          </w:tcPr>
          <w:p w14:paraId="65268E17" w14:textId="77777777" w:rsidR="006E23B3" w:rsidRDefault="006E23B3" w:rsidP="0079593A">
            <w:pPr>
              <w:suppressAutoHyphens w:val="0"/>
              <w:rPr>
                <w:rFonts w:ascii="Times New Roman" w:hAnsi="Times New Roman"/>
              </w:rPr>
            </w:pPr>
          </w:p>
        </w:tc>
      </w:tr>
      <w:tr w:rsidR="00171190" w14:paraId="50F2B815" w14:textId="77777777" w:rsidTr="00B36FCD">
        <w:trPr>
          <w:trHeight w:val="278"/>
        </w:trPr>
        <w:tc>
          <w:tcPr>
            <w:tcW w:w="0" w:type="auto"/>
            <w:gridSpan w:val="19"/>
          </w:tcPr>
          <w:p w14:paraId="2FA97C1F" w14:textId="4D430C30" w:rsidR="00171190" w:rsidRPr="00171190" w:rsidRDefault="00171190" w:rsidP="00171190">
            <w:pPr>
              <w:pStyle w:val="ListParagraph1"/>
              <w:numPr>
                <w:ilvl w:val="0"/>
                <w:numId w:val="28"/>
              </w:numPr>
              <w:rPr>
                <w:rFonts w:ascii="Times New Roman" w:hAnsi="Times New Roman"/>
                <w:b/>
                <w:color w:val="000000" w:themeColor="text1"/>
              </w:rPr>
            </w:pPr>
            <w:r>
              <w:rPr>
                <w:rFonts w:ascii="Times New Roman" w:hAnsi="Times New Roman"/>
                <w:b/>
                <w:color w:val="000000" w:themeColor="text1"/>
              </w:rPr>
              <w:t>Institusi untuk kanak-kanak dengan ketagihan dadah, alkohol dan lain-lain</w:t>
            </w:r>
          </w:p>
          <w:p w14:paraId="53E3459F" w14:textId="77777777" w:rsidR="00171190" w:rsidRPr="00171190" w:rsidRDefault="00171190" w:rsidP="0079593A">
            <w:pPr>
              <w:suppressAutoHyphens w:val="0"/>
              <w:rPr>
                <w:rFonts w:ascii="Times New Roman" w:hAnsi="Times New Roman"/>
                <w:color w:val="000000" w:themeColor="text1"/>
              </w:rPr>
            </w:pPr>
          </w:p>
        </w:tc>
      </w:tr>
      <w:tr w:rsidR="00B36FCD" w14:paraId="40B9F5C9" w14:textId="77777777" w:rsidTr="00B36FCD">
        <w:trPr>
          <w:trHeight w:val="278"/>
        </w:trPr>
        <w:tc>
          <w:tcPr>
            <w:tcW w:w="0" w:type="auto"/>
          </w:tcPr>
          <w:p w14:paraId="1182A6A3" w14:textId="57D57AE5" w:rsidR="00171190" w:rsidRPr="00171190" w:rsidRDefault="00171190" w:rsidP="0079593A">
            <w:pPr>
              <w:suppressAutoHyphens w:val="0"/>
              <w:rPr>
                <w:rFonts w:ascii="Times New Roman" w:hAnsi="Times New Roman"/>
                <w:color w:val="000000" w:themeColor="text1"/>
              </w:rPr>
            </w:pPr>
            <w:r>
              <w:rPr>
                <w:rFonts w:ascii="Times New Roman" w:hAnsi="Times New Roman"/>
                <w:color w:val="000000" w:themeColor="text1"/>
              </w:rPr>
              <w:t xml:space="preserve">Lelaki </w:t>
            </w:r>
          </w:p>
        </w:tc>
        <w:tc>
          <w:tcPr>
            <w:tcW w:w="0" w:type="auto"/>
          </w:tcPr>
          <w:p w14:paraId="5C3F6C24" w14:textId="77777777" w:rsidR="00171190" w:rsidRDefault="00171190" w:rsidP="0079593A">
            <w:pPr>
              <w:suppressAutoHyphens w:val="0"/>
              <w:rPr>
                <w:rFonts w:ascii="Times New Roman" w:hAnsi="Times New Roman"/>
              </w:rPr>
            </w:pPr>
          </w:p>
        </w:tc>
        <w:tc>
          <w:tcPr>
            <w:tcW w:w="0" w:type="auto"/>
          </w:tcPr>
          <w:p w14:paraId="08249260" w14:textId="77777777" w:rsidR="00171190" w:rsidRDefault="00171190" w:rsidP="0079593A">
            <w:pPr>
              <w:suppressAutoHyphens w:val="0"/>
              <w:rPr>
                <w:rFonts w:ascii="Times New Roman" w:hAnsi="Times New Roman"/>
              </w:rPr>
            </w:pPr>
          </w:p>
        </w:tc>
        <w:tc>
          <w:tcPr>
            <w:tcW w:w="0" w:type="auto"/>
          </w:tcPr>
          <w:p w14:paraId="7E10128F" w14:textId="77777777" w:rsidR="00171190" w:rsidRDefault="00171190" w:rsidP="0079593A">
            <w:pPr>
              <w:suppressAutoHyphens w:val="0"/>
              <w:rPr>
                <w:rFonts w:ascii="Times New Roman" w:hAnsi="Times New Roman"/>
              </w:rPr>
            </w:pPr>
          </w:p>
        </w:tc>
        <w:tc>
          <w:tcPr>
            <w:tcW w:w="0" w:type="auto"/>
          </w:tcPr>
          <w:p w14:paraId="49A5062A" w14:textId="77777777" w:rsidR="00171190" w:rsidRDefault="00171190" w:rsidP="0079593A">
            <w:pPr>
              <w:suppressAutoHyphens w:val="0"/>
              <w:rPr>
                <w:rFonts w:ascii="Times New Roman" w:hAnsi="Times New Roman"/>
              </w:rPr>
            </w:pPr>
          </w:p>
        </w:tc>
        <w:tc>
          <w:tcPr>
            <w:tcW w:w="0" w:type="auto"/>
          </w:tcPr>
          <w:p w14:paraId="5AEA49CE" w14:textId="77777777" w:rsidR="00171190" w:rsidRDefault="00171190" w:rsidP="0079593A">
            <w:pPr>
              <w:suppressAutoHyphens w:val="0"/>
              <w:rPr>
                <w:rFonts w:ascii="Times New Roman" w:hAnsi="Times New Roman"/>
              </w:rPr>
            </w:pPr>
          </w:p>
        </w:tc>
        <w:tc>
          <w:tcPr>
            <w:tcW w:w="0" w:type="auto"/>
          </w:tcPr>
          <w:p w14:paraId="691E47CA" w14:textId="77777777" w:rsidR="00171190" w:rsidRDefault="00171190" w:rsidP="0079593A">
            <w:pPr>
              <w:suppressAutoHyphens w:val="0"/>
              <w:rPr>
                <w:rFonts w:ascii="Times New Roman" w:hAnsi="Times New Roman"/>
              </w:rPr>
            </w:pPr>
          </w:p>
        </w:tc>
        <w:tc>
          <w:tcPr>
            <w:tcW w:w="0" w:type="auto"/>
          </w:tcPr>
          <w:p w14:paraId="49B4F60F" w14:textId="77777777" w:rsidR="00171190" w:rsidRDefault="00171190" w:rsidP="0079593A">
            <w:pPr>
              <w:suppressAutoHyphens w:val="0"/>
              <w:rPr>
                <w:rFonts w:ascii="Times New Roman" w:hAnsi="Times New Roman"/>
              </w:rPr>
            </w:pPr>
          </w:p>
        </w:tc>
        <w:tc>
          <w:tcPr>
            <w:tcW w:w="0" w:type="auto"/>
          </w:tcPr>
          <w:p w14:paraId="3E5089F2" w14:textId="77777777" w:rsidR="00171190" w:rsidRDefault="00171190" w:rsidP="0079593A">
            <w:pPr>
              <w:suppressAutoHyphens w:val="0"/>
              <w:rPr>
                <w:rFonts w:ascii="Times New Roman" w:hAnsi="Times New Roman"/>
              </w:rPr>
            </w:pPr>
          </w:p>
        </w:tc>
        <w:tc>
          <w:tcPr>
            <w:tcW w:w="0" w:type="auto"/>
          </w:tcPr>
          <w:p w14:paraId="32C8E35B" w14:textId="77777777" w:rsidR="00171190" w:rsidRDefault="00171190" w:rsidP="0079593A">
            <w:pPr>
              <w:suppressAutoHyphens w:val="0"/>
              <w:rPr>
                <w:rFonts w:ascii="Times New Roman" w:hAnsi="Times New Roman"/>
              </w:rPr>
            </w:pPr>
          </w:p>
        </w:tc>
        <w:tc>
          <w:tcPr>
            <w:tcW w:w="0" w:type="auto"/>
          </w:tcPr>
          <w:p w14:paraId="5FC6D6C0" w14:textId="77777777" w:rsidR="00171190" w:rsidRDefault="00171190" w:rsidP="0079593A">
            <w:pPr>
              <w:suppressAutoHyphens w:val="0"/>
              <w:rPr>
                <w:rFonts w:ascii="Times New Roman" w:hAnsi="Times New Roman"/>
              </w:rPr>
            </w:pPr>
          </w:p>
        </w:tc>
        <w:tc>
          <w:tcPr>
            <w:tcW w:w="0" w:type="auto"/>
          </w:tcPr>
          <w:p w14:paraId="6A296288" w14:textId="77777777" w:rsidR="00171190" w:rsidRDefault="00171190" w:rsidP="0079593A">
            <w:pPr>
              <w:suppressAutoHyphens w:val="0"/>
              <w:rPr>
                <w:rFonts w:ascii="Times New Roman" w:hAnsi="Times New Roman"/>
              </w:rPr>
            </w:pPr>
          </w:p>
        </w:tc>
        <w:tc>
          <w:tcPr>
            <w:tcW w:w="0" w:type="auto"/>
          </w:tcPr>
          <w:p w14:paraId="50B5F2FE" w14:textId="77777777" w:rsidR="00171190" w:rsidRDefault="00171190" w:rsidP="0079593A">
            <w:pPr>
              <w:suppressAutoHyphens w:val="0"/>
              <w:rPr>
                <w:rFonts w:ascii="Times New Roman" w:hAnsi="Times New Roman"/>
              </w:rPr>
            </w:pPr>
          </w:p>
        </w:tc>
        <w:tc>
          <w:tcPr>
            <w:tcW w:w="0" w:type="auto"/>
          </w:tcPr>
          <w:p w14:paraId="6F37D037" w14:textId="77777777" w:rsidR="00171190" w:rsidRDefault="00171190" w:rsidP="0079593A">
            <w:pPr>
              <w:suppressAutoHyphens w:val="0"/>
              <w:rPr>
                <w:rFonts w:ascii="Times New Roman" w:hAnsi="Times New Roman"/>
              </w:rPr>
            </w:pPr>
          </w:p>
        </w:tc>
        <w:tc>
          <w:tcPr>
            <w:tcW w:w="0" w:type="auto"/>
          </w:tcPr>
          <w:p w14:paraId="4B3BB4EE" w14:textId="77777777" w:rsidR="00171190" w:rsidRDefault="00171190" w:rsidP="0079593A">
            <w:pPr>
              <w:suppressAutoHyphens w:val="0"/>
              <w:rPr>
                <w:rFonts w:ascii="Times New Roman" w:hAnsi="Times New Roman"/>
              </w:rPr>
            </w:pPr>
          </w:p>
        </w:tc>
        <w:tc>
          <w:tcPr>
            <w:tcW w:w="0" w:type="auto"/>
          </w:tcPr>
          <w:p w14:paraId="4C98FE7A" w14:textId="77777777" w:rsidR="00171190" w:rsidRDefault="00171190" w:rsidP="0079593A">
            <w:pPr>
              <w:suppressAutoHyphens w:val="0"/>
              <w:rPr>
                <w:rFonts w:ascii="Times New Roman" w:hAnsi="Times New Roman"/>
              </w:rPr>
            </w:pPr>
          </w:p>
        </w:tc>
        <w:tc>
          <w:tcPr>
            <w:tcW w:w="0" w:type="auto"/>
          </w:tcPr>
          <w:p w14:paraId="24677D5E" w14:textId="77777777" w:rsidR="00171190" w:rsidRDefault="00171190" w:rsidP="0079593A">
            <w:pPr>
              <w:suppressAutoHyphens w:val="0"/>
              <w:rPr>
                <w:rFonts w:ascii="Times New Roman" w:hAnsi="Times New Roman"/>
              </w:rPr>
            </w:pPr>
          </w:p>
        </w:tc>
        <w:tc>
          <w:tcPr>
            <w:tcW w:w="0" w:type="auto"/>
          </w:tcPr>
          <w:p w14:paraId="314139F8" w14:textId="77777777" w:rsidR="00171190" w:rsidRDefault="00171190" w:rsidP="0079593A">
            <w:pPr>
              <w:suppressAutoHyphens w:val="0"/>
              <w:rPr>
                <w:rFonts w:ascii="Times New Roman" w:hAnsi="Times New Roman"/>
              </w:rPr>
            </w:pPr>
          </w:p>
        </w:tc>
        <w:tc>
          <w:tcPr>
            <w:tcW w:w="0" w:type="auto"/>
          </w:tcPr>
          <w:p w14:paraId="2E59A920" w14:textId="77777777" w:rsidR="00171190" w:rsidRDefault="00171190" w:rsidP="0079593A">
            <w:pPr>
              <w:suppressAutoHyphens w:val="0"/>
              <w:rPr>
                <w:rFonts w:ascii="Times New Roman" w:hAnsi="Times New Roman"/>
              </w:rPr>
            </w:pPr>
          </w:p>
        </w:tc>
      </w:tr>
      <w:tr w:rsidR="00B36FCD" w14:paraId="41172CD4" w14:textId="77777777" w:rsidTr="00B36FCD">
        <w:trPr>
          <w:trHeight w:val="278"/>
        </w:trPr>
        <w:tc>
          <w:tcPr>
            <w:tcW w:w="0" w:type="auto"/>
          </w:tcPr>
          <w:p w14:paraId="49318A8F" w14:textId="33D898AE" w:rsidR="00171190" w:rsidRPr="00171190" w:rsidRDefault="00171190" w:rsidP="0079593A">
            <w:pPr>
              <w:suppressAutoHyphens w:val="0"/>
              <w:rPr>
                <w:rFonts w:ascii="Times New Roman" w:hAnsi="Times New Roman"/>
                <w:color w:val="000000" w:themeColor="text1"/>
              </w:rPr>
            </w:pPr>
            <w:r>
              <w:rPr>
                <w:rFonts w:ascii="Times New Roman" w:hAnsi="Times New Roman"/>
                <w:color w:val="000000" w:themeColor="text1"/>
              </w:rPr>
              <w:t>Perempuan</w:t>
            </w:r>
          </w:p>
        </w:tc>
        <w:tc>
          <w:tcPr>
            <w:tcW w:w="0" w:type="auto"/>
          </w:tcPr>
          <w:p w14:paraId="0C9D73AF" w14:textId="77777777" w:rsidR="00171190" w:rsidRDefault="00171190" w:rsidP="0079593A">
            <w:pPr>
              <w:suppressAutoHyphens w:val="0"/>
              <w:rPr>
                <w:rFonts w:ascii="Times New Roman" w:hAnsi="Times New Roman"/>
              </w:rPr>
            </w:pPr>
          </w:p>
        </w:tc>
        <w:tc>
          <w:tcPr>
            <w:tcW w:w="0" w:type="auto"/>
          </w:tcPr>
          <w:p w14:paraId="0F6BAAFD" w14:textId="77777777" w:rsidR="00171190" w:rsidRDefault="00171190" w:rsidP="0079593A">
            <w:pPr>
              <w:suppressAutoHyphens w:val="0"/>
              <w:rPr>
                <w:rFonts w:ascii="Times New Roman" w:hAnsi="Times New Roman"/>
              </w:rPr>
            </w:pPr>
          </w:p>
        </w:tc>
        <w:tc>
          <w:tcPr>
            <w:tcW w:w="0" w:type="auto"/>
          </w:tcPr>
          <w:p w14:paraId="308B580B" w14:textId="77777777" w:rsidR="00171190" w:rsidRDefault="00171190" w:rsidP="0079593A">
            <w:pPr>
              <w:suppressAutoHyphens w:val="0"/>
              <w:rPr>
                <w:rFonts w:ascii="Times New Roman" w:hAnsi="Times New Roman"/>
              </w:rPr>
            </w:pPr>
          </w:p>
        </w:tc>
        <w:tc>
          <w:tcPr>
            <w:tcW w:w="0" w:type="auto"/>
          </w:tcPr>
          <w:p w14:paraId="6CBD774F" w14:textId="77777777" w:rsidR="00171190" w:rsidRDefault="00171190" w:rsidP="0079593A">
            <w:pPr>
              <w:suppressAutoHyphens w:val="0"/>
              <w:rPr>
                <w:rFonts w:ascii="Times New Roman" w:hAnsi="Times New Roman"/>
              </w:rPr>
            </w:pPr>
          </w:p>
        </w:tc>
        <w:tc>
          <w:tcPr>
            <w:tcW w:w="0" w:type="auto"/>
          </w:tcPr>
          <w:p w14:paraId="3B96FF52" w14:textId="77777777" w:rsidR="00171190" w:rsidRDefault="00171190" w:rsidP="0079593A">
            <w:pPr>
              <w:suppressAutoHyphens w:val="0"/>
              <w:rPr>
                <w:rFonts w:ascii="Times New Roman" w:hAnsi="Times New Roman"/>
              </w:rPr>
            </w:pPr>
          </w:p>
        </w:tc>
        <w:tc>
          <w:tcPr>
            <w:tcW w:w="0" w:type="auto"/>
          </w:tcPr>
          <w:p w14:paraId="2ACDBCBD" w14:textId="77777777" w:rsidR="00171190" w:rsidRDefault="00171190" w:rsidP="0079593A">
            <w:pPr>
              <w:suppressAutoHyphens w:val="0"/>
              <w:rPr>
                <w:rFonts w:ascii="Times New Roman" w:hAnsi="Times New Roman"/>
              </w:rPr>
            </w:pPr>
          </w:p>
        </w:tc>
        <w:tc>
          <w:tcPr>
            <w:tcW w:w="0" w:type="auto"/>
          </w:tcPr>
          <w:p w14:paraId="31CE713B" w14:textId="77777777" w:rsidR="00171190" w:rsidRDefault="00171190" w:rsidP="0079593A">
            <w:pPr>
              <w:suppressAutoHyphens w:val="0"/>
              <w:rPr>
                <w:rFonts w:ascii="Times New Roman" w:hAnsi="Times New Roman"/>
              </w:rPr>
            </w:pPr>
          </w:p>
        </w:tc>
        <w:tc>
          <w:tcPr>
            <w:tcW w:w="0" w:type="auto"/>
          </w:tcPr>
          <w:p w14:paraId="57DAC4B7" w14:textId="77777777" w:rsidR="00171190" w:rsidRDefault="00171190" w:rsidP="0079593A">
            <w:pPr>
              <w:suppressAutoHyphens w:val="0"/>
              <w:rPr>
                <w:rFonts w:ascii="Times New Roman" w:hAnsi="Times New Roman"/>
              </w:rPr>
            </w:pPr>
          </w:p>
        </w:tc>
        <w:tc>
          <w:tcPr>
            <w:tcW w:w="0" w:type="auto"/>
          </w:tcPr>
          <w:p w14:paraId="7EB989FA" w14:textId="77777777" w:rsidR="00171190" w:rsidRDefault="00171190" w:rsidP="0079593A">
            <w:pPr>
              <w:suppressAutoHyphens w:val="0"/>
              <w:rPr>
                <w:rFonts w:ascii="Times New Roman" w:hAnsi="Times New Roman"/>
              </w:rPr>
            </w:pPr>
          </w:p>
        </w:tc>
        <w:tc>
          <w:tcPr>
            <w:tcW w:w="0" w:type="auto"/>
          </w:tcPr>
          <w:p w14:paraId="2EEF326F" w14:textId="77777777" w:rsidR="00171190" w:rsidRDefault="00171190" w:rsidP="0079593A">
            <w:pPr>
              <w:suppressAutoHyphens w:val="0"/>
              <w:rPr>
                <w:rFonts w:ascii="Times New Roman" w:hAnsi="Times New Roman"/>
              </w:rPr>
            </w:pPr>
          </w:p>
        </w:tc>
        <w:tc>
          <w:tcPr>
            <w:tcW w:w="0" w:type="auto"/>
          </w:tcPr>
          <w:p w14:paraId="296E947B" w14:textId="77777777" w:rsidR="00171190" w:rsidRDefault="00171190" w:rsidP="0079593A">
            <w:pPr>
              <w:suppressAutoHyphens w:val="0"/>
              <w:rPr>
                <w:rFonts w:ascii="Times New Roman" w:hAnsi="Times New Roman"/>
              </w:rPr>
            </w:pPr>
          </w:p>
        </w:tc>
        <w:tc>
          <w:tcPr>
            <w:tcW w:w="0" w:type="auto"/>
          </w:tcPr>
          <w:p w14:paraId="12430974" w14:textId="77777777" w:rsidR="00171190" w:rsidRDefault="00171190" w:rsidP="0079593A">
            <w:pPr>
              <w:suppressAutoHyphens w:val="0"/>
              <w:rPr>
                <w:rFonts w:ascii="Times New Roman" w:hAnsi="Times New Roman"/>
              </w:rPr>
            </w:pPr>
          </w:p>
        </w:tc>
        <w:tc>
          <w:tcPr>
            <w:tcW w:w="0" w:type="auto"/>
          </w:tcPr>
          <w:p w14:paraId="30CE67A8" w14:textId="77777777" w:rsidR="00171190" w:rsidRDefault="00171190" w:rsidP="0079593A">
            <w:pPr>
              <w:suppressAutoHyphens w:val="0"/>
              <w:rPr>
                <w:rFonts w:ascii="Times New Roman" w:hAnsi="Times New Roman"/>
              </w:rPr>
            </w:pPr>
          </w:p>
        </w:tc>
        <w:tc>
          <w:tcPr>
            <w:tcW w:w="0" w:type="auto"/>
          </w:tcPr>
          <w:p w14:paraId="796B5A90" w14:textId="77777777" w:rsidR="00171190" w:rsidRDefault="00171190" w:rsidP="0079593A">
            <w:pPr>
              <w:suppressAutoHyphens w:val="0"/>
              <w:rPr>
                <w:rFonts w:ascii="Times New Roman" w:hAnsi="Times New Roman"/>
              </w:rPr>
            </w:pPr>
          </w:p>
        </w:tc>
        <w:tc>
          <w:tcPr>
            <w:tcW w:w="0" w:type="auto"/>
          </w:tcPr>
          <w:p w14:paraId="267E51E8" w14:textId="77777777" w:rsidR="00171190" w:rsidRDefault="00171190" w:rsidP="0079593A">
            <w:pPr>
              <w:suppressAutoHyphens w:val="0"/>
              <w:rPr>
                <w:rFonts w:ascii="Times New Roman" w:hAnsi="Times New Roman"/>
              </w:rPr>
            </w:pPr>
          </w:p>
        </w:tc>
        <w:tc>
          <w:tcPr>
            <w:tcW w:w="0" w:type="auto"/>
          </w:tcPr>
          <w:p w14:paraId="5718F40B" w14:textId="77777777" w:rsidR="00171190" w:rsidRDefault="00171190" w:rsidP="0079593A">
            <w:pPr>
              <w:suppressAutoHyphens w:val="0"/>
              <w:rPr>
                <w:rFonts w:ascii="Times New Roman" w:hAnsi="Times New Roman"/>
              </w:rPr>
            </w:pPr>
          </w:p>
        </w:tc>
        <w:tc>
          <w:tcPr>
            <w:tcW w:w="0" w:type="auto"/>
          </w:tcPr>
          <w:p w14:paraId="73571DC3" w14:textId="77777777" w:rsidR="00171190" w:rsidRDefault="00171190" w:rsidP="0079593A">
            <w:pPr>
              <w:suppressAutoHyphens w:val="0"/>
              <w:rPr>
                <w:rFonts w:ascii="Times New Roman" w:hAnsi="Times New Roman"/>
              </w:rPr>
            </w:pPr>
          </w:p>
        </w:tc>
        <w:tc>
          <w:tcPr>
            <w:tcW w:w="0" w:type="auto"/>
          </w:tcPr>
          <w:p w14:paraId="701DC4E3" w14:textId="77777777" w:rsidR="00171190" w:rsidRDefault="00171190" w:rsidP="0079593A">
            <w:pPr>
              <w:suppressAutoHyphens w:val="0"/>
              <w:rPr>
                <w:rFonts w:ascii="Times New Roman" w:hAnsi="Times New Roman"/>
              </w:rPr>
            </w:pPr>
          </w:p>
        </w:tc>
      </w:tr>
      <w:tr w:rsidR="00B36FCD" w14:paraId="076AFF26" w14:textId="77777777" w:rsidTr="00B36FCD">
        <w:trPr>
          <w:trHeight w:val="278"/>
        </w:trPr>
        <w:tc>
          <w:tcPr>
            <w:tcW w:w="0" w:type="auto"/>
          </w:tcPr>
          <w:p w14:paraId="133CC04B" w14:textId="29AD8794" w:rsidR="00171190" w:rsidRPr="00171190" w:rsidRDefault="00171190" w:rsidP="0079593A">
            <w:pPr>
              <w:suppressAutoHyphens w:val="0"/>
              <w:rPr>
                <w:rFonts w:ascii="Times New Roman" w:hAnsi="Times New Roman"/>
                <w:color w:val="000000" w:themeColor="text1"/>
              </w:rPr>
            </w:pPr>
            <w:r>
              <w:rPr>
                <w:rFonts w:ascii="Times New Roman" w:hAnsi="Times New Roman"/>
                <w:color w:val="000000" w:themeColor="text1"/>
              </w:rPr>
              <w:t xml:space="preserve">Jumlah (E) </w:t>
            </w:r>
          </w:p>
        </w:tc>
        <w:tc>
          <w:tcPr>
            <w:tcW w:w="0" w:type="auto"/>
          </w:tcPr>
          <w:p w14:paraId="1CA9C149" w14:textId="77777777" w:rsidR="00171190" w:rsidRDefault="00171190" w:rsidP="0079593A">
            <w:pPr>
              <w:suppressAutoHyphens w:val="0"/>
              <w:rPr>
                <w:rFonts w:ascii="Times New Roman" w:hAnsi="Times New Roman"/>
              </w:rPr>
            </w:pPr>
          </w:p>
        </w:tc>
        <w:tc>
          <w:tcPr>
            <w:tcW w:w="0" w:type="auto"/>
          </w:tcPr>
          <w:p w14:paraId="3768BE4C" w14:textId="77777777" w:rsidR="00171190" w:rsidRDefault="00171190" w:rsidP="0079593A">
            <w:pPr>
              <w:suppressAutoHyphens w:val="0"/>
              <w:rPr>
                <w:rFonts w:ascii="Times New Roman" w:hAnsi="Times New Roman"/>
              </w:rPr>
            </w:pPr>
          </w:p>
        </w:tc>
        <w:tc>
          <w:tcPr>
            <w:tcW w:w="0" w:type="auto"/>
          </w:tcPr>
          <w:p w14:paraId="48594CF7" w14:textId="77777777" w:rsidR="00171190" w:rsidRDefault="00171190" w:rsidP="0079593A">
            <w:pPr>
              <w:suppressAutoHyphens w:val="0"/>
              <w:rPr>
                <w:rFonts w:ascii="Times New Roman" w:hAnsi="Times New Roman"/>
              </w:rPr>
            </w:pPr>
          </w:p>
        </w:tc>
        <w:tc>
          <w:tcPr>
            <w:tcW w:w="0" w:type="auto"/>
          </w:tcPr>
          <w:p w14:paraId="24EA7407" w14:textId="77777777" w:rsidR="00171190" w:rsidRDefault="00171190" w:rsidP="0079593A">
            <w:pPr>
              <w:suppressAutoHyphens w:val="0"/>
              <w:rPr>
                <w:rFonts w:ascii="Times New Roman" w:hAnsi="Times New Roman"/>
              </w:rPr>
            </w:pPr>
          </w:p>
        </w:tc>
        <w:tc>
          <w:tcPr>
            <w:tcW w:w="0" w:type="auto"/>
          </w:tcPr>
          <w:p w14:paraId="5171F148" w14:textId="77777777" w:rsidR="00171190" w:rsidRDefault="00171190" w:rsidP="0079593A">
            <w:pPr>
              <w:suppressAutoHyphens w:val="0"/>
              <w:rPr>
                <w:rFonts w:ascii="Times New Roman" w:hAnsi="Times New Roman"/>
              </w:rPr>
            </w:pPr>
          </w:p>
        </w:tc>
        <w:tc>
          <w:tcPr>
            <w:tcW w:w="0" w:type="auto"/>
          </w:tcPr>
          <w:p w14:paraId="1B422E9A" w14:textId="77777777" w:rsidR="00171190" w:rsidRDefault="00171190" w:rsidP="0079593A">
            <w:pPr>
              <w:suppressAutoHyphens w:val="0"/>
              <w:rPr>
                <w:rFonts w:ascii="Times New Roman" w:hAnsi="Times New Roman"/>
              </w:rPr>
            </w:pPr>
          </w:p>
        </w:tc>
        <w:tc>
          <w:tcPr>
            <w:tcW w:w="0" w:type="auto"/>
          </w:tcPr>
          <w:p w14:paraId="55027C72" w14:textId="77777777" w:rsidR="00171190" w:rsidRDefault="00171190" w:rsidP="0079593A">
            <w:pPr>
              <w:suppressAutoHyphens w:val="0"/>
              <w:rPr>
                <w:rFonts w:ascii="Times New Roman" w:hAnsi="Times New Roman"/>
              </w:rPr>
            </w:pPr>
          </w:p>
        </w:tc>
        <w:tc>
          <w:tcPr>
            <w:tcW w:w="0" w:type="auto"/>
          </w:tcPr>
          <w:p w14:paraId="5B6D0B96" w14:textId="77777777" w:rsidR="00171190" w:rsidRDefault="00171190" w:rsidP="0079593A">
            <w:pPr>
              <w:suppressAutoHyphens w:val="0"/>
              <w:rPr>
                <w:rFonts w:ascii="Times New Roman" w:hAnsi="Times New Roman"/>
              </w:rPr>
            </w:pPr>
          </w:p>
        </w:tc>
        <w:tc>
          <w:tcPr>
            <w:tcW w:w="0" w:type="auto"/>
          </w:tcPr>
          <w:p w14:paraId="01626219" w14:textId="77777777" w:rsidR="00171190" w:rsidRDefault="00171190" w:rsidP="0079593A">
            <w:pPr>
              <w:suppressAutoHyphens w:val="0"/>
              <w:rPr>
                <w:rFonts w:ascii="Times New Roman" w:hAnsi="Times New Roman"/>
              </w:rPr>
            </w:pPr>
          </w:p>
        </w:tc>
        <w:tc>
          <w:tcPr>
            <w:tcW w:w="0" w:type="auto"/>
          </w:tcPr>
          <w:p w14:paraId="3659FC13" w14:textId="77777777" w:rsidR="00171190" w:rsidRDefault="00171190" w:rsidP="0079593A">
            <w:pPr>
              <w:suppressAutoHyphens w:val="0"/>
              <w:rPr>
                <w:rFonts w:ascii="Times New Roman" w:hAnsi="Times New Roman"/>
              </w:rPr>
            </w:pPr>
          </w:p>
        </w:tc>
        <w:tc>
          <w:tcPr>
            <w:tcW w:w="0" w:type="auto"/>
          </w:tcPr>
          <w:p w14:paraId="35283813" w14:textId="77777777" w:rsidR="00171190" w:rsidRDefault="00171190" w:rsidP="0079593A">
            <w:pPr>
              <w:suppressAutoHyphens w:val="0"/>
              <w:rPr>
                <w:rFonts w:ascii="Times New Roman" w:hAnsi="Times New Roman"/>
              </w:rPr>
            </w:pPr>
          </w:p>
        </w:tc>
        <w:tc>
          <w:tcPr>
            <w:tcW w:w="0" w:type="auto"/>
          </w:tcPr>
          <w:p w14:paraId="62FC07AB" w14:textId="77777777" w:rsidR="00171190" w:rsidRDefault="00171190" w:rsidP="0079593A">
            <w:pPr>
              <w:suppressAutoHyphens w:val="0"/>
              <w:rPr>
                <w:rFonts w:ascii="Times New Roman" w:hAnsi="Times New Roman"/>
              </w:rPr>
            </w:pPr>
          </w:p>
        </w:tc>
        <w:tc>
          <w:tcPr>
            <w:tcW w:w="0" w:type="auto"/>
          </w:tcPr>
          <w:p w14:paraId="79BF11FF" w14:textId="77777777" w:rsidR="00171190" w:rsidRDefault="00171190" w:rsidP="0079593A">
            <w:pPr>
              <w:suppressAutoHyphens w:val="0"/>
              <w:rPr>
                <w:rFonts w:ascii="Times New Roman" w:hAnsi="Times New Roman"/>
              </w:rPr>
            </w:pPr>
          </w:p>
        </w:tc>
        <w:tc>
          <w:tcPr>
            <w:tcW w:w="0" w:type="auto"/>
          </w:tcPr>
          <w:p w14:paraId="32224C8A" w14:textId="77777777" w:rsidR="00171190" w:rsidRDefault="00171190" w:rsidP="0079593A">
            <w:pPr>
              <w:suppressAutoHyphens w:val="0"/>
              <w:rPr>
                <w:rFonts w:ascii="Times New Roman" w:hAnsi="Times New Roman"/>
              </w:rPr>
            </w:pPr>
          </w:p>
        </w:tc>
        <w:tc>
          <w:tcPr>
            <w:tcW w:w="0" w:type="auto"/>
          </w:tcPr>
          <w:p w14:paraId="68DF08FF" w14:textId="77777777" w:rsidR="00171190" w:rsidRDefault="00171190" w:rsidP="0079593A">
            <w:pPr>
              <w:suppressAutoHyphens w:val="0"/>
              <w:rPr>
                <w:rFonts w:ascii="Times New Roman" w:hAnsi="Times New Roman"/>
              </w:rPr>
            </w:pPr>
          </w:p>
        </w:tc>
        <w:tc>
          <w:tcPr>
            <w:tcW w:w="0" w:type="auto"/>
          </w:tcPr>
          <w:p w14:paraId="4F6907B0" w14:textId="77777777" w:rsidR="00171190" w:rsidRDefault="00171190" w:rsidP="0079593A">
            <w:pPr>
              <w:suppressAutoHyphens w:val="0"/>
              <w:rPr>
                <w:rFonts w:ascii="Times New Roman" w:hAnsi="Times New Roman"/>
              </w:rPr>
            </w:pPr>
          </w:p>
        </w:tc>
        <w:tc>
          <w:tcPr>
            <w:tcW w:w="0" w:type="auto"/>
          </w:tcPr>
          <w:p w14:paraId="0B58B7BE" w14:textId="77777777" w:rsidR="00171190" w:rsidRDefault="00171190" w:rsidP="0079593A">
            <w:pPr>
              <w:suppressAutoHyphens w:val="0"/>
              <w:rPr>
                <w:rFonts w:ascii="Times New Roman" w:hAnsi="Times New Roman"/>
              </w:rPr>
            </w:pPr>
          </w:p>
        </w:tc>
        <w:tc>
          <w:tcPr>
            <w:tcW w:w="0" w:type="auto"/>
          </w:tcPr>
          <w:p w14:paraId="658DAE77" w14:textId="77777777" w:rsidR="00171190" w:rsidRDefault="00171190" w:rsidP="0079593A">
            <w:pPr>
              <w:suppressAutoHyphens w:val="0"/>
              <w:rPr>
                <w:rFonts w:ascii="Times New Roman" w:hAnsi="Times New Roman"/>
              </w:rPr>
            </w:pPr>
          </w:p>
        </w:tc>
      </w:tr>
      <w:tr w:rsidR="00171190" w14:paraId="13466A75" w14:textId="77777777" w:rsidTr="00B36FCD">
        <w:trPr>
          <w:trHeight w:val="278"/>
        </w:trPr>
        <w:tc>
          <w:tcPr>
            <w:tcW w:w="0" w:type="auto"/>
            <w:gridSpan w:val="19"/>
          </w:tcPr>
          <w:p w14:paraId="0F772903" w14:textId="743E29B4" w:rsidR="00171190" w:rsidRPr="00171190" w:rsidRDefault="00171190" w:rsidP="00171190">
            <w:pPr>
              <w:pStyle w:val="ListParagraph1"/>
              <w:numPr>
                <w:ilvl w:val="0"/>
                <w:numId w:val="28"/>
              </w:numPr>
              <w:rPr>
                <w:rFonts w:ascii="Times New Roman" w:hAnsi="Times New Roman"/>
                <w:b/>
                <w:color w:val="000000" w:themeColor="text1"/>
              </w:rPr>
            </w:pPr>
            <w:r>
              <w:rPr>
                <w:rFonts w:ascii="Times New Roman" w:hAnsi="Times New Roman"/>
                <w:b/>
                <w:color w:val="000000" w:themeColor="text1"/>
              </w:rPr>
              <w:t>Institusi untuk perlindungan mangsa penderaan termasuk pemerdagangan</w:t>
            </w:r>
          </w:p>
          <w:p w14:paraId="0ADE754B" w14:textId="77777777" w:rsidR="00171190" w:rsidRPr="00171190" w:rsidRDefault="00171190" w:rsidP="0079593A">
            <w:pPr>
              <w:suppressAutoHyphens w:val="0"/>
              <w:rPr>
                <w:rFonts w:ascii="Times New Roman" w:hAnsi="Times New Roman"/>
                <w:color w:val="000000" w:themeColor="text1"/>
              </w:rPr>
            </w:pPr>
          </w:p>
        </w:tc>
      </w:tr>
      <w:tr w:rsidR="00B36FCD" w14:paraId="74801C91" w14:textId="77777777" w:rsidTr="00B36FCD">
        <w:trPr>
          <w:trHeight w:val="278"/>
        </w:trPr>
        <w:tc>
          <w:tcPr>
            <w:tcW w:w="0" w:type="auto"/>
          </w:tcPr>
          <w:p w14:paraId="6F7009D7" w14:textId="5916E768" w:rsidR="00171190" w:rsidRPr="00171190" w:rsidRDefault="00171190" w:rsidP="0079593A">
            <w:pPr>
              <w:suppressAutoHyphens w:val="0"/>
              <w:rPr>
                <w:rFonts w:ascii="Times New Roman" w:hAnsi="Times New Roman"/>
                <w:color w:val="000000" w:themeColor="text1"/>
              </w:rPr>
            </w:pPr>
            <w:r>
              <w:rPr>
                <w:rFonts w:ascii="Times New Roman" w:hAnsi="Times New Roman"/>
                <w:color w:val="000000" w:themeColor="text1"/>
              </w:rPr>
              <w:t xml:space="preserve">Lelaki </w:t>
            </w:r>
          </w:p>
        </w:tc>
        <w:tc>
          <w:tcPr>
            <w:tcW w:w="0" w:type="auto"/>
          </w:tcPr>
          <w:p w14:paraId="38365E97" w14:textId="77777777" w:rsidR="00171190" w:rsidRDefault="00171190" w:rsidP="0079593A">
            <w:pPr>
              <w:suppressAutoHyphens w:val="0"/>
              <w:rPr>
                <w:rFonts w:ascii="Times New Roman" w:hAnsi="Times New Roman"/>
              </w:rPr>
            </w:pPr>
          </w:p>
        </w:tc>
        <w:tc>
          <w:tcPr>
            <w:tcW w:w="0" w:type="auto"/>
          </w:tcPr>
          <w:p w14:paraId="18D78679" w14:textId="77777777" w:rsidR="00171190" w:rsidRDefault="00171190" w:rsidP="0079593A">
            <w:pPr>
              <w:suppressAutoHyphens w:val="0"/>
              <w:rPr>
                <w:rFonts w:ascii="Times New Roman" w:hAnsi="Times New Roman"/>
              </w:rPr>
            </w:pPr>
          </w:p>
        </w:tc>
        <w:tc>
          <w:tcPr>
            <w:tcW w:w="0" w:type="auto"/>
          </w:tcPr>
          <w:p w14:paraId="1F4E8B9A" w14:textId="77777777" w:rsidR="00171190" w:rsidRDefault="00171190" w:rsidP="0079593A">
            <w:pPr>
              <w:suppressAutoHyphens w:val="0"/>
              <w:rPr>
                <w:rFonts w:ascii="Times New Roman" w:hAnsi="Times New Roman"/>
              </w:rPr>
            </w:pPr>
          </w:p>
        </w:tc>
        <w:tc>
          <w:tcPr>
            <w:tcW w:w="0" w:type="auto"/>
          </w:tcPr>
          <w:p w14:paraId="234E5CE7" w14:textId="77777777" w:rsidR="00171190" w:rsidRDefault="00171190" w:rsidP="0079593A">
            <w:pPr>
              <w:suppressAutoHyphens w:val="0"/>
              <w:rPr>
                <w:rFonts w:ascii="Times New Roman" w:hAnsi="Times New Roman"/>
              </w:rPr>
            </w:pPr>
          </w:p>
        </w:tc>
        <w:tc>
          <w:tcPr>
            <w:tcW w:w="0" w:type="auto"/>
          </w:tcPr>
          <w:p w14:paraId="104EC81D" w14:textId="77777777" w:rsidR="00171190" w:rsidRDefault="00171190" w:rsidP="0079593A">
            <w:pPr>
              <w:suppressAutoHyphens w:val="0"/>
              <w:rPr>
                <w:rFonts w:ascii="Times New Roman" w:hAnsi="Times New Roman"/>
              </w:rPr>
            </w:pPr>
          </w:p>
        </w:tc>
        <w:tc>
          <w:tcPr>
            <w:tcW w:w="0" w:type="auto"/>
          </w:tcPr>
          <w:p w14:paraId="395FAADF" w14:textId="77777777" w:rsidR="00171190" w:rsidRDefault="00171190" w:rsidP="0079593A">
            <w:pPr>
              <w:suppressAutoHyphens w:val="0"/>
              <w:rPr>
                <w:rFonts w:ascii="Times New Roman" w:hAnsi="Times New Roman"/>
              </w:rPr>
            </w:pPr>
          </w:p>
        </w:tc>
        <w:tc>
          <w:tcPr>
            <w:tcW w:w="0" w:type="auto"/>
          </w:tcPr>
          <w:p w14:paraId="262AF88B" w14:textId="77777777" w:rsidR="00171190" w:rsidRDefault="00171190" w:rsidP="0079593A">
            <w:pPr>
              <w:suppressAutoHyphens w:val="0"/>
              <w:rPr>
                <w:rFonts w:ascii="Times New Roman" w:hAnsi="Times New Roman"/>
              </w:rPr>
            </w:pPr>
          </w:p>
        </w:tc>
        <w:tc>
          <w:tcPr>
            <w:tcW w:w="0" w:type="auto"/>
          </w:tcPr>
          <w:p w14:paraId="598DA391" w14:textId="77777777" w:rsidR="00171190" w:rsidRDefault="00171190" w:rsidP="0079593A">
            <w:pPr>
              <w:suppressAutoHyphens w:val="0"/>
              <w:rPr>
                <w:rFonts w:ascii="Times New Roman" w:hAnsi="Times New Roman"/>
              </w:rPr>
            </w:pPr>
          </w:p>
        </w:tc>
        <w:tc>
          <w:tcPr>
            <w:tcW w:w="0" w:type="auto"/>
          </w:tcPr>
          <w:p w14:paraId="29C8DEEC" w14:textId="77777777" w:rsidR="00171190" w:rsidRDefault="00171190" w:rsidP="0079593A">
            <w:pPr>
              <w:suppressAutoHyphens w:val="0"/>
              <w:rPr>
                <w:rFonts w:ascii="Times New Roman" w:hAnsi="Times New Roman"/>
              </w:rPr>
            </w:pPr>
          </w:p>
        </w:tc>
        <w:tc>
          <w:tcPr>
            <w:tcW w:w="0" w:type="auto"/>
          </w:tcPr>
          <w:p w14:paraId="1A1CD722" w14:textId="77777777" w:rsidR="00171190" w:rsidRDefault="00171190" w:rsidP="0079593A">
            <w:pPr>
              <w:suppressAutoHyphens w:val="0"/>
              <w:rPr>
                <w:rFonts w:ascii="Times New Roman" w:hAnsi="Times New Roman"/>
              </w:rPr>
            </w:pPr>
          </w:p>
        </w:tc>
        <w:tc>
          <w:tcPr>
            <w:tcW w:w="0" w:type="auto"/>
          </w:tcPr>
          <w:p w14:paraId="5F75ED32" w14:textId="77777777" w:rsidR="00171190" w:rsidRDefault="00171190" w:rsidP="0079593A">
            <w:pPr>
              <w:suppressAutoHyphens w:val="0"/>
              <w:rPr>
                <w:rFonts w:ascii="Times New Roman" w:hAnsi="Times New Roman"/>
              </w:rPr>
            </w:pPr>
          </w:p>
        </w:tc>
        <w:tc>
          <w:tcPr>
            <w:tcW w:w="0" w:type="auto"/>
          </w:tcPr>
          <w:p w14:paraId="4A1979B2" w14:textId="77777777" w:rsidR="00171190" w:rsidRDefault="00171190" w:rsidP="0079593A">
            <w:pPr>
              <w:suppressAutoHyphens w:val="0"/>
              <w:rPr>
                <w:rFonts w:ascii="Times New Roman" w:hAnsi="Times New Roman"/>
              </w:rPr>
            </w:pPr>
          </w:p>
        </w:tc>
        <w:tc>
          <w:tcPr>
            <w:tcW w:w="0" w:type="auto"/>
          </w:tcPr>
          <w:p w14:paraId="4E5E7608" w14:textId="77777777" w:rsidR="00171190" w:rsidRDefault="00171190" w:rsidP="0079593A">
            <w:pPr>
              <w:suppressAutoHyphens w:val="0"/>
              <w:rPr>
                <w:rFonts w:ascii="Times New Roman" w:hAnsi="Times New Roman"/>
              </w:rPr>
            </w:pPr>
          </w:p>
        </w:tc>
        <w:tc>
          <w:tcPr>
            <w:tcW w:w="0" w:type="auto"/>
          </w:tcPr>
          <w:p w14:paraId="18E2FEFB" w14:textId="77777777" w:rsidR="00171190" w:rsidRDefault="00171190" w:rsidP="0079593A">
            <w:pPr>
              <w:suppressAutoHyphens w:val="0"/>
              <w:rPr>
                <w:rFonts w:ascii="Times New Roman" w:hAnsi="Times New Roman"/>
              </w:rPr>
            </w:pPr>
          </w:p>
        </w:tc>
        <w:tc>
          <w:tcPr>
            <w:tcW w:w="0" w:type="auto"/>
          </w:tcPr>
          <w:p w14:paraId="575C9024" w14:textId="77777777" w:rsidR="00171190" w:rsidRDefault="00171190" w:rsidP="0079593A">
            <w:pPr>
              <w:suppressAutoHyphens w:val="0"/>
              <w:rPr>
                <w:rFonts w:ascii="Times New Roman" w:hAnsi="Times New Roman"/>
              </w:rPr>
            </w:pPr>
          </w:p>
        </w:tc>
        <w:tc>
          <w:tcPr>
            <w:tcW w:w="0" w:type="auto"/>
          </w:tcPr>
          <w:p w14:paraId="15128E52" w14:textId="77777777" w:rsidR="00171190" w:rsidRDefault="00171190" w:rsidP="0079593A">
            <w:pPr>
              <w:suppressAutoHyphens w:val="0"/>
              <w:rPr>
                <w:rFonts w:ascii="Times New Roman" w:hAnsi="Times New Roman"/>
              </w:rPr>
            </w:pPr>
          </w:p>
        </w:tc>
        <w:tc>
          <w:tcPr>
            <w:tcW w:w="0" w:type="auto"/>
          </w:tcPr>
          <w:p w14:paraId="03EAA015" w14:textId="77777777" w:rsidR="00171190" w:rsidRDefault="00171190" w:rsidP="0079593A">
            <w:pPr>
              <w:suppressAutoHyphens w:val="0"/>
              <w:rPr>
                <w:rFonts w:ascii="Times New Roman" w:hAnsi="Times New Roman"/>
              </w:rPr>
            </w:pPr>
          </w:p>
        </w:tc>
        <w:tc>
          <w:tcPr>
            <w:tcW w:w="0" w:type="auto"/>
          </w:tcPr>
          <w:p w14:paraId="5B0BF342" w14:textId="77777777" w:rsidR="00171190" w:rsidRDefault="00171190" w:rsidP="0079593A">
            <w:pPr>
              <w:suppressAutoHyphens w:val="0"/>
              <w:rPr>
                <w:rFonts w:ascii="Times New Roman" w:hAnsi="Times New Roman"/>
              </w:rPr>
            </w:pPr>
          </w:p>
        </w:tc>
      </w:tr>
      <w:tr w:rsidR="00B36FCD" w14:paraId="4A98EDB3" w14:textId="77777777" w:rsidTr="00B36FCD">
        <w:trPr>
          <w:trHeight w:val="278"/>
        </w:trPr>
        <w:tc>
          <w:tcPr>
            <w:tcW w:w="0" w:type="auto"/>
          </w:tcPr>
          <w:p w14:paraId="3A6B5363" w14:textId="5EB86B07" w:rsidR="00171190" w:rsidRPr="00171190" w:rsidRDefault="00171190" w:rsidP="0079593A">
            <w:pPr>
              <w:suppressAutoHyphens w:val="0"/>
              <w:rPr>
                <w:rFonts w:ascii="Times New Roman" w:hAnsi="Times New Roman"/>
                <w:color w:val="000000" w:themeColor="text1"/>
              </w:rPr>
            </w:pPr>
            <w:r>
              <w:rPr>
                <w:rFonts w:ascii="Times New Roman" w:hAnsi="Times New Roman"/>
                <w:color w:val="000000" w:themeColor="text1"/>
              </w:rPr>
              <w:t>Perempuan</w:t>
            </w:r>
          </w:p>
        </w:tc>
        <w:tc>
          <w:tcPr>
            <w:tcW w:w="0" w:type="auto"/>
          </w:tcPr>
          <w:p w14:paraId="426ADE12" w14:textId="77777777" w:rsidR="00171190" w:rsidRDefault="00171190" w:rsidP="0079593A">
            <w:pPr>
              <w:suppressAutoHyphens w:val="0"/>
              <w:rPr>
                <w:rFonts w:ascii="Times New Roman" w:hAnsi="Times New Roman"/>
              </w:rPr>
            </w:pPr>
          </w:p>
        </w:tc>
        <w:tc>
          <w:tcPr>
            <w:tcW w:w="0" w:type="auto"/>
          </w:tcPr>
          <w:p w14:paraId="18D641F7" w14:textId="77777777" w:rsidR="00171190" w:rsidRDefault="00171190" w:rsidP="0079593A">
            <w:pPr>
              <w:suppressAutoHyphens w:val="0"/>
              <w:rPr>
                <w:rFonts w:ascii="Times New Roman" w:hAnsi="Times New Roman"/>
              </w:rPr>
            </w:pPr>
          </w:p>
        </w:tc>
        <w:tc>
          <w:tcPr>
            <w:tcW w:w="0" w:type="auto"/>
          </w:tcPr>
          <w:p w14:paraId="6EAD6A02" w14:textId="77777777" w:rsidR="00171190" w:rsidRDefault="00171190" w:rsidP="0079593A">
            <w:pPr>
              <w:suppressAutoHyphens w:val="0"/>
              <w:rPr>
                <w:rFonts w:ascii="Times New Roman" w:hAnsi="Times New Roman"/>
              </w:rPr>
            </w:pPr>
          </w:p>
        </w:tc>
        <w:tc>
          <w:tcPr>
            <w:tcW w:w="0" w:type="auto"/>
          </w:tcPr>
          <w:p w14:paraId="0DC8C14C" w14:textId="77777777" w:rsidR="00171190" w:rsidRDefault="00171190" w:rsidP="0079593A">
            <w:pPr>
              <w:suppressAutoHyphens w:val="0"/>
              <w:rPr>
                <w:rFonts w:ascii="Times New Roman" w:hAnsi="Times New Roman"/>
              </w:rPr>
            </w:pPr>
          </w:p>
        </w:tc>
        <w:tc>
          <w:tcPr>
            <w:tcW w:w="0" w:type="auto"/>
          </w:tcPr>
          <w:p w14:paraId="69AC29BE" w14:textId="77777777" w:rsidR="00171190" w:rsidRDefault="00171190" w:rsidP="0079593A">
            <w:pPr>
              <w:suppressAutoHyphens w:val="0"/>
              <w:rPr>
                <w:rFonts w:ascii="Times New Roman" w:hAnsi="Times New Roman"/>
              </w:rPr>
            </w:pPr>
          </w:p>
        </w:tc>
        <w:tc>
          <w:tcPr>
            <w:tcW w:w="0" w:type="auto"/>
          </w:tcPr>
          <w:p w14:paraId="0CCA5384" w14:textId="77777777" w:rsidR="00171190" w:rsidRDefault="00171190" w:rsidP="0079593A">
            <w:pPr>
              <w:suppressAutoHyphens w:val="0"/>
              <w:rPr>
                <w:rFonts w:ascii="Times New Roman" w:hAnsi="Times New Roman"/>
              </w:rPr>
            </w:pPr>
          </w:p>
        </w:tc>
        <w:tc>
          <w:tcPr>
            <w:tcW w:w="0" w:type="auto"/>
          </w:tcPr>
          <w:p w14:paraId="48F29B3C" w14:textId="77777777" w:rsidR="00171190" w:rsidRDefault="00171190" w:rsidP="0079593A">
            <w:pPr>
              <w:suppressAutoHyphens w:val="0"/>
              <w:rPr>
                <w:rFonts w:ascii="Times New Roman" w:hAnsi="Times New Roman"/>
              </w:rPr>
            </w:pPr>
          </w:p>
        </w:tc>
        <w:tc>
          <w:tcPr>
            <w:tcW w:w="0" w:type="auto"/>
          </w:tcPr>
          <w:p w14:paraId="1E3A340D" w14:textId="77777777" w:rsidR="00171190" w:rsidRDefault="00171190" w:rsidP="0079593A">
            <w:pPr>
              <w:suppressAutoHyphens w:val="0"/>
              <w:rPr>
                <w:rFonts w:ascii="Times New Roman" w:hAnsi="Times New Roman"/>
              </w:rPr>
            </w:pPr>
          </w:p>
        </w:tc>
        <w:tc>
          <w:tcPr>
            <w:tcW w:w="0" w:type="auto"/>
          </w:tcPr>
          <w:p w14:paraId="39EB95BD" w14:textId="77777777" w:rsidR="00171190" w:rsidRDefault="00171190" w:rsidP="0079593A">
            <w:pPr>
              <w:suppressAutoHyphens w:val="0"/>
              <w:rPr>
                <w:rFonts w:ascii="Times New Roman" w:hAnsi="Times New Roman"/>
              </w:rPr>
            </w:pPr>
          </w:p>
        </w:tc>
        <w:tc>
          <w:tcPr>
            <w:tcW w:w="0" w:type="auto"/>
          </w:tcPr>
          <w:p w14:paraId="1DDC4449" w14:textId="77777777" w:rsidR="00171190" w:rsidRDefault="00171190" w:rsidP="0079593A">
            <w:pPr>
              <w:suppressAutoHyphens w:val="0"/>
              <w:rPr>
                <w:rFonts w:ascii="Times New Roman" w:hAnsi="Times New Roman"/>
              </w:rPr>
            </w:pPr>
          </w:p>
        </w:tc>
        <w:tc>
          <w:tcPr>
            <w:tcW w:w="0" w:type="auto"/>
          </w:tcPr>
          <w:p w14:paraId="26346915" w14:textId="77777777" w:rsidR="00171190" w:rsidRDefault="00171190" w:rsidP="0079593A">
            <w:pPr>
              <w:suppressAutoHyphens w:val="0"/>
              <w:rPr>
                <w:rFonts w:ascii="Times New Roman" w:hAnsi="Times New Roman"/>
              </w:rPr>
            </w:pPr>
          </w:p>
        </w:tc>
        <w:tc>
          <w:tcPr>
            <w:tcW w:w="0" w:type="auto"/>
          </w:tcPr>
          <w:p w14:paraId="43B005D3" w14:textId="77777777" w:rsidR="00171190" w:rsidRDefault="00171190" w:rsidP="0079593A">
            <w:pPr>
              <w:suppressAutoHyphens w:val="0"/>
              <w:rPr>
                <w:rFonts w:ascii="Times New Roman" w:hAnsi="Times New Roman"/>
              </w:rPr>
            </w:pPr>
          </w:p>
        </w:tc>
        <w:tc>
          <w:tcPr>
            <w:tcW w:w="0" w:type="auto"/>
          </w:tcPr>
          <w:p w14:paraId="52DC3629" w14:textId="77777777" w:rsidR="00171190" w:rsidRDefault="00171190" w:rsidP="0079593A">
            <w:pPr>
              <w:suppressAutoHyphens w:val="0"/>
              <w:rPr>
                <w:rFonts w:ascii="Times New Roman" w:hAnsi="Times New Roman"/>
              </w:rPr>
            </w:pPr>
          </w:p>
        </w:tc>
        <w:tc>
          <w:tcPr>
            <w:tcW w:w="0" w:type="auto"/>
          </w:tcPr>
          <w:p w14:paraId="651699CF" w14:textId="77777777" w:rsidR="00171190" w:rsidRDefault="00171190" w:rsidP="0079593A">
            <w:pPr>
              <w:suppressAutoHyphens w:val="0"/>
              <w:rPr>
                <w:rFonts w:ascii="Times New Roman" w:hAnsi="Times New Roman"/>
              </w:rPr>
            </w:pPr>
          </w:p>
        </w:tc>
        <w:tc>
          <w:tcPr>
            <w:tcW w:w="0" w:type="auto"/>
          </w:tcPr>
          <w:p w14:paraId="2F178F04" w14:textId="77777777" w:rsidR="00171190" w:rsidRDefault="00171190" w:rsidP="0079593A">
            <w:pPr>
              <w:suppressAutoHyphens w:val="0"/>
              <w:rPr>
                <w:rFonts w:ascii="Times New Roman" w:hAnsi="Times New Roman"/>
              </w:rPr>
            </w:pPr>
          </w:p>
        </w:tc>
        <w:tc>
          <w:tcPr>
            <w:tcW w:w="0" w:type="auto"/>
          </w:tcPr>
          <w:p w14:paraId="35D646C0" w14:textId="77777777" w:rsidR="00171190" w:rsidRDefault="00171190" w:rsidP="0079593A">
            <w:pPr>
              <w:suppressAutoHyphens w:val="0"/>
              <w:rPr>
                <w:rFonts w:ascii="Times New Roman" w:hAnsi="Times New Roman"/>
              </w:rPr>
            </w:pPr>
          </w:p>
        </w:tc>
        <w:tc>
          <w:tcPr>
            <w:tcW w:w="0" w:type="auto"/>
          </w:tcPr>
          <w:p w14:paraId="7864F35C" w14:textId="77777777" w:rsidR="00171190" w:rsidRDefault="00171190" w:rsidP="0079593A">
            <w:pPr>
              <w:suppressAutoHyphens w:val="0"/>
              <w:rPr>
                <w:rFonts w:ascii="Times New Roman" w:hAnsi="Times New Roman"/>
              </w:rPr>
            </w:pPr>
          </w:p>
        </w:tc>
        <w:tc>
          <w:tcPr>
            <w:tcW w:w="0" w:type="auto"/>
          </w:tcPr>
          <w:p w14:paraId="53D918CA" w14:textId="77777777" w:rsidR="00171190" w:rsidRDefault="00171190" w:rsidP="0079593A">
            <w:pPr>
              <w:suppressAutoHyphens w:val="0"/>
              <w:rPr>
                <w:rFonts w:ascii="Times New Roman" w:hAnsi="Times New Roman"/>
              </w:rPr>
            </w:pPr>
          </w:p>
        </w:tc>
      </w:tr>
      <w:tr w:rsidR="00B36FCD" w14:paraId="7669930D" w14:textId="77777777" w:rsidTr="00B36FCD">
        <w:trPr>
          <w:trHeight w:val="341"/>
        </w:trPr>
        <w:tc>
          <w:tcPr>
            <w:tcW w:w="0" w:type="auto"/>
          </w:tcPr>
          <w:p w14:paraId="35E06F93" w14:textId="2DE8D51D" w:rsidR="00171190" w:rsidRPr="00171190" w:rsidRDefault="00171190" w:rsidP="0079593A">
            <w:pPr>
              <w:suppressAutoHyphens w:val="0"/>
              <w:rPr>
                <w:rFonts w:ascii="Times New Roman" w:hAnsi="Times New Roman"/>
                <w:color w:val="000000" w:themeColor="text1"/>
              </w:rPr>
            </w:pPr>
            <w:r>
              <w:rPr>
                <w:rFonts w:ascii="Times New Roman" w:hAnsi="Times New Roman"/>
                <w:color w:val="000000" w:themeColor="text1"/>
              </w:rPr>
              <w:t xml:space="preserve">Jumlah (F) </w:t>
            </w:r>
          </w:p>
        </w:tc>
        <w:tc>
          <w:tcPr>
            <w:tcW w:w="0" w:type="auto"/>
          </w:tcPr>
          <w:p w14:paraId="7E252C72" w14:textId="77777777" w:rsidR="00171190" w:rsidRDefault="00171190" w:rsidP="0079593A">
            <w:pPr>
              <w:suppressAutoHyphens w:val="0"/>
              <w:rPr>
                <w:rFonts w:ascii="Times New Roman" w:hAnsi="Times New Roman"/>
              </w:rPr>
            </w:pPr>
          </w:p>
        </w:tc>
        <w:tc>
          <w:tcPr>
            <w:tcW w:w="0" w:type="auto"/>
          </w:tcPr>
          <w:p w14:paraId="73270DA4" w14:textId="77777777" w:rsidR="00171190" w:rsidRDefault="00171190" w:rsidP="0079593A">
            <w:pPr>
              <w:suppressAutoHyphens w:val="0"/>
              <w:rPr>
                <w:rFonts w:ascii="Times New Roman" w:hAnsi="Times New Roman"/>
              </w:rPr>
            </w:pPr>
          </w:p>
        </w:tc>
        <w:tc>
          <w:tcPr>
            <w:tcW w:w="0" w:type="auto"/>
          </w:tcPr>
          <w:p w14:paraId="3C435313" w14:textId="77777777" w:rsidR="00171190" w:rsidRDefault="00171190" w:rsidP="0079593A">
            <w:pPr>
              <w:suppressAutoHyphens w:val="0"/>
              <w:rPr>
                <w:rFonts w:ascii="Times New Roman" w:hAnsi="Times New Roman"/>
              </w:rPr>
            </w:pPr>
          </w:p>
        </w:tc>
        <w:tc>
          <w:tcPr>
            <w:tcW w:w="0" w:type="auto"/>
          </w:tcPr>
          <w:p w14:paraId="7DD6DB89" w14:textId="77777777" w:rsidR="00171190" w:rsidRDefault="00171190" w:rsidP="0079593A">
            <w:pPr>
              <w:suppressAutoHyphens w:val="0"/>
              <w:rPr>
                <w:rFonts w:ascii="Times New Roman" w:hAnsi="Times New Roman"/>
              </w:rPr>
            </w:pPr>
          </w:p>
        </w:tc>
        <w:tc>
          <w:tcPr>
            <w:tcW w:w="0" w:type="auto"/>
          </w:tcPr>
          <w:p w14:paraId="36B11C98" w14:textId="77777777" w:rsidR="00171190" w:rsidRDefault="00171190" w:rsidP="0079593A">
            <w:pPr>
              <w:suppressAutoHyphens w:val="0"/>
              <w:rPr>
                <w:rFonts w:ascii="Times New Roman" w:hAnsi="Times New Roman"/>
              </w:rPr>
            </w:pPr>
          </w:p>
        </w:tc>
        <w:tc>
          <w:tcPr>
            <w:tcW w:w="0" w:type="auto"/>
          </w:tcPr>
          <w:p w14:paraId="43A2B694" w14:textId="77777777" w:rsidR="00171190" w:rsidRDefault="00171190" w:rsidP="0079593A">
            <w:pPr>
              <w:suppressAutoHyphens w:val="0"/>
              <w:rPr>
                <w:rFonts w:ascii="Times New Roman" w:hAnsi="Times New Roman"/>
              </w:rPr>
            </w:pPr>
          </w:p>
        </w:tc>
        <w:tc>
          <w:tcPr>
            <w:tcW w:w="0" w:type="auto"/>
          </w:tcPr>
          <w:p w14:paraId="544330EB" w14:textId="77777777" w:rsidR="00171190" w:rsidRDefault="00171190" w:rsidP="0079593A">
            <w:pPr>
              <w:suppressAutoHyphens w:val="0"/>
              <w:rPr>
                <w:rFonts w:ascii="Times New Roman" w:hAnsi="Times New Roman"/>
              </w:rPr>
            </w:pPr>
          </w:p>
        </w:tc>
        <w:tc>
          <w:tcPr>
            <w:tcW w:w="0" w:type="auto"/>
          </w:tcPr>
          <w:p w14:paraId="30B88974" w14:textId="77777777" w:rsidR="00171190" w:rsidRDefault="00171190" w:rsidP="0079593A">
            <w:pPr>
              <w:suppressAutoHyphens w:val="0"/>
              <w:rPr>
                <w:rFonts w:ascii="Times New Roman" w:hAnsi="Times New Roman"/>
              </w:rPr>
            </w:pPr>
          </w:p>
        </w:tc>
        <w:tc>
          <w:tcPr>
            <w:tcW w:w="0" w:type="auto"/>
          </w:tcPr>
          <w:p w14:paraId="327DF810" w14:textId="77777777" w:rsidR="00171190" w:rsidRDefault="00171190" w:rsidP="0079593A">
            <w:pPr>
              <w:suppressAutoHyphens w:val="0"/>
              <w:rPr>
                <w:rFonts w:ascii="Times New Roman" w:hAnsi="Times New Roman"/>
              </w:rPr>
            </w:pPr>
          </w:p>
        </w:tc>
        <w:tc>
          <w:tcPr>
            <w:tcW w:w="0" w:type="auto"/>
          </w:tcPr>
          <w:p w14:paraId="25A25E3F" w14:textId="77777777" w:rsidR="00171190" w:rsidRDefault="00171190" w:rsidP="0079593A">
            <w:pPr>
              <w:suppressAutoHyphens w:val="0"/>
              <w:rPr>
                <w:rFonts w:ascii="Times New Roman" w:hAnsi="Times New Roman"/>
              </w:rPr>
            </w:pPr>
          </w:p>
        </w:tc>
        <w:tc>
          <w:tcPr>
            <w:tcW w:w="0" w:type="auto"/>
          </w:tcPr>
          <w:p w14:paraId="610667F5" w14:textId="77777777" w:rsidR="00171190" w:rsidRDefault="00171190" w:rsidP="0079593A">
            <w:pPr>
              <w:suppressAutoHyphens w:val="0"/>
              <w:rPr>
                <w:rFonts w:ascii="Times New Roman" w:hAnsi="Times New Roman"/>
              </w:rPr>
            </w:pPr>
          </w:p>
        </w:tc>
        <w:tc>
          <w:tcPr>
            <w:tcW w:w="0" w:type="auto"/>
          </w:tcPr>
          <w:p w14:paraId="4DCF105F" w14:textId="77777777" w:rsidR="00171190" w:rsidRDefault="00171190" w:rsidP="0079593A">
            <w:pPr>
              <w:suppressAutoHyphens w:val="0"/>
              <w:rPr>
                <w:rFonts w:ascii="Times New Roman" w:hAnsi="Times New Roman"/>
              </w:rPr>
            </w:pPr>
          </w:p>
        </w:tc>
        <w:tc>
          <w:tcPr>
            <w:tcW w:w="0" w:type="auto"/>
          </w:tcPr>
          <w:p w14:paraId="1BB3FBB5" w14:textId="77777777" w:rsidR="00171190" w:rsidRDefault="00171190" w:rsidP="0079593A">
            <w:pPr>
              <w:suppressAutoHyphens w:val="0"/>
              <w:rPr>
                <w:rFonts w:ascii="Times New Roman" w:hAnsi="Times New Roman"/>
              </w:rPr>
            </w:pPr>
          </w:p>
        </w:tc>
        <w:tc>
          <w:tcPr>
            <w:tcW w:w="0" w:type="auto"/>
          </w:tcPr>
          <w:p w14:paraId="62CC1782" w14:textId="77777777" w:rsidR="00171190" w:rsidRDefault="00171190" w:rsidP="0079593A">
            <w:pPr>
              <w:suppressAutoHyphens w:val="0"/>
              <w:rPr>
                <w:rFonts w:ascii="Times New Roman" w:hAnsi="Times New Roman"/>
              </w:rPr>
            </w:pPr>
          </w:p>
        </w:tc>
        <w:tc>
          <w:tcPr>
            <w:tcW w:w="0" w:type="auto"/>
          </w:tcPr>
          <w:p w14:paraId="4AAEBE60" w14:textId="77777777" w:rsidR="00171190" w:rsidRDefault="00171190" w:rsidP="0079593A">
            <w:pPr>
              <w:suppressAutoHyphens w:val="0"/>
              <w:rPr>
                <w:rFonts w:ascii="Times New Roman" w:hAnsi="Times New Roman"/>
              </w:rPr>
            </w:pPr>
          </w:p>
        </w:tc>
        <w:tc>
          <w:tcPr>
            <w:tcW w:w="0" w:type="auto"/>
          </w:tcPr>
          <w:p w14:paraId="2CCA5526" w14:textId="77777777" w:rsidR="00171190" w:rsidRDefault="00171190" w:rsidP="0079593A">
            <w:pPr>
              <w:suppressAutoHyphens w:val="0"/>
              <w:rPr>
                <w:rFonts w:ascii="Times New Roman" w:hAnsi="Times New Roman"/>
              </w:rPr>
            </w:pPr>
          </w:p>
        </w:tc>
        <w:tc>
          <w:tcPr>
            <w:tcW w:w="0" w:type="auto"/>
          </w:tcPr>
          <w:p w14:paraId="69315856" w14:textId="77777777" w:rsidR="00171190" w:rsidRDefault="00171190" w:rsidP="0079593A">
            <w:pPr>
              <w:suppressAutoHyphens w:val="0"/>
              <w:rPr>
                <w:rFonts w:ascii="Times New Roman" w:hAnsi="Times New Roman"/>
              </w:rPr>
            </w:pPr>
          </w:p>
        </w:tc>
        <w:tc>
          <w:tcPr>
            <w:tcW w:w="0" w:type="auto"/>
          </w:tcPr>
          <w:p w14:paraId="2516CAAA" w14:textId="77777777" w:rsidR="00171190" w:rsidRDefault="00171190" w:rsidP="0079593A">
            <w:pPr>
              <w:suppressAutoHyphens w:val="0"/>
              <w:rPr>
                <w:rFonts w:ascii="Times New Roman" w:hAnsi="Times New Roman"/>
              </w:rPr>
            </w:pPr>
          </w:p>
        </w:tc>
      </w:tr>
      <w:tr w:rsidR="00171190" w14:paraId="7B341F01" w14:textId="77777777" w:rsidTr="00B36FCD">
        <w:trPr>
          <w:trHeight w:val="395"/>
        </w:trPr>
        <w:tc>
          <w:tcPr>
            <w:tcW w:w="0" w:type="auto"/>
            <w:gridSpan w:val="19"/>
          </w:tcPr>
          <w:p w14:paraId="540DE894" w14:textId="41D4AE72" w:rsidR="00171190" w:rsidRPr="00171190" w:rsidRDefault="00171190" w:rsidP="00171190">
            <w:pPr>
              <w:pStyle w:val="ListParagraph1"/>
              <w:numPr>
                <w:ilvl w:val="0"/>
                <w:numId w:val="28"/>
              </w:numPr>
              <w:rPr>
                <w:rFonts w:ascii="Times New Roman" w:hAnsi="Times New Roman"/>
                <w:b/>
                <w:color w:val="000000" w:themeColor="text1"/>
              </w:rPr>
            </w:pPr>
            <w:r>
              <w:rPr>
                <w:rFonts w:ascii="Times New Roman" w:hAnsi="Times New Roman"/>
                <w:b/>
                <w:color w:val="000000" w:themeColor="text1"/>
              </w:rPr>
              <w:t xml:space="preserve">Lain-lain institusi untuk kanak-kanak tanpa penjagaan ibu bapa </w:t>
            </w:r>
          </w:p>
          <w:p w14:paraId="54D49A66" w14:textId="77777777" w:rsidR="00171190" w:rsidRPr="00171190" w:rsidRDefault="00171190" w:rsidP="0079593A">
            <w:pPr>
              <w:suppressAutoHyphens w:val="0"/>
              <w:rPr>
                <w:rFonts w:ascii="Times New Roman" w:hAnsi="Times New Roman"/>
                <w:color w:val="000000" w:themeColor="text1"/>
              </w:rPr>
            </w:pPr>
          </w:p>
        </w:tc>
      </w:tr>
      <w:tr w:rsidR="00B36FCD" w14:paraId="70DA0B77" w14:textId="77777777" w:rsidTr="00B36FCD">
        <w:trPr>
          <w:trHeight w:val="278"/>
        </w:trPr>
        <w:tc>
          <w:tcPr>
            <w:tcW w:w="0" w:type="auto"/>
          </w:tcPr>
          <w:p w14:paraId="77EFE4D2" w14:textId="447C4648" w:rsidR="00171190" w:rsidRDefault="00171190" w:rsidP="0079593A">
            <w:pPr>
              <w:suppressAutoHyphens w:val="0"/>
              <w:rPr>
                <w:rFonts w:ascii="Times New Roman" w:hAnsi="Times New Roman"/>
              </w:rPr>
            </w:pPr>
            <w:r>
              <w:rPr>
                <w:rFonts w:ascii="Times New Roman" w:hAnsi="Times New Roman"/>
              </w:rPr>
              <w:t xml:space="preserve">Lelaki </w:t>
            </w:r>
          </w:p>
        </w:tc>
        <w:tc>
          <w:tcPr>
            <w:tcW w:w="0" w:type="auto"/>
          </w:tcPr>
          <w:p w14:paraId="492A521C" w14:textId="77777777" w:rsidR="00171190" w:rsidRDefault="00171190" w:rsidP="0079593A">
            <w:pPr>
              <w:suppressAutoHyphens w:val="0"/>
              <w:rPr>
                <w:rFonts w:ascii="Times New Roman" w:hAnsi="Times New Roman"/>
              </w:rPr>
            </w:pPr>
          </w:p>
        </w:tc>
        <w:tc>
          <w:tcPr>
            <w:tcW w:w="0" w:type="auto"/>
          </w:tcPr>
          <w:p w14:paraId="779CE5E5" w14:textId="77777777" w:rsidR="00171190" w:rsidRDefault="00171190" w:rsidP="0079593A">
            <w:pPr>
              <w:suppressAutoHyphens w:val="0"/>
              <w:rPr>
                <w:rFonts w:ascii="Times New Roman" w:hAnsi="Times New Roman"/>
              </w:rPr>
            </w:pPr>
          </w:p>
        </w:tc>
        <w:tc>
          <w:tcPr>
            <w:tcW w:w="0" w:type="auto"/>
          </w:tcPr>
          <w:p w14:paraId="592C6758" w14:textId="77777777" w:rsidR="00171190" w:rsidRDefault="00171190" w:rsidP="0079593A">
            <w:pPr>
              <w:suppressAutoHyphens w:val="0"/>
              <w:rPr>
                <w:rFonts w:ascii="Times New Roman" w:hAnsi="Times New Roman"/>
              </w:rPr>
            </w:pPr>
          </w:p>
        </w:tc>
        <w:tc>
          <w:tcPr>
            <w:tcW w:w="0" w:type="auto"/>
          </w:tcPr>
          <w:p w14:paraId="17857D34" w14:textId="77777777" w:rsidR="00171190" w:rsidRDefault="00171190" w:rsidP="0079593A">
            <w:pPr>
              <w:suppressAutoHyphens w:val="0"/>
              <w:rPr>
                <w:rFonts w:ascii="Times New Roman" w:hAnsi="Times New Roman"/>
              </w:rPr>
            </w:pPr>
          </w:p>
        </w:tc>
        <w:tc>
          <w:tcPr>
            <w:tcW w:w="0" w:type="auto"/>
          </w:tcPr>
          <w:p w14:paraId="7720EC62" w14:textId="77777777" w:rsidR="00171190" w:rsidRDefault="00171190" w:rsidP="0079593A">
            <w:pPr>
              <w:suppressAutoHyphens w:val="0"/>
              <w:rPr>
                <w:rFonts w:ascii="Times New Roman" w:hAnsi="Times New Roman"/>
              </w:rPr>
            </w:pPr>
          </w:p>
        </w:tc>
        <w:tc>
          <w:tcPr>
            <w:tcW w:w="0" w:type="auto"/>
          </w:tcPr>
          <w:p w14:paraId="45196A28" w14:textId="77777777" w:rsidR="00171190" w:rsidRDefault="00171190" w:rsidP="0079593A">
            <w:pPr>
              <w:suppressAutoHyphens w:val="0"/>
              <w:rPr>
                <w:rFonts w:ascii="Times New Roman" w:hAnsi="Times New Roman"/>
              </w:rPr>
            </w:pPr>
          </w:p>
        </w:tc>
        <w:tc>
          <w:tcPr>
            <w:tcW w:w="0" w:type="auto"/>
          </w:tcPr>
          <w:p w14:paraId="7B0A526D" w14:textId="77777777" w:rsidR="00171190" w:rsidRDefault="00171190" w:rsidP="0079593A">
            <w:pPr>
              <w:suppressAutoHyphens w:val="0"/>
              <w:rPr>
                <w:rFonts w:ascii="Times New Roman" w:hAnsi="Times New Roman"/>
              </w:rPr>
            </w:pPr>
          </w:p>
        </w:tc>
        <w:tc>
          <w:tcPr>
            <w:tcW w:w="0" w:type="auto"/>
          </w:tcPr>
          <w:p w14:paraId="56090DE4" w14:textId="77777777" w:rsidR="00171190" w:rsidRDefault="00171190" w:rsidP="0079593A">
            <w:pPr>
              <w:suppressAutoHyphens w:val="0"/>
              <w:rPr>
                <w:rFonts w:ascii="Times New Roman" w:hAnsi="Times New Roman"/>
              </w:rPr>
            </w:pPr>
          </w:p>
        </w:tc>
        <w:tc>
          <w:tcPr>
            <w:tcW w:w="0" w:type="auto"/>
          </w:tcPr>
          <w:p w14:paraId="3466CC0E" w14:textId="77777777" w:rsidR="00171190" w:rsidRDefault="00171190" w:rsidP="0079593A">
            <w:pPr>
              <w:suppressAutoHyphens w:val="0"/>
              <w:rPr>
                <w:rFonts w:ascii="Times New Roman" w:hAnsi="Times New Roman"/>
              </w:rPr>
            </w:pPr>
          </w:p>
        </w:tc>
        <w:tc>
          <w:tcPr>
            <w:tcW w:w="0" w:type="auto"/>
          </w:tcPr>
          <w:p w14:paraId="66AF01F6" w14:textId="77777777" w:rsidR="00171190" w:rsidRDefault="00171190" w:rsidP="0079593A">
            <w:pPr>
              <w:suppressAutoHyphens w:val="0"/>
              <w:rPr>
                <w:rFonts w:ascii="Times New Roman" w:hAnsi="Times New Roman"/>
              </w:rPr>
            </w:pPr>
          </w:p>
        </w:tc>
        <w:tc>
          <w:tcPr>
            <w:tcW w:w="0" w:type="auto"/>
          </w:tcPr>
          <w:p w14:paraId="62EB2224" w14:textId="77777777" w:rsidR="00171190" w:rsidRDefault="00171190" w:rsidP="0079593A">
            <w:pPr>
              <w:suppressAutoHyphens w:val="0"/>
              <w:rPr>
                <w:rFonts w:ascii="Times New Roman" w:hAnsi="Times New Roman"/>
              </w:rPr>
            </w:pPr>
          </w:p>
        </w:tc>
        <w:tc>
          <w:tcPr>
            <w:tcW w:w="0" w:type="auto"/>
          </w:tcPr>
          <w:p w14:paraId="7189AEDE" w14:textId="77777777" w:rsidR="00171190" w:rsidRDefault="00171190" w:rsidP="0079593A">
            <w:pPr>
              <w:suppressAutoHyphens w:val="0"/>
              <w:rPr>
                <w:rFonts w:ascii="Times New Roman" w:hAnsi="Times New Roman"/>
              </w:rPr>
            </w:pPr>
          </w:p>
        </w:tc>
        <w:tc>
          <w:tcPr>
            <w:tcW w:w="0" w:type="auto"/>
          </w:tcPr>
          <w:p w14:paraId="4A067B26" w14:textId="77777777" w:rsidR="00171190" w:rsidRDefault="00171190" w:rsidP="0079593A">
            <w:pPr>
              <w:suppressAutoHyphens w:val="0"/>
              <w:rPr>
                <w:rFonts w:ascii="Times New Roman" w:hAnsi="Times New Roman"/>
              </w:rPr>
            </w:pPr>
          </w:p>
        </w:tc>
        <w:tc>
          <w:tcPr>
            <w:tcW w:w="0" w:type="auto"/>
          </w:tcPr>
          <w:p w14:paraId="75AF4E6C" w14:textId="77777777" w:rsidR="00171190" w:rsidRDefault="00171190" w:rsidP="0079593A">
            <w:pPr>
              <w:suppressAutoHyphens w:val="0"/>
              <w:rPr>
                <w:rFonts w:ascii="Times New Roman" w:hAnsi="Times New Roman"/>
              </w:rPr>
            </w:pPr>
          </w:p>
        </w:tc>
        <w:tc>
          <w:tcPr>
            <w:tcW w:w="0" w:type="auto"/>
          </w:tcPr>
          <w:p w14:paraId="61607B78" w14:textId="77777777" w:rsidR="00171190" w:rsidRDefault="00171190" w:rsidP="0079593A">
            <w:pPr>
              <w:suppressAutoHyphens w:val="0"/>
              <w:rPr>
                <w:rFonts w:ascii="Times New Roman" w:hAnsi="Times New Roman"/>
              </w:rPr>
            </w:pPr>
          </w:p>
        </w:tc>
        <w:tc>
          <w:tcPr>
            <w:tcW w:w="0" w:type="auto"/>
          </w:tcPr>
          <w:p w14:paraId="4D6D9CB6" w14:textId="77777777" w:rsidR="00171190" w:rsidRDefault="00171190" w:rsidP="0079593A">
            <w:pPr>
              <w:suppressAutoHyphens w:val="0"/>
              <w:rPr>
                <w:rFonts w:ascii="Times New Roman" w:hAnsi="Times New Roman"/>
              </w:rPr>
            </w:pPr>
          </w:p>
        </w:tc>
        <w:tc>
          <w:tcPr>
            <w:tcW w:w="0" w:type="auto"/>
          </w:tcPr>
          <w:p w14:paraId="0121BE19" w14:textId="77777777" w:rsidR="00171190" w:rsidRDefault="00171190" w:rsidP="0079593A">
            <w:pPr>
              <w:suppressAutoHyphens w:val="0"/>
              <w:rPr>
                <w:rFonts w:ascii="Times New Roman" w:hAnsi="Times New Roman"/>
              </w:rPr>
            </w:pPr>
          </w:p>
        </w:tc>
        <w:tc>
          <w:tcPr>
            <w:tcW w:w="0" w:type="auto"/>
          </w:tcPr>
          <w:p w14:paraId="06867F9B" w14:textId="77777777" w:rsidR="00171190" w:rsidRDefault="00171190" w:rsidP="0079593A">
            <w:pPr>
              <w:suppressAutoHyphens w:val="0"/>
              <w:rPr>
                <w:rFonts w:ascii="Times New Roman" w:hAnsi="Times New Roman"/>
              </w:rPr>
            </w:pPr>
          </w:p>
        </w:tc>
      </w:tr>
      <w:tr w:rsidR="00B36FCD" w14:paraId="44F7D4D4" w14:textId="77777777" w:rsidTr="00B36FCD">
        <w:trPr>
          <w:trHeight w:val="278"/>
        </w:trPr>
        <w:tc>
          <w:tcPr>
            <w:tcW w:w="0" w:type="auto"/>
          </w:tcPr>
          <w:p w14:paraId="7544E9FF" w14:textId="6EA114B1" w:rsidR="00171190" w:rsidRDefault="00171190" w:rsidP="0079593A">
            <w:pPr>
              <w:suppressAutoHyphens w:val="0"/>
              <w:rPr>
                <w:rFonts w:ascii="Times New Roman" w:hAnsi="Times New Roman"/>
              </w:rPr>
            </w:pPr>
            <w:r>
              <w:rPr>
                <w:rFonts w:ascii="Times New Roman" w:hAnsi="Times New Roman"/>
              </w:rPr>
              <w:t>Perempuan</w:t>
            </w:r>
          </w:p>
        </w:tc>
        <w:tc>
          <w:tcPr>
            <w:tcW w:w="0" w:type="auto"/>
          </w:tcPr>
          <w:p w14:paraId="6FD1D624" w14:textId="77777777" w:rsidR="00171190" w:rsidRDefault="00171190" w:rsidP="0079593A">
            <w:pPr>
              <w:suppressAutoHyphens w:val="0"/>
              <w:rPr>
                <w:rFonts w:ascii="Times New Roman" w:hAnsi="Times New Roman"/>
              </w:rPr>
            </w:pPr>
          </w:p>
        </w:tc>
        <w:tc>
          <w:tcPr>
            <w:tcW w:w="0" w:type="auto"/>
          </w:tcPr>
          <w:p w14:paraId="601122AE" w14:textId="77777777" w:rsidR="00171190" w:rsidRDefault="00171190" w:rsidP="0079593A">
            <w:pPr>
              <w:suppressAutoHyphens w:val="0"/>
              <w:rPr>
                <w:rFonts w:ascii="Times New Roman" w:hAnsi="Times New Roman"/>
              </w:rPr>
            </w:pPr>
          </w:p>
        </w:tc>
        <w:tc>
          <w:tcPr>
            <w:tcW w:w="0" w:type="auto"/>
          </w:tcPr>
          <w:p w14:paraId="0C6C53F1" w14:textId="77777777" w:rsidR="00171190" w:rsidRDefault="00171190" w:rsidP="0079593A">
            <w:pPr>
              <w:suppressAutoHyphens w:val="0"/>
              <w:rPr>
                <w:rFonts w:ascii="Times New Roman" w:hAnsi="Times New Roman"/>
              </w:rPr>
            </w:pPr>
          </w:p>
        </w:tc>
        <w:tc>
          <w:tcPr>
            <w:tcW w:w="0" w:type="auto"/>
          </w:tcPr>
          <w:p w14:paraId="32DCF927" w14:textId="77777777" w:rsidR="00171190" w:rsidRDefault="00171190" w:rsidP="0079593A">
            <w:pPr>
              <w:suppressAutoHyphens w:val="0"/>
              <w:rPr>
                <w:rFonts w:ascii="Times New Roman" w:hAnsi="Times New Roman"/>
              </w:rPr>
            </w:pPr>
          </w:p>
        </w:tc>
        <w:tc>
          <w:tcPr>
            <w:tcW w:w="0" w:type="auto"/>
          </w:tcPr>
          <w:p w14:paraId="624F1446" w14:textId="77777777" w:rsidR="00171190" w:rsidRDefault="00171190" w:rsidP="0079593A">
            <w:pPr>
              <w:suppressAutoHyphens w:val="0"/>
              <w:rPr>
                <w:rFonts w:ascii="Times New Roman" w:hAnsi="Times New Roman"/>
              </w:rPr>
            </w:pPr>
          </w:p>
        </w:tc>
        <w:tc>
          <w:tcPr>
            <w:tcW w:w="0" w:type="auto"/>
          </w:tcPr>
          <w:p w14:paraId="0EC9A9BC" w14:textId="77777777" w:rsidR="00171190" w:rsidRDefault="00171190" w:rsidP="0079593A">
            <w:pPr>
              <w:suppressAutoHyphens w:val="0"/>
              <w:rPr>
                <w:rFonts w:ascii="Times New Roman" w:hAnsi="Times New Roman"/>
              </w:rPr>
            </w:pPr>
          </w:p>
        </w:tc>
        <w:tc>
          <w:tcPr>
            <w:tcW w:w="0" w:type="auto"/>
          </w:tcPr>
          <w:p w14:paraId="69813EC7" w14:textId="77777777" w:rsidR="00171190" w:rsidRDefault="00171190" w:rsidP="0079593A">
            <w:pPr>
              <w:suppressAutoHyphens w:val="0"/>
              <w:rPr>
                <w:rFonts w:ascii="Times New Roman" w:hAnsi="Times New Roman"/>
              </w:rPr>
            </w:pPr>
          </w:p>
        </w:tc>
        <w:tc>
          <w:tcPr>
            <w:tcW w:w="0" w:type="auto"/>
          </w:tcPr>
          <w:p w14:paraId="1E523BF3" w14:textId="77777777" w:rsidR="00171190" w:rsidRDefault="00171190" w:rsidP="0079593A">
            <w:pPr>
              <w:suppressAutoHyphens w:val="0"/>
              <w:rPr>
                <w:rFonts w:ascii="Times New Roman" w:hAnsi="Times New Roman"/>
              </w:rPr>
            </w:pPr>
          </w:p>
        </w:tc>
        <w:tc>
          <w:tcPr>
            <w:tcW w:w="0" w:type="auto"/>
          </w:tcPr>
          <w:p w14:paraId="53D2A315" w14:textId="77777777" w:rsidR="00171190" w:rsidRDefault="00171190" w:rsidP="0079593A">
            <w:pPr>
              <w:suppressAutoHyphens w:val="0"/>
              <w:rPr>
                <w:rFonts w:ascii="Times New Roman" w:hAnsi="Times New Roman"/>
              </w:rPr>
            </w:pPr>
          </w:p>
        </w:tc>
        <w:tc>
          <w:tcPr>
            <w:tcW w:w="0" w:type="auto"/>
          </w:tcPr>
          <w:p w14:paraId="52C7333F" w14:textId="77777777" w:rsidR="00171190" w:rsidRDefault="00171190" w:rsidP="0079593A">
            <w:pPr>
              <w:suppressAutoHyphens w:val="0"/>
              <w:rPr>
                <w:rFonts w:ascii="Times New Roman" w:hAnsi="Times New Roman"/>
              </w:rPr>
            </w:pPr>
          </w:p>
        </w:tc>
        <w:tc>
          <w:tcPr>
            <w:tcW w:w="0" w:type="auto"/>
          </w:tcPr>
          <w:p w14:paraId="3F05D0D4" w14:textId="77777777" w:rsidR="00171190" w:rsidRDefault="00171190" w:rsidP="0079593A">
            <w:pPr>
              <w:suppressAutoHyphens w:val="0"/>
              <w:rPr>
                <w:rFonts w:ascii="Times New Roman" w:hAnsi="Times New Roman"/>
              </w:rPr>
            </w:pPr>
          </w:p>
        </w:tc>
        <w:tc>
          <w:tcPr>
            <w:tcW w:w="0" w:type="auto"/>
          </w:tcPr>
          <w:p w14:paraId="5D291FCB" w14:textId="77777777" w:rsidR="00171190" w:rsidRDefault="00171190" w:rsidP="0079593A">
            <w:pPr>
              <w:suppressAutoHyphens w:val="0"/>
              <w:rPr>
                <w:rFonts w:ascii="Times New Roman" w:hAnsi="Times New Roman"/>
              </w:rPr>
            </w:pPr>
          </w:p>
        </w:tc>
        <w:tc>
          <w:tcPr>
            <w:tcW w:w="0" w:type="auto"/>
          </w:tcPr>
          <w:p w14:paraId="0DB5933A" w14:textId="77777777" w:rsidR="00171190" w:rsidRDefault="00171190" w:rsidP="0079593A">
            <w:pPr>
              <w:suppressAutoHyphens w:val="0"/>
              <w:rPr>
                <w:rFonts w:ascii="Times New Roman" w:hAnsi="Times New Roman"/>
              </w:rPr>
            </w:pPr>
          </w:p>
        </w:tc>
        <w:tc>
          <w:tcPr>
            <w:tcW w:w="0" w:type="auto"/>
          </w:tcPr>
          <w:p w14:paraId="09DDE1CE" w14:textId="77777777" w:rsidR="00171190" w:rsidRDefault="00171190" w:rsidP="0079593A">
            <w:pPr>
              <w:suppressAutoHyphens w:val="0"/>
              <w:rPr>
                <w:rFonts w:ascii="Times New Roman" w:hAnsi="Times New Roman"/>
              </w:rPr>
            </w:pPr>
          </w:p>
        </w:tc>
        <w:tc>
          <w:tcPr>
            <w:tcW w:w="0" w:type="auto"/>
          </w:tcPr>
          <w:p w14:paraId="202C4520" w14:textId="77777777" w:rsidR="00171190" w:rsidRDefault="00171190" w:rsidP="0079593A">
            <w:pPr>
              <w:suppressAutoHyphens w:val="0"/>
              <w:rPr>
                <w:rFonts w:ascii="Times New Roman" w:hAnsi="Times New Roman"/>
              </w:rPr>
            </w:pPr>
          </w:p>
        </w:tc>
        <w:tc>
          <w:tcPr>
            <w:tcW w:w="0" w:type="auto"/>
          </w:tcPr>
          <w:p w14:paraId="5D649352" w14:textId="77777777" w:rsidR="00171190" w:rsidRDefault="00171190" w:rsidP="0079593A">
            <w:pPr>
              <w:suppressAutoHyphens w:val="0"/>
              <w:rPr>
                <w:rFonts w:ascii="Times New Roman" w:hAnsi="Times New Roman"/>
              </w:rPr>
            </w:pPr>
          </w:p>
        </w:tc>
        <w:tc>
          <w:tcPr>
            <w:tcW w:w="0" w:type="auto"/>
          </w:tcPr>
          <w:p w14:paraId="7674A18E" w14:textId="77777777" w:rsidR="00171190" w:rsidRDefault="00171190" w:rsidP="0079593A">
            <w:pPr>
              <w:suppressAutoHyphens w:val="0"/>
              <w:rPr>
                <w:rFonts w:ascii="Times New Roman" w:hAnsi="Times New Roman"/>
              </w:rPr>
            </w:pPr>
          </w:p>
        </w:tc>
        <w:tc>
          <w:tcPr>
            <w:tcW w:w="0" w:type="auto"/>
          </w:tcPr>
          <w:p w14:paraId="7366AC95" w14:textId="77777777" w:rsidR="00171190" w:rsidRDefault="00171190" w:rsidP="0079593A">
            <w:pPr>
              <w:suppressAutoHyphens w:val="0"/>
              <w:rPr>
                <w:rFonts w:ascii="Times New Roman" w:hAnsi="Times New Roman"/>
              </w:rPr>
            </w:pPr>
          </w:p>
        </w:tc>
      </w:tr>
      <w:tr w:rsidR="00B36FCD" w14:paraId="50597E02" w14:textId="77777777" w:rsidTr="00B36FCD">
        <w:trPr>
          <w:trHeight w:val="278"/>
        </w:trPr>
        <w:tc>
          <w:tcPr>
            <w:tcW w:w="0" w:type="auto"/>
          </w:tcPr>
          <w:p w14:paraId="64C22350" w14:textId="6E670ED3" w:rsidR="00171190" w:rsidRDefault="00171190" w:rsidP="0079593A">
            <w:pPr>
              <w:suppressAutoHyphens w:val="0"/>
              <w:rPr>
                <w:rFonts w:ascii="Times New Roman" w:hAnsi="Times New Roman"/>
              </w:rPr>
            </w:pPr>
            <w:r>
              <w:rPr>
                <w:rFonts w:ascii="Times New Roman" w:hAnsi="Times New Roman"/>
              </w:rPr>
              <w:t xml:space="preserve">Jumlah (G) </w:t>
            </w:r>
          </w:p>
        </w:tc>
        <w:tc>
          <w:tcPr>
            <w:tcW w:w="0" w:type="auto"/>
          </w:tcPr>
          <w:p w14:paraId="06D1A7C1" w14:textId="77777777" w:rsidR="00171190" w:rsidRDefault="00171190" w:rsidP="0079593A">
            <w:pPr>
              <w:suppressAutoHyphens w:val="0"/>
              <w:rPr>
                <w:rFonts w:ascii="Times New Roman" w:hAnsi="Times New Roman"/>
              </w:rPr>
            </w:pPr>
          </w:p>
        </w:tc>
        <w:tc>
          <w:tcPr>
            <w:tcW w:w="0" w:type="auto"/>
          </w:tcPr>
          <w:p w14:paraId="341D5BF9" w14:textId="77777777" w:rsidR="00171190" w:rsidRDefault="00171190" w:rsidP="0079593A">
            <w:pPr>
              <w:suppressAutoHyphens w:val="0"/>
              <w:rPr>
                <w:rFonts w:ascii="Times New Roman" w:hAnsi="Times New Roman"/>
              </w:rPr>
            </w:pPr>
          </w:p>
        </w:tc>
        <w:tc>
          <w:tcPr>
            <w:tcW w:w="0" w:type="auto"/>
          </w:tcPr>
          <w:p w14:paraId="655E3686" w14:textId="77777777" w:rsidR="00171190" w:rsidRDefault="00171190" w:rsidP="0079593A">
            <w:pPr>
              <w:suppressAutoHyphens w:val="0"/>
              <w:rPr>
                <w:rFonts w:ascii="Times New Roman" w:hAnsi="Times New Roman"/>
              </w:rPr>
            </w:pPr>
          </w:p>
        </w:tc>
        <w:tc>
          <w:tcPr>
            <w:tcW w:w="0" w:type="auto"/>
          </w:tcPr>
          <w:p w14:paraId="6A5E8F10" w14:textId="77777777" w:rsidR="00171190" w:rsidRDefault="00171190" w:rsidP="0079593A">
            <w:pPr>
              <w:suppressAutoHyphens w:val="0"/>
              <w:rPr>
                <w:rFonts w:ascii="Times New Roman" w:hAnsi="Times New Roman"/>
              </w:rPr>
            </w:pPr>
          </w:p>
        </w:tc>
        <w:tc>
          <w:tcPr>
            <w:tcW w:w="0" w:type="auto"/>
          </w:tcPr>
          <w:p w14:paraId="48A35797" w14:textId="77777777" w:rsidR="00171190" w:rsidRDefault="00171190" w:rsidP="0079593A">
            <w:pPr>
              <w:suppressAutoHyphens w:val="0"/>
              <w:rPr>
                <w:rFonts w:ascii="Times New Roman" w:hAnsi="Times New Roman"/>
              </w:rPr>
            </w:pPr>
          </w:p>
        </w:tc>
        <w:tc>
          <w:tcPr>
            <w:tcW w:w="0" w:type="auto"/>
          </w:tcPr>
          <w:p w14:paraId="3D642295" w14:textId="77777777" w:rsidR="00171190" w:rsidRDefault="00171190" w:rsidP="0079593A">
            <w:pPr>
              <w:suppressAutoHyphens w:val="0"/>
              <w:rPr>
                <w:rFonts w:ascii="Times New Roman" w:hAnsi="Times New Roman"/>
              </w:rPr>
            </w:pPr>
          </w:p>
        </w:tc>
        <w:tc>
          <w:tcPr>
            <w:tcW w:w="0" w:type="auto"/>
          </w:tcPr>
          <w:p w14:paraId="458F8918" w14:textId="77777777" w:rsidR="00171190" w:rsidRDefault="00171190" w:rsidP="0079593A">
            <w:pPr>
              <w:suppressAutoHyphens w:val="0"/>
              <w:rPr>
                <w:rFonts w:ascii="Times New Roman" w:hAnsi="Times New Roman"/>
              </w:rPr>
            </w:pPr>
          </w:p>
        </w:tc>
        <w:tc>
          <w:tcPr>
            <w:tcW w:w="0" w:type="auto"/>
          </w:tcPr>
          <w:p w14:paraId="2E8B24D4" w14:textId="77777777" w:rsidR="00171190" w:rsidRDefault="00171190" w:rsidP="0079593A">
            <w:pPr>
              <w:suppressAutoHyphens w:val="0"/>
              <w:rPr>
                <w:rFonts w:ascii="Times New Roman" w:hAnsi="Times New Roman"/>
              </w:rPr>
            </w:pPr>
          </w:p>
        </w:tc>
        <w:tc>
          <w:tcPr>
            <w:tcW w:w="0" w:type="auto"/>
          </w:tcPr>
          <w:p w14:paraId="2B109AF4" w14:textId="77777777" w:rsidR="00171190" w:rsidRDefault="00171190" w:rsidP="0079593A">
            <w:pPr>
              <w:suppressAutoHyphens w:val="0"/>
              <w:rPr>
                <w:rFonts w:ascii="Times New Roman" w:hAnsi="Times New Roman"/>
              </w:rPr>
            </w:pPr>
          </w:p>
        </w:tc>
        <w:tc>
          <w:tcPr>
            <w:tcW w:w="0" w:type="auto"/>
          </w:tcPr>
          <w:p w14:paraId="3715567C" w14:textId="77777777" w:rsidR="00171190" w:rsidRDefault="00171190" w:rsidP="0079593A">
            <w:pPr>
              <w:suppressAutoHyphens w:val="0"/>
              <w:rPr>
                <w:rFonts w:ascii="Times New Roman" w:hAnsi="Times New Roman"/>
              </w:rPr>
            </w:pPr>
          </w:p>
        </w:tc>
        <w:tc>
          <w:tcPr>
            <w:tcW w:w="0" w:type="auto"/>
          </w:tcPr>
          <w:p w14:paraId="48A3B6B4" w14:textId="77777777" w:rsidR="00171190" w:rsidRDefault="00171190" w:rsidP="0079593A">
            <w:pPr>
              <w:suppressAutoHyphens w:val="0"/>
              <w:rPr>
                <w:rFonts w:ascii="Times New Roman" w:hAnsi="Times New Roman"/>
              </w:rPr>
            </w:pPr>
          </w:p>
        </w:tc>
        <w:tc>
          <w:tcPr>
            <w:tcW w:w="0" w:type="auto"/>
          </w:tcPr>
          <w:p w14:paraId="4BA4E132" w14:textId="77777777" w:rsidR="00171190" w:rsidRDefault="00171190" w:rsidP="0079593A">
            <w:pPr>
              <w:suppressAutoHyphens w:val="0"/>
              <w:rPr>
                <w:rFonts w:ascii="Times New Roman" w:hAnsi="Times New Roman"/>
              </w:rPr>
            </w:pPr>
          </w:p>
        </w:tc>
        <w:tc>
          <w:tcPr>
            <w:tcW w:w="0" w:type="auto"/>
          </w:tcPr>
          <w:p w14:paraId="0F6011C9" w14:textId="77777777" w:rsidR="00171190" w:rsidRDefault="00171190" w:rsidP="0079593A">
            <w:pPr>
              <w:suppressAutoHyphens w:val="0"/>
              <w:rPr>
                <w:rFonts w:ascii="Times New Roman" w:hAnsi="Times New Roman"/>
              </w:rPr>
            </w:pPr>
          </w:p>
        </w:tc>
        <w:tc>
          <w:tcPr>
            <w:tcW w:w="0" w:type="auto"/>
          </w:tcPr>
          <w:p w14:paraId="7396FE98" w14:textId="77777777" w:rsidR="00171190" w:rsidRDefault="00171190" w:rsidP="0079593A">
            <w:pPr>
              <w:suppressAutoHyphens w:val="0"/>
              <w:rPr>
                <w:rFonts w:ascii="Times New Roman" w:hAnsi="Times New Roman"/>
              </w:rPr>
            </w:pPr>
          </w:p>
        </w:tc>
        <w:tc>
          <w:tcPr>
            <w:tcW w:w="0" w:type="auto"/>
          </w:tcPr>
          <w:p w14:paraId="02B1FE5D" w14:textId="77777777" w:rsidR="00171190" w:rsidRDefault="00171190" w:rsidP="0079593A">
            <w:pPr>
              <w:suppressAutoHyphens w:val="0"/>
              <w:rPr>
                <w:rFonts w:ascii="Times New Roman" w:hAnsi="Times New Roman"/>
              </w:rPr>
            </w:pPr>
          </w:p>
        </w:tc>
        <w:tc>
          <w:tcPr>
            <w:tcW w:w="0" w:type="auto"/>
          </w:tcPr>
          <w:p w14:paraId="0177F40E" w14:textId="77777777" w:rsidR="00171190" w:rsidRDefault="00171190" w:rsidP="0079593A">
            <w:pPr>
              <w:suppressAutoHyphens w:val="0"/>
              <w:rPr>
                <w:rFonts w:ascii="Times New Roman" w:hAnsi="Times New Roman"/>
              </w:rPr>
            </w:pPr>
          </w:p>
        </w:tc>
        <w:tc>
          <w:tcPr>
            <w:tcW w:w="0" w:type="auto"/>
          </w:tcPr>
          <w:p w14:paraId="71DA6E63" w14:textId="77777777" w:rsidR="00171190" w:rsidRDefault="00171190" w:rsidP="0079593A">
            <w:pPr>
              <w:suppressAutoHyphens w:val="0"/>
              <w:rPr>
                <w:rFonts w:ascii="Times New Roman" w:hAnsi="Times New Roman"/>
              </w:rPr>
            </w:pPr>
          </w:p>
        </w:tc>
        <w:tc>
          <w:tcPr>
            <w:tcW w:w="0" w:type="auto"/>
          </w:tcPr>
          <w:p w14:paraId="63C9D0BB" w14:textId="77777777" w:rsidR="00171190" w:rsidRDefault="00171190" w:rsidP="0079593A">
            <w:pPr>
              <w:suppressAutoHyphens w:val="0"/>
              <w:rPr>
                <w:rFonts w:ascii="Times New Roman" w:hAnsi="Times New Roman"/>
              </w:rPr>
            </w:pPr>
          </w:p>
        </w:tc>
      </w:tr>
      <w:tr w:rsidR="00171190" w14:paraId="58E8850A" w14:textId="77777777" w:rsidTr="00B36FCD">
        <w:trPr>
          <w:trHeight w:val="278"/>
        </w:trPr>
        <w:tc>
          <w:tcPr>
            <w:tcW w:w="0" w:type="auto"/>
            <w:gridSpan w:val="19"/>
          </w:tcPr>
          <w:p w14:paraId="5948CCE0" w14:textId="335EF065" w:rsidR="00171190" w:rsidRPr="00171190" w:rsidRDefault="00171190" w:rsidP="0079593A">
            <w:pPr>
              <w:suppressAutoHyphens w:val="0"/>
              <w:rPr>
                <w:rFonts w:ascii="Times New Roman" w:hAnsi="Times New Roman"/>
                <w:b/>
              </w:rPr>
            </w:pPr>
            <w:r>
              <w:rPr>
                <w:rFonts w:ascii="Times New Roman" w:hAnsi="Times New Roman"/>
                <w:b/>
              </w:rPr>
              <w:t>Jumlah kanak-kanak yang dilucutkan kebebasan dalam institusi (seperti yang ditafsirkan)</w:t>
            </w:r>
          </w:p>
        </w:tc>
      </w:tr>
      <w:tr w:rsidR="00B36FCD" w14:paraId="45AA2AB8" w14:textId="77777777" w:rsidTr="00B36FCD">
        <w:trPr>
          <w:trHeight w:val="278"/>
        </w:trPr>
        <w:tc>
          <w:tcPr>
            <w:tcW w:w="0" w:type="auto"/>
          </w:tcPr>
          <w:p w14:paraId="032195E6" w14:textId="6C661231" w:rsidR="00171190" w:rsidRDefault="00171190" w:rsidP="0079593A">
            <w:pPr>
              <w:suppressAutoHyphens w:val="0"/>
              <w:rPr>
                <w:rFonts w:ascii="Times New Roman" w:hAnsi="Times New Roman"/>
              </w:rPr>
            </w:pPr>
            <w:r>
              <w:rPr>
                <w:rFonts w:ascii="Times New Roman" w:hAnsi="Times New Roman"/>
              </w:rPr>
              <w:t xml:space="preserve">Lelaki </w:t>
            </w:r>
          </w:p>
        </w:tc>
        <w:tc>
          <w:tcPr>
            <w:tcW w:w="0" w:type="auto"/>
          </w:tcPr>
          <w:p w14:paraId="3A80565F" w14:textId="77777777" w:rsidR="00171190" w:rsidRDefault="00171190" w:rsidP="0079593A">
            <w:pPr>
              <w:suppressAutoHyphens w:val="0"/>
              <w:rPr>
                <w:rFonts w:ascii="Times New Roman" w:hAnsi="Times New Roman"/>
              </w:rPr>
            </w:pPr>
          </w:p>
        </w:tc>
        <w:tc>
          <w:tcPr>
            <w:tcW w:w="0" w:type="auto"/>
          </w:tcPr>
          <w:p w14:paraId="687E4EBB" w14:textId="77777777" w:rsidR="00171190" w:rsidRDefault="00171190" w:rsidP="0079593A">
            <w:pPr>
              <w:suppressAutoHyphens w:val="0"/>
              <w:rPr>
                <w:rFonts w:ascii="Times New Roman" w:hAnsi="Times New Roman"/>
              </w:rPr>
            </w:pPr>
          </w:p>
        </w:tc>
        <w:tc>
          <w:tcPr>
            <w:tcW w:w="0" w:type="auto"/>
          </w:tcPr>
          <w:p w14:paraId="509F5312" w14:textId="77777777" w:rsidR="00171190" w:rsidRDefault="00171190" w:rsidP="0079593A">
            <w:pPr>
              <w:suppressAutoHyphens w:val="0"/>
              <w:rPr>
                <w:rFonts w:ascii="Times New Roman" w:hAnsi="Times New Roman"/>
              </w:rPr>
            </w:pPr>
          </w:p>
        </w:tc>
        <w:tc>
          <w:tcPr>
            <w:tcW w:w="0" w:type="auto"/>
          </w:tcPr>
          <w:p w14:paraId="0B42AC0A" w14:textId="77777777" w:rsidR="00171190" w:rsidRDefault="00171190" w:rsidP="0079593A">
            <w:pPr>
              <w:suppressAutoHyphens w:val="0"/>
              <w:rPr>
                <w:rFonts w:ascii="Times New Roman" w:hAnsi="Times New Roman"/>
              </w:rPr>
            </w:pPr>
          </w:p>
        </w:tc>
        <w:tc>
          <w:tcPr>
            <w:tcW w:w="0" w:type="auto"/>
          </w:tcPr>
          <w:p w14:paraId="17CEAE96" w14:textId="77777777" w:rsidR="00171190" w:rsidRDefault="00171190" w:rsidP="0079593A">
            <w:pPr>
              <w:suppressAutoHyphens w:val="0"/>
              <w:rPr>
                <w:rFonts w:ascii="Times New Roman" w:hAnsi="Times New Roman"/>
              </w:rPr>
            </w:pPr>
          </w:p>
        </w:tc>
        <w:tc>
          <w:tcPr>
            <w:tcW w:w="0" w:type="auto"/>
          </w:tcPr>
          <w:p w14:paraId="6F0C77BF" w14:textId="77777777" w:rsidR="00171190" w:rsidRDefault="00171190" w:rsidP="0079593A">
            <w:pPr>
              <w:suppressAutoHyphens w:val="0"/>
              <w:rPr>
                <w:rFonts w:ascii="Times New Roman" w:hAnsi="Times New Roman"/>
              </w:rPr>
            </w:pPr>
          </w:p>
        </w:tc>
        <w:tc>
          <w:tcPr>
            <w:tcW w:w="0" w:type="auto"/>
          </w:tcPr>
          <w:p w14:paraId="4C5AD0A0" w14:textId="77777777" w:rsidR="00171190" w:rsidRDefault="00171190" w:rsidP="0079593A">
            <w:pPr>
              <w:suppressAutoHyphens w:val="0"/>
              <w:rPr>
                <w:rFonts w:ascii="Times New Roman" w:hAnsi="Times New Roman"/>
              </w:rPr>
            </w:pPr>
          </w:p>
        </w:tc>
        <w:tc>
          <w:tcPr>
            <w:tcW w:w="0" w:type="auto"/>
          </w:tcPr>
          <w:p w14:paraId="530255E0" w14:textId="77777777" w:rsidR="00171190" w:rsidRDefault="00171190" w:rsidP="0079593A">
            <w:pPr>
              <w:suppressAutoHyphens w:val="0"/>
              <w:rPr>
                <w:rFonts w:ascii="Times New Roman" w:hAnsi="Times New Roman"/>
              </w:rPr>
            </w:pPr>
          </w:p>
        </w:tc>
        <w:tc>
          <w:tcPr>
            <w:tcW w:w="0" w:type="auto"/>
          </w:tcPr>
          <w:p w14:paraId="1BA564B8" w14:textId="77777777" w:rsidR="00171190" w:rsidRDefault="00171190" w:rsidP="0079593A">
            <w:pPr>
              <w:suppressAutoHyphens w:val="0"/>
              <w:rPr>
                <w:rFonts w:ascii="Times New Roman" w:hAnsi="Times New Roman"/>
              </w:rPr>
            </w:pPr>
          </w:p>
        </w:tc>
        <w:tc>
          <w:tcPr>
            <w:tcW w:w="0" w:type="auto"/>
          </w:tcPr>
          <w:p w14:paraId="3315A15D" w14:textId="77777777" w:rsidR="00171190" w:rsidRDefault="00171190" w:rsidP="0079593A">
            <w:pPr>
              <w:suppressAutoHyphens w:val="0"/>
              <w:rPr>
                <w:rFonts w:ascii="Times New Roman" w:hAnsi="Times New Roman"/>
              </w:rPr>
            </w:pPr>
          </w:p>
        </w:tc>
        <w:tc>
          <w:tcPr>
            <w:tcW w:w="0" w:type="auto"/>
          </w:tcPr>
          <w:p w14:paraId="5FDC414D" w14:textId="77777777" w:rsidR="00171190" w:rsidRDefault="00171190" w:rsidP="0079593A">
            <w:pPr>
              <w:suppressAutoHyphens w:val="0"/>
              <w:rPr>
                <w:rFonts w:ascii="Times New Roman" w:hAnsi="Times New Roman"/>
              </w:rPr>
            </w:pPr>
          </w:p>
        </w:tc>
        <w:tc>
          <w:tcPr>
            <w:tcW w:w="0" w:type="auto"/>
          </w:tcPr>
          <w:p w14:paraId="1FC222FB" w14:textId="77777777" w:rsidR="00171190" w:rsidRDefault="00171190" w:rsidP="0079593A">
            <w:pPr>
              <w:suppressAutoHyphens w:val="0"/>
              <w:rPr>
                <w:rFonts w:ascii="Times New Roman" w:hAnsi="Times New Roman"/>
              </w:rPr>
            </w:pPr>
          </w:p>
        </w:tc>
        <w:tc>
          <w:tcPr>
            <w:tcW w:w="0" w:type="auto"/>
          </w:tcPr>
          <w:p w14:paraId="75C4C242" w14:textId="77777777" w:rsidR="00171190" w:rsidRDefault="00171190" w:rsidP="0079593A">
            <w:pPr>
              <w:suppressAutoHyphens w:val="0"/>
              <w:rPr>
                <w:rFonts w:ascii="Times New Roman" w:hAnsi="Times New Roman"/>
              </w:rPr>
            </w:pPr>
          </w:p>
        </w:tc>
        <w:tc>
          <w:tcPr>
            <w:tcW w:w="0" w:type="auto"/>
          </w:tcPr>
          <w:p w14:paraId="185D5E55" w14:textId="77777777" w:rsidR="00171190" w:rsidRDefault="00171190" w:rsidP="0079593A">
            <w:pPr>
              <w:suppressAutoHyphens w:val="0"/>
              <w:rPr>
                <w:rFonts w:ascii="Times New Roman" w:hAnsi="Times New Roman"/>
              </w:rPr>
            </w:pPr>
          </w:p>
        </w:tc>
        <w:tc>
          <w:tcPr>
            <w:tcW w:w="0" w:type="auto"/>
          </w:tcPr>
          <w:p w14:paraId="50F89C33" w14:textId="77777777" w:rsidR="00171190" w:rsidRDefault="00171190" w:rsidP="0079593A">
            <w:pPr>
              <w:suppressAutoHyphens w:val="0"/>
              <w:rPr>
                <w:rFonts w:ascii="Times New Roman" w:hAnsi="Times New Roman"/>
              </w:rPr>
            </w:pPr>
          </w:p>
        </w:tc>
        <w:tc>
          <w:tcPr>
            <w:tcW w:w="0" w:type="auto"/>
          </w:tcPr>
          <w:p w14:paraId="6C8D28A4" w14:textId="77777777" w:rsidR="00171190" w:rsidRDefault="00171190" w:rsidP="0079593A">
            <w:pPr>
              <w:suppressAutoHyphens w:val="0"/>
              <w:rPr>
                <w:rFonts w:ascii="Times New Roman" w:hAnsi="Times New Roman"/>
              </w:rPr>
            </w:pPr>
          </w:p>
        </w:tc>
        <w:tc>
          <w:tcPr>
            <w:tcW w:w="0" w:type="auto"/>
          </w:tcPr>
          <w:p w14:paraId="7E5D0CCB" w14:textId="77777777" w:rsidR="00171190" w:rsidRDefault="00171190" w:rsidP="0079593A">
            <w:pPr>
              <w:suppressAutoHyphens w:val="0"/>
              <w:rPr>
                <w:rFonts w:ascii="Times New Roman" w:hAnsi="Times New Roman"/>
              </w:rPr>
            </w:pPr>
          </w:p>
        </w:tc>
        <w:tc>
          <w:tcPr>
            <w:tcW w:w="0" w:type="auto"/>
          </w:tcPr>
          <w:p w14:paraId="52C0B344" w14:textId="77777777" w:rsidR="00171190" w:rsidRDefault="00171190" w:rsidP="0079593A">
            <w:pPr>
              <w:suppressAutoHyphens w:val="0"/>
              <w:rPr>
                <w:rFonts w:ascii="Times New Roman" w:hAnsi="Times New Roman"/>
              </w:rPr>
            </w:pPr>
          </w:p>
        </w:tc>
      </w:tr>
      <w:tr w:rsidR="00B36FCD" w14:paraId="06F05BB9" w14:textId="77777777" w:rsidTr="00B36FCD">
        <w:trPr>
          <w:trHeight w:val="278"/>
        </w:trPr>
        <w:tc>
          <w:tcPr>
            <w:tcW w:w="0" w:type="auto"/>
          </w:tcPr>
          <w:p w14:paraId="0A8D7E17" w14:textId="22D4C96E" w:rsidR="00171190" w:rsidRDefault="00171190" w:rsidP="0079593A">
            <w:pPr>
              <w:suppressAutoHyphens w:val="0"/>
              <w:rPr>
                <w:rFonts w:ascii="Times New Roman" w:hAnsi="Times New Roman"/>
              </w:rPr>
            </w:pPr>
            <w:r>
              <w:rPr>
                <w:rFonts w:ascii="Times New Roman" w:hAnsi="Times New Roman"/>
              </w:rPr>
              <w:t>Perempuan</w:t>
            </w:r>
          </w:p>
        </w:tc>
        <w:tc>
          <w:tcPr>
            <w:tcW w:w="0" w:type="auto"/>
          </w:tcPr>
          <w:p w14:paraId="712AE396" w14:textId="77777777" w:rsidR="00171190" w:rsidRDefault="00171190" w:rsidP="0079593A">
            <w:pPr>
              <w:suppressAutoHyphens w:val="0"/>
              <w:rPr>
                <w:rFonts w:ascii="Times New Roman" w:hAnsi="Times New Roman"/>
              </w:rPr>
            </w:pPr>
          </w:p>
        </w:tc>
        <w:tc>
          <w:tcPr>
            <w:tcW w:w="0" w:type="auto"/>
          </w:tcPr>
          <w:p w14:paraId="1569EA48" w14:textId="77777777" w:rsidR="00171190" w:rsidRDefault="00171190" w:rsidP="0079593A">
            <w:pPr>
              <w:suppressAutoHyphens w:val="0"/>
              <w:rPr>
                <w:rFonts w:ascii="Times New Roman" w:hAnsi="Times New Roman"/>
              </w:rPr>
            </w:pPr>
          </w:p>
        </w:tc>
        <w:tc>
          <w:tcPr>
            <w:tcW w:w="0" w:type="auto"/>
          </w:tcPr>
          <w:p w14:paraId="1B4D7824" w14:textId="77777777" w:rsidR="00171190" w:rsidRDefault="00171190" w:rsidP="0079593A">
            <w:pPr>
              <w:suppressAutoHyphens w:val="0"/>
              <w:rPr>
                <w:rFonts w:ascii="Times New Roman" w:hAnsi="Times New Roman"/>
              </w:rPr>
            </w:pPr>
          </w:p>
        </w:tc>
        <w:tc>
          <w:tcPr>
            <w:tcW w:w="0" w:type="auto"/>
          </w:tcPr>
          <w:p w14:paraId="0606C876" w14:textId="77777777" w:rsidR="00171190" w:rsidRDefault="00171190" w:rsidP="0079593A">
            <w:pPr>
              <w:suppressAutoHyphens w:val="0"/>
              <w:rPr>
                <w:rFonts w:ascii="Times New Roman" w:hAnsi="Times New Roman"/>
              </w:rPr>
            </w:pPr>
          </w:p>
        </w:tc>
        <w:tc>
          <w:tcPr>
            <w:tcW w:w="0" w:type="auto"/>
          </w:tcPr>
          <w:p w14:paraId="4D450001" w14:textId="77777777" w:rsidR="00171190" w:rsidRDefault="00171190" w:rsidP="0079593A">
            <w:pPr>
              <w:suppressAutoHyphens w:val="0"/>
              <w:rPr>
                <w:rFonts w:ascii="Times New Roman" w:hAnsi="Times New Roman"/>
              </w:rPr>
            </w:pPr>
          </w:p>
        </w:tc>
        <w:tc>
          <w:tcPr>
            <w:tcW w:w="0" w:type="auto"/>
          </w:tcPr>
          <w:p w14:paraId="6B1DF57C" w14:textId="77777777" w:rsidR="00171190" w:rsidRDefault="00171190" w:rsidP="0079593A">
            <w:pPr>
              <w:suppressAutoHyphens w:val="0"/>
              <w:rPr>
                <w:rFonts w:ascii="Times New Roman" w:hAnsi="Times New Roman"/>
              </w:rPr>
            </w:pPr>
          </w:p>
        </w:tc>
        <w:tc>
          <w:tcPr>
            <w:tcW w:w="0" w:type="auto"/>
          </w:tcPr>
          <w:p w14:paraId="775F8F0E" w14:textId="77777777" w:rsidR="00171190" w:rsidRDefault="00171190" w:rsidP="0079593A">
            <w:pPr>
              <w:suppressAutoHyphens w:val="0"/>
              <w:rPr>
                <w:rFonts w:ascii="Times New Roman" w:hAnsi="Times New Roman"/>
              </w:rPr>
            </w:pPr>
          </w:p>
        </w:tc>
        <w:tc>
          <w:tcPr>
            <w:tcW w:w="0" w:type="auto"/>
          </w:tcPr>
          <w:p w14:paraId="27FFF36A" w14:textId="77777777" w:rsidR="00171190" w:rsidRDefault="00171190" w:rsidP="0079593A">
            <w:pPr>
              <w:suppressAutoHyphens w:val="0"/>
              <w:rPr>
                <w:rFonts w:ascii="Times New Roman" w:hAnsi="Times New Roman"/>
              </w:rPr>
            </w:pPr>
          </w:p>
        </w:tc>
        <w:tc>
          <w:tcPr>
            <w:tcW w:w="0" w:type="auto"/>
          </w:tcPr>
          <w:p w14:paraId="2129EF91" w14:textId="77777777" w:rsidR="00171190" w:rsidRDefault="00171190" w:rsidP="0079593A">
            <w:pPr>
              <w:suppressAutoHyphens w:val="0"/>
              <w:rPr>
                <w:rFonts w:ascii="Times New Roman" w:hAnsi="Times New Roman"/>
              </w:rPr>
            </w:pPr>
          </w:p>
        </w:tc>
        <w:tc>
          <w:tcPr>
            <w:tcW w:w="0" w:type="auto"/>
          </w:tcPr>
          <w:p w14:paraId="60D86125" w14:textId="77777777" w:rsidR="00171190" w:rsidRDefault="00171190" w:rsidP="0079593A">
            <w:pPr>
              <w:suppressAutoHyphens w:val="0"/>
              <w:rPr>
                <w:rFonts w:ascii="Times New Roman" w:hAnsi="Times New Roman"/>
              </w:rPr>
            </w:pPr>
          </w:p>
        </w:tc>
        <w:tc>
          <w:tcPr>
            <w:tcW w:w="0" w:type="auto"/>
          </w:tcPr>
          <w:p w14:paraId="6813AF9E" w14:textId="77777777" w:rsidR="00171190" w:rsidRDefault="00171190" w:rsidP="0079593A">
            <w:pPr>
              <w:suppressAutoHyphens w:val="0"/>
              <w:rPr>
                <w:rFonts w:ascii="Times New Roman" w:hAnsi="Times New Roman"/>
              </w:rPr>
            </w:pPr>
          </w:p>
        </w:tc>
        <w:tc>
          <w:tcPr>
            <w:tcW w:w="0" w:type="auto"/>
          </w:tcPr>
          <w:p w14:paraId="56451ECF" w14:textId="77777777" w:rsidR="00171190" w:rsidRDefault="00171190" w:rsidP="0079593A">
            <w:pPr>
              <w:suppressAutoHyphens w:val="0"/>
              <w:rPr>
                <w:rFonts w:ascii="Times New Roman" w:hAnsi="Times New Roman"/>
              </w:rPr>
            </w:pPr>
          </w:p>
        </w:tc>
        <w:tc>
          <w:tcPr>
            <w:tcW w:w="0" w:type="auto"/>
          </w:tcPr>
          <w:p w14:paraId="34BBBFF2" w14:textId="77777777" w:rsidR="00171190" w:rsidRDefault="00171190" w:rsidP="0079593A">
            <w:pPr>
              <w:suppressAutoHyphens w:val="0"/>
              <w:rPr>
                <w:rFonts w:ascii="Times New Roman" w:hAnsi="Times New Roman"/>
              </w:rPr>
            </w:pPr>
          </w:p>
        </w:tc>
        <w:tc>
          <w:tcPr>
            <w:tcW w:w="0" w:type="auto"/>
          </w:tcPr>
          <w:p w14:paraId="21BF6B1A" w14:textId="77777777" w:rsidR="00171190" w:rsidRDefault="00171190" w:rsidP="0079593A">
            <w:pPr>
              <w:suppressAutoHyphens w:val="0"/>
              <w:rPr>
                <w:rFonts w:ascii="Times New Roman" w:hAnsi="Times New Roman"/>
              </w:rPr>
            </w:pPr>
          </w:p>
        </w:tc>
        <w:tc>
          <w:tcPr>
            <w:tcW w:w="0" w:type="auto"/>
          </w:tcPr>
          <w:p w14:paraId="477C8329" w14:textId="77777777" w:rsidR="00171190" w:rsidRDefault="00171190" w:rsidP="0079593A">
            <w:pPr>
              <w:suppressAutoHyphens w:val="0"/>
              <w:rPr>
                <w:rFonts w:ascii="Times New Roman" w:hAnsi="Times New Roman"/>
              </w:rPr>
            </w:pPr>
          </w:p>
        </w:tc>
        <w:tc>
          <w:tcPr>
            <w:tcW w:w="0" w:type="auto"/>
          </w:tcPr>
          <w:p w14:paraId="0EC09703" w14:textId="77777777" w:rsidR="00171190" w:rsidRDefault="00171190" w:rsidP="0079593A">
            <w:pPr>
              <w:suppressAutoHyphens w:val="0"/>
              <w:rPr>
                <w:rFonts w:ascii="Times New Roman" w:hAnsi="Times New Roman"/>
              </w:rPr>
            </w:pPr>
          </w:p>
        </w:tc>
        <w:tc>
          <w:tcPr>
            <w:tcW w:w="0" w:type="auto"/>
          </w:tcPr>
          <w:p w14:paraId="0D6DFCC6" w14:textId="77777777" w:rsidR="00171190" w:rsidRDefault="00171190" w:rsidP="0079593A">
            <w:pPr>
              <w:suppressAutoHyphens w:val="0"/>
              <w:rPr>
                <w:rFonts w:ascii="Times New Roman" w:hAnsi="Times New Roman"/>
              </w:rPr>
            </w:pPr>
          </w:p>
        </w:tc>
        <w:tc>
          <w:tcPr>
            <w:tcW w:w="0" w:type="auto"/>
          </w:tcPr>
          <w:p w14:paraId="4F86F1A0" w14:textId="77777777" w:rsidR="00171190" w:rsidRDefault="00171190" w:rsidP="0079593A">
            <w:pPr>
              <w:suppressAutoHyphens w:val="0"/>
              <w:rPr>
                <w:rFonts w:ascii="Times New Roman" w:hAnsi="Times New Roman"/>
              </w:rPr>
            </w:pPr>
          </w:p>
        </w:tc>
      </w:tr>
      <w:tr w:rsidR="00B36FCD" w14:paraId="31D9B877" w14:textId="77777777" w:rsidTr="00B36FCD">
        <w:trPr>
          <w:trHeight w:val="278"/>
        </w:trPr>
        <w:tc>
          <w:tcPr>
            <w:tcW w:w="0" w:type="auto"/>
          </w:tcPr>
          <w:p w14:paraId="72C4A2ED" w14:textId="58403C87" w:rsidR="00171190" w:rsidRDefault="00171190" w:rsidP="0079593A">
            <w:pPr>
              <w:suppressAutoHyphens w:val="0"/>
              <w:rPr>
                <w:rFonts w:ascii="Times New Roman" w:hAnsi="Times New Roman"/>
              </w:rPr>
            </w:pPr>
            <w:r>
              <w:rPr>
                <w:rFonts w:ascii="Times New Roman" w:hAnsi="Times New Roman"/>
              </w:rPr>
              <w:t xml:space="preserve">Jumlah (G) </w:t>
            </w:r>
          </w:p>
        </w:tc>
        <w:tc>
          <w:tcPr>
            <w:tcW w:w="0" w:type="auto"/>
          </w:tcPr>
          <w:p w14:paraId="7CAB5FA5" w14:textId="77777777" w:rsidR="00171190" w:rsidRDefault="00171190" w:rsidP="0079593A">
            <w:pPr>
              <w:suppressAutoHyphens w:val="0"/>
              <w:rPr>
                <w:rFonts w:ascii="Times New Roman" w:hAnsi="Times New Roman"/>
              </w:rPr>
            </w:pPr>
          </w:p>
        </w:tc>
        <w:tc>
          <w:tcPr>
            <w:tcW w:w="0" w:type="auto"/>
          </w:tcPr>
          <w:p w14:paraId="55813F64" w14:textId="77777777" w:rsidR="00171190" w:rsidRDefault="00171190" w:rsidP="0079593A">
            <w:pPr>
              <w:suppressAutoHyphens w:val="0"/>
              <w:rPr>
                <w:rFonts w:ascii="Times New Roman" w:hAnsi="Times New Roman"/>
              </w:rPr>
            </w:pPr>
          </w:p>
        </w:tc>
        <w:tc>
          <w:tcPr>
            <w:tcW w:w="0" w:type="auto"/>
          </w:tcPr>
          <w:p w14:paraId="5A69C24F" w14:textId="77777777" w:rsidR="00171190" w:rsidRDefault="00171190" w:rsidP="0079593A">
            <w:pPr>
              <w:suppressAutoHyphens w:val="0"/>
              <w:rPr>
                <w:rFonts w:ascii="Times New Roman" w:hAnsi="Times New Roman"/>
              </w:rPr>
            </w:pPr>
          </w:p>
        </w:tc>
        <w:tc>
          <w:tcPr>
            <w:tcW w:w="0" w:type="auto"/>
          </w:tcPr>
          <w:p w14:paraId="26502884" w14:textId="77777777" w:rsidR="00171190" w:rsidRDefault="00171190" w:rsidP="0079593A">
            <w:pPr>
              <w:suppressAutoHyphens w:val="0"/>
              <w:rPr>
                <w:rFonts w:ascii="Times New Roman" w:hAnsi="Times New Roman"/>
              </w:rPr>
            </w:pPr>
          </w:p>
        </w:tc>
        <w:tc>
          <w:tcPr>
            <w:tcW w:w="0" w:type="auto"/>
          </w:tcPr>
          <w:p w14:paraId="6C2F254B" w14:textId="77777777" w:rsidR="00171190" w:rsidRDefault="00171190" w:rsidP="0079593A">
            <w:pPr>
              <w:suppressAutoHyphens w:val="0"/>
              <w:rPr>
                <w:rFonts w:ascii="Times New Roman" w:hAnsi="Times New Roman"/>
              </w:rPr>
            </w:pPr>
          </w:p>
        </w:tc>
        <w:tc>
          <w:tcPr>
            <w:tcW w:w="0" w:type="auto"/>
          </w:tcPr>
          <w:p w14:paraId="67B6AA2D" w14:textId="77777777" w:rsidR="00171190" w:rsidRDefault="00171190" w:rsidP="0079593A">
            <w:pPr>
              <w:suppressAutoHyphens w:val="0"/>
              <w:rPr>
                <w:rFonts w:ascii="Times New Roman" w:hAnsi="Times New Roman"/>
              </w:rPr>
            </w:pPr>
          </w:p>
        </w:tc>
        <w:tc>
          <w:tcPr>
            <w:tcW w:w="0" w:type="auto"/>
          </w:tcPr>
          <w:p w14:paraId="65AB6AF8" w14:textId="77777777" w:rsidR="00171190" w:rsidRDefault="00171190" w:rsidP="0079593A">
            <w:pPr>
              <w:suppressAutoHyphens w:val="0"/>
              <w:rPr>
                <w:rFonts w:ascii="Times New Roman" w:hAnsi="Times New Roman"/>
              </w:rPr>
            </w:pPr>
          </w:p>
        </w:tc>
        <w:tc>
          <w:tcPr>
            <w:tcW w:w="0" w:type="auto"/>
          </w:tcPr>
          <w:p w14:paraId="7C339823" w14:textId="77777777" w:rsidR="00171190" w:rsidRDefault="00171190" w:rsidP="0079593A">
            <w:pPr>
              <w:suppressAutoHyphens w:val="0"/>
              <w:rPr>
                <w:rFonts w:ascii="Times New Roman" w:hAnsi="Times New Roman"/>
              </w:rPr>
            </w:pPr>
          </w:p>
        </w:tc>
        <w:tc>
          <w:tcPr>
            <w:tcW w:w="0" w:type="auto"/>
          </w:tcPr>
          <w:p w14:paraId="62607411" w14:textId="77777777" w:rsidR="00171190" w:rsidRDefault="00171190" w:rsidP="0079593A">
            <w:pPr>
              <w:suppressAutoHyphens w:val="0"/>
              <w:rPr>
                <w:rFonts w:ascii="Times New Roman" w:hAnsi="Times New Roman"/>
              </w:rPr>
            </w:pPr>
          </w:p>
        </w:tc>
        <w:tc>
          <w:tcPr>
            <w:tcW w:w="0" w:type="auto"/>
          </w:tcPr>
          <w:p w14:paraId="2951AC09" w14:textId="77777777" w:rsidR="00171190" w:rsidRDefault="00171190" w:rsidP="0079593A">
            <w:pPr>
              <w:suppressAutoHyphens w:val="0"/>
              <w:rPr>
                <w:rFonts w:ascii="Times New Roman" w:hAnsi="Times New Roman"/>
              </w:rPr>
            </w:pPr>
          </w:p>
        </w:tc>
        <w:tc>
          <w:tcPr>
            <w:tcW w:w="0" w:type="auto"/>
          </w:tcPr>
          <w:p w14:paraId="3D419269" w14:textId="77777777" w:rsidR="00171190" w:rsidRDefault="00171190" w:rsidP="0079593A">
            <w:pPr>
              <w:suppressAutoHyphens w:val="0"/>
              <w:rPr>
                <w:rFonts w:ascii="Times New Roman" w:hAnsi="Times New Roman"/>
              </w:rPr>
            </w:pPr>
          </w:p>
        </w:tc>
        <w:tc>
          <w:tcPr>
            <w:tcW w:w="0" w:type="auto"/>
          </w:tcPr>
          <w:p w14:paraId="179AA861" w14:textId="77777777" w:rsidR="00171190" w:rsidRDefault="00171190" w:rsidP="0079593A">
            <w:pPr>
              <w:suppressAutoHyphens w:val="0"/>
              <w:rPr>
                <w:rFonts w:ascii="Times New Roman" w:hAnsi="Times New Roman"/>
              </w:rPr>
            </w:pPr>
          </w:p>
        </w:tc>
        <w:tc>
          <w:tcPr>
            <w:tcW w:w="0" w:type="auto"/>
          </w:tcPr>
          <w:p w14:paraId="233A49BC" w14:textId="77777777" w:rsidR="00171190" w:rsidRDefault="00171190" w:rsidP="0079593A">
            <w:pPr>
              <w:suppressAutoHyphens w:val="0"/>
              <w:rPr>
                <w:rFonts w:ascii="Times New Roman" w:hAnsi="Times New Roman"/>
              </w:rPr>
            </w:pPr>
          </w:p>
        </w:tc>
        <w:tc>
          <w:tcPr>
            <w:tcW w:w="0" w:type="auto"/>
          </w:tcPr>
          <w:p w14:paraId="0E2B897E" w14:textId="77777777" w:rsidR="00171190" w:rsidRDefault="00171190" w:rsidP="0079593A">
            <w:pPr>
              <w:suppressAutoHyphens w:val="0"/>
              <w:rPr>
                <w:rFonts w:ascii="Times New Roman" w:hAnsi="Times New Roman"/>
              </w:rPr>
            </w:pPr>
          </w:p>
        </w:tc>
        <w:tc>
          <w:tcPr>
            <w:tcW w:w="0" w:type="auto"/>
          </w:tcPr>
          <w:p w14:paraId="3746523C" w14:textId="77777777" w:rsidR="00171190" w:rsidRDefault="00171190" w:rsidP="0079593A">
            <w:pPr>
              <w:suppressAutoHyphens w:val="0"/>
              <w:rPr>
                <w:rFonts w:ascii="Times New Roman" w:hAnsi="Times New Roman"/>
              </w:rPr>
            </w:pPr>
          </w:p>
        </w:tc>
        <w:tc>
          <w:tcPr>
            <w:tcW w:w="0" w:type="auto"/>
          </w:tcPr>
          <w:p w14:paraId="1FCD88C3" w14:textId="77777777" w:rsidR="00171190" w:rsidRDefault="00171190" w:rsidP="0079593A">
            <w:pPr>
              <w:suppressAutoHyphens w:val="0"/>
              <w:rPr>
                <w:rFonts w:ascii="Times New Roman" w:hAnsi="Times New Roman"/>
              </w:rPr>
            </w:pPr>
          </w:p>
        </w:tc>
        <w:tc>
          <w:tcPr>
            <w:tcW w:w="0" w:type="auto"/>
          </w:tcPr>
          <w:p w14:paraId="2B0466D3" w14:textId="77777777" w:rsidR="00171190" w:rsidRDefault="00171190" w:rsidP="0079593A">
            <w:pPr>
              <w:suppressAutoHyphens w:val="0"/>
              <w:rPr>
                <w:rFonts w:ascii="Times New Roman" w:hAnsi="Times New Roman"/>
              </w:rPr>
            </w:pPr>
          </w:p>
        </w:tc>
        <w:tc>
          <w:tcPr>
            <w:tcW w:w="0" w:type="auto"/>
          </w:tcPr>
          <w:p w14:paraId="62E97927" w14:textId="77777777" w:rsidR="00171190" w:rsidRDefault="00171190" w:rsidP="0079593A">
            <w:pPr>
              <w:suppressAutoHyphens w:val="0"/>
              <w:rPr>
                <w:rFonts w:ascii="Times New Roman" w:hAnsi="Times New Roman"/>
              </w:rPr>
            </w:pPr>
          </w:p>
        </w:tc>
      </w:tr>
    </w:tbl>
    <w:p w14:paraId="3D84FF42" w14:textId="77777777" w:rsidR="006E23B3" w:rsidRDefault="006E23B3">
      <w:pPr>
        <w:rPr>
          <w:rFonts w:ascii="Times New Roman" w:hAnsi="Times New Roman"/>
        </w:rPr>
      </w:pPr>
    </w:p>
    <w:p w14:paraId="3241585A" w14:textId="77777777" w:rsidR="006E23B3" w:rsidRDefault="006E23B3">
      <w:pPr>
        <w:rPr>
          <w:rFonts w:ascii="Times New Roman" w:hAnsi="Times New Roman"/>
        </w:rPr>
      </w:pPr>
    </w:p>
    <w:p w14:paraId="20376DB9" w14:textId="77777777" w:rsidR="00CF224E" w:rsidRDefault="00CF224E">
      <w:pPr>
        <w:rPr>
          <w:rFonts w:ascii="Times New Roman" w:hAnsi="Times New Roman"/>
        </w:rPr>
      </w:pPr>
    </w:p>
    <w:p w14:paraId="3768EEC9" w14:textId="77777777" w:rsidR="003753FD" w:rsidRDefault="003753FD">
      <w:pPr>
        <w:rPr>
          <w:rFonts w:ascii="Times New Roman" w:hAnsi="Times New Roman"/>
          <w:b/>
        </w:rPr>
      </w:pPr>
    </w:p>
    <w:p w14:paraId="60C6F08A" w14:textId="1950AA23" w:rsidR="00817A72" w:rsidRPr="00C95418" w:rsidRDefault="00817A72" w:rsidP="00010B2C">
      <w:pPr>
        <w:pStyle w:val="ListParagraph1"/>
        <w:numPr>
          <w:ilvl w:val="0"/>
          <w:numId w:val="2"/>
        </w:numPr>
        <w:rPr>
          <w:rFonts w:ascii="Times New Roman" w:hAnsi="Times New Roman"/>
        </w:rPr>
      </w:pPr>
      <w:r>
        <w:rPr>
          <w:rFonts w:ascii="Times New Roman" w:hAnsi="Times New Roman"/>
        </w:rPr>
        <w:lastRenderedPageBreak/>
        <w:t xml:space="preserve">Sila berikan jumlah bilangan kanak-kanak berumur 0-17 yang diletakkan ke dalam institusi penahanan, dalam setiap jenis institusi bagi tempoh 10 tahun </w:t>
      </w:r>
      <w:r w:rsidR="00854EDC">
        <w:rPr>
          <w:rFonts w:ascii="Times New Roman" w:hAnsi="Times New Roman"/>
        </w:rPr>
        <w:t>yang lalu</w:t>
      </w:r>
      <w:r>
        <w:rPr>
          <w:rFonts w:ascii="Times New Roman" w:hAnsi="Times New Roman"/>
        </w:rPr>
        <w:t>.</w:t>
      </w:r>
    </w:p>
    <w:p w14:paraId="6A913C65" w14:textId="77777777" w:rsidR="00817A72" w:rsidRPr="00C95418" w:rsidRDefault="00817A72">
      <w:pPr>
        <w:rPr>
          <w:rFonts w:ascii="Times New Roman" w:hAnsi="Times New Roman"/>
          <w:b/>
        </w:rPr>
      </w:pPr>
    </w:p>
    <w:p w14:paraId="36B906FE" w14:textId="734DFF15" w:rsidR="00010B2C" w:rsidRPr="00C95418" w:rsidRDefault="00010B2C" w:rsidP="00817A72">
      <w:pPr>
        <w:pStyle w:val="ListParagraph1"/>
        <w:numPr>
          <w:ilvl w:val="0"/>
          <w:numId w:val="37"/>
        </w:numPr>
        <w:rPr>
          <w:rFonts w:ascii="Times New Roman" w:hAnsi="Times New Roman"/>
        </w:rPr>
      </w:pPr>
      <w:r>
        <w:rPr>
          <w:rFonts w:ascii="Times New Roman" w:hAnsi="Times New Roman"/>
        </w:rPr>
        <w:t>Rumah Anak-Anak Yatim</w:t>
      </w:r>
    </w:p>
    <w:p w14:paraId="4E4B17CF" w14:textId="77777777" w:rsidR="00817A72" w:rsidRPr="00C95418" w:rsidRDefault="00817A72" w:rsidP="00817A72">
      <w:pPr>
        <w:pStyle w:val="ListParagraph1"/>
        <w:numPr>
          <w:ilvl w:val="0"/>
          <w:numId w:val="37"/>
        </w:numPr>
        <w:rPr>
          <w:rFonts w:ascii="Times New Roman" w:hAnsi="Times New Roman"/>
        </w:rPr>
      </w:pPr>
      <w:r>
        <w:rPr>
          <w:rFonts w:ascii="Times New Roman" w:hAnsi="Times New Roman"/>
        </w:rPr>
        <w:t>Sekolah pembaharuan atau institusi pemulihan lain di luar sistem keadilan</w:t>
      </w:r>
    </w:p>
    <w:p w14:paraId="31DD3CBD" w14:textId="77777777" w:rsidR="00817A72" w:rsidRPr="00C95418" w:rsidRDefault="00817A72" w:rsidP="00817A72">
      <w:pPr>
        <w:pStyle w:val="ListParagraph1"/>
        <w:numPr>
          <w:ilvl w:val="0"/>
          <w:numId w:val="37"/>
        </w:numPr>
        <w:ind w:left="1134" w:firstLine="0"/>
        <w:rPr>
          <w:rFonts w:ascii="Times New Roman" w:hAnsi="Times New Roman"/>
        </w:rPr>
      </w:pPr>
      <w:r>
        <w:rPr>
          <w:rFonts w:ascii="Times New Roman" w:hAnsi="Times New Roman"/>
        </w:rPr>
        <w:t>Institusi untuk kanak-kanak dengan kekurangan upaya</w:t>
      </w:r>
    </w:p>
    <w:p w14:paraId="0F6FDEA7" w14:textId="77777777" w:rsidR="00817A72" w:rsidRPr="00C95418" w:rsidRDefault="00817A72" w:rsidP="00817A72">
      <w:pPr>
        <w:pStyle w:val="ListParagraph1"/>
        <w:numPr>
          <w:ilvl w:val="0"/>
          <w:numId w:val="37"/>
        </w:numPr>
        <w:ind w:left="1134" w:firstLine="0"/>
        <w:rPr>
          <w:rFonts w:ascii="Times New Roman" w:hAnsi="Times New Roman"/>
        </w:rPr>
      </w:pPr>
      <w:r>
        <w:rPr>
          <w:rFonts w:ascii="Times New Roman" w:hAnsi="Times New Roman"/>
        </w:rPr>
        <w:t>Institusi untuk kanak-kanak dengan masalah kesihatan (cth. kemudahan yang berurusan dengan gangguan tingkah laku, kemudahan psikiatri)</w:t>
      </w:r>
    </w:p>
    <w:p w14:paraId="51BD64CA" w14:textId="77777777" w:rsidR="00817A72" w:rsidRPr="00C95418" w:rsidRDefault="00817A72" w:rsidP="00817A72">
      <w:pPr>
        <w:pStyle w:val="ListParagraph1"/>
        <w:numPr>
          <w:ilvl w:val="0"/>
          <w:numId w:val="37"/>
        </w:numPr>
        <w:ind w:left="1134" w:firstLine="0"/>
        <w:rPr>
          <w:rFonts w:ascii="Times New Roman" w:hAnsi="Times New Roman"/>
        </w:rPr>
      </w:pPr>
      <w:r>
        <w:rPr>
          <w:rFonts w:ascii="Times New Roman" w:hAnsi="Times New Roman"/>
        </w:rPr>
        <w:t>Institusi untuk kanak-kanak dengan ketagihan dadah, alkohol dan lain-lain</w:t>
      </w:r>
    </w:p>
    <w:p w14:paraId="69D07518" w14:textId="77777777" w:rsidR="00817A72" w:rsidRPr="00C95418" w:rsidRDefault="00817A72" w:rsidP="00817A72">
      <w:pPr>
        <w:pStyle w:val="ListParagraph1"/>
        <w:numPr>
          <w:ilvl w:val="0"/>
          <w:numId w:val="37"/>
        </w:numPr>
        <w:ind w:left="1134" w:firstLine="0"/>
        <w:rPr>
          <w:rFonts w:ascii="Times New Roman" w:hAnsi="Times New Roman"/>
        </w:rPr>
      </w:pPr>
      <w:r>
        <w:rPr>
          <w:rFonts w:ascii="Times New Roman" w:hAnsi="Times New Roman"/>
        </w:rPr>
        <w:t>Institusi untuk perlindungan mangsa penderaan termasuk pemerdagangan</w:t>
      </w:r>
    </w:p>
    <w:p w14:paraId="7D290024" w14:textId="77777777" w:rsidR="00817A72" w:rsidRPr="00C95418" w:rsidRDefault="00817A72" w:rsidP="00817A72">
      <w:pPr>
        <w:pStyle w:val="ListParagraph1"/>
        <w:numPr>
          <w:ilvl w:val="0"/>
          <w:numId w:val="37"/>
        </w:numPr>
        <w:ind w:left="1134" w:firstLine="0"/>
        <w:rPr>
          <w:rFonts w:ascii="Times New Roman" w:hAnsi="Times New Roman"/>
        </w:rPr>
      </w:pPr>
      <w:r>
        <w:rPr>
          <w:rFonts w:ascii="Times New Roman" w:hAnsi="Times New Roman"/>
        </w:rPr>
        <w:t>Institusi lain untuk kanak-kanak tanpa penjagaan ibu bapa</w:t>
      </w:r>
    </w:p>
    <w:p w14:paraId="6C9FECC4" w14:textId="77777777" w:rsidR="00817A72" w:rsidRDefault="00817A72">
      <w:pPr>
        <w:rPr>
          <w:rFonts w:ascii="Times New Roman" w:hAnsi="Times New Roman"/>
          <w:b/>
        </w:rPr>
      </w:pPr>
    </w:p>
    <w:p w14:paraId="79F24D8E" w14:textId="6F7E5406" w:rsidR="00C95418" w:rsidRDefault="00C95418">
      <w:pPr>
        <w:rPr>
          <w:rFonts w:ascii="Times New Roman" w:hAnsi="Times New Roman"/>
          <w:b/>
        </w:rPr>
      </w:pPr>
      <w:r>
        <w:rPr>
          <w:rFonts w:ascii="Times New Roman" w:hAnsi="Times New Roman"/>
          <w:b/>
        </w:rPr>
        <w:t>Jadual 14: Kanak-kanak yang dilucutkan kebebasan dalam institusi (seperti ditafsirkan), 2008-2017</w:t>
      </w:r>
    </w:p>
    <w:tbl>
      <w:tblPr>
        <w:tblStyle w:val="TableGrid"/>
        <w:tblpPr w:leftFromText="180" w:rightFromText="180" w:vertAnchor="text" w:tblpY="399"/>
        <w:tblW w:w="13421" w:type="dxa"/>
        <w:tblLook w:val="04A0" w:firstRow="1" w:lastRow="0" w:firstColumn="1" w:lastColumn="0" w:noHBand="0" w:noVBand="1"/>
      </w:tblPr>
      <w:tblGrid>
        <w:gridCol w:w="1905"/>
        <w:gridCol w:w="430"/>
        <w:gridCol w:w="361"/>
        <w:gridCol w:w="361"/>
        <w:gridCol w:w="430"/>
        <w:gridCol w:w="360"/>
        <w:gridCol w:w="361"/>
        <w:gridCol w:w="430"/>
        <w:gridCol w:w="361"/>
        <w:gridCol w:w="362"/>
        <w:gridCol w:w="430"/>
        <w:gridCol w:w="362"/>
        <w:gridCol w:w="362"/>
        <w:gridCol w:w="430"/>
        <w:gridCol w:w="362"/>
        <w:gridCol w:w="362"/>
        <w:gridCol w:w="430"/>
        <w:gridCol w:w="361"/>
        <w:gridCol w:w="361"/>
        <w:gridCol w:w="430"/>
        <w:gridCol w:w="361"/>
        <w:gridCol w:w="361"/>
        <w:gridCol w:w="430"/>
        <w:gridCol w:w="360"/>
        <w:gridCol w:w="360"/>
        <w:gridCol w:w="430"/>
        <w:gridCol w:w="360"/>
        <w:gridCol w:w="360"/>
        <w:gridCol w:w="430"/>
        <w:gridCol w:w="359"/>
        <w:gridCol w:w="359"/>
      </w:tblGrid>
      <w:tr w:rsidR="00214968" w14:paraId="3EE5657C" w14:textId="77777777" w:rsidTr="00214968">
        <w:tc>
          <w:tcPr>
            <w:tcW w:w="1803" w:type="dxa"/>
          </w:tcPr>
          <w:p w14:paraId="6BC4078E" w14:textId="77777777" w:rsidR="00214968" w:rsidRDefault="00214968" w:rsidP="00214968">
            <w:pPr>
              <w:pStyle w:val="ListParagraph1"/>
              <w:ind w:left="0"/>
              <w:rPr>
                <w:rFonts w:ascii="Times New Roman" w:hAnsi="Times New Roman"/>
              </w:rPr>
            </w:pPr>
          </w:p>
        </w:tc>
        <w:tc>
          <w:tcPr>
            <w:tcW w:w="1165" w:type="dxa"/>
            <w:gridSpan w:val="3"/>
          </w:tcPr>
          <w:p w14:paraId="5A62D0EA" w14:textId="5C6A4FDB" w:rsidR="00214968" w:rsidRDefault="00214968" w:rsidP="00214968">
            <w:pPr>
              <w:pStyle w:val="ListParagraph1"/>
              <w:ind w:left="0"/>
              <w:rPr>
                <w:rFonts w:ascii="Times New Roman" w:hAnsi="Times New Roman"/>
              </w:rPr>
            </w:pPr>
            <w:r>
              <w:rPr>
                <w:rFonts w:ascii="Times New Roman" w:hAnsi="Times New Roman"/>
              </w:rPr>
              <w:t>2008</w:t>
            </w:r>
          </w:p>
        </w:tc>
        <w:tc>
          <w:tcPr>
            <w:tcW w:w="1163" w:type="dxa"/>
            <w:gridSpan w:val="3"/>
          </w:tcPr>
          <w:p w14:paraId="1BF58471" w14:textId="75867120" w:rsidR="00214968" w:rsidRDefault="00214968" w:rsidP="00214968">
            <w:pPr>
              <w:pStyle w:val="ListParagraph1"/>
              <w:ind w:left="0"/>
              <w:rPr>
                <w:rFonts w:ascii="Times New Roman" w:hAnsi="Times New Roman"/>
              </w:rPr>
            </w:pPr>
            <w:r>
              <w:rPr>
                <w:rFonts w:ascii="Times New Roman" w:hAnsi="Times New Roman"/>
              </w:rPr>
              <w:t>2009</w:t>
            </w:r>
          </w:p>
        </w:tc>
        <w:tc>
          <w:tcPr>
            <w:tcW w:w="1164" w:type="dxa"/>
            <w:gridSpan w:val="3"/>
          </w:tcPr>
          <w:p w14:paraId="34E697F3" w14:textId="41AEE065" w:rsidR="00214968" w:rsidRDefault="00214968" w:rsidP="00214968">
            <w:pPr>
              <w:pStyle w:val="ListParagraph1"/>
              <w:ind w:left="0"/>
              <w:rPr>
                <w:rFonts w:ascii="Times New Roman" w:hAnsi="Times New Roman"/>
              </w:rPr>
            </w:pPr>
            <w:r>
              <w:rPr>
                <w:rFonts w:ascii="Times New Roman" w:hAnsi="Times New Roman"/>
              </w:rPr>
              <w:t>2010</w:t>
            </w:r>
          </w:p>
        </w:tc>
        <w:tc>
          <w:tcPr>
            <w:tcW w:w="1164" w:type="dxa"/>
            <w:gridSpan w:val="3"/>
          </w:tcPr>
          <w:p w14:paraId="0D602843" w14:textId="6CE361A0" w:rsidR="00214968" w:rsidRDefault="00214968" w:rsidP="00214968">
            <w:pPr>
              <w:pStyle w:val="ListParagraph1"/>
              <w:ind w:left="0"/>
              <w:rPr>
                <w:rFonts w:ascii="Times New Roman" w:hAnsi="Times New Roman"/>
              </w:rPr>
            </w:pPr>
            <w:r>
              <w:rPr>
                <w:rFonts w:ascii="Times New Roman" w:hAnsi="Times New Roman"/>
              </w:rPr>
              <w:t>2011</w:t>
            </w:r>
          </w:p>
        </w:tc>
        <w:tc>
          <w:tcPr>
            <w:tcW w:w="1164" w:type="dxa"/>
            <w:gridSpan w:val="3"/>
          </w:tcPr>
          <w:p w14:paraId="3CF543CB" w14:textId="6A251648" w:rsidR="00214968" w:rsidRDefault="00214968" w:rsidP="00214968">
            <w:pPr>
              <w:pStyle w:val="ListParagraph1"/>
              <w:ind w:left="0"/>
              <w:rPr>
                <w:rFonts w:ascii="Times New Roman" w:hAnsi="Times New Roman"/>
              </w:rPr>
            </w:pPr>
            <w:r>
              <w:rPr>
                <w:rFonts w:ascii="Times New Roman" w:hAnsi="Times New Roman"/>
              </w:rPr>
              <w:t>2012</w:t>
            </w:r>
          </w:p>
        </w:tc>
        <w:tc>
          <w:tcPr>
            <w:tcW w:w="1162" w:type="dxa"/>
            <w:gridSpan w:val="3"/>
          </w:tcPr>
          <w:p w14:paraId="28369817" w14:textId="2BD4BC5F" w:rsidR="00214968" w:rsidRDefault="00214968" w:rsidP="00214968">
            <w:pPr>
              <w:pStyle w:val="ListParagraph1"/>
              <w:ind w:left="0"/>
              <w:rPr>
                <w:rFonts w:ascii="Times New Roman" w:hAnsi="Times New Roman"/>
              </w:rPr>
            </w:pPr>
            <w:r>
              <w:rPr>
                <w:rFonts w:ascii="Times New Roman" w:hAnsi="Times New Roman"/>
              </w:rPr>
              <w:t>2013</w:t>
            </w:r>
          </w:p>
        </w:tc>
        <w:tc>
          <w:tcPr>
            <w:tcW w:w="1162" w:type="dxa"/>
            <w:gridSpan w:val="3"/>
          </w:tcPr>
          <w:p w14:paraId="51757FEC" w14:textId="1B4B57CA" w:rsidR="00214968" w:rsidRDefault="00214968" w:rsidP="00214968">
            <w:pPr>
              <w:pStyle w:val="ListParagraph1"/>
              <w:ind w:left="0"/>
              <w:rPr>
                <w:rFonts w:ascii="Times New Roman" w:hAnsi="Times New Roman"/>
              </w:rPr>
            </w:pPr>
            <w:r>
              <w:rPr>
                <w:rFonts w:ascii="Times New Roman" w:hAnsi="Times New Roman"/>
              </w:rPr>
              <w:t>2014</w:t>
            </w:r>
          </w:p>
        </w:tc>
        <w:tc>
          <w:tcPr>
            <w:tcW w:w="1160" w:type="dxa"/>
            <w:gridSpan w:val="3"/>
          </w:tcPr>
          <w:p w14:paraId="23B96B36" w14:textId="34739A9A" w:rsidR="00214968" w:rsidRDefault="00214968" w:rsidP="00214968">
            <w:pPr>
              <w:pStyle w:val="ListParagraph1"/>
              <w:ind w:left="0"/>
              <w:rPr>
                <w:rFonts w:ascii="Times New Roman" w:hAnsi="Times New Roman"/>
              </w:rPr>
            </w:pPr>
            <w:r>
              <w:rPr>
                <w:rFonts w:ascii="Times New Roman" w:hAnsi="Times New Roman"/>
              </w:rPr>
              <w:t>2015</w:t>
            </w:r>
          </w:p>
        </w:tc>
        <w:tc>
          <w:tcPr>
            <w:tcW w:w="1158" w:type="dxa"/>
            <w:gridSpan w:val="3"/>
          </w:tcPr>
          <w:p w14:paraId="1B52AE5E" w14:textId="51FEE4F4" w:rsidR="00214968" w:rsidRDefault="00214968" w:rsidP="00214968">
            <w:pPr>
              <w:pStyle w:val="ListParagraph1"/>
              <w:ind w:left="0"/>
              <w:rPr>
                <w:rFonts w:ascii="Times New Roman" w:hAnsi="Times New Roman"/>
              </w:rPr>
            </w:pPr>
            <w:r>
              <w:rPr>
                <w:rFonts w:ascii="Times New Roman" w:hAnsi="Times New Roman"/>
              </w:rPr>
              <w:t>2016</w:t>
            </w:r>
          </w:p>
        </w:tc>
        <w:tc>
          <w:tcPr>
            <w:tcW w:w="1156" w:type="dxa"/>
            <w:gridSpan w:val="3"/>
          </w:tcPr>
          <w:p w14:paraId="4DF80505" w14:textId="3AA24AC5" w:rsidR="00214968" w:rsidRDefault="00214968" w:rsidP="00214968">
            <w:pPr>
              <w:pStyle w:val="ListParagraph1"/>
              <w:ind w:left="0"/>
              <w:rPr>
                <w:rFonts w:ascii="Times New Roman" w:hAnsi="Times New Roman"/>
              </w:rPr>
            </w:pPr>
            <w:r>
              <w:rPr>
                <w:rFonts w:ascii="Times New Roman" w:hAnsi="Times New Roman"/>
              </w:rPr>
              <w:t>2017</w:t>
            </w:r>
          </w:p>
        </w:tc>
      </w:tr>
      <w:tr w:rsidR="00214968" w14:paraId="1127D104" w14:textId="77777777" w:rsidTr="00214968">
        <w:tc>
          <w:tcPr>
            <w:tcW w:w="1803" w:type="dxa"/>
          </w:tcPr>
          <w:p w14:paraId="017329A1" w14:textId="77777777" w:rsidR="00214968" w:rsidRDefault="00214968" w:rsidP="00214968">
            <w:pPr>
              <w:pStyle w:val="ListParagraph1"/>
              <w:ind w:left="0"/>
              <w:rPr>
                <w:rFonts w:ascii="Times New Roman" w:hAnsi="Times New Roman"/>
              </w:rPr>
            </w:pPr>
          </w:p>
        </w:tc>
        <w:tc>
          <w:tcPr>
            <w:tcW w:w="431" w:type="dxa"/>
          </w:tcPr>
          <w:p w14:paraId="3A10C853" w14:textId="77777777" w:rsidR="00214968" w:rsidRDefault="00214968" w:rsidP="00214968">
            <w:pPr>
              <w:pStyle w:val="ListParagraph1"/>
              <w:ind w:left="0"/>
              <w:rPr>
                <w:rFonts w:ascii="Times New Roman" w:hAnsi="Times New Roman"/>
              </w:rPr>
            </w:pPr>
            <w:r>
              <w:rPr>
                <w:rFonts w:ascii="Times New Roman" w:hAnsi="Times New Roman"/>
              </w:rPr>
              <w:t>M</w:t>
            </w:r>
          </w:p>
        </w:tc>
        <w:tc>
          <w:tcPr>
            <w:tcW w:w="367" w:type="dxa"/>
          </w:tcPr>
          <w:p w14:paraId="30E1F2E5" w14:textId="77777777" w:rsidR="00214968" w:rsidRDefault="00214968" w:rsidP="00214968">
            <w:pPr>
              <w:pStyle w:val="ListParagraph1"/>
              <w:ind w:left="0"/>
              <w:rPr>
                <w:rFonts w:ascii="Times New Roman" w:hAnsi="Times New Roman"/>
              </w:rPr>
            </w:pPr>
            <w:r>
              <w:rPr>
                <w:rFonts w:ascii="Times New Roman" w:hAnsi="Times New Roman"/>
              </w:rPr>
              <w:t>F</w:t>
            </w:r>
          </w:p>
        </w:tc>
        <w:tc>
          <w:tcPr>
            <w:tcW w:w="367" w:type="dxa"/>
          </w:tcPr>
          <w:p w14:paraId="672FF8DB" w14:textId="77777777" w:rsidR="00214968" w:rsidRDefault="00214968" w:rsidP="00214968">
            <w:pPr>
              <w:pStyle w:val="ListParagraph1"/>
              <w:ind w:left="0"/>
              <w:rPr>
                <w:rFonts w:ascii="Times New Roman" w:hAnsi="Times New Roman"/>
              </w:rPr>
            </w:pPr>
            <w:r>
              <w:rPr>
                <w:rFonts w:ascii="Times New Roman" w:hAnsi="Times New Roman"/>
              </w:rPr>
              <w:t>P</w:t>
            </w:r>
          </w:p>
        </w:tc>
        <w:tc>
          <w:tcPr>
            <w:tcW w:w="430" w:type="dxa"/>
          </w:tcPr>
          <w:p w14:paraId="366AD635" w14:textId="77777777" w:rsidR="00214968" w:rsidRDefault="00214968" w:rsidP="00214968">
            <w:pPr>
              <w:pStyle w:val="ListParagraph1"/>
              <w:ind w:left="0"/>
              <w:rPr>
                <w:rFonts w:ascii="Times New Roman" w:hAnsi="Times New Roman"/>
              </w:rPr>
            </w:pPr>
            <w:r>
              <w:rPr>
                <w:rFonts w:ascii="Times New Roman" w:hAnsi="Times New Roman"/>
              </w:rPr>
              <w:t>M</w:t>
            </w:r>
          </w:p>
        </w:tc>
        <w:tc>
          <w:tcPr>
            <w:tcW w:w="366" w:type="dxa"/>
          </w:tcPr>
          <w:p w14:paraId="3BA87144" w14:textId="77777777" w:rsidR="00214968" w:rsidRDefault="00214968" w:rsidP="00214968">
            <w:pPr>
              <w:pStyle w:val="ListParagraph1"/>
              <w:ind w:left="0"/>
              <w:rPr>
                <w:rFonts w:ascii="Times New Roman" w:hAnsi="Times New Roman"/>
              </w:rPr>
            </w:pPr>
            <w:r>
              <w:rPr>
                <w:rFonts w:ascii="Times New Roman" w:hAnsi="Times New Roman"/>
              </w:rPr>
              <w:t>F</w:t>
            </w:r>
          </w:p>
        </w:tc>
        <w:tc>
          <w:tcPr>
            <w:tcW w:w="367" w:type="dxa"/>
          </w:tcPr>
          <w:p w14:paraId="480E1884" w14:textId="77777777" w:rsidR="00214968" w:rsidRDefault="00214968" w:rsidP="00214968">
            <w:pPr>
              <w:pStyle w:val="ListParagraph1"/>
              <w:ind w:left="0"/>
              <w:rPr>
                <w:rFonts w:ascii="Times New Roman" w:hAnsi="Times New Roman"/>
              </w:rPr>
            </w:pPr>
            <w:r>
              <w:rPr>
                <w:rFonts w:ascii="Times New Roman" w:hAnsi="Times New Roman"/>
              </w:rPr>
              <w:t>P</w:t>
            </w:r>
          </w:p>
        </w:tc>
        <w:tc>
          <w:tcPr>
            <w:tcW w:w="430" w:type="dxa"/>
          </w:tcPr>
          <w:p w14:paraId="5FCF5F7C" w14:textId="77777777" w:rsidR="00214968" w:rsidRDefault="00214968" w:rsidP="00214968">
            <w:pPr>
              <w:pStyle w:val="ListParagraph1"/>
              <w:ind w:left="0"/>
              <w:rPr>
                <w:rFonts w:ascii="Times New Roman" w:hAnsi="Times New Roman"/>
              </w:rPr>
            </w:pPr>
            <w:r>
              <w:rPr>
                <w:rFonts w:ascii="Times New Roman" w:hAnsi="Times New Roman"/>
              </w:rPr>
              <w:t>M</w:t>
            </w:r>
          </w:p>
        </w:tc>
        <w:tc>
          <w:tcPr>
            <w:tcW w:w="367" w:type="dxa"/>
          </w:tcPr>
          <w:p w14:paraId="318F0897" w14:textId="77777777" w:rsidR="00214968" w:rsidRDefault="00214968" w:rsidP="00214968">
            <w:pPr>
              <w:pStyle w:val="ListParagraph1"/>
              <w:ind w:left="0"/>
              <w:rPr>
                <w:rFonts w:ascii="Times New Roman" w:hAnsi="Times New Roman"/>
              </w:rPr>
            </w:pPr>
            <w:r>
              <w:rPr>
                <w:rFonts w:ascii="Times New Roman" w:hAnsi="Times New Roman"/>
              </w:rPr>
              <w:t>F</w:t>
            </w:r>
          </w:p>
        </w:tc>
        <w:tc>
          <w:tcPr>
            <w:tcW w:w="367" w:type="dxa"/>
          </w:tcPr>
          <w:p w14:paraId="57495BF3" w14:textId="77777777" w:rsidR="00214968" w:rsidRDefault="00214968" w:rsidP="00214968">
            <w:pPr>
              <w:pStyle w:val="ListParagraph1"/>
              <w:ind w:left="0"/>
              <w:rPr>
                <w:rFonts w:ascii="Times New Roman" w:hAnsi="Times New Roman"/>
              </w:rPr>
            </w:pPr>
            <w:r>
              <w:rPr>
                <w:rFonts w:ascii="Times New Roman" w:hAnsi="Times New Roman"/>
              </w:rPr>
              <w:t>P</w:t>
            </w:r>
          </w:p>
        </w:tc>
        <w:tc>
          <w:tcPr>
            <w:tcW w:w="430" w:type="dxa"/>
          </w:tcPr>
          <w:p w14:paraId="345963FA" w14:textId="77777777" w:rsidR="00214968" w:rsidRDefault="00214968" w:rsidP="00214968">
            <w:pPr>
              <w:pStyle w:val="ListParagraph1"/>
              <w:ind w:left="0"/>
              <w:rPr>
                <w:rFonts w:ascii="Times New Roman" w:hAnsi="Times New Roman"/>
              </w:rPr>
            </w:pPr>
            <w:r>
              <w:rPr>
                <w:rFonts w:ascii="Times New Roman" w:hAnsi="Times New Roman"/>
              </w:rPr>
              <w:t>M</w:t>
            </w:r>
          </w:p>
        </w:tc>
        <w:tc>
          <w:tcPr>
            <w:tcW w:w="367" w:type="dxa"/>
          </w:tcPr>
          <w:p w14:paraId="645D3A78" w14:textId="77777777" w:rsidR="00214968" w:rsidRDefault="00214968" w:rsidP="00214968">
            <w:pPr>
              <w:pStyle w:val="ListParagraph1"/>
              <w:ind w:left="0"/>
              <w:rPr>
                <w:rFonts w:ascii="Times New Roman" w:hAnsi="Times New Roman"/>
              </w:rPr>
            </w:pPr>
            <w:r>
              <w:rPr>
                <w:rFonts w:ascii="Times New Roman" w:hAnsi="Times New Roman"/>
              </w:rPr>
              <w:t>F</w:t>
            </w:r>
          </w:p>
        </w:tc>
        <w:tc>
          <w:tcPr>
            <w:tcW w:w="367" w:type="dxa"/>
          </w:tcPr>
          <w:p w14:paraId="679906D3" w14:textId="77777777" w:rsidR="00214968" w:rsidRDefault="00214968" w:rsidP="00214968">
            <w:pPr>
              <w:pStyle w:val="ListParagraph1"/>
              <w:ind w:left="0"/>
              <w:rPr>
                <w:rFonts w:ascii="Times New Roman" w:hAnsi="Times New Roman"/>
              </w:rPr>
            </w:pPr>
            <w:r>
              <w:rPr>
                <w:rFonts w:ascii="Times New Roman" w:hAnsi="Times New Roman"/>
              </w:rPr>
              <w:t>P</w:t>
            </w:r>
          </w:p>
        </w:tc>
        <w:tc>
          <w:tcPr>
            <w:tcW w:w="430" w:type="dxa"/>
          </w:tcPr>
          <w:p w14:paraId="74A7C8CE" w14:textId="77777777" w:rsidR="00214968" w:rsidRDefault="00214968" w:rsidP="00214968">
            <w:pPr>
              <w:pStyle w:val="ListParagraph1"/>
              <w:ind w:left="0"/>
              <w:rPr>
                <w:rFonts w:ascii="Times New Roman" w:hAnsi="Times New Roman"/>
              </w:rPr>
            </w:pPr>
            <w:r>
              <w:rPr>
                <w:rFonts w:ascii="Times New Roman" w:hAnsi="Times New Roman"/>
              </w:rPr>
              <w:t>M</w:t>
            </w:r>
          </w:p>
        </w:tc>
        <w:tc>
          <w:tcPr>
            <w:tcW w:w="367" w:type="dxa"/>
          </w:tcPr>
          <w:p w14:paraId="63CF8636" w14:textId="77777777" w:rsidR="00214968" w:rsidRDefault="00214968" w:rsidP="00214968">
            <w:pPr>
              <w:pStyle w:val="ListParagraph1"/>
              <w:ind w:left="0"/>
              <w:rPr>
                <w:rFonts w:ascii="Times New Roman" w:hAnsi="Times New Roman"/>
              </w:rPr>
            </w:pPr>
            <w:r>
              <w:rPr>
                <w:rFonts w:ascii="Times New Roman" w:hAnsi="Times New Roman"/>
              </w:rPr>
              <w:t>F</w:t>
            </w:r>
          </w:p>
        </w:tc>
        <w:tc>
          <w:tcPr>
            <w:tcW w:w="367" w:type="dxa"/>
          </w:tcPr>
          <w:p w14:paraId="2B5CBDBB" w14:textId="77777777" w:rsidR="00214968" w:rsidRDefault="00214968" w:rsidP="00214968">
            <w:pPr>
              <w:pStyle w:val="ListParagraph1"/>
              <w:ind w:left="0"/>
              <w:rPr>
                <w:rFonts w:ascii="Times New Roman" w:hAnsi="Times New Roman"/>
              </w:rPr>
            </w:pPr>
            <w:r>
              <w:rPr>
                <w:rFonts w:ascii="Times New Roman" w:hAnsi="Times New Roman"/>
              </w:rPr>
              <w:t>P</w:t>
            </w:r>
          </w:p>
        </w:tc>
        <w:tc>
          <w:tcPr>
            <w:tcW w:w="430" w:type="dxa"/>
          </w:tcPr>
          <w:p w14:paraId="1FE768EE" w14:textId="77777777" w:rsidR="00214968" w:rsidRDefault="00214968" w:rsidP="00214968">
            <w:pPr>
              <w:pStyle w:val="ListParagraph1"/>
              <w:ind w:left="0"/>
              <w:rPr>
                <w:rFonts w:ascii="Times New Roman" w:hAnsi="Times New Roman"/>
              </w:rPr>
            </w:pPr>
            <w:r>
              <w:rPr>
                <w:rFonts w:ascii="Times New Roman" w:hAnsi="Times New Roman"/>
              </w:rPr>
              <w:t>M</w:t>
            </w:r>
          </w:p>
        </w:tc>
        <w:tc>
          <w:tcPr>
            <w:tcW w:w="366" w:type="dxa"/>
          </w:tcPr>
          <w:p w14:paraId="0BB13C92" w14:textId="77777777" w:rsidR="00214968" w:rsidRDefault="00214968" w:rsidP="00214968">
            <w:pPr>
              <w:pStyle w:val="ListParagraph1"/>
              <w:ind w:left="0"/>
              <w:rPr>
                <w:rFonts w:ascii="Times New Roman" w:hAnsi="Times New Roman"/>
              </w:rPr>
            </w:pPr>
            <w:r>
              <w:rPr>
                <w:rFonts w:ascii="Times New Roman" w:hAnsi="Times New Roman"/>
              </w:rPr>
              <w:t>F</w:t>
            </w:r>
          </w:p>
        </w:tc>
        <w:tc>
          <w:tcPr>
            <w:tcW w:w="366" w:type="dxa"/>
          </w:tcPr>
          <w:p w14:paraId="296D52CE" w14:textId="77777777" w:rsidR="00214968" w:rsidRDefault="00214968" w:rsidP="00214968">
            <w:pPr>
              <w:pStyle w:val="ListParagraph1"/>
              <w:ind w:left="0"/>
              <w:rPr>
                <w:rFonts w:ascii="Times New Roman" w:hAnsi="Times New Roman"/>
              </w:rPr>
            </w:pPr>
            <w:r>
              <w:rPr>
                <w:rFonts w:ascii="Times New Roman" w:hAnsi="Times New Roman"/>
              </w:rPr>
              <w:t>P</w:t>
            </w:r>
          </w:p>
        </w:tc>
        <w:tc>
          <w:tcPr>
            <w:tcW w:w="430" w:type="dxa"/>
          </w:tcPr>
          <w:p w14:paraId="620E714A" w14:textId="77777777" w:rsidR="00214968" w:rsidRDefault="00214968" w:rsidP="00214968">
            <w:pPr>
              <w:pStyle w:val="ListParagraph1"/>
              <w:ind w:left="0"/>
              <w:rPr>
                <w:rFonts w:ascii="Times New Roman" w:hAnsi="Times New Roman"/>
              </w:rPr>
            </w:pPr>
            <w:r>
              <w:rPr>
                <w:rFonts w:ascii="Times New Roman" w:hAnsi="Times New Roman"/>
              </w:rPr>
              <w:t>M</w:t>
            </w:r>
          </w:p>
        </w:tc>
        <w:tc>
          <w:tcPr>
            <w:tcW w:w="366" w:type="dxa"/>
          </w:tcPr>
          <w:p w14:paraId="5F1D1686" w14:textId="77777777" w:rsidR="00214968" w:rsidRDefault="00214968" w:rsidP="00214968">
            <w:pPr>
              <w:pStyle w:val="ListParagraph1"/>
              <w:ind w:left="0"/>
              <w:rPr>
                <w:rFonts w:ascii="Times New Roman" w:hAnsi="Times New Roman"/>
              </w:rPr>
            </w:pPr>
            <w:r>
              <w:rPr>
                <w:rFonts w:ascii="Times New Roman" w:hAnsi="Times New Roman"/>
              </w:rPr>
              <w:t>F</w:t>
            </w:r>
          </w:p>
        </w:tc>
        <w:tc>
          <w:tcPr>
            <w:tcW w:w="366" w:type="dxa"/>
          </w:tcPr>
          <w:p w14:paraId="79F5E912" w14:textId="77777777" w:rsidR="00214968" w:rsidRDefault="00214968" w:rsidP="00214968">
            <w:pPr>
              <w:pStyle w:val="ListParagraph1"/>
              <w:ind w:left="0"/>
              <w:rPr>
                <w:rFonts w:ascii="Times New Roman" w:hAnsi="Times New Roman"/>
              </w:rPr>
            </w:pPr>
            <w:r>
              <w:rPr>
                <w:rFonts w:ascii="Times New Roman" w:hAnsi="Times New Roman"/>
              </w:rPr>
              <w:t>P</w:t>
            </w:r>
          </w:p>
        </w:tc>
        <w:tc>
          <w:tcPr>
            <w:tcW w:w="430" w:type="dxa"/>
          </w:tcPr>
          <w:p w14:paraId="69FB41EF" w14:textId="77777777" w:rsidR="00214968" w:rsidRDefault="00214968" w:rsidP="00214968">
            <w:pPr>
              <w:pStyle w:val="ListParagraph1"/>
              <w:ind w:left="0"/>
              <w:rPr>
                <w:rFonts w:ascii="Times New Roman" w:hAnsi="Times New Roman"/>
              </w:rPr>
            </w:pPr>
            <w:r>
              <w:rPr>
                <w:rFonts w:ascii="Times New Roman" w:hAnsi="Times New Roman"/>
              </w:rPr>
              <w:t>M</w:t>
            </w:r>
          </w:p>
        </w:tc>
        <w:tc>
          <w:tcPr>
            <w:tcW w:w="365" w:type="dxa"/>
          </w:tcPr>
          <w:p w14:paraId="671D6B54" w14:textId="77777777" w:rsidR="00214968" w:rsidRDefault="00214968" w:rsidP="00214968">
            <w:pPr>
              <w:pStyle w:val="ListParagraph1"/>
              <w:ind w:left="0"/>
              <w:rPr>
                <w:rFonts w:ascii="Times New Roman" w:hAnsi="Times New Roman"/>
              </w:rPr>
            </w:pPr>
            <w:r>
              <w:rPr>
                <w:rFonts w:ascii="Times New Roman" w:hAnsi="Times New Roman"/>
              </w:rPr>
              <w:t>F</w:t>
            </w:r>
          </w:p>
        </w:tc>
        <w:tc>
          <w:tcPr>
            <w:tcW w:w="365" w:type="dxa"/>
          </w:tcPr>
          <w:p w14:paraId="6EAB58DE" w14:textId="77777777" w:rsidR="00214968" w:rsidRDefault="00214968" w:rsidP="00214968">
            <w:pPr>
              <w:pStyle w:val="ListParagraph1"/>
              <w:ind w:left="0"/>
              <w:rPr>
                <w:rFonts w:ascii="Times New Roman" w:hAnsi="Times New Roman"/>
              </w:rPr>
            </w:pPr>
            <w:r>
              <w:rPr>
                <w:rFonts w:ascii="Times New Roman" w:hAnsi="Times New Roman"/>
              </w:rPr>
              <w:t>P</w:t>
            </w:r>
          </w:p>
        </w:tc>
        <w:tc>
          <w:tcPr>
            <w:tcW w:w="430" w:type="dxa"/>
          </w:tcPr>
          <w:p w14:paraId="3E7D374E" w14:textId="77777777" w:rsidR="00214968" w:rsidRDefault="00214968" w:rsidP="00214968">
            <w:pPr>
              <w:pStyle w:val="ListParagraph1"/>
              <w:ind w:left="0"/>
              <w:rPr>
                <w:rFonts w:ascii="Times New Roman" w:hAnsi="Times New Roman"/>
              </w:rPr>
            </w:pPr>
            <w:r>
              <w:rPr>
                <w:rFonts w:ascii="Times New Roman" w:hAnsi="Times New Roman"/>
              </w:rPr>
              <w:t>M</w:t>
            </w:r>
          </w:p>
        </w:tc>
        <w:tc>
          <w:tcPr>
            <w:tcW w:w="364" w:type="dxa"/>
          </w:tcPr>
          <w:p w14:paraId="64BF9283" w14:textId="77777777" w:rsidR="00214968" w:rsidRDefault="00214968" w:rsidP="00214968">
            <w:pPr>
              <w:pStyle w:val="ListParagraph1"/>
              <w:ind w:left="0"/>
              <w:rPr>
                <w:rFonts w:ascii="Times New Roman" w:hAnsi="Times New Roman"/>
              </w:rPr>
            </w:pPr>
            <w:r>
              <w:rPr>
                <w:rFonts w:ascii="Times New Roman" w:hAnsi="Times New Roman"/>
              </w:rPr>
              <w:t>F</w:t>
            </w:r>
          </w:p>
        </w:tc>
        <w:tc>
          <w:tcPr>
            <w:tcW w:w="364" w:type="dxa"/>
          </w:tcPr>
          <w:p w14:paraId="24648A00" w14:textId="77777777" w:rsidR="00214968" w:rsidRDefault="00214968" w:rsidP="00214968">
            <w:pPr>
              <w:pStyle w:val="ListParagraph1"/>
              <w:ind w:left="0"/>
              <w:rPr>
                <w:rFonts w:ascii="Times New Roman" w:hAnsi="Times New Roman"/>
              </w:rPr>
            </w:pPr>
            <w:r>
              <w:rPr>
                <w:rFonts w:ascii="Times New Roman" w:hAnsi="Times New Roman"/>
              </w:rPr>
              <w:t>P</w:t>
            </w:r>
          </w:p>
        </w:tc>
        <w:tc>
          <w:tcPr>
            <w:tcW w:w="430" w:type="dxa"/>
          </w:tcPr>
          <w:p w14:paraId="400EF6BF" w14:textId="77777777" w:rsidR="00214968" w:rsidRDefault="00214968" w:rsidP="00214968">
            <w:pPr>
              <w:pStyle w:val="ListParagraph1"/>
              <w:ind w:left="0"/>
              <w:rPr>
                <w:rFonts w:ascii="Times New Roman" w:hAnsi="Times New Roman"/>
              </w:rPr>
            </w:pPr>
            <w:r>
              <w:rPr>
                <w:rFonts w:ascii="Times New Roman" w:hAnsi="Times New Roman"/>
              </w:rPr>
              <w:t>M</w:t>
            </w:r>
          </w:p>
        </w:tc>
        <w:tc>
          <w:tcPr>
            <w:tcW w:w="363" w:type="dxa"/>
          </w:tcPr>
          <w:p w14:paraId="191CC193" w14:textId="77777777" w:rsidR="00214968" w:rsidRDefault="00214968" w:rsidP="00214968">
            <w:pPr>
              <w:pStyle w:val="ListParagraph1"/>
              <w:ind w:left="0"/>
              <w:rPr>
                <w:rFonts w:ascii="Times New Roman" w:hAnsi="Times New Roman"/>
              </w:rPr>
            </w:pPr>
            <w:r>
              <w:rPr>
                <w:rFonts w:ascii="Times New Roman" w:hAnsi="Times New Roman"/>
              </w:rPr>
              <w:t>F</w:t>
            </w:r>
          </w:p>
        </w:tc>
        <w:tc>
          <w:tcPr>
            <w:tcW w:w="363" w:type="dxa"/>
          </w:tcPr>
          <w:p w14:paraId="7F3AE31D" w14:textId="77777777" w:rsidR="00214968" w:rsidRDefault="00214968" w:rsidP="00214968">
            <w:pPr>
              <w:pStyle w:val="ListParagraph1"/>
              <w:ind w:left="0"/>
              <w:rPr>
                <w:rFonts w:ascii="Times New Roman" w:hAnsi="Times New Roman"/>
              </w:rPr>
            </w:pPr>
            <w:r>
              <w:rPr>
                <w:rFonts w:ascii="Times New Roman" w:hAnsi="Times New Roman"/>
              </w:rPr>
              <w:t>P</w:t>
            </w:r>
          </w:p>
        </w:tc>
      </w:tr>
      <w:tr w:rsidR="00214968" w14:paraId="1B0503E5" w14:textId="77777777" w:rsidTr="00214968">
        <w:tc>
          <w:tcPr>
            <w:tcW w:w="1803" w:type="dxa"/>
          </w:tcPr>
          <w:p w14:paraId="3F8A3522" w14:textId="77777777" w:rsidR="00214968" w:rsidRDefault="00214968" w:rsidP="00214968">
            <w:pPr>
              <w:pStyle w:val="ListParagraph1"/>
              <w:numPr>
                <w:ilvl w:val="0"/>
                <w:numId w:val="34"/>
              </w:numPr>
              <w:ind w:left="336" w:hanging="336"/>
              <w:rPr>
                <w:rFonts w:ascii="Times New Roman" w:hAnsi="Times New Roman"/>
              </w:rPr>
            </w:pPr>
            <w:r>
              <w:rPr>
                <w:rFonts w:ascii="Times New Roman" w:hAnsi="Times New Roman"/>
                <w:color w:val="000000" w:themeColor="text1"/>
              </w:rPr>
              <w:t>Rumah Anak-Anak Yatim</w:t>
            </w:r>
          </w:p>
        </w:tc>
        <w:tc>
          <w:tcPr>
            <w:tcW w:w="431" w:type="dxa"/>
          </w:tcPr>
          <w:p w14:paraId="34253969" w14:textId="77777777" w:rsidR="00214968" w:rsidRDefault="00214968" w:rsidP="00214968">
            <w:pPr>
              <w:pStyle w:val="ListParagraph1"/>
              <w:ind w:left="0"/>
              <w:rPr>
                <w:rFonts w:ascii="Times New Roman" w:hAnsi="Times New Roman"/>
              </w:rPr>
            </w:pPr>
          </w:p>
        </w:tc>
        <w:tc>
          <w:tcPr>
            <w:tcW w:w="367" w:type="dxa"/>
          </w:tcPr>
          <w:p w14:paraId="131845BE" w14:textId="77777777" w:rsidR="00214968" w:rsidRDefault="00214968" w:rsidP="00214968">
            <w:pPr>
              <w:pStyle w:val="ListParagraph1"/>
              <w:ind w:left="0"/>
              <w:rPr>
                <w:rFonts w:ascii="Times New Roman" w:hAnsi="Times New Roman"/>
              </w:rPr>
            </w:pPr>
          </w:p>
        </w:tc>
        <w:tc>
          <w:tcPr>
            <w:tcW w:w="367" w:type="dxa"/>
          </w:tcPr>
          <w:p w14:paraId="25384046" w14:textId="77777777" w:rsidR="00214968" w:rsidRDefault="00214968" w:rsidP="00214968">
            <w:pPr>
              <w:pStyle w:val="ListParagraph1"/>
              <w:ind w:left="0"/>
              <w:rPr>
                <w:rFonts w:ascii="Times New Roman" w:hAnsi="Times New Roman"/>
              </w:rPr>
            </w:pPr>
          </w:p>
        </w:tc>
        <w:tc>
          <w:tcPr>
            <w:tcW w:w="430" w:type="dxa"/>
          </w:tcPr>
          <w:p w14:paraId="7A068462" w14:textId="77777777" w:rsidR="00214968" w:rsidRDefault="00214968" w:rsidP="00214968">
            <w:pPr>
              <w:pStyle w:val="ListParagraph1"/>
              <w:ind w:left="0"/>
              <w:rPr>
                <w:rFonts w:ascii="Times New Roman" w:hAnsi="Times New Roman"/>
              </w:rPr>
            </w:pPr>
          </w:p>
        </w:tc>
        <w:tc>
          <w:tcPr>
            <w:tcW w:w="366" w:type="dxa"/>
          </w:tcPr>
          <w:p w14:paraId="6711A454" w14:textId="77777777" w:rsidR="00214968" w:rsidRDefault="00214968" w:rsidP="00214968">
            <w:pPr>
              <w:pStyle w:val="ListParagraph1"/>
              <w:ind w:left="0"/>
              <w:rPr>
                <w:rFonts w:ascii="Times New Roman" w:hAnsi="Times New Roman"/>
              </w:rPr>
            </w:pPr>
          </w:p>
        </w:tc>
        <w:tc>
          <w:tcPr>
            <w:tcW w:w="367" w:type="dxa"/>
          </w:tcPr>
          <w:p w14:paraId="2ADA06C1" w14:textId="77777777" w:rsidR="00214968" w:rsidRDefault="00214968" w:rsidP="00214968">
            <w:pPr>
              <w:pStyle w:val="ListParagraph1"/>
              <w:ind w:left="0"/>
              <w:rPr>
                <w:rFonts w:ascii="Times New Roman" w:hAnsi="Times New Roman"/>
              </w:rPr>
            </w:pPr>
          </w:p>
        </w:tc>
        <w:tc>
          <w:tcPr>
            <w:tcW w:w="430" w:type="dxa"/>
          </w:tcPr>
          <w:p w14:paraId="0941E498" w14:textId="77777777" w:rsidR="00214968" w:rsidRDefault="00214968" w:rsidP="00214968">
            <w:pPr>
              <w:pStyle w:val="ListParagraph1"/>
              <w:ind w:left="0"/>
              <w:rPr>
                <w:rFonts w:ascii="Times New Roman" w:hAnsi="Times New Roman"/>
              </w:rPr>
            </w:pPr>
          </w:p>
        </w:tc>
        <w:tc>
          <w:tcPr>
            <w:tcW w:w="367" w:type="dxa"/>
          </w:tcPr>
          <w:p w14:paraId="3FEB63D3" w14:textId="77777777" w:rsidR="00214968" w:rsidRDefault="00214968" w:rsidP="00214968">
            <w:pPr>
              <w:pStyle w:val="ListParagraph1"/>
              <w:ind w:left="0"/>
              <w:rPr>
                <w:rFonts w:ascii="Times New Roman" w:hAnsi="Times New Roman"/>
              </w:rPr>
            </w:pPr>
          </w:p>
        </w:tc>
        <w:tc>
          <w:tcPr>
            <w:tcW w:w="367" w:type="dxa"/>
          </w:tcPr>
          <w:p w14:paraId="44616FDE" w14:textId="77777777" w:rsidR="00214968" w:rsidRDefault="00214968" w:rsidP="00214968">
            <w:pPr>
              <w:pStyle w:val="ListParagraph1"/>
              <w:ind w:left="0"/>
              <w:rPr>
                <w:rFonts w:ascii="Times New Roman" w:hAnsi="Times New Roman"/>
              </w:rPr>
            </w:pPr>
          </w:p>
        </w:tc>
        <w:tc>
          <w:tcPr>
            <w:tcW w:w="430" w:type="dxa"/>
          </w:tcPr>
          <w:p w14:paraId="690D65CC" w14:textId="77777777" w:rsidR="00214968" w:rsidRDefault="00214968" w:rsidP="00214968">
            <w:pPr>
              <w:pStyle w:val="ListParagraph1"/>
              <w:ind w:left="0"/>
              <w:rPr>
                <w:rFonts w:ascii="Times New Roman" w:hAnsi="Times New Roman"/>
              </w:rPr>
            </w:pPr>
          </w:p>
        </w:tc>
        <w:tc>
          <w:tcPr>
            <w:tcW w:w="367" w:type="dxa"/>
          </w:tcPr>
          <w:p w14:paraId="42072E42" w14:textId="77777777" w:rsidR="00214968" w:rsidRDefault="00214968" w:rsidP="00214968">
            <w:pPr>
              <w:pStyle w:val="ListParagraph1"/>
              <w:ind w:left="0"/>
              <w:rPr>
                <w:rFonts w:ascii="Times New Roman" w:hAnsi="Times New Roman"/>
              </w:rPr>
            </w:pPr>
          </w:p>
        </w:tc>
        <w:tc>
          <w:tcPr>
            <w:tcW w:w="367" w:type="dxa"/>
          </w:tcPr>
          <w:p w14:paraId="28866A14" w14:textId="77777777" w:rsidR="00214968" w:rsidRDefault="00214968" w:rsidP="00214968">
            <w:pPr>
              <w:pStyle w:val="ListParagraph1"/>
              <w:ind w:left="0"/>
              <w:rPr>
                <w:rFonts w:ascii="Times New Roman" w:hAnsi="Times New Roman"/>
              </w:rPr>
            </w:pPr>
          </w:p>
        </w:tc>
        <w:tc>
          <w:tcPr>
            <w:tcW w:w="430" w:type="dxa"/>
          </w:tcPr>
          <w:p w14:paraId="47A03B69" w14:textId="77777777" w:rsidR="00214968" w:rsidRDefault="00214968" w:rsidP="00214968">
            <w:pPr>
              <w:pStyle w:val="ListParagraph1"/>
              <w:ind w:left="0"/>
              <w:rPr>
                <w:rFonts w:ascii="Times New Roman" w:hAnsi="Times New Roman"/>
              </w:rPr>
            </w:pPr>
          </w:p>
        </w:tc>
        <w:tc>
          <w:tcPr>
            <w:tcW w:w="367" w:type="dxa"/>
          </w:tcPr>
          <w:p w14:paraId="6914032F" w14:textId="77777777" w:rsidR="00214968" w:rsidRDefault="00214968" w:rsidP="00214968">
            <w:pPr>
              <w:pStyle w:val="ListParagraph1"/>
              <w:ind w:left="0"/>
              <w:rPr>
                <w:rFonts w:ascii="Times New Roman" w:hAnsi="Times New Roman"/>
              </w:rPr>
            </w:pPr>
          </w:p>
        </w:tc>
        <w:tc>
          <w:tcPr>
            <w:tcW w:w="367" w:type="dxa"/>
          </w:tcPr>
          <w:p w14:paraId="3FCB0C53" w14:textId="77777777" w:rsidR="00214968" w:rsidRDefault="00214968" w:rsidP="00214968">
            <w:pPr>
              <w:pStyle w:val="ListParagraph1"/>
              <w:ind w:left="0"/>
              <w:rPr>
                <w:rFonts w:ascii="Times New Roman" w:hAnsi="Times New Roman"/>
              </w:rPr>
            </w:pPr>
          </w:p>
        </w:tc>
        <w:tc>
          <w:tcPr>
            <w:tcW w:w="430" w:type="dxa"/>
          </w:tcPr>
          <w:p w14:paraId="6BA4955B" w14:textId="77777777" w:rsidR="00214968" w:rsidRDefault="00214968" w:rsidP="00214968">
            <w:pPr>
              <w:pStyle w:val="ListParagraph1"/>
              <w:ind w:left="0"/>
              <w:rPr>
                <w:rFonts w:ascii="Times New Roman" w:hAnsi="Times New Roman"/>
              </w:rPr>
            </w:pPr>
          </w:p>
        </w:tc>
        <w:tc>
          <w:tcPr>
            <w:tcW w:w="366" w:type="dxa"/>
          </w:tcPr>
          <w:p w14:paraId="2402AFA8" w14:textId="77777777" w:rsidR="00214968" w:rsidRDefault="00214968" w:rsidP="00214968">
            <w:pPr>
              <w:pStyle w:val="ListParagraph1"/>
              <w:ind w:left="0"/>
              <w:rPr>
                <w:rFonts w:ascii="Times New Roman" w:hAnsi="Times New Roman"/>
              </w:rPr>
            </w:pPr>
          </w:p>
        </w:tc>
        <w:tc>
          <w:tcPr>
            <w:tcW w:w="366" w:type="dxa"/>
          </w:tcPr>
          <w:p w14:paraId="16199394" w14:textId="77777777" w:rsidR="00214968" w:rsidRDefault="00214968" w:rsidP="00214968">
            <w:pPr>
              <w:pStyle w:val="ListParagraph1"/>
              <w:ind w:left="0"/>
              <w:rPr>
                <w:rFonts w:ascii="Times New Roman" w:hAnsi="Times New Roman"/>
              </w:rPr>
            </w:pPr>
          </w:p>
        </w:tc>
        <w:tc>
          <w:tcPr>
            <w:tcW w:w="430" w:type="dxa"/>
          </w:tcPr>
          <w:p w14:paraId="6E3F5C8B" w14:textId="77777777" w:rsidR="00214968" w:rsidRDefault="00214968" w:rsidP="00214968">
            <w:pPr>
              <w:pStyle w:val="ListParagraph1"/>
              <w:ind w:left="0"/>
              <w:rPr>
                <w:rFonts w:ascii="Times New Roman" w:hAnsi="Times New Roman"/>
              </w:rPr>
            </w:pPr>
          </w:p>
        </w:tc>
        <w:tc>
          <w:tcPr>
            <w:tcW w:w="366" w:type="dxa"/>
          </w:tcPr>
          <w:p w14:paraId="0FCE4127" w14:textId="77777777" w:rsidR="00214968" w:rsidRDefault="00214968" w:rsidP="00214968">
            <w:pPr>
              <w:pStyle w:val="ListParagraph1"/>
              <w:ind w:left="0"/>
              <w:rPr>
                <w:rFonts w:ascii="Times New Roman" w:hAnsi="Times New Roman"/>
              </w:rPr>
            </w:pPr>
          </w:p>
        </w:tc>
        <w:tc>
          <w:tcPr>
            <w:tcW w:w="366" w:type="dxa"/>
          </w:tcPr>
          <w:p w14:paraId="76A623FF" w14:textId="77777777" w:rsidR="00214968" w:rsidRDefault="00214968" w:rsidP="00214968">
            <w:pPr>
              <w:pStyle w:val="ListParagraph1"/>
              <w:ind w:left="0"/>
              <w:rPr>
                <w:rFonts w:ascii="Times New Roman" w:hAnsi="Times New Roman"/>
              </w:rPr>
            </w:pPr>
          </w:p>
        </w:tc>
        <w:tc>
          <w:tcPr>
            <w:tcW w:w="430" w:type="dxa"/>
          </w:tcPr>
          <w:p w14:paraId="5EBFDBA1" w14:textId="77777777" w:rsidR="00214968" w:rsidRDefault="00214968" w:rsidP="00214968">
            <w:pPr>
              <w:pStyle w:val="ListParagraph1"/>
              <w:ind w:left="0"/>
              <w:rPr>
                <w:rFonts w:ascii="Times New Roman" w:hAnsi="Times New Roman"/>
              </w:rPr>
            </w:pPr>
          </w:p>
        </w:tc>
        <w:tc>
          <w:tcPr>
            <w:tcW w:w="365" w:type="dxa"/>
          </w:tcPr>
          <w:p w14:paraId="0159A235" w14:textId="77777777" w:rsidR="00214968" w:rsidRDefault="00214968" w:rsidP="00214968">
            <w:pPr>
              <w:pStyle w:val="ListParagraph1"/>
              <w:ind w:left="0"/>
              <w:rPr>
                <w:rFonts w:ascii="Times New Roman" w:hAnsi="Times New Roman"/>
              </w:rPr>
            </w:pPr>
          </w:p>
        </w:tc>
        <w:tc>
          <w:tcPr>
            <w:tcW w:w="365" w:type="dxa"/>
          </w:tcPr>
          <w:p w14:paraId="66B08240" w14:textId="77777777" w:rsidR="00214968" w:rsidRDefault="00214968" w:rsidP="00214968">
            <w:pPr>
              <w:pStyle w:val="ListParagraph1"/>
              <w:ind w:left="0"/>
              <w:rPr>
                <w:rFonts w:ascii="Times New Roman" w:hAnsi="Times New Roman"/>
              </w:rPr>
            </w:pPr>
          </w:p>
        </w:tc>
        <w:tc>
          <w:tcPr>
            <w:tcW w:w="430" w:type="dxa"/>
          </w:tcPr>
          <w:p w14:paraId="1C81B788" w14:textId="77777777" w:rsidR="00214968" w:rsidRDefault="00214968" w:rsidP="00214968">
            <w:pPr>
              <w:pStyle w:val="ListParagraph1"/>
              <w:ind w:left="0"/>
              <w:rPr>
                <w:rFonts w:ascii="Times New Roman" w:hAnsi="Times New Roman"/>
              </w:rPr>
            </w:pPr>
          </w:p>
        </w:tc>
        <w:tc>
          <w:tcPr>
            <w:tcW w:w="364" w:type="dxa"/>
          </w:tcPr>
          <w:p w14:paraId="376A9906" w14:textId="77777777" w:rsidR="00214968" w:rsidRDefault="00214968" w:rsidP="00214968">
            <w:pPr>
              <w:pStyle w:val="ListParagraph1"/>
              <w:ind w:left="0"/>
              <w:rPr>
                <w:rFonts w:ascii="Times New Roman" w:hAnsi="Times New Roman"/>
              </w:rPr>
            </w:pPr>
          </w:p>
        </w:tc>
        <w:tc>
          <w:tcPr>
            <w:tcW w:w="364" w:type="dxa"/>
          </w:tcPr>
          <w:p w14:paraId="0F7D5300" w14:textId="77777777" w:rsidR="00214968" w:rsidRDefault="00214968" w:rsidP="00214968">
            <w:pPr>
              <w:pStyle w:val="ListParagraph1"/>
              <w:ind w:left="0"/>
              <w:rPr>
                <w:rFonts w:ascii="Times New Roman" w:hAnsi="Times New Roman"/>
              </w:rPr>
            </w:pPr>
          </w:p>
        </w:tc>
        <w:tc>
          <w:tcPr>
            <w:tcW w:w="430" w:type="dxa"/>
          </w:tcPr>
          <w:p w14:paraId="55E5D5FB" w14:textId="77777777" w:rsidR="00214968" w:rsidRDefault="00214968" w:rsidP="00214968">
            <w:pPr>
              <w:pStyle w:val="ListParagraph1"/>
              <w:ind w:left="0"/>
              <w:rPr>
                <w:rFonts w:ascii="Times New Roman" w:hAnsi="Times New Roman"/>
              </w:rPr>
            </w:pPr>
          </w:p>
        </w:tc>
        <w:tc>
          <w:tcPr>
            <w:tcW w:w="363" w:type="dxa"/>
          </w:tcPr>
          <w:p w14:paraId="6D4ED3C0" w14:textId="77777777" w:rsidR="00214968" w:rsidRDefault="00214968" w:rsidP="00214968">
            <w:pPr>
              <w:pStyle w:val="ListParagraph1"/>
              <w:ind w:left="0"/>
              <w:rPr>
                <w:rFonts w:ascii="Times New Roman" w:hAnsi="Times New Roman"/>
              </w:rPr>
            </w:pPr>
          </w:p>
        </w:tc>
        <w:tc>
          <w:tcPr>
            <w:tcW w:w="363" w:type="dxa"/>
          </w:tcPr>
          <w:p w14:paraId="041E573A" w14:textId="77777777" w:rsidR="00214968" w:rsidRDefault="00214968" w:rsidP="00214968">
            <w:pPr>
              <w:pStyle w:val="ListParagraph1"/>
              <w:ind w:left="0"/>
              <w:rPr>
                <w:rFonts w:ascii="Times New Roman" w:hAnsi="Times New Roman"/>
              </w:rPr>
            </w:pPr>
          </w:p>
        </w:tc>
      </w:tr>
      <w:tr w:rsidR="00214968" w14:paraId="24668148" w14:textId="77777777" w:rsidTr="00214968">
        <w:tc>
          <w:tcPr>
            <w:tcW w:w="1803" w:type="dxa"/>
          </w:tcPr>
          <w:p w14:paraId="2A732808" w14:textId="77777777" w:rsidR="00214968" w:rsidRDefault="00214968" w:rsidP="00214968">
            <w:pPr>
              <w:pStyle w:val="ListParagraph1"/>
              <w:numPr>
                <w:ilvl w:val="0"/>
                <w:numId w:val="34"/>
              </w:numPr>
              <w:ind w:left="336" w:hanging="336"/>
              <w:rPr>
                <w:rFonts w:ascii="Times New Roman" w:hAnsi="Times New Roman"/>
                <w:color w:val="000000" w:themeColor="text1"/>
              </w:rPr>
            </w:pPr>
            <w:r>
              <w:rPr>
                <w:rFonts w:ascii="Times New Roman" w:hAnsi="Times New Roman"/>
                <w:color w:val="000000" w:themeColor="text1"/>
              </w:rPr>
              <w:t>Sekolah pembaharuan, dll.</w:t>
            </w:r>
          </w:p>
        </w:tc>
        <w:tc>
          <w:tcPr>
            <w:tcW w:w="431" w:type="dxa"/>
          </w:tcPr>
          <w:p w14:paraId="1ED38B75" w14:textId="77777777" w:rsidR="00214968" w:rsidRDefault="00214968" w:rsidP="00214968">
            <w:pPr>
              <w:pStyle w:val="ListParagraph1"/>
              <w:ind w:left="0"/>
              <w:rPr>
                <w:rFonts w:ascii="Times New Roman" w:hAnsi="Times New Roman"/>
              </w:rPr>
            </w:pPr>
          </w:p>
        </w:tc>
        <w:tc>
          <w:tcPr>
            <w:tcW w:w="367" w:type="dxa"/>
          </w:tcPr>
          <w:p w14:paraId="3499C519" w14:textId="77777777" w:rsidR="00214968" w:rsidRDefault="00214968" w:rsidP="00214968">
            <w:pPr>
              <w:pStyle w:val="ListParagraph1"/>
              <w:ind w:left="0"/>
              <w:rPr>
                <w:rFonts w:ascii="Times New Roman" w:hAnsi="Times New Roman"/>
              </w:rPr>
            </w:pPr>
          </w:p>
        </w:tc>
        <w:tc>
          <w:tcPr>
            <w:tcW w:w="367" w:type="dxa"/>
          </w:tcPr>
          <w:p w14:paraId="0A2B0F66" w14:textId="77777777" w:rsidR="00214968" w:rsidRDefault="00214968" w:rsidP="00214968">
            <w:pPr>
              <w:pStyle w:val="ListParagraph1"/>
              <w:ind w:left="0"/>
              <w:rPr>
                <w:rFonts w:ascii="Times New Roman" w:hAnsi="Times New Roman"/>
              </w:rPr>
            </w:pPr>
          </w:p>
        </w:tc>
        <w:tc>
          <w:tcPr>
            <w:tcW w:w="430" w:type="dxa"/>
          </w:tcPr>
          <w:p w14:paraId="30FA8230" w14:textId="77777777" w:rsidR="00214968" w:rsidRDefault="00214968" w:rsidP="00214968">
            <w:pPr>
              <w:pStyle w:val="ListParagraph1"/>
              <w:ind w:left="0"/>
              <w:rPr>
                <w:rFonts w:ascii="Times New Roman" w:hAnsi="Times New Roman"/>
              </w:rPr>
            </w:pPr>
          </w:p>
        </w:tc>
        <w:tc>
          <w:tcPr>
            <w:tcW w:w="366" w:type="dxa"/>
          </w:tcPr>
          <w:p w14:paraId="156145E1" w14:textId="77777777" w:rsidR="00214968" w:rsidRDefault="00214968" w:rsidP="00214968">
            <w:pPr>
              <w:pStyle w:val="ListParagraph1"/>
              <w:ind w:left="0"/>
              <w:rPr>
                <w:rFonts w:ascii="Times New Roman" w:hAnsi="Times New Roman"/>
              </w:rPr>
            </w:pPr>
          </w:p>
        </w:tc>
        <w:tc>
          <w:tcPr>
            <w:tcW w:w="367" w:type="dxa"/>
          </w:tcPr>
          <w:p w14:paraId="4FC2856E" w14:textId="77777777" w:rsidR="00214968" w:rsidRDefault="00214968" w:rsidP="00214968">
            <w:pPr>
              <w:pStyle w:val="ListParagraph1"/>
              <w:ind w:left="0"/>
              <w:rPr>
                <w:rFonts w:ascii="Times New Roman" w:hAnsi="Times New Roman"/>
              </w:rPr>
            </w:pPr>
          </w:p>
        </w:tc>
        <w:tc>
          <w:tcPr>
            <w:tcW w:w="430" w:type="dxa"/>
          </w:tcPr>
          <w:p w14:paraId="7485ABBE" w14:textId="77777777" w:rsidR="00214968" w:rsidRDefault="00214968" w:rsidP="00214968">
            <w:pPr>
              <w:pStyle w:val="ListParagraph1"/>
              <w:ind w:left="0"/>
              <w:rPr>
                <w:rFonts w:ascii="Times New Roman" w:hAnsi="Times New Roman"/>
              </w:rPr>
            </w:pPr>
          </w:p>
        </w:tc>
        <w:tc>
          <w:tcPr>
            <w:tcW w:w="367" w:type="dxa"/>
          </w:tcPr>
          <w:p w14:paraId="471A8F9C" w14:textId="77777777" w:rsidR="00214968" w:rsidRDefault="00214968" w:rsidP="00214968">
            <w:pPr>
              <w:pStyle w:val="ListParagraph1"/>
              <w:ind w:left="0"/>
              <w:rPr>
                <w:rFonts w:ascii="Times New Roman" w:hAnsi="Times New Roman"/>
              </w:rPr>
            </w:pPr>
          </w:p>
        </w:tc>
        <w:tc>
          <w:tcPr>
            <w:tcW w:w="367" w:type="dxa"/>
          </w:tcPr>
          <w:p w14:paraId="6104299D" w14:textId="77777777" w:rsidR="00214968" w:rsidRDefault="00214968" w:rsidP="00214968">
            <w:pPr>
              <w:pStyle w:val="ListParagraph1"/>
              <w:ind w:left="0"/>
              <w:rPr>
                <w:rFonts w:ascii="Times New Roman" w:hAnsi="Times New Roman"/>
              </w:rPr>
            </w:pPr>
          </w:p>
        </w:tc>
        <w:tc>
          <w:tcPr>
            <w:tcW w:w="430" w:type="dxa"/>
          </w:tcPr>
          <w:p w14:paraId="77BD52FC" w14:textId="77777777" w:rsidR="00214968" w:rsidRDefault="00214968" w:rsidP="00214968">
            <w:pPr>
              <w:pStyle w:val="ListParagraph1"/>
              <w:ind w:left="0"/>
              <w:rPr>
                <w:rFonts w:ascii="Times New Roman" w:hAnsi="Times New Roman"/>
              </w:rPr>
            </w:pPr>
          </w:p>
        </w:tc>
        <w:tc>
          <w:tcPr>
            <w:tcW w:w="367" w:type="dxa"/>
          </w:tcPr>
          <w:p w14:paraId="35257D6A" w14:textId="77777777" w:rsidR="00214968" w:rsidRDefault="00214968" w:rsidP="00214968">
            <w:pPr>
              <w:pStyle w:val="ListParagraph1"/>
              <w:ind w:left="0"/>
              <w:rPr>
                <w:rFonts w:ascii="Times New Roman" w:hAnsi="Times New Roman"/>
              </w:rPr>
            </w:pPr>
          </w:p>
        </w:tc>
        <w:tc>
          <w:tcPr>
            <w:tcW w:w="367" w:type="dxa"/>
          </w:tcPr>
          <w:p w14:paraId="7A492CB0" w14:textId="77777777" w:rsidR="00214968" w:rsidRDefault="00214968" w:rsidP="00214968">
            <w:pPr>
              <w:pStyle w:val="ListParagraph1"/>
              <w:ind w:left="0"/>
              <w:rPr>
                <w:rFonts w:ascii="Times New Roman" w:hAnsi="Times New Roman"/>
              </w:rPr>
            </w:pPr>
          </w:p>
        </w:tc>
        <w:tc>
          <w:tcPr>
            <w:tcW w:w="430" w:type="dxa"/>
          </w:tcPr>
          <w:p w14:paraId="64444C54" w14:textId="77777777" w:rsidR="00214968" w:rsidRDefault="00214968" w:rsidP="00214968">
            <w:pPr>
              <w:pStyle w:val="ListParagraph1"/>
              <w:ind w:left="0"/>
              <w:rPr>
                <w:rFonts w:ascii="Times New Roman" w:hAnsi="Times New Roman"/>
              </w:rPr>
            </w:pPr>
          </w:p>
        </w:tc>
        <w:tc>
          <w:tcPr>
            <w:tcW w:w="367" w:type="dxa"/>
          </w:tcPr>
          <w:p w14:paraId="2B311E0A" w14:textId="77777777" w:rsidR="00214968" w:rsidRDefault="00214968" w:rsidP="00214968">
            <w:pPr>
              <w:pStyle w:val="ListParagraph1"/>
              <w:ind w:left="0"/>
              <w:rPr>
                <w:rFonts w:ascii="Times New Roman" w:hAnsi="Times New Roman"/>
              </w:rPr>
            </w:pPr>
          </w:p>
        </w:tc>
        <w:tc>
          <w:tcPr>
            <w:tcW w:w="367" w:type="dxa"/>
          </w:tcPr>
          <w:p w14:paraId="165A3236" w14:textId="77777777" w:rsidR="00214968" w:rsidRDefault="00214968" w:rsidP="00214968">
            <w:pPr>
              <w:pStyle w:val="ListParagraph1"/>
              <w:ind w:left="0"/>
              <w:rPr>
                <w:rFonts w:ascii="Times New Roman" w:hAnsi="Times New Roman"/>
              </w:rPr>
            </w:pPr>
          </w:p>
        </w:tc>
        <w:tc>
          <w:tcPr>
            <w:tcW w:w="430" w:type="dxa"/>
          </w:tcPr>
          <w:p w14:paraId="1D450D86" w14:textId="77777777" w:rsidR="00214968" w:rsidRDefault="00214968" w:rsidP="00214968">
            <w:pPr>
              <w:pStyle w:val="ListParagraph1"/>
              <w:ind w:left="0"/>
              <w:rPr>
                <w:rFonts w:ascii="Times New Roman" w:hAnsi="Times New Roman"/>
              </w:rPr>
            </w:pPr>
          </w:p>
        </w:tc>
        <w:tc>
          <w:tcPr>
            <w:tcW w:w="366" w:type="dxa"/>
          </w:tcPr>
          <w:p w14:paraId="7D24813A" w14:textId="77777777" w:rsidR="00214968" w:rsidRDefault="00214968" w:rsidP="00214968">
            <w:pPr>
              <w:pStyle w:val="ListParagraph1"/>
              <w:ind w:left="0"/>
              <w:rPr>
                <w:rFonts w:ascii="Times New Roman" w:hAnsi="Times New Roman"/>
              </w:rPr>
            </w:pPr>
          </w:p>
        </w:tc>
        <w:tc>
          <w:tcPr>
            <w:tcW w:w="366" w:type="dxa"/>
          </w:tcPr>
          <w:p w14:paraId="7C7E8D12" w14:textId="77777777" w:rsidR="00214968" w:rsidRDefault="00214968" w:rsidP="00214968">
            <w:pPr>
              <w:pStyle w:val="ListParagraph1"/>
              <w:ind w:left="0"/>
              <w:rPr>
                <w:rFonts w:ascii="Times New Roman" w:hAnsi="Times New Roman"/>
              </w:rPr>
            </w:pPr>
          </w:p>
        </w:tc>
        <w:tc>
          <w:tcPr>
            <w:tcW w:w="430" w:type="dxa"/>
          </w:tcPr>
          <w:p w14:paraId="1DF6E740" w14:textId="77777777" w:rsidR="00214968" w:rsidRDefault="00214968" w:rsidP="00214968">
            <w:pPr>
              <w:pStyle w:val="ListParagraph1"/>
              <w:ind w:left="0"/>
              <w:rPr>
                <w:rFonts w:ascii="Times New Roman" w:hAnsi="Times New Roman"/>
              </w:rPr>
            </w:pPr>
          </w:p>
        </w:tc>
        <w:tc>
          <w:tcPr>
            <w:tcW w:w="366" w:type="dxa"/>
          </w:tcPr>
          <w:p w14:paraId="24123188" w14:textId="77777777" w:rsidR="00214968" w:rsidRDefault="00214968" w:rsidP="00214968">
            <w:pPr>
              <w:pStyle w:val="ListParagraph1"/>
              <w:ind w:left="0"/>
              <w:rPr>
                <w:rFonts w:ascii="Times New Roman" w:hAnsi="Times New Roman"/>
              </w:rPr>
            </w:pPr>
          </w:p>
        </w:tc>
        <w:tc>
          <w:tcPr>
            <w:tcW w:w="366" w:type="dxa"/>
          </w:tcPr>
          <w:p w14:paraId="6902F97B" w14:textId="77777777" w:rsidR="00214968" w:rsidRDefault="00214968" w:rsidP="00214968">
            <w:pPr>
              <w:pStyle w:val="ListParagraph1"/>
              <w:ind w:left="0"/>
              <w:rPr>
                <w:rFonts w:ascii="Times New Roman" w:hAnsi="Times New Roman"/>
              </w:rPr>
            </w:pPr>
          </w:p>
        </w:tc>
        <w:tc>
          <w:tcPr>
            <w:tcW w:w="430" w:type="dxa"/>
          </w:tcPr>
          <w:p w14:paraId="3229E409" w14:textId="77777777" w:rsidR="00214968" w:rsidRDefault="00214968" w:rsidP="00214968">
            <w:pPr>
              <w:pStyle w:val="ListParagraph1"/>
              <w:ind w:left="0"/>
              <w:rPr>
                <w:rFonts w:ascii="Times New Roman" w:hAnsi="Times New Roman"/>
              </w:rPr>
            </w:pPr>
          </w:p>
        </w:tc>
        <w:tc>
          <w:tcPr>
            <w:tcW w:w="365" w:type="dxa"/>
          </w:tcPr>
          <w:p w14:paraId="0C1E0CE2" w14:textId="77777777" w:rsidR="00214968" w:rsidRDefault="00214968" w:rsidP="00214968">
            <w:pPr>
              <w:pStyle w:val="ListParagraph1"/>
              <w:ind w:left="0"/>
              <w:rPr>
                <w:rFonts w:ascii="Times New Roman" w:hAnsi="Times New Roman"/>
              </w:rPr>
            </w:pPr>
          </w:p>
        </w:tc>
        <w:tc>
          <w:tcPr>
            <w:tcW w:w="365" w:type="dxa"/>
          </w:tcPr>
          <w:p w14:paraId="77E0E4E2" w14:textId="77777777" w:rsidR="00214968" w:rsidRDefault="00214968" w:rsidP="00214968">
            <w:pPr>
              <w:pStyle w:val="ListParagraph1"/>
              <w:ind w:left="0"/>
              <w:rPr>
                <w:rFonts w:ascii="Times New Roman" w:hAnsi="Times New Roman"/>
              </w:rPr>
            </w:pPr>
          </w:p>
        </w:tc>
        <w:tc>
          <w:tcPr>
            <w:tcW w:w="430" w:type="dxa"/>
          </w:tcPr>
          <w:p w14:paraId="09B9A771" w14:textId="77777777" w:rsidR="00214968" w:rsidRDefault="00214968" w:rsidP="00214968">
            <w:pPr>
              <w:pStyle w:val="ListParagraph1"/>
              <w:ind w:left="0"/>
              <w:rPr>
                <w:rFonts w:ascii="Times New Roman" w:hAnsi="Times New Roman"/>
              </w:rPr>
            </w:pPr>
          </w:p>
        </w:tc>
        <w:tc>
          <w:tcPr>
            <w:tcW w:w="364" w:type="dxa"/>
          </w:tcPr>
          <w:p w14:paraId="32595EE9" w14:textId="77777777" w:rsidR="00214968" w:rsidRDefault="00214968" w:rsidP="00214968">
            <w:pPr>
              <w:pStyle w:val="ListParagraph1"/>
              <w:ind w:left="0"/>
              <w:rPr>
                <w:rFonts w:ascii="Times New Roman" w:hAnsi="Times New Roman"/>
              </w:rPr>
            </w:pPr>
          </w:p>
        </w:tc>
        <w:tc>
          <w:tcPr>
            <w:tcW w:w="364" w:type="dxa"/>
          </w:tcPr>
          <w:p w14:paraId="299AE7B7" w14:textId="77777777" w:rsidR="00214968" w:rsidRDefault="00214968" w:rsidP="00214968">
            <w:pPr>
              <w:pStyle w:val="ListParagraph1"/>
              <w:ind w:left="0"/>
              <w:rPr>
                <w:rFonts w:ascii="Times New Roman" w:hAnsi="Times New Roman"/>
              </w:rPr>
            </w:pPr>
          </w:p>
        </w:tc>
        <w:tc>
          <w:tcPr>
            <w:tcW w:w="430" w:type="dxa"/>
          </w:tcPr>
          <w:p w14:paraId="36B80D81" w14:textId="77777777" w:rsidR="00214968" w:rsidRDefault="00214968" w:rsidP="00214968">
            <w:pPr>
              <w:pStyle w:val="ListParagraph1"/>
              <w:ind w:left="0"/>
              <w:rPr>
                <w:rFonts w:ascii="Times New Roman" w:hAnsi="Times New Roman"/>
              </w:rPr>
            </w:pPr>
          </w:p>
        </w:tc>
        <w:tc>
          <w:tcPr>
            <w:tcW w:w="363" w:type="dxa"/>
          </w:tcPr>
          <w:p w14:paraId="4DEAE647" w14:textId="77777777" w:rsidR="00214968" w:rsidRDefault="00214968" w:rsidP="00214968">
            <w:pPr>
              <w:pStyle w:val="ListParagraph1"/>
              <w:ind w:left="0"/>
              <w:rPr>
                <w:rFonts w:ascii="Times New Roman" w:hAnsi="Times New Roman"/>
              </w:rPr>
            </w:pPr>
          </w:p>
        </w:tc>
        <w:tc>
          <w:tcPr>
            <w:tcW w:w="363" w:type="dxa"/>
          </w:tcPr>
          <w:p w14:paraId="47911885" w14:textId="77777777" w:rsidR="00214968" w:rsidRDefault="00214968" w:rsidP="00214968">
            <w:pPr>
              <w:pStyle w:val="ListParagraph1"/>
              <w:ind w:left="0"/>
              <w:rPr>
                <w:rFonts w:ascii="Times New Roman" w:hAnsi="Times New Roman"/>
              </w:rPr>
            </w:pPr>
          </w:p>
        </w:tc>
      </w:tr>
      <w:tr w:rsidR="00214968" w14:paraId="09DF994E" w14:textId="77777777" w:rsidTr="00214968">
        <w:tc>
          <w:tcPr>
            <w:tcW w:w="1803" w:type="dxa"/>
          </w:tcPr>
          <w:p w14:paraId="0B7A6E44" w14:textId="77777777" w:rsidR="00214968" w:rsidRDefault="00214968" w:rsidP="00214968">
            <w:pPr>
              <w:pStyle w:val="ListParagraph1"/>
              <w:numPr>
                <w:ilvl w:val="0"/>
                <w:numId w:val="34"/>
              </w:numPr>
              <w:ind w:left="336" w:hanging="336"/>
              <w:rPr>
                <w:rFonts w:ascii="Times New Roman" w:hAnsi="Times New Roman"/>
                <w:color w:val="000000" w:themeColor="text1"/>
              </w:rPr>
            </w:pPr>
            <w:r>
              <w:rPr>
                <w:rFonts w:ascii="Times New Roman" w:hAnsi="Times New Roman"/>
                <w:color w:val="000000" w:themeColor="text1"/>
              </w:rPr>
              <w:t>Institusi untuk kanak-kanak dengan kekurangan upaya</w:t>
            </w:r>
          </w:p>
        </w:tc>
        <w:tc>
          <w:tcPr>
            <w:tcW w:w="431" w:type="dxa"/>
          </w:tcPr>
          <w:p w14:paraId="72E4E8A3" w14:textId="77777777" w:rsidR="00214968" w:rsidRDefault="00214968" w:rsidP="00214968">
            <w:pPr>
              <w:pStyle w:val="ListParagraph1"/>
              <w:ind w:left="0"/>
              <w:rPr>
                <w:rFonts w:ascii="Times New Roman" w:hAnsi="Times New Roman"/>
              </w:rPr>
            </w:pPr>
          </w:p>
        </w:tc>
        <w:tc>
          <w:tcPr>
            <w:tcW w:w="367" w:type="dxa"/>
          </w:tcPr>
          <w:p w14:paraId="52BDAF6C" w14:textId="77777777" w:rsidR="00214968" w:rsidRDefault="00214968" w:rsidP="00214968">
            <w:pPr>
              <w:pStyle w:val="ListParagraph1"/>
              <w:ind w:left="0"/>
              <w:rPr>
                <w:rFonts w:ascii="Times New Roman" w:hAnsi="Times New Roman"/>
              </w:rPr>
            </w:pPr>
          </w:p>
        </w:tc>
        <w:tc>
          <w:tcPr>
            <w:tcW w:w="367" w:type="dxa"/>
          </w:tcPr>
          <w:p w14:paraId="51FFA5F7" w14:textId="77777777" w:rsidR="00214968" w:rsidRDefault="00214968" w:rsidP="00214968">
            <w:pPr>
              <w:pStyle w:val="ListParagraph1"/>
              <w:ind w:left="0"/>
              <w:rPr>
                <w:rFonts w:ascii="Times New Roman" w:hAnsi="Times New Roman"/>
              </w:rPr>
            </w:pPr>
          </w:p>
        </w:tc>
        <w:tc>
          <w:tcPr>
            <w:tcW w:w="430" w:type="dxa"/>
          </w:tcPr>
          <w:p w14:paraId="578EC581" w14:textId="77777777" w:rsidR="00214968" w:rsidRDefault="00214968" w:rsidP="00214968">
            <w:pPr>
              <w:pStyle w:val="ListParagraph1"/>
              <w:ind w:left="0"/>
              <w:rPr>
                <w:rFonts w:ascii="Times New Roman" w:hAnsi="Times New Roman"/>
              </w:rPr>
            </w:pPr>
          </w:p>
        </w:tc>
        <w:tc>
          <w:tcPr>
            <w:tcW w:w="366" w:type="dxa"/>
          </w:tcPr>
          <w:p w14:paraId="1B3BB85D" w14:textId="77777777" w:rsidR="00214968" w:rsidRDefault="00214968" w:rsidP="00214968">
            <w:pPr>
              <w:pStyle w:val="ListParagraph1"/>
              <w:ind w:left="0"/>
              <w:rPr>
                <w:rFonts w:ascii="Times New Roman" w:hAnsi="Times New Roman"/>
              </w:rPr>
            </w:pPr>
          </w:p>
        </w:tc>
        <w:tc>
          <w:tcPr>
            <w:tcW w:w="367" w:type="dxa"/>
          </w:tcPr>
          <w:p w14:paraId="5D1C7ABC" w14:textId="77777777" w:rsidR="00214968" w:rsidRDefault="00214968" w:rsidP="00214968">
            <w:pPr>
              <w:pStyle w:val="ListParagraph1"/>
              <w:ind w:left="0"/>
              <w:rPr>
                <w:rFonts w:ascii="Times New Roman" w:hAnsi="Times New Roman"/>
              </w:rPr>
            </w:pPr>
          </w:p>
        </w:tc>
        <w:tc>
          <w:tcPr>
            <w:tcW w:w="430" w:type="dxa"/>
          </w:tcPr>
          <w:p w14:paraId="289D6BEB" w14:textId="77777777" w:rsidR="00214968" w:rsidRDefault="00214968" w:rsidP="00214968">
            <w:pPr>
              <w:pStyle w:val="ListParagraph1"/>
              <w:ind w:left="0"/>
              <w:rPr>
                <w:rFonts w:ascii="Times New Roman" w:hAnsi="Times New Roman"/>
              </w:rPr>
            </w:pPr>
          </w:p>
        </w:tc>
        <w:tc>
          <w:tcPr>
            <w:tcW w:w="367" w:type="dxa"/>
          </w:tcPr>
          <w:p w14:paraId="3A41E63F" w14:textId="77777777" w:rsidR="00214968" w:rsidRDefault="00214968" w:rsidP="00214968">
            <w:pPr>
              <w:pStyle w:val="ListParagraph1"/>
              <w:ind w:left="0"/>
              <w:rPr>
                <w:rFonts w:ascii="Times New Roman" w:hAnsi="Times New Roman"/>
              </w:rPr>
            </w:pPr>
          </w:p>
        </w:tc>
        <w:tc>
          <w:tcPr>
            <w:tcW w:w="367" w:type="dxa"/>
          </w:tcPr>
          <w:p w14:paraId="0D2ACA7E" w14:textId="77777777" w:rsidR="00214968" w:rsidRDefault="00214968" w:rsidP="00214968">
            <w:pPr>
              <w:pStyle w:val="ListParagraph1"/>
              <w:ind w:left="0"/>
              <w:rPr>
                <w:rFonts w:ascii="Times New Roman" w:hAnsi="Times New Roman"/>
              </w:rPr>
            </w:pPr>
          </w:p>
        </w:tc>
        <w:tc>
          <w:tcPr>
            <w:tcW w:w="430" w:type="dxa"/>
          </w:tcPr>
          <w:p w14:paraId="3DA701D1" w14:textId="77777777" w:rsidR="00214968" w:rsidRDefault="00214968" w:rsidP="00214968">
            <w:pPr>
              <w:pStyle w:val="ListParagraph1"/>
              <w:ind w:left="0"/>
              <w:rPr>
                <w:rFonts w:ascii="Times New Roman" w:hAnsi="Times New Roman"/>
              </w:rPr>
            </w:pPr>
          </w:p>
        </w:tc>
        <w:tc>
          <w:tcPr>
            <w:tcW w:w="367" w:type="dxa"/>
          </w:tcPr>
          <w:p w14:paraId="4AFD71B0" w14:textId="77777777" w:rsidR="00214968" w:rsidRDefault="00214968" w:rsidP="00214968">
            <w:pPr>
              <w:pStyle w:val="ListParagraph1"/>
              <w:ind w:left="0"/>
              <w:rPr>
                <w:rFonts w:ascii="Times New Roman" w:hAnsi="Times New Roman"/>
              </w:rPr>
            </w:pPr>
          </w:p>
        </w:tc>
        <w:tc>
          <w:tcPr>
            <w:tcW w:w="367" w:type="dxa"/>
          </w:tcPr>
          <w:p w14:paraId="77FF40B4" w14:textId="77777777" w:rsidR="00214968" w:rsidRDefault="00214968" w:rsidP="00214968">
            <w:pPr>
              <w:pStyle w:val="ListParagraph1"/>
              <w:ind w:left="0"/>
              <w:rPr>
                <w:rFonts w:ascii="Times New Roman" w:hAnsi="Times New Roman"/>
              </w:rPr>
            </w:pPr>
          </w:p>
        </w:tc>
        <w:tc>
          <w:tcPr>
            <w:tcW w:w="430" w:type="dxa"/>
          </w:tcPr>
          <w:p w14:paraId="16623C71" w14:textId="77777777" w:rsidR="00214968" w:rsidRDefault="00214968" w:rsidP="00214968">
            <w:pPr>
              <w:pStyle w:val="ListParagraph1"/>
              <w:ind w:left="0"/>
              <w:rPr>
                <w:rFonts w:ascii="Times New Roman" w:hAnsi="Times New Roman"/>
              </w:rPr>
            </w:pPr>
          </w:p>
        </w:tc>
        <w:tc>
          <w:tcPr>
            <w:tcW w:w="367" w:type="dxa"/>
          </w:tcPr>
          <w:p w14:paraId="51B5890D" w14:textId="77777777" w:rsidR="00214968" w:rsidRDefault="00214968" w:rsidP="00214968">
            <w:pPr>
              <w:pStyle w:val="ListParagraph1"/>
              <w:ind w:left="0"/>
              <w:rPr>
                <w:rFonts w:ascii="Times New Roman" w:hAnsi="Times New Roman"/>
              </w:rPr>
            </w:pPr>
          </w:p>
        </w:tc>
        <w:tc>
          <w:tcPr>
            <w:tcW w:w="367" w:type="dxa"/>
          </w:tcPr>
          <w:p w14:paraId="3C5794EF" w14:textId="77777777" w:rsidR="00214968" w:rsidRDefault="00214968" w:rsidP="00214968">
            <w:pPr>
              <w:pStyle w:val="ListParagraph1"/>
              <w:ind w:left="0"/>
              <w:rPr>
                <w:rFonts w:ascii="Times New Roman" w:hAnsi="Times New Roman"/>
              </w:rPr>
            </w:pPr>
          </w:p>
        </w:tc>
        <w:tc>
          <w:tcPr>
            <w:tcW w:w="430" w:type="dxa"/>
          </w:tcPr>
          <w:p w14:paraId="06F96D2B" w14:textId="77777777" w:rsidR="00214968" w:rsidRDefault="00214968" w:rsidP="00214968">
            <w:pPr>
              <w:pStyle w:val="ListParagraph1"/>
              <w:ind w:left="0"/>
              <w:rPr>
                <w:rFonts w:ascii="Times New Roman" w:hAnsi="Times New Roman"/>
              </w:rPr>
            </w:pPr>
          </w:p>
        </w:tc>
        <w:tc>
          <w:tcPr>
            <w:tcW w:w="366" w:type="dxa"/>
          </w:tcPr>
          <w:p w14:paraId="29DDC405" w14:textId="77777777" w:rsidR="00214968" w:rsidRDefault="00214968" w:rsidP="00214968">
            <w:pPr>
              <w:pStyle w:val="ListParagraph1"/>
              <w:ind w:left="0"/>
              <w:rPr>
                <w:rFonts w:ascii="Times New Roman" w:hAnsi="Times New Roman"/>
              </w:rPr>
            </w:pPr>
          </w:p>
        </w:tc>
        <w:tc>
          <w:tcPr>
            <w:tcW w:w="366" w:type="dxa"/>
          </w:tcPr>
          <w:p w14:paraId="3BB5AC8A" w14:textId="77777777" w:rsidR="00214968" w:rsidRDefault="00214968" w:rsidP="00214968">
            <w:pPr>
              <w:pStyle w:val="ListParagraph1"/>
              <w:ind w:left="0"/>
              <w:rPr>
                <w:rFonts w:ascii="Times New Roman" w:hAnsi="Times New Roman"/>
              </w:rPr>
            </w:pPr>
          </w:p>
        </w:tc>
        <w:tc>
          <w:tcPr>
            <w:tcW w:w="430" w:type="dxa"/>
          </w:tcPr>
          <w:p w14:paraId="43A8F0DD" w14:textId="77777777" w:rsidR="00214968" w:rsidRDefault="00214968" w:rsidP="00214968">
            <w:pPr>
              <w:pStyle w:val="ListParagraph1"/>
              <w:ind w:left="0"/>
              <w:rPr>
                <w:rFonts w:ascii="Times New Roman" w:hAnsi="Times New Roman"/>
              </w:rPr>
            </w:pPr>
          </w:p>
        </w:tc>
        <w:tc>
          <w:tcPr>
            <w:tcW w:w="366" w:type="dxa"/>
          </w:tcPr>
          <w:p w14:paraId="432D3A1B" w14:textId="77777777" w:rsidR="00214968" w:rsidRDefault="00214968" w:rsidP="00214968">
            <w:pPr>
              <w:pStyle w:val="ListParagraph1"/>
              <w:ind w:left="0"/>
              <w:rPr>
                <w:rFonts w:ascii="Times New Roman" w:hAnsi="Times New Roman"/>
              </w:rPr>
            </w:pPr>
          </w:p>
        </w:tc>
        <w:tc>
          <w:tcPr>
            <w:tcW w:w="366" w:type="dxa"/>
          </w:tcPr>
          <w:p w14:paraId="391B0642" w14:textId="77777777" w:rsidR="00214968" w:rsidRDefault="00214968" w:rsidP="00214968">
            <w:pPr>
              <w:pStyle w:val="ListParagraph1"/>
              <w:ind w:left="0"/>
              <w:rPr>
                <w:rFonts w:ascii="Times New Roman" w:hAnsi="Times New Roman"/>
              </w:rPr>
            </w:pPr>
          </w:p>
        </w:tc>
        <w:tc>
          <w:tcPr>
            <w:tcW w:w="430" w:type="dxa"/>
          </w:tcPr>
          <w:p w14:paraId="5CCBF3C2" w14:textId="77777777" w:rsidR="00214968" w:rsidRDefault="00214968" w:rsidP="00214968">
            <w:pPr>
              <w:pStyle w:val="ListParagraph1"/>
              <w:ind w:left="0"/>
              <w:rPr>
                <w:rFonts w:ascii="Times New Roman" w:hAnsi="Times New Roman"/>
              </w:rPr>
            </w:pPr>
          </w:p>
        </w:tc>
        <w:tc>
          <w:tcPr>
            <w:tcW w:w="365" w:type="dxa"/>
          </w:tcPr>
          <w:p w14:paraId="175334E4" w14:textId="77777777" w:rsidR="00214968" w:rsidRDefault="00214968" w:rsidP="00214968">
            <w:pPr>
              <w:pStyle w:val="ListParagraph1"/>
              <w:ind w:left="0"/>
              <w:rPr>
                <w:rFonts w:ascii="Times New Roman" w:hAnsi="Times New Roman"/>
              </w:rPr>
            </w:pPr>
          </w:p>
        </w:tc>
        <w:tc>
          <w:tcPr>
            <w:tcW w:w="365" w:type="dxa"/>
          </w:tcPr>
          <w:p w14:paraId="6E20D961" w14:textId="77777777" w:rsidR="00214968" w:rsidRDefault="00214968" w:rsidP="00214968">
            <w:pPr>
              <w:pStyle w:val="ListParagraph1"/>
              <w:ind w:left="0"/>
              <w:rPr>
                <w:rFonts w:ascii="Times New Roman" w:hAnsi="Times New Roman"/>
              </w:rPr>
            </w:pPr>
          </w:p>
        </w:tc>
        <w:tc>
          <w:tcPr>
            <w:tcW w:w="430" w:type="dxa"/>
          </w:tcPr>
          <w:p w14:paraId="7D40542C" w14:textId="77777777" w:rsidR="00214968" w:rsidRDefault="00214968" w:rsidP="00214968">
            <w:pPr>
              <w:pStyle w:val="ListParagraph1"/>
              <w:ind w:left="0"/>
              <w:rPr>
                <w:rFonts w:ascii="Times New Roman" w:hAnsi="Times New Roman"/>
              </w:rPr>
            </w:pPr>
          </w:p>
        </w:tc>
        <w:tc>
          <w:tcPr>
            <w:tcW w:w="364" w:type="dxa"/>
          </w:tcPr>
          <w:p w14:paraId="27EA1898" w14:textId="77777777" w:rsidR="00214968" w:rsidRDefault="00214968" w:rsidP="00214968">
            <w:pPr>
              <w:pStyle w:val="ListParagraph1"/>
              <w:ind w:left="0"/>
              <w:rPr>
                <w:rFonts w:ascii="Times New Roman" w:hAnsi="Times New Roman"/>
              </w:rPr>
            </w:pPr>
          </w:p>
        </w:tc>
        <w:tc>
          <w:tcPr>
            <w:tcW w:w="364" w:type="dxa"/>
          </w:tcPr>
          <w:p w14:paraId="5ABE3564" w14:textId="77777777" w:rsidR="00214968" w:rsidRDefault="00214968" w:rsidP="00214968">
            <w:pPr>
              <w:pStyle w:val="ListParagraph1"/>
              <w:ind w:left="0"/>
              <w:rPr>
                <w:rFonts w:ascii="Times New Roman" w:hAnsi="Times New Roman"/>
              </w:rPr>
            </w:pPr>
          </w:p>
        </w:tc>
        <w:tc>
          <w:tcPr>
            <w:tcW w:w="430" w:type="dxa"/>
          </w:tcPr>
          <w:p w14:paraId="4E1323AE" w14:textId="77777777" w:rsidR="00214968" w:rsidRDefault="00214968" w:rsidP="00214968">
            <w:pPr>
              <w:pStyle w:val="ListParagraph1"/>
              <w:ind w:left="0"/>
              <w:rPr>
                <w:rFonts w:ascii="Times New Roman" w:hAnsi="Times New Roman"/>
              </w:rPr>
            </w:pPr>
          </w:p>
        </w:tc>
        <w:tc>
          <w:tcPr>
            <w:tcW w:w="363" w:type="dxa"/>
          </w:tcPr>
          <w:p w14:paraId="4F4CA8B2" w14:textId="77777777" w:rsidR="00214968" w:rsidRDefault="00214968" w:rsidP="00214968">
            <w:pPr>
              <w:pStyle w:val="ListParagraph1"/>
              <w:ind w:left="0"/>
              <w:rPr>
                <w:rFonts w:ascii="Times New Roman" w:hAnsi="Times New Roman"/>
              </w:rPr>
            </w:pPr>
          </w:p>
        </w:tc>
        <w:tc>
          <w:tcPr>
            <w:tcW w:w="363" w:type="dxa"/>
          </w:tcPr>
          <w:p w14:paraId="4AF09060" w14:textId="77777777" w:rsidR="00214968" w:rsidRDefault="00214968" w:rsidP="00214968">
            <w:pPr>
              <w:pStyle w:val="ListParagraph1"/>
              <w:ind w:left="0"/>
              <w:rPr>
                <w:rFonts w:ascii="Times New Roman" w:hAnsi="Times New Roman"/>
              </w:rPr>
            </w:pPr>
          </w:p>
        </w:tc>
      </w:tr>
      <w:tr w:rsidR="00214968" w14:paraId="79BD379B" w14:textId="77777777" w:rsidTr="00214968">
        <w:tc>
          <w:tcPr>
            <w:tcW w:w="1803" w:type="dxa"/>
          </w:tcPr>
          <w:p w14:paraId="6209046C" w14:textId="77777777" w:rsidR="00214968" w:rsidRDefault="00214968" w:rsidP="00214968">
            <w:pPr>
              <w:pStyle w:val="ListParagraph1"/>
              <w:numPr>
                <w:ilvl w:val="0"/>
                <w:numId w:val="34"/>
              </w:numPr>
              <w:ind w:left="336" w:hanging="336"/>
              <w:rPr>
                <w:rFonts w:ascii="Times New Roman" w:hAnsi="Times New Roman"/>
                <w:color w:val="000000" w:themeColor="text1"/>
              </w:rPr>
            </w:pPr>
            <w:r>
              <w:rPr>
                <w:rFonts w:ascii="Times New Roman" w:hAnsi="Times New Roman"/>
                <w:color w:val="000000" w:themeColor="text1"/>
              </w:rPr>
              <w:t xml:space="preserve">Institusi untuk kanak-kanak dengan </w:t>
            </w:r>
            <w:r>
              <w:rPr>
                <w:rFonts w:ascii="Times New Roman" w:hAnsi="Times New Roman"/>
                <w:color w:val="000000" w:themeColor="text1"/>
              </w:rPr>
              <w:lastRenderedPageBreak/>
              <w:t>masalah kesihatan</w:t>
            </w:r>
          </w:p>
        </w:tc>
        <w:tc>
          <w:tcPr>
            <w:tcW w:w="431" w:type="dxa"/>
          </w:tcPr>
          <w:p w14:paraId="0EFBA131" w14:textId="77777777" w:rsidR="00214968" w:rsidRDefault="00214968" w:rsidP="00214968">
            <w:pPr>
              <w:pStyle w:val="ListParagraph1"/>
              <w:ind w:left="0"/>
              <w:rPr>
                <w:rFonts w:ascii="Times New Roman" w:hAnsi="Times New Roman"/>
              </w:rPr>
            </w:pPr>
          </w:p>
        </w:tc>
        <w:tc>
          <w:tcPr>
            <w:tcW w:w="367" w:type="dxa"/>
          </w:tcPr>
          <w:p w14:paraId="6663953D" w14:textId="77777777" w:rsidR="00214968" w:rsidRDefault="00214968" w:rsidP="00214968">
            <w:pPr>
              <w:pStyle w:val="ListParagraph1"/>
              <w:ind w:left="0"/>
              <w:rPr>
                <w:rFonts w:ascii="Times New Roman" w:hAnsi="Times New Roman"/>
              </w:rPr>
            </w:pPr>
          </w:p>
        </w:tc>
        <w:tc>
          <w:tcPr>
            <w:tcW w:w="367" w:type="dxa"/>
          </w:tcPr>
          <w:p w14:paraId="15612718" w14:textId="77777777" w:rsidR="00214968" w:rsidRDefault="00214968" w:rsidP="00214968">
            <w:pPr>
              <w:pStyle w:val="ListParagraph1"/>
              <w:ind w:left="0"/>
              <w:rPr>
                <w:rFonts w:ascii="Times New Roman" w:hAnsi="Times New Roman"/>
              </w:rPr>
            </w:pPr>
          </w:p>
        </w:tc>
        <w:tc>
          <w:tcPr>
            <w:tcW w:w="430" w:type="dxa"/>
          </w:tcPr>
          <w:p w14:paraId="4B2586B4" w14:textId="77777777" w:rsidR="00214968" w:rsidRDefault="00214968" w:rsidP="00214968">
            <w:pPr>
              <w:pStyle w:val="ListParagraph1"/>
              <w:ind w:left="0"/>
              <w:rPr>
                <w:rFonts w:ascii="Times New Roman" w:hAnsi="Times New Roman"/>
              </w:rPr>
            </w:pPr>
          </w:p>
        </w:tc>
        <w:tc>
          <w:tcPr>
            <w:tcW w:w="366" w:type="dxa"/>
          </w:tcPr>
          <w:p w14:paraId="79AD9010" w14:textId="77777777" w:rsidR="00214968" w:rsidRDefault="00214968" w:rsidP="00214968">
            <w:pPr>
              <w:pStyle w:val="ListParagraph1"/>
              <w:ind w:left="0"/>
              <w:rPr>
                <w:rFonts w:ascii="Times New Roman" w:hAnsi="Times New Roman"/>
              </w:rPr>
            </w:pPr>
          </w:p>
        </w:tc>
        <w:tc>
          <w:tcPr>
            <w:tcW w:w="367" w:type="dxa"/>
          </w:tcPr>
          <w:p w14:paraId="127CAC81" w14:textId="77777777" w:rsidR="00214968" w:rsidRDefault="00214968" w:rsidP="00214968">
            <w:pPr>
              <w:pStyle w:val="ListParagraph1"/>
              <w:ind w:left="0"/>
              <w:rPr>
                <w:rFonts w:ascii="Times New Roman" w:hAnsi="Times New Roman"/>
              </w:rPr>
            </w:pPr>
          </w:p>
        </w:tc>
        <w:tc>
          <w:tcPr>
            <w:tcW w:w="430" w:type="dxa"/>
          </w:tcPr>
          <w:p w14:paraId="53F2798C" w14:textId="77777777" w:rsidR="00214968" w:rsidRDefault="00214968" w:rsidP="00214968">
            <w:pPr>
              <w:pStyle w:val="ListParagraph1"/>
              <w:ind w:left="0"/>
              <w:rPr>
                <w:rFonts w:ascii="Times New Roman" w:hAnsi="Times New Roman"/>
              </w:rPr>
            </w:pPr>
          </w:p>
        </w:tc>
        <w:tc>
          <w:tcPr>
            <w:tcW w:w="367" w:type="dxa"/>
          </w:tcPr>
          <w:p w14:paraId="182DE1E7" w14:textId="77777777" w:rsidR="00214968" w:rsidRDefault="00214968" w:rsidP="00214968">
            <w:pPr>
              <w:pStyle w:val="ListParagraph1"/>
              <w:ind w:left="0"/>
              <w:rPr>
                <w:rFonts w:ascii="Times New Roman" w:hAnsi="Times New Roman"/>
              </w:rPr>
            </w:pPr>
          </w:p>
        </w:tc>
        <w:tc>
          <w:tcPr>
            <w:tcW w:w="367" w:type="dxa"/>
          </w:tcPr>
          <w:p w14:paraId="33401FEE" w14:textId="77777777" w:rsidR="00214968" w:rsidRDefault="00214968" w:rsidP="00214968">
            <w:pPr>
              <w:pStyle w:val="ListParagraph1"/>
              <w:ind w:left="0"/>
              <w:rPr>
                <w:rFonts w:ascii="Times New Roman" w:hAnsi="Times New Roman"/>
              </w:rPr>
            </w:pPr>
          </w:p>
        </w:tc>
        <w:tc>
          <w:tcPr>
            <w:tcW w:w="430" w:type="dxa"/>
          </w:tcPr>
          <w:p w14:paraId="3E15AC1A" w14:textId="77777777" w:rsidR="00214968" w:rsidRDefault="00214968" w:rsidP="00214968">
            <w:pPr>
              <w:pStyle w:val="ListParagraph1"/>
              <w:ind w:left="0"/>
              <w:rPr>
                <w:rFonts w:ascii="Times New Roman" w:hAnsi="Times New Roman"/>
              </w:rPr>
            </w:pPr>
          </w:p>
        </w:tc>
        <w:tc>
          <w:tcPr>
            <w:tcW w:w="367" w:type="dxa"/>
          </w:tcPr>
          <w:p w14:paraId="60783597" w14:textId="77777777" w:rsidR="00214968" w:rsidRDefault="00214968" w:rsidP="00214968">
            <w:pPr>
              <w:pStyle w:val="ListParagraph1"/>
              <w:ind w:left="0"/>
              <w:rPr>
                <w:rFonts w:ascii="Times New Roman" w:hAnsi="Times New Roman"/>
              </w:rPr>
            </w:pPr>
          </w:p>
        </w:tc>
        <w:tc>
          <w:tcPr>
            <w:tcW w:w="367" w:type="dxa"/>
          </w:tcPr>
          <w:p w14:paraId="7EACBB04" w14:textId="77777777" w:rsidR="00214968" w:rsidRDefault="00214968" w:rsidP="00214968">
            <w:pPr>
              <w:pStyle w:val="ListParagraph1"/>
              <w:ind w:left="0"/>
              <w:rPr>
                <w:rFonts w:ascii="Times New Roman" w:hAnsi="Times New Roman"/>
              </w:rPr>
            </w:pPr>
          </w:p>
        </w:tc>
        <w:tc>
          <w:tcPr>
            <w:tcW w:w="430" w:type="dxa"/>
          </w:tcPr>
          <w:p w14:paraId="438F8E80" w14:textId="77777777" w:rsidR="00214968" w:rsidRDefault="00214968" w:rsidP="00214968">
            <w:pPr>
              <w:pStyle w:val="ListParagraph1"/>
              <w:ind w:left="0"/>
              <w:rPr>
                <w:rFonts w:ascii="Times New Roman" w:hAnsi="Times New Roman"/>
              </w:rPr>
            </w:pPr>
          </w:p>
        </w:tc>
        <w:tc>
          <w:tcPr>
            <w:tcW w:w="367" w:type="dxa"/>
          </w:tcPr>
          <w:p w14:paraId="755A9CB0" w14:textId="77777777" w:rsidR="00214968" w:rsidRDefault="00214968" w:rsidP="00214968">
            <w:pPr>
              <w:pStyle w:val="ListParagraph1"/>
              <w:ind w:left="0"/>
              <w:rPr>
                <w:rFonts w:ascii="Times New Roman" w:hAnsi="Times New Roman"/>
              </w:rPr>
            </w:pPr>
          </w:p>
        </w:tc>
        <w:tc>
          <w:tcPr>
            <w:tcW w:w="367" w:type="dxa"/>
          </w:tcPr>
          <w:p w14:paraId="303A0420" w14:textId="77777777" w:rsidR="00214968" w:rsidRDefault="00214968" w:rsidP="00214968">
            <w:pPr>
              <w:pStyle w:val="ListParagraph1"/>
              <w:ind w:left="0"/>
              <w:rPr>
                <w:rFonts w:ascii="Times New Roman" w:hAnsi="Times New Roman"/>
              </w:rPr>
            </w:pPr>
          </w:p>
        </w:tc>
        <w:tc>
          <w:tcPr>
            <w:tcW w:w="430" w:type="dxa"/>
          </w:tcPr>
          <w:p w14:paraId="3CBD0097" w14:textId="77777777" w:rsidR="00214968" w:rsidRDefault="00214968" w:rsidP="00214968">
            <w:pPr>
              <w:pStyle w:val="ListParagraph1"/>
              <w:ind w:left="0"/>
              <w:rPr>
                <w:rFonts w:ascii="Times New Roman" w:hAnsi="Times New Roman"/>
              </w:rPr>
            </w:pPr>
          </w:p>
        </w:tc>
        <w:tc>
          <w:tcPr>
            <w:tcW w:w="366" w:type="dxa"/>
          </w:tcPr>
          <w:p w14:paraId="39CC66D7" w14:textId="77777777" w:rsidR="00214968" w:rsidRDefault="00214968" w:rsidP="00214968">
            <w:pPr>
              <w:pStyle w:val="ListParagraph1"/>
              <w:ind w:left="0"/>
              <w:rPr>
                <w:rFonts w:ascii="Times New Roman" w:hAnsi="Times New Roman"/>
              </w:rPr>
            </w:pPr>
          </w:p>
        </w:tc>
        <w:tc>
          <w:tcPr>
            <w:tcW w:w="366" w:type="dxa"/>
          </w:tcPr>
          <w:p w14:paraId="7192129B" w14:textId="77777777" w:rsidR="00214968" w:rsidRDefault="00214968" w:rsidP="00214968">
            <w:pPr>
              <w:pStyle w:val="ListParagraph1"/>
              <w:ind w:left="0"/>
              <w:rPr>
                <w:rFonts w:ascii="Times New Roman" w:hAnsi="Times New Roman"/>
              </w:rPr>
            </w:pPr>
          </w:p>
        </w:tc>
        <w:tc>
          <w:tcPr>
            <w:tcW w:w="430" w:type="dxa"/>
          </w:tcPr>
          <w:p w14:paraId="0BE0AF9C" w14:textId="77777777" w:rsidR="00214968" w:rsidRDefault="00214968" w:rsidP="00214968">
            <w:pPr>
              <w:pStyle w:val="ListParagraph1"/>
              <w:ind w:left="0"/>
              <w:rPr>
                <w:rFonts w:ascii="Times New Roman" w:hAnsi="Times New Roman"/>
              </w:rPr>
            </w:pPr>
          </w:p>
        </w:tc>
        <w:tc>
          <w:tcPr>
            <w:tcW w:w="366" w:type="dxa"/>
          </w:tcPr>
          <w:p w14:paraId="45BDAB58" w14:textId="77777777" w:rsidR="00214968" w:rsidRDefault="00214968" w:rsidP="00214968">
            <w:pPr>
              <w:pStyle w:val="ListParagraph1"/>
              <w:ind w:left="0"/>
              <w:rPr>
                <w:rFonts w:ascii="Times New Roman" w:hAnsi="Times New Roman"/>
              </w:rPr>
            </w:pPr>
          </w:p>
        </w:tc>
        <w:tc>
          <w:tcPr>
            <w:tcW w:w="366" w:type="dxa"/>
          </w:tcPr>
          <w:p w14:paraId="1863273D" w14:textId="77777777" w:rsidR="00214968" w:rsidRDefault="00214968" w:rsidP="00214968">
            <w:pPr>
              <w:pStyle w:val="ListParagraph1"/>
              <w:ind w:left="0"/>
              <w:rPr>
                <w:rFonts w:ascii="Times New Roman" w:hAnsi="Times New Roman"/>
              </w:rPr>
            </w:pPr>
          </w:p>
        </w:tc>
        <w:tc>
          <w:tcPr>
            <w:tcW w:w="430" w:type="dxa"/>
          </w:tcPr>
          <w:p w14:paraId="2EE50197" w14:textId="77777777" w:rsidR="00214968" w:rsidRDefault="00214968" w:rsidP="00214968">
            <w:pPr>
              <w:pStyle w:val="ListParagraph1"/>
              <w:ind w:left="0"/>
              <w:rPr>
                <w:rFonts w:ascii="Times New Roman" w:hAnsi="Times New Roman"/>
              </w:rPr>
            </w:pPr>
          </w:p>
        </w:tc>
        <w:tc>
          <w:tcPr>
            <w:tcW w:w="365" w:type="dxa"/>
          </w:tcPr>
          <w:p w14:paraId="227ABAB3" w14:textId="77777777" w:rsidR="00214968" w:rsidRDefault="00214968" w:rsidP="00214968">
            <w:pPr>
              <w:pStyle w:val="ListParagraph1"/>
              <w:ind w:left="0"/>
              <w:rPr>
                <w:rFonts w:ascii="Times New Roman" w:hAnsi="Times New Roman"/>
              </w:rPr>
            </w:pPr>
          </w:p>
        </w:tc>
        <w:tc>
          <w:tcPr>
            <w:tcW w:w="365" w:type="dxa"/>
          </w:tcPr>
          <w:p w14:paraId="59592B62" w14:textId="77777777" w:rsidR="00214968" w:rsidRDefault="00214968" w:rsidP="00214968">
            <w:pPr>
              <w:pStyle w:val="ListParagraph1"/>
              <w:ind w:left="0"/>
              <w:rPr>
                <w:rFonts w:ascii="Times New Roman" w:hAnsi="Times New Roman"/>
              </w:rPr>
            </w:pPr>
          </w:p>
        </w:tc>
        <w:tc>
          <w:tcPr>
            <w:tcW w:w="430" w:type="dxa"/>
          </w:tcPr>
          <w:p w14:paraId="4CE23DF2" w14:textId="77777777" w:rsidR="00214968" w:rsidRDefault="00214968" w:rsidP="00214968">
            <w:pPr>
              <w:pStyle w:val="ListParagraph1"/>
              <w:ind w:left="0"/>
              <w:rPr>
                <w:rFonts w:ascii="Times New Roman" w:hAnsi="Times New Roman"/>
              </w:rPr>
            </w:pPr>
          </w:p>
        </w:tc>
        <w:tc>
          <w:tcPr>
            <w:tcW w:w="364" w:type="dxa"/>
          </w:tcPr>
          <w:p w14:paraId="1E6F439C" w14:textId="77777777" w:rsidR="00214968" w:rsidRDefault="00214968" w:rsidP="00214968">
            <w:pPr>
              <w:pStyle w:val="ListParagraph1"/>
              <w:ind w:left="0"/>
              <w:rPr>
                <w:rFonts w:ascii="Times New Roman" w:hAnsi="Times New Roman"/>
              </w:rPr>
            </w:pPr>
          </w:p>
        </w:tc>
        <w:tc>
          <w:tcPr>
            <w:tcW w:w="364" w:type="dxa"/>
          </w:tcPr>
          <w:p w14:paraId="2D817138" w14:textId="77777777" w:rsidR="00214968" w:rsidRDefault="00214968" w:rsidP="00214968">
            <w:pPr>
              <w:pStyle w:val="ListParagraph1"/>
              <w:ind w:left="0"/>
              <w:rPr>
                <w:rFonts w:ascii="Times New Roman" w:hAnsi="Times New Roman"/>
              </w:rPr>
            </w:pPr>
          </w:p>
        </w:tc>
        <w:tc>
          <w:tcPr>
            <w:tcW w:w="430" w:type="dxa"/>
          </w:tcPr>
          <w:p w14:paraId="59E13800" w14:textId="77777777" w:rsidR="00214968" w:rsidRDefault="00214968" w:rsidP="00214968">
            <w:pPr>
              <w:pStyle w:val="ListParagraph1"/>
              <w:ind w:left="0"/>
              <w:rPr>
                <w:rFonts w:ascii="Times New Roman" w:hAnsi="Times New Roman"/>
              </w:rPr>
            </w:pPr>
          </w:p>
        </w:tc>
        <w:tc>
          <w:tcPr>
            <w:tcW w:w="363" w:type="dxa"/>
          </w:tcPr>
          <w:p w14:paraId="302E3CDB" w14:textId="77777777" w:rsidR="00214968" w:rsidRDefault="00214968" w:rsidP="00214968">
            <w:pPr>
              <w:pStyle w:val="ListParagraph1"/>
              <w:ind w:left="0"/>
              <w:rPr>
                <w:rFonts w:ascii="Times New Roman" w:hAnsi="Times New Roman"/>
              </w:rPr>
            </w:pPr>
          </w:p>
        </w:tc>
        <w:tc>
          <w:tcPr>
            <w:tcW w:w="363" w:type="dxa"/>
          </w:tcPr>
          <w:p w14:paraId="78E163C3" w14:textId="77777777" w:rsidR="00214968" w:rsidRDefault="00214968" w:rsidP="00214968">
            <w:pPr>
              <w:pStyle w:val="ListParagraph1"/>
              <w:ind w:left="0"/>
              <w:rPr>
                <w:rFonts w:ascii="Times New Roman" w:hAnsi="Times New Roman"/>
              </w:rPr>
            </w:pPr>
          </w:p>
        </w:tc>
      </w:tr>
      <w:tr w:rsidR="00214968" w14:paraId="4F541B69" w14:textId="77777777" w:rsidTr="00214968">
        <w:tc>
          <w:tcPr>
            <w:tcW w:w="1803" w:type="dxa"/>
          </w:tcPr>
          <w:p w14:paraId="6B0B3A9B" w14:textId="77777777" w:rsidR="00214968" w:rsidRDefault="00214968" w:rsidP="00214968">
            <w:pPr>
              <w:pStyle w:val="ListParagraph1"/>
              <w:numPr>
                <w:ilvl w:val="0"/>
                <w:numId w:val="34"/>
              </w:numPr>
              <w:ind w:left="336" w:hanging="336"/>
              <w:rPr>
                <w:rFonts w:ascii="Times New Roman" w:hAnsi="Times New Roman"/>
                <w:color w:val="000000" w:themeColor="text1"/>
              </w:rPr>
            </w:pPr>
            <w:r>
              <w:rPr>
                <w:rFonts w:ascii="Times New Roman" w:hAnsi="Times New Roman"/>
                <w:color w:val="000000" w:themeColor="text1"/>
              </w:rPr>
              <w:t>Institusi untuk kanak-kanak dengan ketagihan dadah, alkohol dan lain-lain</w:t>
            </w:r>
          </w:p>
        </w:tc>
        <w:tc>
          <w:tcPr>
            <w:tcW w:w="431" w:type="dxa"/>
          </w:tcPr>
          <w:p w14:paraId="28D42B8B" w14:textId="77777777" w:rsidR="00214968" w:rsidRDefault="00214968" w:rsidP="00214968">
            <w:pPr>
              <w:pStyle w:val="ListParagraph1"/>
              <w:ind w:left="0"/>
              <w:rPr>
                <w:rFonts w:ascii="Times New Roman" w:hAnsi="Times New Roman"/>
              </w:rPr>
            </w:pPr>
          </w:p>
        </w:tc>
        <w:tc>
          <w:tcPr>
            <w:tcW w:w="367" w:type="dxa"/>
          </w:tcPr>
          <w:p w14:paraId="6E97483D" w14:textId="77777777" w:rsidR="00214968" w:rsidRDefault="00214968" w:rsidP="00214968">
            <w:pPr>
              <w:pStyle w:val="ListParagraph1"/>
              <w:ind w:left="0"/>
              <w:rPr>
                <w:rFonts w:ascii="Times New Roman" w:hAnsi="Times New Roman"/>
              </w:rPr>
            </w:pPr>
          </w:p>
        </w:tc>
        <w:tc>
          <w:tcPr>
            <w:tcW w:w="367" w:type="dxa"/>
          </w:tcPr>
          <w:p w14:paraId="3CBB36B5" w14:textId="77777777" w:rsidR="00214968" w:rsidRDefault="00214968" w:rsidP="00214968">
            <w:pPr>
              <w:pStyle w:val="ListParagraph1"/>
              <w:ind w:left="0"/>
              <w:rPr>
                <w:rFonts w:ascii="Times New Roman" w:hAnsi="Times New Roman"/>
              </w:rPr>
            </w:pPr>
          </w:p>
        </w:tc>
        <w:tc>
          <w:tcPr>
            <w:tcW w:w="430" w:type="dxa"/>
          </w:tcPr>
          <w:p w14:paraId="752EA2FB" w14:textId="77777777" w:rsidR="00214968" w:rsidRDefault="00214968" w:rsidP="00214968">
            <w:pPr>
              <w:pStyle w:val="ListParagraph1"/>
              <w:ind w:left="0"/>
              <w:rPr>
                <w:rFonts w:ascii="Times New Roman" w:hAnsi="Times New Roman"/>
              </w:rPr>
            </w:pPr>
          </w:p>
        </w:tc>
        <w:tc>
          <w:tcPr>
            <w:tcW w:w="366" w:type="dxa"/>
          </w:tcPr>
          <w:p w14:paraId="192F603C" w14:textId="77777777" w:rsidR="00214968" w:rsidRDefault="00214968" w:rsidP="00214968">
            <w:pPr>
              <w:pStyle w:val="ListParagraph1"/>
              <w:ind w:left="0"/>
              <w:rPr>
                <w:rFonts w:ascii="Times New Roman" w:hAnsi="Times New Roman"/>
              </w:rPr>
            </w:pPr>
          </w:p>
        </w:tc>
        <w:tc>
          <w:tcPr>
            <w:tcW w:w="367" w:type="dxa"/>
          </w:tcPr>
          <w:p w14:paraId="498BAABF" w14:textId="77777777" w:rsidR="00214968" w:rsidRDefault="00214968" w:rsidP="00214968">
            <w:pPr>
              <w:pStyle w:val="ListParagraph1"/>
              <w:ind w:left="0"/>
              <w:rPr>
                <w:rFonts w:ascii="Times New Roman" w:hAnsi="Times New Roman"/>
              </w:rPr>
            </w:pPr>
          </w:p>
        </w:tc>
        <w:tc>
          <w:tcPr>
            <w:tcW w:w="430" w:type="dxa"/>
          </w:tcPr>
          <w:p w14:paraId="0E225022" w14:textId="77777777" w:rsidR="00214968" w:rsidRDefault="00214968" w:rsidP="00214968">
            <w:pPr>
              <w:pStyle w:val="ListParagraph1"/>
              <w:ind w:left="0"/>
              <w:rPr>
                <w:rFonts w:ascii="Times New Roman" w:hAnsi="Times New Roman"/>
              </w:rPr>
            </w:pPr>
          </w:p>
        </w:tc>
        <w:tc>
          <w:tcPr>
            <w:tcW w:w="367" w:type="dxa"/>
          </w:tcPr>
          <w:p w14:paraId="5568EDA9" w14:textId="77777777" w:rsidR="00214968" w:rsidRDefault="00214968" w:rsidP="00214968">
            <w:pPr>
              <w:pStyle w:val="ListParagraph1"/>
              <w:ind w:left="0"/>
              <w:rPr>
                <w:rFonts w:ascii="Times New Roman" w:hAnsi="Times New Roman"/>
              </w:rPr>
            </w:pPr>
          </w:p>
        </w:tc>
        <w:tc>
          <w:tcPr>
            <w:tcW w:w="367" w:type="dxa"/>
          </w:tcPr>
          <w:p w14:paraId="357246E9" w14:textId="77777777" w:rsidR="00214968" w:rsidRDefault="00214968" w:rsidP="00214968">
            <w:pPr>
              <w:pStyle w:val="ListParagraph1"/>
              <w:ind w:left="0"/>
              <w:rPr>
                <w:rFonts w:ascii="Times New Roman" w:hAnsi="Times New Roman"/>
              </w:rPr>
            </w:pPr>
          </w:p>
        </w:tc>
        <w:tc>
          <w:tcPr>
            <w:tcW w:w="430" w:type="dxa"/>
          </w:tcPr>
          <w:p w14:paraId="7C171C4D" w14:textId="77777777" w:rsidR="00214968" w:rsidRDefault="00214968" w:rsidP="00214968">
            <w:pPr>
              <w:pStyle w:val="ListParagraph1"/>
              <w:ind w:left="0"/>
              <w:rPr>
                <w:rFonts w:ascii="Times New Roman" w:hAnsi="Times New Roman"/>
              </w:rPr>
            </w:pPr>
          </w:p>
        </w:tc>
        <w:tc>
          <w:tcPr>
            <w:tcW w:w="367" w:type="dxa"/>
          </w:tcPr>
          <w:p w14:paraId="1DA5B700" w14:textId="77777777" w:rsidR="00214968" w:rsidRDefault="00214968" w:rsidP="00214968">
            <w:pPr>
              <w:pStyle w:val="ListParagraph1"/>
              <w:ind w:left="0"/>
              <w:rPr>
                <w:rFonts w:ascii="Times New Roman" w:hAnsi="Times New Roman"/>
              </w:rPr>
            </w:pPr>
          </w:p>
        </w:tc>
        <w:tc>
          <w:tcPr>
            <w:tcW w:w="367" w:type="dxa"/>
          </w:tcPr>
          <w:p w14:paraId="796A4CBE" w14:textId="77777777" w:rsidR="00214968" w:rsidRDefault="00214968" w:rsidP="00214968">
            <w:pPr>
              <w:pStyle w:val="ListParagraph1"/>
              <w:ind w:left="0"/>
              <w:rPr>
                <w:rFonts w:ascii="Times New Roman" w:hAnsi="Times New Roman"/>
              </w:rPr>
            </w:pPr>
          </w:p>
        </w:tc>
        <w:tc>
          <w:tcPr>
            <w:tcW w:w="430" w:type="dxa"/>
          </w:tcPr>
          <w:p w14:paraId="7E0F1BBE" w14:textId="77777777" w:rsidR="00214968" w:rsidRDefault="00214968" w:rsidP="00214968">
            <w:pPr>
              <w:pStyle w:val="ListParagraph1"/>
              <w:ind w:left="0"/>
              <w:rPr>
                <w:rFonts w:ascii="Times New Roman" w:hAnsi="Times New Roman"/>
              </w:rPr>
            </w:pPr>
          </w:p>
        </w:tc>
        <w:tc>
          <w:tcPr>
            <w:tcW w:w="367" w:type="dxa"/>
          </w:tcPr>
          <w:p w14:paraId="24A838A5" w14:textId="77777777" w:rsidR="00214968" w:rsidRDefault="00214968" w:rsidP="00214968">
            <w:pPr>
              <w:pStyle w:val="ListParagraph1"/>
              <w:ind w:left="0"/>
              <w:rPr>
                <w:rFonts w:ascii="Times New Roman" w:hAnsi="Times New Roman"/>
              </w:rPr>
            </w:pPr>
          </w:p>
        </w:tc>
        <w:tc>
          <w:tcPr>
            <w:tcW w:w="367" w:type="dxa"/>
          </w:tcPr>
          <w:p w14:paraId="6491C5B7" w14:textId="77777777" w:rsidR="00214968" w:rsidRDefault="00214968" w:rsidP="00214968">
            <w:pPr>
              <w:pStyle w:val="ListParagraph1"/>
              <w:ind w:left="0"/>
              <w:rPr>
                <w:rFonts w:ascii="Times New Roman" w:hAnsi="Times New Roman"/>
              </w:rPr>
            </w:pPr>
          </w:p>
        </w:tc>
        <w:tc>
          <w:tcPr>
            <w:tcW w:w="430" w:type="dxa"/>
          </w:tcPr>
          <w:p w14:paraId="475AEB07" w14:textId="77777777" w:rsidR="00214968" w:rsidRDefault="00214968" w:rsidP="00214968">
            <w:pPr>
              <w:pStyle w:val="ListParagraph1"/>
              <w:ind w:left="0"/>
              <w:rPr>
                <w:rFonts w:ascii="Times New Roman" w:hAnsi="Times New Roman"/>
              </w:rPr>
            </w:pPr>
          </w:p>
        </w:tc>
        <w:tc>
          <w:tcPr>
            <w:tcW w:w="366" w:type="dxa"/>
          </w:tcPr>
          <w:p w14:paraId="05F73474" w14:textId="77777777" w:rsidR="00214968" w:rsidRDefault="00214968" w:rsidP="00214968">
            <w:pPr>
              <w:pStyle w:val="ListParagraph1"/>
              <w:ind w:left="0"/>
              <w:rPr>
                <w:rFonts w:ascii="Times New Roman" w:hAnsi="Times New Roman"/>
              </w:rPr>
            </w:pPr>
          </w:p>
        </w:tc>
        <w:tc>
          <w:tcPr>
            <w:tcW w:w="366" w:type="dxa"/>
          </w:tcPr>
          <w:p w14:paraId="77A3EF7F" w14:textId="77777777" w:rsidR="00214968" w:rsidRDefault="00214968" w:rsidP="00214968">
            <w:pPr>
              <w:pStyle w:val="ListParagraph1"/>
              <w:ind w:left="0"/>
              <w:rPr>
                <w:rFonts w:ascii="Times New Roman" w:hAnsi="Times New Roman"/>
              </w:rPr>
            </w:pPr>
          </w:p>
        </w:tc>
        <w:tc>
          <w:tcPr>
            <w:tcW w:w="430" w:type="dxa"/>
          </w:tcPr>
          <w:p w14:paraId="6727E587" w14:textId="77777777" w:rsidR="00214968" w:rsidRDefault="00214968" w:rsidP="00214968">
            <w:pPr>
              <w:pStyle w:val="ListParagraph1"/>
              <w:ind w:left="0"/>
              <w:rPr>
                <w:rFonts w:ascii="Times New Roman" w:hAnsi="Times New Roman"/>
              </w:rPr>
            </w:pPr>
          </w:p>
        </w:tc>
        <w:tc>
          <w:tcPr>
            <w:tcW w:w="366" w:type="dxa"/>
          </w:tcPr>
          <w:p w14:paraId="009D58C5" w14:textId="77777777" w:rsidR="00214968" w:rsidRDefault="00214968" w:rsidP="00214968">
            <w:pPr>
              <w:pStyle w:val="ListParagraph1"/>
              <w:ind w:left="0"/>
              <w:rPr>
                <w:rFonts w:ascii="Times New Roman" w:hAnsi="Times New Roman"/>
              </w:rPr>
            </w:pPr>
          </w:p>
        </w:tc>
        <w:tc>
          <w:tcPr>
            <w:tcW w:w="366" w:type="dxa"/>
          </w:tcPr>
          <w:p w14:paraId="2F63202F" w14:textId="77777777" w:rsidR="00214968" w:rsidRDefault="00214968" w:rsidP="00214968">
            <w:pPr>
              <w:pStyle w:val="ListParagraph1"/>
              <w:ind w:left="0"/>
              <w:rPr>
                <w:rFonts w:ascii="Times New Roman" w:hAnsi="Times New Roman"/>
              </w:rPr>
            </w:pPr>
          </w:p>
        </w:tc>
        <w:tc>
          <w:tcPr>
            <w:tcW w:w="430" w:type="dxa"/>
          </w:tcPr>
          <w:p w14:paraId="08D681C5" w14:textId="77777777" w:rsidR="00214968" w:rsidRDefault="00214968" w:rsidP="00214968">
            <w:pPr>
              <w:pStyle w:val="ListParagraph1"/>
              <w:ind w:left="0"/>
              <w:rPr>
                <w:rFonts w:ascii="Times New Roman" w:hAnsi="Times New Roman"/>
              </w:rPr>
            </w:pPr>
          </w:p>
        </w:tc>
        <w:tc>
          <w:tcPr>
            <w:tcW w:w="365" w:type="dxa"/>
          </w:tcPr>
          <w:p w14:paraId="283D279D" w14:textId="77777777" w:rsidR="00214968" w:rsidRDefault="00214968" w:rsidP="00214968">
            <w:pPr>
              <w:pStyle w:val="ListParagraph1"/>
              <w:ind w:left="0"/>
              <w:rPr>
                <w:rFonts w:ascii="Times New Roman" w:hAnsi="Times New Roman"/>
              </w:rPr>
            </w:pPr>
          </w:p>
        </w:tc>
        <w:tc>
          <w:tcPr>
            <w:tcW w:w="365" w:type="dxa"/>
          </w:tcPr>
          <w:p w14:paraId="4D258757" w14:textId="77777777" w:rsidR="00214968" w:rsidRDefault="00214968" w:rsidP="00214968">
            <w:pPr>
              <w:pStyle w:val="ListParagraph1"/>
              <w:ind w:left="0"/>
              <w:rPr>
                <w:rFonts w:ascii="Times New Roman" w:hAnsi="Times New Roman"/>
              </w:rPr>
            </w:pPr>
          </w:p>
        </w:tc>
        <w:tc>
          <w:tcPr>
            <w:tcW w:w="430" w:type="dxa"/>
          </w:tcPr>
          <w:p w14:paraId="33C5F9DF" w14:textId="77777777" w:rsidR="00214968" w:rsidRDefault="00214968" w:rsidP="00214968">
            <w:pPr>
              <w:pStyle w:val="ListParagraph1"/>
              <w:ind w:left="0"/>
              <w:rPr>
                <w:rFonts w:ascii="Times New Roman" w:hAnsi="Times New Roman"/>
              </w:rPr>
            </w:pPr>
          </w:p>
        </w:tc>
        <w:tc>
          <w:tcPr>
            <w:tcW w:w="364" w:type="dxa"/>
          </w:tcPr>
          <w:p w14:paraId="4D0FB953" w14:textId="77777777" w:rsidR="00214968" w:rsidRDefault="00214968" w:rsidP="00214968">
            <w:pPr>
              <w:pStyle w:val="ListParagraph1"/>
              <w:ind w:left="0"/>
              <w:rPr>
                <w:rFonts w:ascii="Times New Roman" w:hAnsi="Times New Roman"/>
              </w:rPr>
            </w:pPr>
          </w:p>
        </w:tc>
        <w:tc>
          <w:tcPr>
            <w:tcW w:w="364" w:type="dxa"/>
          </w:tcPr>
          <w:p w14:paraId="6F4592C5" w14:textId="77777777" w:rsidR="00214968" w:rsidRDefault="00214968" w:rsidP="00214968">
            <w:pPr>
              <w:pStyle w:val="ListParagraph1"/>
              <w:ind w:left="0"/>
              <w:rPr>
                <w:rFonts w:ascii="Times New Roman" w:hAnsi="Times New Roman"/>
              </w:rPr>
            </w:pPr>
          </w:p>
        </w:tc>
        <w:tc>
          <w:tcPr>
            <w:tcW w:w="430" w:type="dxa"/>
          </w:tcPr>
          <w:p w14:paraId="5B1C85CD" w14:textId="77777777" w:rsidR="00214968" w:rsidRDefault="00214968" w:rsidP="00214968">
            <w:pPr>
              <w:pStyle w:val="ListParagraph1"/>
              <w:ind w:left="0"/>
              <w:rPr>
                <w:rFonts w:ascii="Times New Roman" w:hAnsi="Times New Roman"/>
              </w:rPr>
            </w:pPr>
          </w:p>
        </w:tc>
        <w:tc>
          <w:tcPr>
            <w:tcW w:w="363" w:type="dxa"/>
          </w:tcPr>
          <w:p w14:paraId="7045FB96" w14:textId="77777777" w:rsidR="00214968" w:rsidRDefault="00214968" w:rsidP="00214968">
            <w:pPr>
              <w:pStyle w:val="ListParagraph1"/>
              <w:ind w:left="0"/>
              <w:rPr>
                <w:rFonts w:ascii="Times New Roman" w:hAnsi="Times New Roman"/>
              </w:rPr>
            </w:pPr>
          </w:p>
        </w:tc>
        <w:tc>
          <w:tcPr>
            <w:tcW w:w="363" w:type="dxa"/>
          </w:tcPr>
          <w:p w14:paraId="47D19BD5" w14:textId="77777777" w:rsidR="00214968" w:rsidRDefault="00214968" w:rsidP="00214968">
            <w:pPr>
              <w:pStyle w:val="ListParagraph1"/>
              <w:ind w:left="0"/>
              <w:rPr>
                <w:rFonts w:ascii="Times New Roman" w:hAnsi="Times New Roman"/>
              </w:rPr>
            </w:pPr>
          </w:p>
        </w:tc>
      </w:tr>
      <w:tr w:rsidR="00214968" w14:paraId="7D28025B" w14:textId="77777777" w:rsidTr="00214968">
        <w:tc>
          <w:tcPr>
            <w:tcW w:w="1803" w:type="dxa"/>
          </w:tcPr>
          <w:p w14:paraId="68AC6D99" w14:textId="77777777" w:rsidR="00214968" w:rsidRDefault="00214968" w:rsidP="00214968">
            <w:pPr>
              <w:pStyle w:val="ListParagraph1"/>
              <w:numPr>
                <w:ilvl w:val="0"/>
                <w:numId w:val="34"/>
              </w:numPr>
              <w:ind w:left="336" w:hanging="336"/>
              <w:rPr>
                <w:rFonts w:ascii="Times New Roman" w:hAnsi="Times New Roman"/>
                <w:color w:val="000000" w:themeColor="text1"/>
              </w:rPr>
            </w:pPr>
            <w:r>
              <w:rPr>
                <w:rFonts w:ascii="Times New Roman" w:hAnsi="Times New Roman"/>
                <w:color w:val="000000" w:themeColor="text1"/>
              </w:rPr>
              <w:t>Institusi untuk perlindungan bagi mangsa penderaan</w:t>
            </w:r>
          </w:p>
        </w:tc>
        <w:tc>
          <w:tcPr>
            <w:tcW w:w="431" w:type="dxa"/>
          </w:tcPr>
          <w:p w14:paraId="39F57A59" w14:textId="77777777" w:rsidR="00214968" w:rsidRDefault="00214968" w:rsidP="00214968">
            <w:pPr>
              <w:pStyle w:val="ListParagraph1"/>
              <w:ind w:left="0"/>
              <w:rPr>
                <w:rFonts w:ascii="Times New Roman" w:hAnsi="Times New Roman"/>
              </w:rPr>
            </w:pPr>
          </w:p>
        </w:tc>
        <w:tc>
          <w:tcPr>
            <w:tcW w:w="367" w:type="dxa"/>
          </w:tcPr>
          <w:p w14:paraId="1963742A" w14:textId="77777777" w:rsidR="00214968" w:rsidRDefault="00214968" w:rsidP="00214968">
            <w:pPr>
              <w:pStyle w:val="ListParagraph1"/>
              <w:ind w:left="0"/>
              <w:rPr>
                <w:rFonts w:ascii="Times New Roman" w:hAnsi="Times New Roman"/>
              </w:rPr>
            </w:pPr>
          </w:p>
        </w:tc>
        <w:tc>
          <w:tcPr>
            <w:tcW w:w="367" w:type="dxa"/>
          </w:tcPr>
          <w:p w14:paraId="176C1BD8" w14:textId="77777777" w:rsidR="00214968" w:rsidRDefault="00214968" w:rsidP="00214968">
            <w:pPr>
              <w:pStyle w:val="ListParagraph1"/>
              <w:ind w:left="0"/>
              <w:rPr>
                <w:rFonts w:ascii="Times New Roman" w:hAnsi="Times New Roman"/>
              </w:rPr>
            </w:pPr>
          </w:p>
        </w:tc>
        <w:tc>
          <w:tcPr>
            <w:tcW w:w="430" w:type="dxa"/>
          </w:tcPr>
          <w:p w14:paraId="2974E3DE" w14:textId="77777777" w:rsidR="00214968" w:rsidRDefault="00214968" w:rsidP="00214968">
            <w:pPr>
              <w:pStyle w:val="ListParagraph1"/>
              <w:ind w:left="0"/>
              <w:rPr>
                <w:rFonts w:ascii="Times New Roman" w:hAnsi="Times New Roman"/>
              </w:rPr>
            </w:pPr>
          </w:p>
        </w:tc>
        <w:tc>
          <w:tcPr>
            <w:tcW w:w="366" w:type="dxa"/>
          </w:tcPr>
          <w:p w14:paraId="0456908C" w14:textId="77777777" w:rsidR="00214968" w:rsidRDefault="00214968" w:rsidP="00214968">
            <w:pPr>
              <w:pStyle w:val="ListParagraph1"/>
              <w:ind w:left="0"/>
              <w:rPr>
                <w:rFonts w:ascii="Times New Roman" w:hAnsi="Times New Roman"/>
              </w:rPr>
            </w:pPr>
          </w:p>
        </w:tc>
        <w:tc>
          <w:tcPr>
            <w:tcW w:w="367" w:type="dxa"/>
          </w:tcPr>
          <w:p w14:paraId="07F3F69F" w14:textId="77777777" w:rsidR="00214968" w:rsidRDefault="00214968" w:rsidP="00214968">
            <w:pPr>
              <w:pStyle w:val="ListParagraph1"/>
              <w:ind w:left="0"/>
              <w:rPr>
                <w:rFonts w:ascii="Times New Roman" w:hAnsi="Times New Roman"/>
              </w:rPr>
            </w:pPr>
          </w:p>
        </w:tc>
        <w:tc>
          <w:tcPr>
            <w:tcW w:w="430" w:type="dxa"/>
          </w:tcPr>
          <w:p w14:paraId="3548E83C" w14:textId="77777777" w:rsidR="00214968" w:rsidRDefault="00214968" w:rsidP="00214968">
            <w:pPr>
              <w:pStyle w:val="ListParagraph1"/>
              <w:ind w:left="0"/>
              <w:rPr>
                <w:rFonts w:ascii="Times New Roman" w:hAnsi="Times New Roman"/>
              </w:rPr>
            </w:pPr>
          </w:p>
        </w:tc>
        <w:tc>
          <w:tcPr>
            <w:tcW w:w="367" w:type="dxa"/>
          </w:tcPr>
          <w:p w14:paraId="490221A9" w14:textId="77777777" w:rsidR="00214968" w:rsidRDefault="00214968" w:rsidP="00214968">
            <w:pPr>
              <w:pStyle w:val="ListParagraph1"/>
              <w:ind w:left="0"/>
              <w:rPr>
                <w:rFonts w:ascii="Times New Roman" w:hAnsi="Times New Roman"/>
              </w:rPr>
            </w:pPr>
          </w:p>
        </w:tc>
        <w:tc>
          <w:tcPr>
            <w:tcW w:w="367" w:type="dxa"/>
          </w:tcPr>
          <w:p w14:paraId="71D21E64" w14:textId="77777777" w:rsidR="00214968" w:rsidRDefault="00214968" w:rsidP="00214968">
            <w:pPr>
              <w:pStyle w:val="ListParagraph1"/>
              <w:ind w:left="0"/>
              <w:rPr>
                <w:rFonts w:ascii="Times New Roman" w:hAnsi="Times New Roman"/>
              </w:rPr>
            </w:pPr>
          </w:p>
        </w:tc>
        <w:tc>
          <w:tcPr>
            <w:tcW w:w="430" w:type="dxa"/>
          </w:tcPr>
          <w:p w14:paraId="24E4E5E7" w14:textId="77777777" w:rsidR="00214968" w:rsidRDefault="00214968" w:rsidP="00214968">
            <w:pPr>
              <w:pStyle w:val="ListParagraph1"/>
              <w:ind w:left="0"/>
              <w:rPr>
                <w:rFonts w:ascii="Times New Roman" w:hAnsi="Times New Roman"/>
              </w:rPr>
            </w:pPr>
          </w:p>
        </w:tc>
        <w:tc>
          <w:tcPr>
            <w:tcW w:w="367" w:type="dxa"/>
          </w:tcPr>
          <w:p w14:paraId="7C54A741" w14:textId="77777777" w:rsidR="00214968" w:rsidRDefault="00214968" w:rsidP="00214968">
            <w:pPr>
              <w:pStyle w:val="ListParagraph1"/>
              <w:ind w:left="0"/>
              <w:rPr>
                <w:rFonts w:ascii="Times New Roman" w:hAnsi="Times New Roman"/>
              </w:rPr>
            </w:pPr>
          </w:p>
        </w:tc>
        <w:tc>
          <w:tcPr>
            <w:tcW w:w="367" w:type="dxa"/>
          </w:tcPr>
          <w:p w14:paraId="56A16EBC" w14:textId="77777777" w:rsidR="00214968" w:rsidRDefault="00214968" w:rsidP="00214968">
            <w:pPr>
              <w:pStyle w:val="ListParagraph1"/>
              <w:ind w:left="0"/>
              <w:rPr>
                <w:rFonts w:ascii="Times New Roman" w:hAnsi="Times New Roman"/>
              </w:rPr>
            </w:pPr>
          </w:p>
        </w:tc>
        <w:tc>
          <w:tcPr>
            <w:tcW w:w="430" w:type="dxa"/>
          </w:tcPr>
          <w:p w14:paraId="0A220189" w14:textId="77777777" w:rsidR="00214968" w:rsidRDefault="00214968" w:rsidP="00214968">
            <w:pPr>
              <w:pStyle w:val="ListParagraph1"/>
              <w:ind w:left="0"/>
              <w:rPr>
                <w:rFonts w:ascii="Times New Roman" w:hAnsi="Times New Roman"/>
              </w:rPr>
            </w:pPr>
          </w:p>
        </w:tc>
        <w:tc>
          <w:tcPr>
            <w:tcW w:w="367" w:type="dxa"/>
          </w:tcPr>
          <w:p w14:paraId="55A19313" w14:textId="77777777" w:rsidR="00214968" w:rsidRDefault="00214968" w:rsidP="00214968">
            <w:pPr>
              <w:pStyle w:val="ListParagraph1"/>
              <w:ind w:left="0"/>
              <w:rPr>
                <w:rFonts w:ascii="Times New Roman" w:hAnsi="Times New Roman"/>
              </w:rPr>
            </w:pPr>
          </w:p>
        </w:tc>
        <w:tc>
          <w:tcPr>
            <w:tcW w:w="367" w:type="dxa"/>
          </w:tcPr>
          <w:p w14:paraId="3294237C" w14:textId="77777777" w:rsidR="00214968" w:rsidRDefault="00214968" w:rsidP="00214968">
            <w:pPr>
              <w:pStyle w:val="ListParagraph1"/>
              <w:ind w:left="0"/>
              <w:rPr>
                <w:rFonts w:ascii="Times New Roman" w:hAnsi="Times New Roman"/>
              </w:rPr>
            </w:pPr>
          </w:p>
        </w:tc>
        <w:tc>
          <w:tcPr>
            <w:tcW w:w="430" w:type="dxa"/>
          </w:tcPr>
          <w:p w14:paraId="78220EE1" w14:textId="77777777" w:rsidR="00214968" w:rsidRDefault="00214968" w:rsidP="00214968">
            <w:pPr>
              <w:pStyle w:val="ListParagraph1"/>
              <w:ind w:left="0"/>
              <w:rPr>
                <w:rFonts w:ascii="Times New Roman" w:hAnsi="Times New Roman"/>
              </w:rPr>
            </w:pPr>
          </w:p>
        </w:tc>
        <w:tc>
          <w:tcPr>
            <w:tcW w:w="366" w:type="dxa"/>
          </w:tcPr>
          <w:p w14:paraId="4DA1CED7" w14:textId="77777777" w:rsidR="00214968" w:rsidRDefault="00214968" w:rsidP="00214968">
            <w:pPr>
              <w:pStyle w:val="ListParagraph1"/>
              <w:ind w:left="0"/>
              <w:rPr>
                <w:rFonts w:ascii="Times New Roman" w:hAnsi="Times New Roman"/>
              </w:rPr>
            </w:pPr>
          </w:p>
        </w:tc>
        <w:tc>
          <w:tcPr>
            <w:tcW w:w="366" w:type="dxa"/>
          </w:tcPr>
          <w:p w14:paraId="5388E6BF" w14:textId="77777777" w:rsidR="00214968" w:rsidRDefault="00214968" w:rsidP="00214968">
            <w:pPr>
              <w:pStyle w:val="ListParagraph1"/>
              <w:ind w:left="0"/>
              <w:rPr>
                <w:rFonts w:ascii="Times New Roman" w:hAnsi="Times New Roman"/>
              </w:rPr>
            </w:pPr>
          </w:p>
        </w:tc>
        <w:tc>
          <w:tcPr>
            <w:tcW w:w="430" w:type="dxa"/>
          </w:tcPr>
          <w:p w14:paraId="460902A8" w14:textId="77777777" w:rsidR="00214968" w:rsidRDefault="00214968" w:rsidP="00214968">
            <w:pPr>
              <w:pStyle w:val="ListParagraph1"/>
              <w:ind w:left="0"/>
              <w:rPr>
                <w:rFonts w:ascii="Times New Roman" w:hAnsi="Times New Roman"/>
              </w:rPr>
            </w:pPr>
          </w:p>
        </w:tc>
        <w:tc>
          <w:tcPr>
            <w:tcW w:w="366" w:type="dxa"/>
          </w:tcPr>
          <w:p w14:paraId="62B7B5A1" w14:textId="77777777" w:rsidR="00214968" w:rsidRDefault="00214968" w:rsidP="00214968">
            <w:pPr>
              <w:pStyle w:val="ListParagraph1"/>
              <w:ind w:left="0"/>
              <w:rPr>
                <w:rFonts w:ascii="Times New Roman" w:hAnsi="Times New Roman"/>
              </w:rPr>
            </w:pPr>
          </w:p>
        </w:tc>
        <w:tc>
          <w:tcPr>
            <w:tcW w:w="366" w:type="dxa"/>
          </w:tcPr>
          <w:p w14:paraId="3CBFD015" w14:textId="77777777" w:rsidR="00214968" w:rsidRDefault="00214968" w:rsidP="00214968">
            <w:pPr>
              <w:pStyle w:val="ListParagraph1"/>
              <w:ind w:left="0"/>
              <w:rPr>
                <w:rFonts w:ascii="Times New Roman" w:hAnsi="Times New Roman"/>
              </w:rPr>
            </w:pPr>
          </w:p>
        </w:tc>
        <w:tc>
          <w:tcPr>
            <w:tcW w:w="430" w:type="dxa"/>
          </w:tcPr>
          <w:p w14:paraId="259E935E" w14:textId="77777777" w:rsidR="00214968" w:rsidRDefault="00214968" w:rsidP="00214968">
            <w:pPr>
              <w:pStyle w:val="ListParagraph1"/>
              <w:ind w:left="0"/>
              <w:rPr>
                <w:rFonts w:ascii="Times New Roman" w:hAnsi="Times New Roman"/>
              </w:rPr>
            </w:pPr>
          </w:p>
        </w:tc>
        <w:tc>
          <w:tcPr>
            <w:tcW w:w="365" w:type="dxa"/>
          </w:tcPr>
          <w:p w14:paraId="4F88398A" w14:textId="77777777" w:rsidR="00214968" w:rsidRDefault="00214968" w:rsidP="00214968">
            <w:pPr>
              <w:pStyle w:val="ListParagraph1"/>
              <w:ind w:left="0"/>
              <w:rPr>
                <w:rFonts w:ascii="Times New Roman" w:hAnsi="Times New Roman"/>
              </w:rPr>
            </w:pPr>
          </w:p>
        </w:tc>
        <w:tc>
          <w:tcPr>
            <w:tcW w:w="365" w:type="dxa"/>
          </w:tcPr>
          <w:p w14:paraId="38144C68" w14:textId="77777777" w:rsidR="00214968" w:rsidRDefault="00214968" w:rsidP="00214968">
            <w:pPr>
              <w:pStyle w:val="ListParagraph1"/>
              <w:ind w:left="0"/>
              <w:rPr>
                <w:rFonts w:ascii="Times New Roman" w:hAnsi="Times New Roman"/>
              </w:rPr>
            </w:pPr>
          </w:p>
        </w:tc>
        <w:tc>
          <w:tcPr>
            <w:tcW w:w="430" w:type="dxa"/>
          </w:tcPr>
          <w:p w14:paraId="7DC4137C" w14:textId="77777777" w:rsidR="00214968" w:rsidRDefault="00214968" w:rsidP="00214968">
            <w:pPr>
              <w:pStyle w:val="ListParagraph1"/>
              <w:ind w:left="0"/>
              <w:rPr>
                <w:rFonts w:ascii="Times New Roman" w:hAnsi="Times New Roman"/>
              </w:rPr>
            </w:pPr>
          </w:p>
        </w:tc>
        <w:tc>
          <w:tcPr>
            <w:tcW w:w="364" w:type="dxa"/>
          </w:tcPr>
          <w:p w14:paraId="662C76DA" w14:textId="77777777" w:rsidR="00214968" w:rsidRDefault="00214968" w:rsidP="00214968">
            <w:pPr>
              <w:pStyle w:val="ListParagraph1"/>
              <w:ind w:left="0"/>
              <w:rPr>
                <w:rFonts w:ascii="Times New Roman" w:hAnsi="Times New Roman"/>
              </w:rPr>
            </w:pPr>
          </w:p>
        </w:tc>
        <w:tc>
          <w:tcPr>
            <w:tcW w:w="364" w:type="dxa"/>
          </w:tcPr>
          <w:p w14:paraId="52D87E4F" w14:textId="77777777" w:rsidR="00214968" w:rsidRDefault="00214968" w:rsidP="00214968">
            <w:pPr>
              <w:pStyle w:val="ListParagraph1"/>
              <w:ind w:left="0"/>
              <w:rPr>
                <w:rFonts w:ascii="Times New Roman" w:hAnsi="Times New Roman"/>
              </w:rPr>
            </w:pPr>
          </w:p>
        </w:tc>
        <w:tc>
          <w:tcPr>
            <w:tcW w:w="430" w:type="dxa"/>
          </w:tcPr>
          <w:p w14:paraId="567272DE" w14:textId="77777777" w:rsidR="00214968" w:rsidRDefault="00214968" w:rsidP="00214968">
            <w:pPr>
              <w:pStyle w:val="ListParagraph1"/>
              <w:ind w:left="0"/>
              <w:rPr>
                <w:rFonts w:ascii="Times New Roman" w:hAnsi="Times New Roman"/>
              </w:rPr>
            </w:pPr>
          </w:p>
        </w:tc>
        <w:tc>
          <w:tcPr>
            <w:tcW w:w="363" w:type="dxa"/>
          </w:tcPr>
          <w:p w14:paraId="7FAD8423" w14:textId="77777777" w:rsidR="00214968" w:rsidRDefault="00214968" w:rsidP="00214968">
            <w:pPr>
              <w:pStyle w:val="ListParagraph1"/>
              <w:ind w:left="0"/>
              <w:rPr>
                <w:rFonts w:ascii="Times New Roman" w:hAnsi="Times New Roman"/>
              </w:rPr>
            </w:pPr>
          </w:p>
        </w:tc>
        <w:tc>
          <w:tcPr>
            <w:tcW w:w="363" w:type="dxa"/>
          </w:tcPr>
          <w:p w14:paraId="3EB33C95" w14:textId="77777777" w:rsidR="00214968" w:rsidRDefault="00214968" w:rsidP="00214968">
            <w:pPr>
              <w:pStyle w:val="ListParagraph1"/>
              <w:ind w:left="0"/>
              <w:rPr>
                <w:rFonts w:ascii="Times New Roman" w:hAnsi="Times New Roman"/>
              </w:rPr>
            </w:pPr>
          </w:p>
        </w:tc>
      </w:tr>
      <w:tr w:rsidR="00214968" w14:paraId="25698828" w14:textId="77777777" w:rsidTr="00214968">
        <w:tc>
          <w:tcPr>
            <w:tcW w:w="1803" w:type="dxa"/>
          </w:tcPr>
          <w:p w14:paraId="02EF6249" w14:textId="77777777" w:rsidR="00214968" w:rsidRDefault="00214968" w:rsidP="00214968">
            <w:pPr>
              <w:pStyle w:val="ListParagraph1"/>
              <w:numPr>
                <w:ilvl w:val="0"/>
                <w:numId w:val="34"/>
              </w:numPr>
              <w:ind w:left="336" w:hanging="336"/>
              <w:rPr>
                <w:rFonts w:ascii="Times New Roman" w:hAnsi="Times New Roman"/>
                <w:color w:val="000000" w:themeColor="text1"/>
              </w:rPr>
            </w:pPr>
            <w:r>
              <w:rPr>
                <w:rFonts w:ascii="Times New Roman" w:hAnsi="Times New Roman"/>
                <w:color w:val="000000" w:themeColor="text1"/>
              </w:rPr>
              <w:t xml:space="preserve">Lain-lain institusi untuk kanak-kanak tanpa penjagaan ibu bapa </w:t>
            </w:r>
          </w:p>
        </w:tc>
        <w:tc>
          <w:tcPr>
            <w:tcW w:w="431" w:type="dxa"/>
          </w:tcPr>
          <w:p w14:paraId="349A3C7F" w14:textId="77777777" w:rsidR="00214968" w:rsidRDefault="00214968" w:rsidP="00214968">
            <w:pPr>
              <w:pStyle w:val="ListParagraph1"/>
              <w:ind w:left="0"/>
              <w:rPr>
                <w:rFonts w:ascii="Times New Roman" w:hAnsi="Times New Roman"/>
              </w:rPr>
            </w:pPr>
          </w:p>
        </w:tc>
        <w:tc>
          <w:tcPr>
            <w:tcW w:w="367" w:type="dxa"/>
          </w:tcPr>
          <w:p w14:paraId="1C0FB3E6" w14:textId="77777777" w:rsidR="00214968" w:rsidRDefault="00214968" w:rsidP="00214968">
            <w:pPr>
              <w:pStyle w:val="ListParagraph1"/>
              <w:ind w:left="0"/>
              <w:rPr>
                <w:rFonts w:ascii="Times New Roman" w:hAnsi="Times New Roman"/>
              </w:rPr>
            </w:pPr>
          </w:p>
        </w:tc>
        <w:tc>
          <w:tcPr>
            <w:tcW w:w="367" w:type="dxa"/>
          </w:tcPr>
          <w:p w14:paraId="21754E48" w14:textId="77777777" w:rsidR="00214968" w:rsidRDefault="00214968" w:rsidP="00214968">
            <w:pPr>
              <w:pStyle w:val="ListParagraph1"/>
              <w:ind w:left="0"/>
              <w:rPr>
                <w:rFonts w:ascii="Times New Roman" w:hAnsi="Times New Roman"/>
              </w:rPr>
            </w:pPr>
          </w:p>
        </w:tc>
        <w:tc>
          <w:tcPr>
            <w:tcW w:w="430" w:type="dxa"/>
          </w:tcPr>
          <w:p w14:paraId="2C48DDD3" w14:textId="77777777" w:rsidR="00214968" w:rsidRDefault="00214968" w:rsidP="00214968">
            <w:pPr>
              <w:pStyle w:val="ListParagraph1"/>
              <w:ind w:left="0"/>
              <w:rPr>
                <w:rFonts w:ascii="Times New Roman" w:hAnsi="Times New Roman"/>
              </w:rPr>
            </w:pPr>
          </w:p>
        </w:tc>
        <w:tc>
          <w:tcPr>
            <w:tcW w:w="366" w:type="dxa"/>
          </w:tcPr>
          <w:p w14:paraId="0272ADF0" w14:textId="77777777" w:rsidR="00214968" w:rsidRDefault="00214968" w:rsidP="00214968">
            <w:pPr>
              <w:pStyle w:val="ListParagraph1"/>
              <w:ind w:left="0"/>
              <w:rPr>
                <w:rFonts w:ascii="Times New Roman" w:hAnsi="Times New Roman"/>
              </w:rPr>
            </w:pPr>
          </w:p>
        </w:tc>
        <w:tc>
          <w:tcPr>
            <w:tcW w:w="367" w:type="dxa"/>
          </w:tcPr>
          <w:p w14:paraId="04879234" w14:textId="77777777" w:rsidR="00214968" w:rsidRDefault="00214968" w:rsidP="00214968">
            <w:pPr>
              <w:pStyle w:val="ListParagraph1"/>
              <w:ind w:left="0"/>
              <w:rPr>
                <w:rFonts w:ascii="Times New Roman" w:hAnsi="Times New Roman"/>
              </w:rPr>
            </w:pPr>
          </w:p>
        </w:tc>
        <w:tc>
          <w:tcPr>
            <w:tcW w:w="430" w:type="dxa"/>
          </w:tcPr>
          <w:p w14:paraId="60008957" w14:textId="77777777" w:rsidR="00214968" w:rsidRDefault="00214968" w:rsidP="00214968">
            <w:pPr>
              <w:pStyle w:val="ListParagraph1"/>
              <w:ind w:left="0"/>
              <w:rPr>
                <w:rFonts w:ascii="Times New Roman" w:hAnsi="Times New Roman"/>
              </w:rPr>
            </w:pPr>
          </w:p>
        </w:tc>
        <w:tc>
          <w:tcPr>
            <w:tcW w:w="367" w:type="dxa"/>
          </w:tcPr>
          <w:p w14:paraId="0FA1C523" w14:textId="77777777" w:rsidR="00214968" w:rsidRDefault="00214968" w:rsidP="00214968">
            <w:pPr>
              <w:pStyle w:val="ListParagraph1"/>
              <w:ind w:left="0"/>
              <w:rPr>
                <w:rFonts w:ascii="Times New Roman" w:hAnsi="Times New Roman"/>
              </w:rPr>
            </w:pPr>
          </w:p>
        </w:tc>
        <w:tc>
          <w:tcPr>
            <w:tcW w:w="367" w:type="dxa"/>
          </w:tcPr>
          <w:p w14:paraId="4C14818B" w14:textId="77777777" w:rsidR="00214968" w:rsidRDefault="00214968" w:rsidP="00214968">
            <w:pPr>
              <w:pStyle w:val="ListParagraph1"/>
              <w:ind w:left="0"/>
              <w:rPr>
                <w:rFonts w:ascii="Times New Roman" w:hAnsi="Times New Roman"/>
              </w:rPr>
            </w:pPr>
          </w:p>
        </w:tc>
        <w:tc>
          <w:tcPr>
            <w:tcW w:w="430" w:type="dxa"/>
          </w:tcPr>
          <w:p w14:paraId="49BA8351" w14:textId="77777777" w:rsidR="00214968" w:rsidRDefault="00214968" w:rsidP="00214968">
            <w:pPr>
              <w:pStyle w:val="ListParagraph1"/>
              <w:ind w:left="0"/>
              <w:rPr>
                <w:rFonts w:ascii="Times New Roman" w:hAnsi="Times New Roman"/>
              </w:rPr>
            </w:pPr>
          </w:p>
        </w:tc>
        <w:tc>
          <w:tcPr>
            <w:tcW w:w="367" w:type="dxa"/>
          </w:tcPr>
          <w:p w14:paraId="134CA1C1" w14:textId="77777777" w:rsidR="00214968" w:rsidRDefault="00214968" w:rsidP="00214968">
            <w:pPr>
              <w:pStyle w:val="ListParagraph1"/>
              <w:ind w:left="0"/>
              <w:rPr>
                <w:rFonts w:ascii="Times New Roman" w:hAnsi="Times New Roman"/>
              </w:rPr>
            </w:pPr>
          </w:p>
        </w:tc>
        <w:tc>
          <w:tcPr>
            <w:tcW w:w="367" w:type="dxa"/>
          </w:tcPr>
          <w:p w14:paraId="7DE62F18" w14:textId="77777777" w:rsidR="00214968" w:rsidRDefault="00214968" w:rsidP="00214968">
            <w:pPr>
              <w:pStyle w:val="ListParagraph1"/>
              <w:ind w:left="0"/>
              <w:rPr>
                <w:rFonts w:ascii="Times New Roman" w:hAnsi="Times New Roman"/>
              </w:rPr>
            </w:pPr>
          </w:p>
        </w:tc>
        <w:tc>
          <w:tcPr>
            <w:tcW w:w="430" w:type="dxa"/>
          </w:tcPr>
          <w:p w14:paraId="02A99E97" w14:textId="77777777" w:rsidR="00214968" w:rsidRDefault="00214968" w:rsidP="00214968">
            <w:pPr>
              <w:pStyle w:val="ListParagraph1"/>
              <w:ind w:left="0"/>
              <w:rPr>
                <w:rFonts w:ascii="Times New Roman" w:hAnsi="Times New Roman"/>
              </w:rPr>
            </w:pPr>
          </w:p>
        </w:tc>
        <w:tc>
          <w:tcPr>
            <w:tcW w:w="367" w:type="dxa"/>
          </w:tcPr>
          <w:p w14:paraId="4035A580" w14:textId="77777777" w:rsidR="00214968" w:rsidRDefault="00214968" w:rsidP="00214968">
            <w:pPr>
              <w:pStyle w:val="ListParagraph1"/>
              <w:ind w:left="0"/>
              <w:rPr>
                <w:rFonts w:ascii="Times New Roman" w:hAnsi="Times New Roman"/>
              </w:rPr>
            </w:pPr>
          </w:p>
        </w:tc>
        <w:tc>
          <w:tcPr>
            <w:tcW w:w="367" w:type="dxa"/>
          </w:tcPr>
          <w:p w14:paraId="651B0481" w14:textId="77777777" w:rsidR="00214968" w:rsidRDefault="00214968" w:rsidP="00214968">
            <w:pPr>
              <w:pStyle w:val="ListParagraph1"/>
              <w:ind w:left="0"/>
              <w:rPr>
                <w:rFonts w:ascii="Times New Roman" w:hAnsi="Times New Roman"/>
              </w:rPr>
            </w:pPr>
          </w:p>
        </w:tc>
        <w:tc>
          <w:tcPr>
            <w:tcW w:w="430" w:type="dxa"/>
          </w:tcPr>
          <w:p w14:paraId="5888B402" w14:textId="77777777" w:rsidR="00214968" w:rsidRDefault="00214968" w:rsidP="00214968">
            <w:pPr>
              <w:pStyle w:val="ListParagraph1"/>
              <w:ind w:left="0"/>
              <w:rPr>
                <w:rFonts w:ascii="Times New Roman" w:hAnsi="Times New Roman"/>
              </w:rPr>
            </w:pPr>
          </w:p>
        </w:tc>
        <w:tc>
          <w:tcPr>
            <w:tcW w:w="366" w:type="dxa"/>
          </w:tcPr>
          <w:p w14:paraId="0F6EA731" w14:textId="77777777" w:rsidR="00214968" w:rsidRDefault="00214968" w:rsidP="00214968">
            <w:pPr>
              <w:pStyle w:val="ListParagraph1"/>
              <w:ind w:left="0"/>
              <w:rPr>
                <w:rFonts w:ascii="Times New Roman" w:hAnsi="Times New Roman"/>
              </w:rPr>
            </w:pPr>
          </w:p>
        </w:tc>
        <w:tc>
          <w:tcPr>
            <w:tcW w:w="366" w:type="dxa"/>
          </w:tcPr>
          <w:p w14:paraId="2310BCF2" w14:textId="77777777" w:rsidR="00214968" w:rsidRDefault="00214968" w:rsidP="00214968">
            <w:pPr>
              <w:pStyle w:val="ListParagraph1"/>
              <w:ind w:left="0"/>
              <w:rPr>
                <w:rFonts w:ascii="Times New Roman" w:hAnsi="Times New Roman"/>
              </w:rPr>
            </w:pPr>
          </w:p>
        </w:tc>
        <w:tc>
          <w:tcPr>
            <w:tcW w:w="430" w:type="dxa"/>
          </w:tcPr>
          <w:p w14:paraId="542D67F4" w14:textId="77777777" w:rsidR="00214968" w:rsidRDefault="00214968" w:rsidP="00214968">
            <w:pPr>
              <w:pStyle w:val="ListParagraph1"/>
              <w:ind w:left="0"/>
              <w:rPr>
                <w:rFonts w:ascii="Times New Roman" w:hAnsi="Times New Roman"/>
              </w:rPr>
            </w:pPr>
          </w:p>
        </w:tc>
        <w:tc>
          <w:tcPr>
            <w:tcW w:w="366" w:type="dxa"/>
          </w:tcPr>
          <w:p w14:paraId="6CF9E5E3" w14:textId="77777777" w:rsidR="00214968" w:rsidRDefault="00214968" w:rsidP="00214968">
            <w:pPr>
              <w:pStyle w:val="ListParagraph1"/>
              <w:ind w:left="0"/>
              <w:rPr>
                <w:rFonts w:ascii="Times New Roman" w:hAnsi="Times New Roman"/>
              </w:rPr>
            </w:pPr>
          </w:p>
        </w:tc>
        <w:tc>
          <w:tcPr>
            <w:tcW w:w="366" w:type="dxa"/>
          </w:tcPr>
          <w:p w14:paraId="49F52508" w14:textId="77777777" w:rsidR="00214968" w:rsidRDefault="00214968" w:rsidP="00214968">
            <w:pPr>
              <w:pStyle w:val="ListParagraph1"/>
              <w:ind w:left="0"/>
              <w:rPr>
                <w:rFonts w:ascii="Times New Roman" w:hAnsi="Times New Roman"/>
              </w:rPr>
            </w:pPr>
          </w:p>
        </w:tc>
        <w:tc>
          <w:tcPr>
            <w:tcW w:w="430" w:type="dxa"/>
          </w:tcPr>
          <w:p w14:paraId="5C9A8F94" w14:textId="77777777" w:rsidR="00214968" w:rsidRDefault="00214968" w:rsidP="00214968">
            <w:pPr>
              <w:pStyle w:val="ListParagraph1"/>
              <w:ind w:left="0"/>
              <w:rPr>
                <w:rFonts w:ascii="Times New Roman" w:hAnsi="Times New Roman"/>
              </w:rPr>
            </w:pPr>
          </w:p>
        </w:tc>
        <w:tc>
          <w:tcPr>
            <w:tcW w:w="365" w:type="dxa"/>
          </w:tcPr>
          <w:p w14:paraId="3082FB48" w14:textId="77777777" w:rsidR="00214968" w:rsidRDefault="00214968" w:rsidP="00214968">
            <w:pPr>
              <w:pStyle w:val="ListParagraph1"/>
              <w:ind w:left="0"/>
              <w:rPr>
                <w:rFonts w:ascii="Times New Roman" w:hAnsi="Times New Roman"/>
              </w:rPr>
            </w:pPr>
          </w:p>
        </w:tc>
        <w:tc>
          <w:tcPr>
            <w:tcW w:w="365" w:type="dxa"/>
          </w:tcPr>
          <w:p w14:paraId="2BEEBCD1" w14:textId="77777777" w:rsidR="00214968" w:rsidRDefault="00214968" w:rsidP="00214968">
            <w:pPr>
              <w:pStyle w:val="ListParagraph1"/>
              <w:ind w:left="0"/>
              <w:rPr>
                <w:rFonts w:ascii="Times New Roman" w:hAnsi="Times New Roman"/>
              </w:rPr>
            </w:pPr>
          </w:p>
        </w:tc>
        <w:tc>
          <w:tcPr>
            <w:tcW w:w="430" w:type="dxa"/>
          </w:tcPr>
          <w:p w14:paraId="00CE7898" w14:textId="77777777" w:rsidR="00214968" w:rsidRDefault="00214968" w:rsidP="00214968">
            <w:pPr>
              <w:pStyle w:val="ListParagraph1"/>
              <w:ind w:left="0"/>
              <w:rPr>
                <w:rFonts w:ascii="Times New Roman" w:hAnsi="Times New Roman"/>
              </w:rPr>
            </w:pPr>
          </w:p>
        </w:tc>
        <w:tc>
          <w:tcPr>
            <w:tcW w:w="364" w:type="dxa"/>
          </w:tcPr>
          <w:p w14:paraId="0BF50A75" w14:textId="77777777" w:rsidR="00214968" w:rsidRDefault="00214968" w:rsidP="00214968">
            <w:pPr>
              <w:pStyle w:val="ListParagraph1"/>
              <w:ind w:left="0"/>
              <w:rPr>
                <w:rFonts w:ascii="Times New Roman" w:hAnsi="Times New Roman"/>
              </w:rPr>
            </w:pPr>
          </w:p>
        </w:tc>
        <w:tc>
          <w:tcPr>
            <w:tcW w:w="364" w:type="dxa"/>
          </w:tcPr>
          <w:p w14:paraId="529ED690" w14:textId="77777777" w:rsidR="00214968" w:rsidRDefault="00214968" w:rsidP="00214968">
            <w:pPr>
              <w:pStyle w:val="ListParagraph1"/>
              <w:ind w:left="0"/>
              <w:rPr>
                <w:rFonts w:ascii="Times New Roman" w:hAnsi="Times New Roman"/>
              </w:rPr>
            </w:pPr>
          </w:p>
        </w:tc>
        <w:tc>
          <w:tcPr>
            <w:tcW w:w="430" w:type="dxa"/>
          </w:tcPr>
          <w:p w14:paraId="329A3029" w14:textId="77777777" w:rsidR="00214968" w:rsidRDefault="00214968" w:rsidP="00214968">
            <w:pPr>
              <w:pStyle w:val="ListParagraph1"/>
              <w:ind w:left="0"/>
              <w:rPr>
                <w:rFonts w:ascii="Times New Roman" w:hAnsi="Times New Roman"/>
              </w:rPr>
            </w:pPr>
          </w:p>
        </w:tc>
        <w:tc>
          <w:tcPr>
            <w:tcW w:w="363" w:type="dxa"/>
          </w:tcPr>
          <w:p w14:paraId="60366EF5" w14:textId="77777777" w:rsidR="00214968" w:rsidRDefault="00214968" w:rsidP="00214968">
            <w:pPr>
              <w:pStyle w:val="ListParagraph1"/>
              <w:ind w:left="0"/>
              <w:rPr>
                <w:rFonts w:ascii="Times New Roman" w:hAnsi="Times New Roman"/>
              </w:rPr>
            </w:pPr>
          </w:p>
        </w:tc>
        <w:tc>
          <w:tcPr>
            <w:tcW w:w="363" w:type="dxa"/>
          </w:tcPr>
          <w:p w14:paraId="234B9395" w14:textId="77777777" w:rsidR="00214968" w:rsidRDefault="00214968" w:rsidP="00214968">
            <w:pPr>
              <w:pStyle w:val="ListParagraph1"/>
              <w:ind w:left="0"/>
              <w:rPr>
                <w:rFonts w:ascii="Times New Roman" w:hAnsi="Times New Roman"/>
              </w:rPr>
            </w:pPr>
          </w:p>
        </w:tc>
      </w:tr>
    </w:tbl>
    <w:p w14:paraId="3E860346" w14:textId="77777777" w:rsidR="00C02647" w:rsidRPr="005C622D" w:rsidRDefault="00C02647" w:rsidP="00C02647">
      <w:pPr>
        <w:rPr>
          <w:rFonts w:ascii="Times New Roman" w:hAnsi="Times New Roman"/>
        </w:rPr>
      </w:pPr>
    </w:p>
    <w:p w14:paraId="363874CA" w14:textId="77777777" w:rsidR="00C02647" w:rsidRPr="005C622D" w:rsidRDefault="00C02647" w:rsidP="00C02647">
      <w:pPr>
        <w:rPr>
          <w:rFonts w:ascii="Times New Roman" w:hAnsi="Times New Roman"/>
        </w:rPr>
      </w:pPr>
    </w:p>
    <w:p w14:paraId="2080E6C5" w14:textId="77777777" w:rsidR="003753FD" w:rsidRDefault="003753FD">
      <w:pPr>
        <w:rPr>
          <w:rFonts w:ascii="Times New Roman" w:hAnsi="Times New Roman"/>
        </w:rPr>
      </w:pPr>
    </w:p>
    <w:p w14:paraId="0C21E385" w14:textId="77777777" w:rsidR="003753FD" w:rsidRDefault="009B3A43">
      <w:pPr>
        <w:pStyle w:val="ListParagraph1"/>
        <w:numPr>
          <w:ilvl w:val="0"/>
          <w:numId w:val="2"/>
        </w:numPr>
        <w:rPr>
          <w:rFonts w:ascii="Times New Roman" w:hAnsi="Times New Roman"/>
        </w:rPr>
      </w:pPr>
      <w:r>
        <w:rPr>
          <w:rFonts w:ascii="Times New Roman" w:hAnsi="Times New Roman"/>
        </w:rPr>
        <w:t>Sila berikan maklumat untuk semua alternatif kepada pelucutan kebebasan kanak-kanak dalam institusi.</w:t>
      </w:r>
    </w:p>
    <w:p w14:paraId="0B221187" w14:textId="77777777" w:rsidR="003753FD" w:rsidRDefault="003753FD">
      <w:pPr>
        <w:pStyle w:val="ListParagraph1"/>
        <w:rPr>
          <w:rFonts w:ascii="Times New Roman" w:hAnsi="Times New Roman"/>
        </w:rPr>
      </w:pPr>
    </w:p>
    <w:p w14:paraId="350721F7" w14:textId="51394084" w:rsidR="003753FD" w:rsidRDefault="009B3A43">
      <w:pPr>
        <w:pStyle w:val="ListParagraph1"/>
        <w:numPr>
          <w:ilvl w:val="0"/>
          <w:numId w:val="2"/>
        </w:numPr>
        <w:rPr>
          <w:rFonts w:ascii="Times New Roman" w:hAnsi="Times New Roman"/>
        </w:rPr>
      </w:pPr>
      <w:r>
        <w:rPr>
          <w:rFonts w:ascii="Times New Roman" w:hAnsi="Times New Roman"/>
        </w:rPr>
        <w:t>Adakah terdapat apa-apa perundangan utama atau perubahan dasar berkaitan dengan (semula) penginstitusian kanak-kanak selama sepuluh tahun terakhir (2008-2017)? Jika ya, apakah kesan perubahan ini kepada bilangan kanak-kanak yang dilucutkan kebebasan?</w:t>
      </w:r>
    </w:p>
    <w:p w14:paraId="6DAEC3DD" w14:textId="77777777" w:rsidR="003753FD" w:rsidRDefault="003753FD">
      <w:pPr>
        <w:pStyle w:val="ListParagraph1"/>
        <w:rPr>
          <w:rFonts w:ascii="Times New Roman" w:hAnsi="Times New Roman"/>
        </w:rPr>
      </w:pPr>
    </w:p>
    <w:p w14:paraId="672CFF20" w14:textId="7C0F3190" w:rsidR="003753FD" w:rsidRPr="0042403B" w:rsidRDefault="009B3A43" w:rsidP="0042403B">
      <w:pPr>
        <w:pStyle w:val="ListParagraph1"/>
        <w:numPr>
          <w:ilvl w:val="0"/>
          <w:numId w:val="2"/>
        </w:numPr>
        <w:rPr>
          <w:rFonts w:ascii="Times New Roman" w:hAnsi="Times New Roman"/>
        </w:rPr>
      </w:pPr>
      <w:r>
        <w:rPr>
          <w:rFonts w:ascii="Times New Roman" w:hAnsi="Times New Roman"/>
        </w:rPr>
        <w:t xml:space="preserve">Sila berikan contoh amalan baik yang </w:t>
      </w:r>
      <w:r w:rsidRPr="0042403B">
        <w:rPr>
          <w:rFonts w:ascii="Times New Roman" w:hAnsi="Times New Roman"/>
        </w:rPr>
        <w:t>disasarkan untuk menghalang penahanan kanak dan</w:t>
      </w:r>
      <w:r>
        <w:rPr>
          <w:rFonts w:ascii="Times New Roman" w:hAnsi="Times New Roman"/>
        </w:rPr>
        <w:t xml:space="preserve"> mengurangkan bilangan kanak-kanak yang dilucutkan kebebasan dalam institusi. </w:t>
      </w:r>
    </w:p>
    <w:p w14:paraId="44446576" w14:textId="77777777" w:rsidR="003753FD" w:rsidRDefault="009B3A43" w:rsidP="00A22633">
      <w:pPr>
        <w:pStyle w:val="Heading2"/>
        <w:pageBreakBefore/>
        <w:numPr>
          <w:ilvl w:val="0"/>
          <w:numId w:val="16"/>
        </w:numPr>
      </w:pPr>
      <w:r>
        <w:lastRenderedPageBreak/>
        <w:t xml:space="preserve">Kanak-kanak yang dilucutkan kebebasan dalam konteks konflik bersenjata </w:t>
      </w:r>
    </w:p>
    <w:p w14:paraId="0EF53CDB" w14:textId="77777777" w:rsidR="003753FD" w:rsidRDefault="003753FD">
      <w:pPr>
        <w:rPr>
          <w:rFonts w:ascii="Times New Roman" w:hAnsi="Times New Roman"/>
        </w:rPr>
      </w:pPr>
    </w:p>
    <w:p w14:paraId="712C60FE" w14:textId="77777777" w:rsidR="003753FD" w:rsidRPr="00010B2C" w:rsidRDefault="009B3A43">
      <w:pPr>
        <w:pStyle w:val="ListParagraph1"/>
        <w:numPr>
          <w:ilvl w:val="0"/>
          <w:numId w:val="2"/>
        </w:numPr>
        <w:rPr>
          <w:rFonts w:ascii="Times New Roman" w:hAnsi="Times New Roman"/>
        </w:rPr>
      </w:pPr>
      <w:r>
        <w:rPr>
          <w:rFonts w:ascii="Times New Roman" w:hAnsi="Times New Roman"/>
        </w:rPr>
        <w:t xml:space="preserve">Adakah kanak-kanak di negara anda diterima sebagai Banduan Perang (BP) atau orang awam atas alasan keselamatan dalam konteks konflik bersenjata antarabangsa? </w:t>
      </w:r>
    </w:p>
    <w:p w14:paraId="4E91DC65" w14:textId="77777777" w:rsidR="003753FD" w:rsidRPr="00010B2C" w:rsidRDefault="003753FD">
      <w:pPr>
        <w:pStyle w:val="ListParagraph1"/>
        <w:rPr>
          <w:rFonts w:ascii="Times New Roman" w:hAnsi="Times New Roman"/>
        </w:rPr>
      </w:pPr>
    </w:p>
    <w:p w14:paraId="69FDD696" w14:textId="19D9A681" w:rsidR="008D141F" w:rsidRPr="00010B2C" w:rsidRDefault="00010B2C" w:rsidP="00F73DCD">
      <w:pPr>
        <w:pStyle w:val="ListParagraph1"/>
        <w:numPr>
          <w:ilvl w:val="0"/>
          <w:numId w:val="2"/>
        </w:numPr>
        <w:rPr>
          <w:rFonts w:ascii="Times New Roman" w:hAnsi="Times New Roman"/>
        </w:rPr>
      </w:pPr>
      <w:r>
        <w:rPr>
          <w:rFonts w:ascii="Times New Roman" w:hAnsi="Times New Roman"/>
        </w:rPr>
        <w:t>Jika ya, sila berikan jumlah bilangan kanak-kanak (umur 0-17) yang telah diterima sebagai BP atau orang awam pada 26 Jun 2018 atas sebab-sebab keselamatan dalam konteks konflik bersenjata antarabangsa.</w:t>
      </w:r>
    </w:p>
    <w:p w14:paraId="514E02FC" w14:textId="77777777" w:rsidR="009639BE" w:rsidRPr="00010B2C" w:rsidRDefault="009639BE" w:rsidP="008D141F">
      <w:pPr>
        <w:pStyle w:val="ListParagraph1"/>
        <w:rPr>
          <w:rFonts w:ascii="Times New Roman" w:hAnsi="Times New Roman"/>
        </w:rPr>
      </w:pPr>
    </w:p>
    <w:tbl>
      <w:tblPr>
        <w:tblStyle w:val="TableGrid"/>
        <w:tblpPr w:leftFromText="180" w:rightFromText="180" w:vertAnchor="page" w:horzAnchor="page" w:tblpX="1837" w:tblpY="5221"/>
        <w:tblW w:w="13487" w:type="dxa"/>
        <w:tblLayout w:type="fixed"/>
        <w:tblLook w:val="04A0" w:firstRow="1" w:lastRow="0" w:firstColumn="1" w:lastColumn="0" w:noHBand="0" w:noVBand="1"/>
      </w:tblPr>
      <w:tblGrid>
        <w:gridCol w:w="1967"/>
        <w:gridCol w:w="539"/>
        <w:gridCol w:w="540"/>
        <w:gridCol w:w="566"/>
        <w:gridCol w:w="549"/>
        <w:gridCol w:w="548"/>
        <w:gridCol w:w="549"/>
        <w:gridCol w:w="549"/>
        <w:gridCol w:w="548"/>
        <w:gridCol w:w="549"/>
        <w:gridCol w:w="548"/>
        <w:gridCol w:w="549"/>
        <w:gridCol w:w="548"/>
        <w:gridCol w:w="549"/>
        <w:gridCol w:w="549"/>
        <w:gridCol w:w="548"/>
        <w:gridCol w:w="549"/>
        <w:gridCol w:w="548"/>
        <w:gridCol w:w="549"/>
        <w:gridCol w:w="548"/>
        <w:gridCol w:w="549"/>
        <w:gridCol w:w="549"/>
      </w:tblGrid>
      <w:tr w:rsidR="00E35697" w:rsidRPr="00010B2C" w14:paraId="7B0D1660" w14:textId="77777777" w:rsidTr="00E35697">
        <w:trPr>
          <w:trHeight w:val="314"/>
        </w:trPr>
        <w:tc>
          <w:tcPr>
            <w:tcW w:w="1967" w:type="dxa"/>
          </w:tcPr>
          <w:p w14:paraId="1A0AE174" w14:textId="77777777" w:rsidR="00E35697" w:rsidRPr="0022739C" w:rsidRDefault="00E35697" w:rsidP="00E35697">
            <w:pPr>
              <w:pStyle w:val="ListParagraph1"/>
              <w:ind w:left="0"/>
              <w:rPr>
                <w:rFonts w:ascii="Times New Roman" w:hAnsi="Times New Roman"/>
              </w:rPr>
            </w:pPr>
          </w:p>
        </w:tc>
        <w:tc>
          <w:tcPr>
            <w:tcW w:w="1645" w:type="dxa"/>
            <w:gridSpan w:val="3"/>
          </w:tcPr>
          <w:p w14:paraId="2E77EDE4" w14:textId="7C60B2EA" w:rsidR="00E35697" w:rsidRPr="00010B2C" w:rsidRDefault="00E35697" w:rsidP="00E35697">
            <w:pPr>
              <w:pStyle w:val="ListParagraph1"/>
              <w:ind w:left="0"/>
              <w:jc w:val="center"/>
              <w:rPr>
                <w:rFonts w:ascii="Times New Roman" w:hAnsi="Times New Roman"/>
              </w:rPr>
            </w:pPr>
            <w:r>
              <w:rPr>
                <w:rFonts w:ascii="Times New Roman" w:hAnsi="Times New Roman"/>
              </w:rPr>
              <w:t>Kurang dari</w:t>
            </w:r>
            <w:r w:rsidR="00976E4E">
              <w:rPr>
                <w:rFonts w:ascii="Times New Roman" w:hAnsi="Times New Roman"/>
              </w:rPr>
              <w:t>pada</w:t>
            </w:r>
            <w:r>
              <w:rPr>
                <w:rFonts w:ascii="Times New Roman" w:hAnsi="Times New Roman"/>
              </w:rPr>
              <w:t xml:space="preserve"> umur 10 tahun</w:t>
            </w:r>
          </w:p>
        </w:tc>
        <w:tc>
          <w:tcPr>
            <w:tcW w:w="1646" w:type="dxa"/>
            <w:gridSpan w:val="3"/>
          </w:tcPr>
          <w:p w14:paraId="49EE19FF" w14:textId="77777777" w:rsidR="00E35697" w:rsidRPr="00010B2C" w:rsidRDefault="00E35697" w:rsidP="00E35697">
            <w:pPr>
              <w:pStyle w:val="ListParagraph1"/>
              <w:ind w:left="0"/>
              <w:jc w:val="center"/>
              <w:rPr>
                <w:rFonts w:ascii="Times New Roman" w:hAnsi="Times New Roman"/>
                <w:b/>
                <w:sz w:val="22"/>
                <w:szCs w:val="22"/>
              </w:rPr>
            </w:pPr>
            <w:r>
              <w:rPr>
                <w:rFonts w:ascii="Times New Roman" w:hAnsi="Times New Roman"/>
              </w:rPr>
              <w:t>10-11</w:t>
            </w:r>
          </w:p>
        </w:tc>
        <w:tc>
          <w:tcPr>
            <w:tcW w:w="1646" w:type="dxa"/>
            <w:gridSpan w:val="3"/>
          </w:tcPr>
          <w:p w14:paraId="4E682121" w14:textId="77777777" w:rsidR="00E35697" w:rsidRPr="00010B2C" w:rsidRDefault="00E35697" w:rsidP="00E35697">
            <w:pPr>
              <w:pStyle w:val="ListParagraph1"/>
              <w:ind w:left="0"/>
              <w:jc w:val="center"/>
              <w:rPr>
                <w:rFonts w:ascii="Times New Roman" w:hAnsi="Times New Roman"/>
                <w:b/>
                <w:sz w:val="22"/>
                <w:szCs w:val="22"/>
              </w:rPr>
            </w:pPr>
            <w:r>
              <w:rPr>
                <w:rFonts w:ascii="Times New Roman" w:hAnsi="Times New Roman"/>
              </w:rPr>
              <w:t>12-13</w:t>
            </w:r>
          </w:p>
        </w:tc>
        <w:tc>
          <w:tcPr>
            <w:tcW w:w="1645" w:type="dxa"/>
            <w:gridSpan w:val="3"/>
          </w:tcPr>
          <w:p w14:paraId="0BCBD27F" w14:textId="77777777" w:rsidR="00E35697" w:rsidRPr="00010B2C" w:rsidRDefault="00E35697" w:rsidP="00E35697">
            <w:pPr>
              <w:pStyle w:val="ListParagraph1"/>
              <w:ind w:left="0"/>
              <w:jc w:val="center"/>
              <w:rPr>
                <w:rFonts w:ascii="Times New Roman" w:hAnsi="Times New Roman"/>
                <w:b/>
                <w:sz w:val="22"/>
                <w:szCs w:val="22"/>
              </w:rPr>
            </w:pPr>
            <w:r>
              <w:rPr>
                <w:rFonts w:ascii="Times New Roman" w:hAnsi="Times New Roman"/>
              </w:rPr>
              <w:t>14-15</w:t>
            </w:r>
          </w:p>
        </w:tc>
        <w:tc>
          <w:tcPr>
            <w:tcW w:w="1646" w:type="dxa"/>
            <w:gridSpan w:val="3"/>
          </w:tcPr>
          <w:p w14:paraId="25570E02" w14:textId="77777777" w:rsidR="00E35697" w:rsidRPr="00010B2C" w:rsidRDefault="00E35697" w:rsidP="00E35697">
            <w:pPr>
              <w:pStyle w:val="ListParagraph1"/>
              <w:ind w:left="0"/>
              <w:jc w:val="center"/>
              <w:rPr>
                <w:rFonts w:ascii="Times New Roman" w:hAnsi="Times New Roman"/>
                <w:b/>
                <w:sz w:val="22"/>
                <w:szCs w:val="22"/>
              </w:rPr>
            </w:pPr>
            <w:r>
              <w:rPr>
                <w:rFonts w:ascii="Times New Roman" w:hAnsi="Times New Roman"/>
              </w:rPr>
              <w:t>15-16</w:t>
            </w:r>
          </w:p>
        </w:tc>
        <w:tc>
          <w:tcPr>
            <w:tcW w:w="1646" w:type="dxa"/>
            <w:gridSpan w:val="3"/>
          </w:tcPr>
          <w:p w14:paraId="17C11B3A" w14:textId="0E67EF5A" w:rsidR="00E35697" w:rsidRPr="00010B2C" w:rsidRDefault="00E35697" w:rsidP="00E35697">
            <w:pPr>
              <w:pStyle w:val="ListParagraph1"/>
              <w:ind w:left="0"/>
              <w:jc w:val="center"/>
              <w:rPr>
                <w:rFonts w:ascii="Times New Roman" w:hAnsi="Times New Roman"/>
                <w:b/>
                <w:sz w:val="22"/>
                <w:szCs w:val="22"/>
              </w:rPr>
            </w:pPr>
            <w:r>
              <w:rPr>
                <w:rFonts w:ascii="Times New Roman" w:hAnsi="Times New Roman"/>
              </w:rPr>
              <w:t>16-17</w:t>
            </w:r>
          </w:p>
        </w:tc>
        <w:tc>
          <w:tcPr>
            <w:tcW w:w="1646" w:type="dxa"/>
            <w:gridSpan w:val="3"/>
          </w:tcPr>
          <w:p w14:paraId="663E31E5" w14:textId="1C8F41B4" w:rsidR="00E35697" w:rsidRPr="00010B2C" w:rsidRDefault="00E35697" w:rsidP="00E35697">
            <w:pPr>
              <w:pStyle w:val="ListParagraph1"/>
              <w:ind w:left="0"/>
              <w:jc w:val="center"/>
              <w:rPr>
                <w:rFonts w:ascii="Times New Roman" w:hAnsi="Times New Roman"/>
                <w:b/>
                <w:sz w:val="22"/>
                <w:szCs w:val="22"/>
              </w:rPr>
            </w:pPr>
            <w:r>
              <w:rPr>
                <w:rFonts w:ascii="Times New Roman" w:hAnsi="Times New Roman"/>
              </w:rPr>
              <w:t>Jumlah (usia 0-17)</w:t>
            </w:r>
          </w:p>
        </w:tc>
      </w:tr>
      <w:tr w:rsidR="00E35697" w:rsidRPr="00010B2C" w14:paraId="786A63BC" w14:textId="77777777" w:rsidTr="00E35697">
        <w:trPr>
          <w:trHeight w:val="284"/>
        </w:trPr>
        <w:tc>
          <w:tcPr>
            <w:tcW w:w="1967" w:type="dxa"/>
          </w:tcPr>
          <w:p w14:paraId="40204834" w14:textId="77777777" w:rsidR="00E35697" w:rsidRPr="00010B2C" w:rsidRDefault="00E35697" w:rsidP="00E35697">
            <w:pPr>
              <w:pStyle w:val="ListParagraph1"/>
              <w:ind w:left="0"/>
              <w:rPr>
                <w:rFonts w:ascii="Times New Roman" w:hAnsi="Times New Roman"/>
                <w:b/>
                <w:sz w:val="22"/>
                <w:szCs w:val="22"/>
              </w:rPr>
            </w:pPr>
          </w:p>
        </w:tc>
        <w:tc>
          <w:tcPr>
            <w:tcW w:w="539" w:type="dxa"/>
          </w:tcPr>
          <w:p w14:paraId="317EB8F3" w14:textId="77777777" w:rsidR="00E35697" w:rsidRPr="00010B2C" w:rsidRDefault="00E35697" w:rsidP="00E35697">
            <w:pPr>
              <w:pStyle w:val="ListParagraph1"/>
              <w:ind w:left="0"/>
              <w:rPr>
                <w:rFonts w:ascii="Times New Roman" w:hAnsi="Times New Roman"/>
                <w:sz w:val="20"/>
                <w:szCs w:val="20"/>
              </w:rPr>
            </w:pPr>
            <w:r>
              <w:rPr>
                <w:rFonts w:ascii="Times New Roman" w:hAnsi="Times New Roman"/>
              </w:rPr>
              <w:t>Warganegara</w:t>
            </w:r>
          </w:p>
        </w:tc>
        <w:tc>
          <w:tcPr>
            <w:tcW w:w="540" w:type="dxa"/>
          </w:tcPr>
          <w:p w14:paraId="658A15BF" w14:textId="77777777" w:rsidR="00E35697" w:rsidRPr="00010B2C" w:rsidRDefault="00E35697" w:rsidP="00E35697">
            <w:pPr>
              <w:pStyle w:val="ListParagraph1"/>
              <w:ind w:left="0"/>
              <w:rPr>
                <w:rFonts w:ascii="Times New Roman" w:hAnsi="Times New Roman"/>
                <w:sz w:val="20"/>
                <w:szCs w:val="20"/>
              </w:rPr>
            </w:pPr>
            <w:r>
              <w:rPr>
                <w:rFonts w:ascii="Times New Roman" w:hAnsi="Times New Roman"/>
              </w:rPr>
              <w:t>Bukan warganegara</w:t>
            </w:r>
          </w:p>
        </w:tc>
        <w:tc>
          <w:tcPr>
            <w:tcW w:w="566" w:type="dxa"/>
          </w:tcPr>
          <w:p w14:paraId="7D71278F" w14:textId="77777777" w:rsidR="00E35697" w:rsidRPr="00010B2C" w:rsidRDefault="00E35697" w:rsidP="00E35697">
            <w:pPr>
              <w:pStyle w:val="ListParagraph1"/>
              <w:ind w:left="0"/>
              <w:rPr>
                <w:rFonts w:ascii="Times New Roman" w:hAnsi="Times New Roman"/>
                <w:sz w:val="20"/>
                <w:szCs w:val="20"/>
              </w:rPr>
            </w:pPr>
            <w:r>
              <w:rPr>
                <w:rFonts w:ascii="Times New Roman" w:hAnsi="Times New Roman"/>
              </w:rPr>
              <w:t>Jumlah</w:t>
            </w:r>
          </w:p>
        </w:tc>
        <w:tc>
          <w:tcPr>
            <w:tcW w:w="549" w:type="dxa"/>
          </w:tcPr>
          <w:p w14:paraId="79079DB8" w14:textId="77777777" w:rsidR="00E35697" w:rsidRPr="00010B2C" w:rsidRDefault="00E35697" w:rsidP="00E35697">
            <w:pPr>
              <w:pStyle w:val="ListParagraph1"/>
              <w:ind w:left="0"/>
              <w:rPr>
                <w:rFonts w:ascii="Times New Roman" w:hAnsi="Times New Roman"/>
              </w:rPr>
            </w:pPr>
            <w:r>
              <w:rPr>
                <w:rFonts w:ascii="Times New Roman" w:hAnsi="Times New Roman"/>
              </w:rPr>
              <w:t>Warganegara</w:t>
            </w:r>
          </w:p>
        </w:tc>
        <w:tc>
          <w:tcPr>
            <w:tcW w:w="548" w:type="dxa"/>
          </w:tcPr>
          <w:p w14:paraId="343A96F4" w14:textId="77777777" w:rsidR="00E35697" w:rsidRPr="00010B2C" w:rsidRDefault="00E35697" w:rsidP="00E35697">
            <w:pPr>
              <w:pStyle w:val="ListParagraph1"/>
              <w:ind w:left="0"/>
              <w:rPr>
                <w:rFonts w:ascii="Times New Roman" w:hAnsi="Times New Roman"/>
              </w:rPr>
            </w:pPr>
            <w:r>
              <w:rPr>
                <w:rFonts w:ascii="Times New Roman" w:hAnsi="Times New Roman"/>
              </w:rPr>
              <w:t>Bukan warganegara</w:t>
            </w:r>
          </w:p>
        </w:tc>
        <w:tc>
          <w:tcPr>
            <w:tcW w:w="549" w:type="dxa"/>
          </w:tcPr>
          <w:p w14:paraId="46BDD2E6" w14:textId="77777777" w:rsidR="00E35697" w:rsidRPr="00010B2C" w:rsidRDefault="00E35697" w:rsidP="00E35697">
            <w:pPr>
              <w:pStyle w:val="ListParagraph1"/>
              <w:ind w:left="0"/>
              <w:rPr>
                <w:rFonts w:ascii="Times New Roman" w:hAnsi="Times New Roman"/>
              </w:rPr>
            </w:pPr>
            <w:r>
              <w:rPr>
                <w:rFonts w:ascii="Times New Roman" w:hAnsi="Times New Roman"/>
              </w:rPr>
              <w:t>Jumlah</w:t>
            </w:r>
          </w:p>
        </w:tc>
        <w:tc>
          <w:tcPr>
            <w:tcW w:w="549" w:type="dxa"/>
          </w:tcPr>
          <w:p w14:paraId="7B50AD99" w14:textId="77777777" w:rsidR="00E35697" w:rsidRPr="00010B2C" w:rsidRDefault="00E35697" w:rsidP="00E35697">
            <w:pPr>
              <w:pStyle w:val="ListParagraph1"/>
              <w:ind w:left="0"/>
              <w:rPr>
                <w:rFonts w:ascii="Times New Roman" w:hAnsi="Times New Roman"/>
              </w:rPr>
            </w:pPr>
            <w:r>
              <w:rPr>
                <w:rFonts w:ascii="Times New Roman" w:hAnsi="Times New Roman"/>
              </w:rPr>
              <w:t>Warganegara</w:t>
            </w:r>
          </w:p>
        </w:tc>
        <w:tc>
          <w:tcPr>
            <w:tcW w:w="548" w:type="dxa"/>
          </w:tcPr>
          <w:p w14:paraId="6120C3EF" w14:textId="77777777" w:rsidR="00E35697" w:rsidRPr="00010B2C" w:rsidRDefault="00E35697" w:rsidP="00E35697">
            <w:pPr>
              <w:pStyle w:val="ListParagraph1"/>
              <w:ind w:left="0"/>
              <w:rPr>
                <w:rFonts w:ascii="Times New Roman" w:hAnsi="Times New Roman"/>
              </w:rPr>
            </w:pPr>
            <w:r>
              <w:rPr>
                <w:rFonts w:ascii="Times New Roman" w:hAnsi="Times New Roman"/>
              </w:rPr>
              <w:t>Bukan warganegara</w:t>
            </w:r>
          </w:p>
        </w:tc>
        <w:tc>
          <w:tcPr>
            <w:tcW w:w="549" w:type="dxa"/>
          </w:tcPr>
          <w:p w14:paraId="4109A3AE" w14:textId="77777777" w:rsidR="00E35697" w:rsidRPr="00010B2C" w:rsidRDefault="00E35697" w:rsidP="00E35697">
            <w:pPr>
              <w:pStyle w:val="ListParagraph1"/>
              <w:ind w:left="0"/>
              <w:rPr>
                <w:rFonts w:ascii="Times New Roman" w:hAnsi="Times New Roman"/>
              </w:rPr>
            </w:pPr>
            <w:r>
              <w:rPr>
                <w:rFonts w:ascii="Times New Roman" w:hAnsi="Times New Roman"/>
              </w:rPr>
              <w:t>Jumlah</w:t>
            </w:r>
          </w:p>
        </w:tc>
        <w:tc>
          <w:tcPr>
            <w:tcW w:w="548" w:type="dxa"/>
          </w:tcPr>
          <w:p w14:paraId="29D92DB8" w14:textId="77777777" w:rsidR="00E35697" w:rsidRPr="00010B2C" w:rsidRDefault="00E35697" w:rsidP="00E35697">
            <w:pPr>
              <w:pStyle w:val="ListParagraph1"/>
              <w:ind w:left="0"/>
              <w:rPr>
                <w:rFonts w:ascii="Times New Roman" w:hAnsi="Times New Roman"/>
              </w:rPr>
            </w:pPr>
            <w:r>
              <w:rPr>
                <w:rFonts w:ascii="Times New Roman" w:hAnsi="Times New Roman"/>
              </w:rPr>
              <w:t>Warganegara</w:t>
            </w:r>
          </w:p>
        </w:tc>
        <w:tc>
          <w:tcPr>
            <w:tcW w:w="549" w:type="dxa"/>
          </w:tcPr>
          <w:p w14:paraId="0BBBA7B7" w14:textId="77777777" w:rsidR="00E35697" w:rsidRPr="00010B2C" w:rsidRDefault="00E35697" w:rsidP="00E35697">
            <w:pPr>
              <w:pStyle w:val="ListParagraph1"/>
              <w:ind w:left="0"/>
              <w:rPr>
                <w:rFonts w:ascii="Times New Roman" w:hAnsi="Times New Roman"/>
              </w:rPr>
            </w:pPr>
            <w:r>
              <w:rPr>
                <w:rFonts w:ascii="Times New Roman" w:hAnsi="Times New Roman"/>
              </w:rPr>
              <w:t>Bukan warganegara</w:t>
            </w:r>
          </w:p>
        </w:tc>
        <w:tc>
          <w:tcPr>
            <w:tcW w:w="548" w:type="dxa"/>
          </w:tcPr>
          <w:p w14:paraId="391DCFFA" w14:textId="77777777" w:rsidR="00E35697" w:rsidRPr="00010B2C" w:rsidRDefault="00E35697" w:rsidP="00E35697">
            <w:pPr>
              <w:pStyle w:val="ListParagraph1"/>
              <w:ind w:left="0"/>
              <w:rPr>
                <w:rFonts w:ascii="Times New Roman" w:hAnsi="Times New Roman"/>
              </w:rPr>
            </w:pPr>
            <w:r>
              <w:rPr>
                <w:rFonts w:ascii="Times New Roman" w:hAnsi="Times New Roman"/>
              </w:rPr>
              <w:t>Jumlah</w:t>
            </w:r>
          </w:p>
        </w:tc>
        <w:tc>
          <w:tcPr>
            <w:tcW w:w="549" w:type="dxa"/>
          </w:tcPr>
          <w:p w14:paraId="47C08203" w14:textId="77777777" w:rsidR="00E35697" w:rsidRPr="00010B2C" w:rsidRDefault="00E35697" w:rsidP="00E35697">
            <w:pPr>
              <w:pStyle w:val="ListParagraph1"/>
              <w:ind w:left="0"/>
              <w:rPr>
                <w:rFonts w:ascii="Times New Roman" w:hAnsi="Times New Roman"/>
              </w:rPr>
            </w:pPr>
            <w:r>
              <w:rPr>
                <w:rFonts w:ascii="Times New Roman" w:hAnsi="Times New Roman"/>
              </w:rPr>
              <w:t>Warganegara</w:t>
            </w:r>
          </w:p>
        </w:tc>
        <w:tc>
          <w:tcPr>
            <w:tcW w:w="549" w:type="dxa"/>
          </w:tcPr>
          <w:p w14:paraId="3F487EE9" w14:textId="77777777" w:rsidR="00E35697" w:rsidRPr="00010B2C" w:rsidRDefault="00E35697" w:rsidP="00E35697">
            <w:pPr>
              <w:pStyle w:val="ListParagraph1"/>
              <w:ind w:left="0"/>
              <w:rPr>
                <w:rFonts w:ascii="Times New Roman" w:hAnsi="Times New Roman"/>
              </w:rPr>
            </w:pPr>
            <w:r>
              <w:rPr>
                <w:rFonts w:ascii="Times New Roman" w:hAnsi="Times New Roman"/>
              </w:rPr>
              <w:t>Bukan warganegara</w:t>
            </w:r>
          </w:p>
        </w:tc>
        <w:tc>
          <w:tcPr>
            <w:tcW w:w="548" w:type="dxa"/>
          </w:tcPr>
          <w:p w14:paraId="5B3997F8" w14:textId="77777777" w:rsidR="00E35697" w:rsidRPr="00010B2C" w:rsidRDefault="00E35697" w:rsidP="00E35697">
            <w:pPr>
              <w:pStyle w:val="ListParagraph1"/>
              <w:ind w:left="0"/>
              <w:rPr>
                <w:rFonts w:ascii="Times New Roman" w:hAnsi="Times New Roman"/>
              </w:rPr>
            </w:pPr>
            <w:r>
              <w:rPr>
                <w:rFonts w:ascii="Times New Roman" w:hAnsi="Times New Roman"/>
              </w:rPr>
              <w:t>Jumlah</w:t>
            </w:r>
          </w:p>
        </w:tc>
        <w:tc>
          <w:tcPr>
            <w:tcW w:w="549" w:type="dxa"/>
          </w:tcPr>
          <w:p w14:paraId="4B87F171" w14:textId="77777777" w:rsidR="00E35697" w:rsidRPr="00010B2C" w:rsidRDefault="00E35697" w:rsidP="00E35697">
            <w:pPr>
              <w:pStyle w:val="ListParagraph1"/>
              <w:ind w:left="0"/>
              <w:rPr>
                <w:rFonts w:ascii="Times New Roman" w:hAnsi="Times New Roman"/>
              </w:rPr>
            </w:pPr>
            <w:r>
              <w:rPr>
                <w:rFonts w:ascii="Times New Roman" w:hAnsi="Times New Roman"/>
              </w:rPr>
              <w:t>Warganegara</w:t>
            </w:r>
          </w:p>
        </w:tc>
        <w:tc>
          <w:tcPr>
            <w:tcW w:w="548" w:type="dxa"/>
          </w:tcPr>
          <w:p w14:paraId="3946488E" w14:textId="77777777" w:rsidR="00E35697" w:rsidRPr="00010B2C" w:rsidRDefault="00E35697" w:rsidP="00E35697">
            <w:pPr>
              <w:pStyle w:val="ListParagraph1"/>
              <w:ind w:left="0"/>
              <w:rPr>
                <w:rFonts w:ascii="Times New Roman" w:hAnsi="Times New Roman"/>
              </w:rPr>
            </w:pPr>
            <w:r>
              <w:rPr>
                <w:rFonts w:ascii="Times New Roman" w:hAnsi="Times New Roman"/>
              </w:rPr>
              <w:t>Bukan warganegara</w:t>
            </w:r>
          </w:p>
        </w:tc>
        <w:tc>
          <w:tcPr>
            <w:tcW w:w="549" w:type="dxa"/>
          </w:tcPr>
          <w:p w14:paraId="585A3485" w14:textId="77777777" w:rsidR="00E35697" w:rsidRPr="00010B2C" w:rsidRDefault="00E35697" w:rsidP="00E35697">
            <w:pPr>
              <w:pStyle w:val="ListParagraph1"/>
              <w:ind w:left="0"/>
              <w:rPr>
                <w:rFonts w:ascii="Times New Roman" w:hAnsi="Times New Roman"/>
              </w:rPr>
            </w:pPr>
            <w:r>
              <w:rPr>
                <w:rFonts w:ascii="Times New Roman" w:hAnsi="Times New Roman"/>
              </w:rPr>
              <w:t>Jumlah</w:t>
            </w:r>
          </w:p>
        </w:tc>
        <w:tc>
          <w:tcPr>
            <w:tcW w:w="548" w:type="dxa"/>
          </w:tcPr>
          <w:p w14:paraId="179DB05B" w14:textId="77777777" w:rsidR="00E35697" w:rsidRPr="00010B2C" w:rsidRDefault="00E35697" w:rsidP="00E35697">
            <w:pPr>
              <w:pStyle w:val="ListParagraph1"/>
              <w:ind w:left="0"/>
              <w:rPr>
                <w:rFonts w:ascii="Times New Roman" w:hAnsi="Times New Roman"/>
              </w:rPr>
            </w:pPr>
            <w:r>
              <w:rPr>
                <w:rFonts w:ascii="Times New Roman" w:hAnsi="Times New Roman"/>
              </w:rPr>
              <w:t>Warganegara</w:t>
            </w:r>
          </w:p>
        </w:tc>
        <w:tc>
          <w:tcPr>
            <w:tcW w:w="549" w:type="dxa"/>
          </w:tcPr>
          <w:p w14:paraId="178344F7" w14:textId="77777777" w:rsidR="00E35697" w:rsidRPr="00010B2C" w:rsidRDefault="00E35697" w:rsidP="00E35697">
            <w:pPr>
              <w:pStyle w:val="ListParagraph1"/>
              <w:ind w:left="0"/>
              <w:rPr>
                <w:rFonts w:ascii="Times New Roman" w:hAnsi="Times New Roman"/>
              </w:rPr>
            </w:pPr>
            <w:r>
              <w:rPr>
                <w:rFonts w:ascii="Times New Roman" w:hAnsi="Times New Roman"/>
              </w:rPr>
              <w:t>Bukan warganegara</w:t>
            </w:r>
          </w:p>
        </w:tc>
        <w:tc>
          <w:tcPr>
            <w:tcW w:w="549" w:type="dxa"/>
          </w:tcPr>
          <w:p w14:paraId="21F96A29" w14:textId="77777777" w:rsidR="00E35697" w:rsidRPr="00010B2C" w:rsidRDefault="00E35697" w:rsidP="00E35697">
            <w:pPr>
              <w:pStyle w:val="ListParagraph1"/>
              <w:ind w:left="0"/>
              <w:rPr>
                <w:rFonts w:ascii="Times New Roman" w:hAnsi="Times New Roman"/>
              </w:rPr>
            </w:pPr>
            <w:r>
              <w:rPr>
                <w:rFonts w:ascii="Times New Roman" w:hAnsi="Times New Roman"/>
              </w:rPr>
              <w:t>Jumlah</w:t>
            </w:r>
          </w:p>
        </w:tc>
      </w:tr>
      <w:tr w:rsidR="00E35697" w:rsidRPr="00010B2C" w14:paraId="065058E0" w14:textId="77777777" w:rsidTr="00E35697">
        <w:trPr>
          <w:trHeight w:val="284"/>
        </w:trPr>
        <w:tc>
          <w:tcPr>
            <w:tcW w:w="13487" w:type="dxa"/>
            <w:gridSpan w:val="22"/>
          </w:tcPr>
          <w:p w14:paraId="24811005" w14:textId="77777777" w:rsidR="00E35697" w:rsidRPr="00010B2C" w:rsidRDefault="00E35697" w:rsidP="00E35697">
            <w:pPr>
              <w:pStyle w:val="ListParagraph1"/>
              <w:ind w:left="0"/>
              <w:rPr>
                <w:rFonts w:ascii="Times New Roman" w:hAnsi="Times New Roman"/>
              </w:rPr>
            </w:pPr>
            <w:r>
              <w:rPr>
                <w:rFonts w:ascii="Times New Roman" w:hAnsi="Times New Roman"/>
                <w:b/>
              </w:rPr>
              <w:t>Banduan Perang (POW)</w:t>
            </w:r>
          </w:p>
        </w:tc>
      </w:tr>
      <w:tr w:rsidR="00E35697" w:rsidRPr="00010B2C" w14:paraId="4329BAF6" w14:textId="77777777" w:rsidTr="00E35697">
        <w:trPr>
          <w:trHeight w:val="265"/>
        </w:trPr>
        <w:tc>
          <w:tcPr>
            <w:tcW w:w="1967" w:type="dxa"/>
          </w:tcPr>
          <w:p w14:paraId="536E40AC" w14:textId="77777777" w:rsidR="00E35697" w:rsidRPr="00010B2C" w:rsidRDefault="00E35697" w:rsidP="00E35697">
            <w:pPr>
              <w:pStyle w:val="ListParagraph1"/>
              <w:ind w:left="0"/>
              <w:rPr>
                <w:rFonts w:ascii="Times New Roman" w:hAnsi="Times New Roman"/>
              </w:rPr>
            </w:pPr>
            <w:r>
              <w:rPr>
                <w:rFonts w:ascii="Times New Roman" w:hAnsi="Times New Roman"/>
              </w:rPr>
              <w:t xml:space="preserve">Lelaki </w:t>
            </w:r>
          </w:p>
        </w:tc>
        <w:tc>
          <w:tcPr>
            <w:tcW w:w="539" w:type="dxa"/>
          </w:tcPr>
          <w:p w14:paraId="47B3E245" w14:textId="77777777" w:rsidR="00E35697" w:rsidRPr="00010B2C" w:rsidRDefault="00E35697" w:rsidP="00E35697">
            <w:pPr>
              <w:pStyle w:val="ListParagraph1"/>
              <w:ind w:left="0"/>
              <w:rPr>
                <w:rFonts w:ascii="Times New Roman" w:hAnsi="Times New Roman"/>
                <w:lang w:val="en-GB"/>
              </w:rPr>
            </w:pPr>
          </w:p>
        </w:tc>
        <w:tc>
          <w:tcPr>
            <w:tcW w:w="540" w:type="dxa"/>
          </w:tcPr>
          <w:p w14:paraId="5AFC5E76" w14:textId="77777777" w:rsidR="00E35697" w:rsidRPr="00010B2C" w:rsidRDefault="00E35697" w:rsidP="00E35697">
            <w:pPr>
              <w:pStyle w:val="ListParagraph1"/>
              <w:ind w:left="0"/>
              <w:rPr>
                <w:rFonts w:ascii="Times New Roman" w:hAnsi="Times New Roman"/>
                <w:lang w:val="en-GB"/>
              </w:rPr>
            </w:pPr>
          </w:p>
        </w:tc>
        <w:tc>
          <w:tcPr>
            <w:tcW w:w="566" w:type="dxa"/>
          </w:tcPr>
          <w:p w14:paraId="1EC0B634" w14:textId="77777777" w:rsidR="00E35697" w:rsidRPr="00010B2C" w:rsidRDefault="00E35697" w:rsidP="00E35697">
            <w:pPr>
              <w:pStyle w:val="ListParagraph1"/>
              <w:ind w:left="0"/>
              <w:rPr>
                <w:rFonts w:ascii="Times New Roman" w:hAnsi="Times New Roman"/>
                <w:lang w:val="en-GB"/>
              </w:rPr>
            </w:pPr>
          </w:p>
        </w:tc>
        <w:tc>
          <w:tcPr>
            <w:tcW w:w="549" w:type="dxa"/>
          </w:tcPr>
          <w:p w14:paraId="621A9A7E" w14:textId="77777777" w:rsidR="00E35697" w:rsidRPr="00010B2C" w:rsidRDefault="00E35697" w:rsidP="00E35697">
            <w:pPr>
              <w:pStyle w:val="ListParagraph1"/>
              <w:ind w:left="0"/>
              <w:rPr>
                <w:rFonts w:ascii="Times New Roman" w:hAnsi="Times New Roman"/>
                <w:lang w:val="en-GB"/>
              </w:rPr>
            </w:pPr>
          </w:p>
        </w:tc>
        <w:tc>
          <w:tcPr>
            <w:tcW w:w="548" w:type="dxa"/>
          </w:tcPr>
          <w:p w14:paraId="31A5B70E" w14:textId="77777777" w:rsidR="00E35697" w:rsidRPr="00010B2C" w:rsidRDefault="00E35697" w:rsidP="00E35697">
            <w:pPr>
              <w:pStyle w:val="ListParagraph1"/>
              <w:ind w:left="0"/>
              <w:rPr>
                <w:rFonts w:ascii="Times New Roman" w:hAnsi="Times New Roman"/>
                <w:lang w:val="en-GB"/>
              </w:rPr>
            </w:pPr>
          </w:p>
        </w:tc>
        <w:tc>
          <w:tcPr>
            <w:tcW w:w="549" w:type="dxa"/>
          </w:tcPr>
          <w:p w14:paraId="3D6C616A" w14:textId="77777777" w:rsidR="00E35697" w:rsidRPr="00010B2C" w:rsidRDefault="00E35697" w:rsidP="00E35697">
            <w:pPr>
              <w:pStyle w:val="ListParagraph1"/>
              <w:ind w:left="0"/>
              <w:rPr>
                <w:rFonts w:ascii="Times New Roman" w:hAnsi="Times New Roman"/>
                <w:lang w:val="en-GB"/>
              </w:rPr>
            </w:pPr>
          </w:p>
        </w:tc>
        <w:tc>
          <w:tcPr>
            <w:tcW w:w="549" w:type="dxa"/>
          </w:tcPr>
          <w:p w14:paraId="01E1E45F" w14:textId="77777777" w:rsidR="00E35697" w:rsidRPr="00010B2C" w:rsidRDefault="00E35697" w:rsidP="00E35697">
            <w:pPr>
              <w:pStyle w:val="ListParagraph1"/>
              <w:ind w:left="0"/>
              <w:rPr>
                <w:rFonts w:ascii="Times New Roman" w:hAnsi="Times New Roman"/>
                <w:lang w:val="en-GB"/>
              </w:rPr>
            </w:pPr>
          </w:p>
        </w:tc>
        <w:tc>
          <w:tcPr>
            <w:tcW w:w="548" w:type="dxa"/>
          </w:tcPr>
          <w:p w14:paraId="5202C137" w14:textId="77777777" w:rsidR="00E35697" w:rsidRPr="00010B2C" w:rsidRDefault="00E35697" w:rsidP="00E35697">
            <w:pPr>
              <w:pStyle w:val="ListParagraph1"/>
              <w:ind w:left="0"/>
              <w:rPr>
                <w:rFonts w:ascii="Times New Roman" w:hAnsi="Times New Roman"/>
                <w:lang w:val="en-GB"/>
              </w:rPr>
            </w:pPr>
          </w:p>
        </w:tc>
        <w:tc>
          <w:tcPr>
            <w:tcW w:w="549" w:type="dxa"/>
          </w:tcPr>
          <w:p w14:paraId="4EBB375E" w14:textId="77777777" w:rsidR="00E35697" w:rsidRPr="00010B2C" w:rsidRDefault="00E35697" w:rsidP="00E35697">
            <w:pPr>
              <w:pStyle w:val="ListParagraph1"/>
              <w:ind w:left="0"/>
              <w:rPr>
                <w:rFonts w:ascii="Times New Roman" w:hAnsi="Times New Roman"/>
                <w:lang w:val="en-GB"/>
              </w:rPr>
            </w:pPr>
          </w:p>
        </w:tc>
        <w:tc>
          <w:tcPr>
            <w:tcW w:w="548" w:type="dxa"/>
          </w:tcPr>
          <w:p w14:paraId="7F480090" w14:textId="77777777" w:rsidR="00E35697" w:rsidRPr="00010B2C" w:rsidRDefault="00E35697" w:rsidP="00E35697">
            <w:pPr>
              <w:pStyle w:val="ListParagraph1"/>
              <w:ind w:left="0"/>
              <w:rPr>
                <w:rFonts w:ascii="Times New Roman" w:hAnsi="Times New Roman"/>
                <w:lang w:val="en-GB"/>
              </w:rPr>
            </w:pPr>
          </w:p>
        </w:tc>
        <w:tc>
          <w:tcPr>
            <w:tcW w:w="549" w:type="dxa"/>
          </w:tcPr>
          <w:p w14:paraId="084A9857" w14:textId="77777777" w:rsidR="00E35697" w:rsidRPr="00010B2C" w:rsidRDefault="00E35697" w:rsidP="00E35697">
            <w:pPr>
              <w:pStyle w:val="ListParagraph1"/>
              <w:ind w:left="0"/>
              <w:rPr>
                <w:rFonts w:ascii="Times New Roman" w:hAnsi="Times New Roman"/>
                <w:lang w:val="en-GB"/>
              </w:rPr>
            </w:pPr>
          </w:p>
        </w:tc>
        <w:tc>
          <w:tcPr>
            <w:tcW w:w="548" w:type="dxa"/>
          </w:tcPr>
          <w:p w14:paraId="30C2F72E" w14:textId="77777777" w:rsidR="00E35697" w:rsidRPr="00010B2C" w:rsidRDefault="00E35697" w:rsidP="00E35697">
            <w:pPr>
              <w:pStyle w:val="ListParagraph1"/>
              <w:ind w:left="0"/>
              <w:rPr>
                <w:rFonts w:ascii="Times New Roman" w:hAnsi="Times New Roman"/>
                <w:lang w:val="en-GB"/>
              </w:rPr>
            </w:pPr>
          </w:p>
        </w:tc>
        <w:tc>
          <w:tcPr>
            <w:tcW w:w="549" w:type="dxa"/>
          </w:tcPr>
          <w:p w14:paraId="429174AE" w14:textId="77777777" w:rsidR="00E35697" w:rsidRPr="00010B2C" w:rsidRDefault="00E35697" w:rsidP="00E35697">
            <w:pPr>
              <w:pStyle w:val="ListParagraph1"/>
              <w:ind w:left="0"/>
              <w:rPr>
                <w:rFonts w:ascii="Times New Roman" w:hAnsi="Times New Roman"/>
                <w:lang w:val="en-GB"/>
              </w:rPr>
            </w:pPr>
          </w:p>
        </w:tc>
        <w:tc>
          <w:tcPr>
            <w:tcW w:w="549" w:type="dxa"/>
          </w:tcPr>
          <w:p w14:paraId="6136104D" w14:textId="77777777" w:rsidR="00E35697" w:rsidRPr="00010B2C" w:rsidRDefault="00E35697" w:rsidP="00E35697">
            <w:pPr>
              <w:pStyle w:val="ListParagraph1"/>
              <w:ind w:left="0"/>
              <w:rPr>
                <w:rFonts w:ascii="Times New Roman" w:hAnsi="Times New Roman"/>
                <w:lang w:val="en-GB"/>
              </w:rPr>
            </w:pPr>
          </w:p>
        </w:tc>
        <w:tc>
          <w:tcPr>
            <w:tcW w:w="548" w:type="dxa"/>
          </w:tcPr>
          <w:p w14:paraId="721C32AF" w14:textId="77777777" w:rsidR="00E35697" w:rsidRPr="00010B2C" w:rsidRDefault="00E35697" w:rsidP="00E35697">
            <w:pPr>
              <w:pStyle w:val="ListParagraph1"/>
              <w:ind w:left="0"/>
              <w:rPr>
                <w:rFonts w:ascii="Times New Roman" w:hAnsi="Times New Roman"/>
                <w:lang w:val="en-GB"/>
              </w:rPr>
            </w:pPr>
          </w:p>
        </w:tc>
        <w:tc>
          <w:tcPr>
            <w:tcW w:w="549" w:type="dxa"/>
          </w:tcPr>
          <w:p w14:paraId="3ED1662D" w14:textId="77777777" w:rsidR="00E35697" w:rsidRPr="00010B2C" w:rsidRDefault="00E35697" w:rsidP="00E35697">
            <w:pPr>
              <w:pStyle w:val="ListParagraph1"/>
              <w:ind w:left="0"/>
              <w:rPr>
                <w:rFonts w:ascii="Times New Roman" w:hAnsi="Times New Roman"/>
                <w:lang w:val="en-GB"/>
              </w:rPr>
            </w:pPr>
          </w:p>
        </w:tc>
        <w:tc>
          <w:tcPr>
            <w:tcW w:w="548" w:type="dxa"/>
          </w:tcPr>
          <w:p w14:paraId="024996E8" w14:textId="77777777" w:rsidR="00E35697" w:rsidRPr="00010B2C" w:rsidRDefault="00E35697" w:rsidP="00E35697">
            <w:pPr>
              <w:pStyle w:val="ListParagraph1"/>
              <w:ind w:left="0"/>
              <w:rPr>
                <w:rFonts w:ascii="Times New Roman" w:hAnsi="Times New Roman"/>
                <w:lang w:val="en-GB"/>
              </w:rPr>
            </w:pPr>
          </w:p>
        </w:tc>
        <w:tc>
          <w:tcPr>
            <w:tcW w:w="549" w:type="dxa"/>
          </w:tcPr>
          <w:p w14:paraId="5C2EEB7E" w14:textId="77777777" w:rsidR="00E35697" w:rsidRPr="00010B2C" w:rsidRDefault="00E35697" w:rsidP="00E35697">
            <w:pPr>
              <w:pStyle w:val="ListParagraph1"/>
              <w:ind w:left="0"/>
              <w:rPr>
                <w:rFonts w:ascii="Times New Roman" w:hAnsi="Times New Roman"/>
                <w:lang w:val="en-GB"/>
              </w:rPr>
            </w:pPr>
          </w:p>
        </w:tc>
        <w:tc>
          <w:tcPr>
            <w:tcW w:w="548" w:type="dxa"/>
          </w:tcPr>
          <w:p w14:paraId="0F0D16DF" w14:textId="77777777" w:rsidR="00E35697" w:rsidRPr="00010B2C" w:rsidRDefault="00E35697" w:rsidP="00E35697">
            <w:pPr>
              <w:pStyle w:val="ListParagraph1"/>
              <w:ind w:left="0"/>
              <w:rPr>
                <w:rFonts w:ascii="Times New Roman" w:hAnsi="Times New Roman"/>
                <w:lang w:val="en-GB"/>
              </w:rPr>
            </w:pPr>
          </w:p>
        </w:tc>
        <w:tc>
          <w:tcPr>
            <w:tcW w:w="549" w:type="dxa"/>
          </w:tcPr>
          <w:p w14:paraId="0433282E" w14:textId="77777777" w:rsidR="00E35697" w:rsidRPr="00010B2C" w:rsidRDefault="00E35697" w:rsidP="00E35697">
            <w:pPr>
              <w:pStyle w:val="ListParagraph1"/>
              <w:ind w:left="0"/>
              <w:rPr>
                <w:rFonts w:ascii="Times New Roman" w:hAnsi="Times New Roman"/>
                <w:lang w:val="en-GB"/>
              </w:rPr>
            </w:pPr>
          </w:p>
        </w:tc>
        <w:tc>
          <w:tcPr>
            <w:tcW w:w="549" w:type="dxa"/>
          </w:tcPr>
          <w:p w14:paraId="399924E8" w14:textId="77777777" w:rsidR="00E35697" w:rsidRPr="00010B2C" w:rsidRDefault="00E35697" w:rsidP="00E35697">
            <w:pPr>
              <w:pStyle w:val="ListParagraph1"/>
              <w:ind w:left="0"/>
              <w:rPr>
                <w:rFonts w:ascii="Times New Roman" w:hAnsi="Times New Roman"/>
                <w:lang w:val="en-GB"/>
              </w:rPr>
            </w:pPr>
          </w:p>
        </w:tc>
      </w:tr>
      <w:tr w:rsidR="00E35697" w:rsidRPr="00010B2C" w14:paraId="1741E552" w14:textId="77777777" w:rsidTr="00E35697">
        <w:trPr>
          <w:trHeight w:val="265"/>
        </w:trPr>
        <w:tc>
          <w:tcPr>
            <w:tcW w:w="1967" w:type="dxa"/>
          </w:tcPr>
          <w:p w14:paraId="32F651AD" w14:textId="77777777" w:rsidR="00E35697" w:rsidRPr="00010B2C" w:rsidRDefault="00E35697" w:rsidP="00E35697">
            <w:pPr>
              <w:pStyle w:val="ListParagraph1"/>
              <w:ind w:left="0"/>
              <w:rPr>
                <w:rFonts w:ascii="Times New Roman" w:hAnsi="Times New Roman"/>
                <w:b/>
              </w:rPr>
            </w:pPr>
            <w:r>
              <w:rPr>
                <w:rFonts w:ascii="Times New Roman" w:hAnsi="Times New Roman"/>
              </w:rPr>
              <w:t xml:space="preserve">Perempuan </w:t>
            </w:r>
          </w:p>
        </w:tc>
        <w:tc>
          <w:tcPr>
            <w:tcW w:w="539" w:type="dxa"/>
          </w:tcPr>
          <w:p w14:paraId="2EA81950" w14:textId="77777777" w:rsidR="00E35697" w:rsidRPr="00010B2C" w:rsidRDefault="00E35697" w:rsidP="00E35697">
            <w:pPr>
              <w:pStyle w:val="ListParagraph1"/>
              <w:ind w:left="0"/>
              <w:rPr>
                <w:rFonts w:ascii="Times New Roman" w:hAnsi="Times New Roman"/>
                <w:lang w:val="en-GB"/>
              </w:rPr>
            </w:pPr>
          </w:p>
        </w:tc>
        <w:tc>
          <w:tcPr>
            <w:tcW w:w="540" w:type="dxa"/>
          </w:tcPr>
          <w:p w14:paraId="01DFE623" w14:textId="77777777" w:rsidR="00E35697" w:rsidRPr="00010B2C" w:rsidRDefault="00E35697" w:rsidP="00E35697">
            <w:pPr>
              <w:pStyle w:val="ListParagraph1"/>
              <w:ind w:left="0"/>
              <w:rPr>
                <w:rFonts w:ascii="Times New Roman" w:hAnsi="Times New Roman"/>
                <w:lang w:val="en-GB"/>
              </w:rPr>
            </w:pPr>
          </w:p>
        </w:tc>
        <w:tc>
          <w:tcPr>
            <w:tcW w:w="566" w:type="dxa"/>
          </w:tcPr>
          <w:p w14:paraId="058C788D" w14:textId="77777777" w:rsidR="00E35697" w:rsidRPr="00010B2C" w:rsidRDefault="00E35697" w:rsidP="00E35697">
            <w:pPr>
              <w:pStyle w:val="ListParagraph1"/>
              <w:ind w:left="0"/>
              <w:rPr>
                <w:rFonts w:ascii="Times New Roman" w:hAnsi="Times New Roman"/>
                <w:lang w:val="en-GB"/>
              </w:rPr>
            </w:pPr>
          </w:p>
        </w:tc>
        <w:tc>
          <w:tcPr>
            <w:tcW w:w="549" w:type="dxa"/>
          </w:tcPr>
          <w:p w14:paraId="78F976AA" w14:textId="77777777" w:rsidR="00E35697" w:rsidRPr="00010B2C" w:rsidRDefault="00E35697" w:rsidP="00E35697">
            <w:pPr>
              <w:pStyle w:val="ListParagraph1"/>
              <w:ind w:left="0"/>
              <w:rPr>
                <w:rFonts w:ascii="Times New Roman" w:hAnsi="Times New Roman"/>
                <w:lang w:val="en-GB"/>
              </w:rPr>
            </w:pPr>
          </w:p>
        </w:tc>
        <w:tc>
          <w:tcPr>
            <w:tcW w:w="548" w:type="dxa"/>
          </w:tcPr>
          <w:p w14:paraId="154A467F" w14:textId="77777777" w:rsidR="00E35697" w:rsidRPr="00010B2C" w:rsidRDefault="00E35697" w:rsidP="00E35697">
            <w:pPr>
              <w:pStyle w:val="ListParagraph1"/>
              <w:ind w:left="0"/>
              <w:rPr>
                <w:rFonts w:ascii="Times New Roman" w:hAnsi="Times New Roman"/>
                <w:lang w:val="en-GB"/>
              </w:rPr>
            </w:pPr>
          </w:p>
        </w:tc>
        <w:tc>
          <w:tcPr>
            <w:tcW w:w="549" w:type="dxa"/>
          </w:tcPr>
          <w:p w14:paraId="5D7F2C4F" w14:textId="77777777" w:rsidR="00E35697" w:rsidRPr="00010B2C" w:rsidRDefault="00E35697" w:rsidP="00E35697">
            <w:pPr>
              <w:pStyle w:val="ListParagraph1"/>
              <w:ind w:left="0"/>
              <w:rPr>
                <w:rFonts w:ascii="Times New Roman" w:hAnsi="Times New Roman"/>
                <w:lang w:val="en-GB"/>
              </w:rPr>
            </w:pPr>
          </w:p>
        </w:tc>
        <w:tc>
          <w:tcPr>
            <w:tcW w:w="549" w:type="dxa"/>
          </w:tcPr>
          <w:p w14:paraId="72D3B90C" w14:textId="77777777" w:rsidR="00E35697" w:rsidRPr="00010B2C" w:rsidRDefault="00E35697" w:rsidP="00E35697">
            <w:pPr>
              <w:pStyle w:val="ListParagraph1"/>
              <w:ind w:left="0"/>
              <w:rPr>
                <w:rFonts w:ascii="Times New Roman" w:hAnsi="Times New Roman"/>
                <w:lang w:val="en-GB"/>
              </w:rPr>
            </w:pPr>
          </w:p>
        </w:tc>
        <w:tc>
          <w:tcPr>
            <w:tcW w:w="548" w:type="dxa"/>
          </w:tcPr>
          <w:p w14:paraId="3F6F0635" w14:textId="77777777" w:rsidR="00E35697" w:rsidRPr="00010B2C" w:rsidRDefault="00E35697" w:rsidP="00E35697">
            <w:pPr>
              <w:pStyle w:val="ListParagraph1"/>
              <w:ind w:left="0"/>
              <w:rPr>
                <w:rFonts w:ascii="Times New Roman" w:hAnsi="Times New Roman"/>
                <w:lang w:val="en-GB"/>
              </w:rPr>
            </w:pPr>
          </w:p>
        </w:tc>
        <w:tc>
          <w:tcPr>
            <w:tcW w:w="549" w:type="dxa"/>
          </w:tcPr>
          <w:p w14:paraId="214DFB0B" w14:textId="77777777" w:rsidR="00E35697" w:rsidRPr="00010B2C" w:rsidRDefault="00E35697" w:rsidP="00E35697">
            <w:pPr>
              <w:pStyle w:val="ListParagraph1"/>
              <w:ind w:left="0"/>
              <w:rPr>
                <w:rFonts w:ascii="Times New Roman" w:hAnsi="Times New Roman"/>
                <w:lang w:val="en-GB"/>
              </w:rPr>
            </w:pPr>
          </w:p>
        </w:tc>
        <w:tc>
          <w:tcPr>
            <w:tcW w:w="548" w:type="dxa"/>
          </w:tcPr>
          <w:p w14:paraId="47A49C07" w14:textId="77777777" w:rsidR="00E35697" w:rsidRPr="00010B2C" w:rsidRDefault="00E35697" w:rsidP="00E35697">
            <w:pPr>
              <w:pStyle w:val="ListParagraph1"/>
              <w:ind w:left="0"/>
              <w:rPr>
                <w:rFonts w:ascii="Times New Roman" w:hAnsi="Times New Roman"/>
                <w:lang w:val="en-GB"/>
              </w:rPr>
            </w:pPr>
          </w:p>
        </w:tc>
        <w:tc>
          <w:tcPr>
            <w:tcW w:w="549" w:type="dxa"/>
          </w:tcPr>
          <w:p w14:paraId="110299E1" w14:textId="77777777" w:rsidR="00E35697" w:rsidRPr="00010B2C" w:rsidRDefault="00E35697" w:rsidP="00E35697">
            <w:pPr>
              <w:pStyle w:val="ListParagraph1"/>
              <w:ind w:left="0"/>
              <w:rPr>
                <w:rFonts w:ascii="Times New Roman" w:hAnsi="Times New Roman"/>
                <w:lang w:val="en-GB"/>
              </w:rPr>
            </w:pPr>
          </w:p>
        </w:tc>
        <w:tc>
          <w:tcPr>
            <w:tcW w:w="548" w:type="dxa"/>
          </w:tcPr>
          <w:p w14:paraId="2BD5FE58" w14:textId="77777777" w:rsidR="00E35697" w:rsidRPr="00010B2C" w:rsidRDefault="00E35697" w:rsidP="00E35697">
            <w:pPr>
              <w:pStyle w:val="ListParagraph1"/>
              <w:ind w:left="0"/>
              <w:rPr>
                <w:rFonts w:ascii="Times New Roman" w:hAnsi="Times New Roman"/>
                <w:lang w:val="en-GB"/>
              </w:rPr>
            </w:pPr>
          </w:p>
        </w:tc>
        <w:tc>
          <w:tcPr>
            <w:tcW w:w="549" w:type="dxa"/>
          </w:tcPr>
          <w:p w14:paraId="4B8B32E3" w14:textId="77777777" w:rsidR="00E35697" w:rsidRPr="00010B2C" w:rsidRDefault="00E35697" w:rsidP="00E35697">
            <w:pPr>
              <w:pStyle w:val="ListParagraph1"/>
              <w:ind w:left="0"/>
              <w:rPr>
                <w:rFonts w:ascii="Times New Roman" w:hAnsi="Times New Roman"/>
                <w:lang w:val="en-GB"/>
              </w:rPr>
            </w:pPr>
          </w:p>
        </w:tc>
        <w:tc>
          <w:tcPr>
            <w:tcW w:w="549" w:type="dxa"/>
          </w:tcPr>
          <w:p w14:paraId="362BFBCB" w14:textId="77777777" w:rsidR="00E35697" w:rsidRPr="00010B2C" w:rsidRDefault="00E35697" w:rsidP="00E35697">
            <w:pPr>
              <w:pStyle w:val="ListParagraph1"/>
              <w:ind w:left="0"/>
              <w:rPr>
                <w:rFonts w:ascii="Times New Roman" w:hAnsi="Times New Roman"/>
                <w:lang w:val="en-GB"/>
              </w:rPr>
            </w:pPr>
          </w:p>
        </w:tc>
        <w:tc>
          <w:tcPr>
            <w:tcW w:w="548" w:type="dxa"/>
          </w:tcPr>
          <w:p w14:paraId="50675F9B" w14:textId="77777777" w:rsidR="00E35697" w:rsidRPr="00010B2C" w:rsidRDefault="00E35697" w:rsidP="00E35697">
            <w:pPr>
              <w:pStyle w:val="ListParagraph1"/>
              <w:ind w:left="0"/>
              <w:rPr>
                <w:rFonts w:ascii="Times New Roman" w:hAnsi="Times New Roman"/>
                <w:lang w:val="en-GB"/>
              </w:rPr>
            </w:pPr>
          </w:p>
        </w:tc>
        <w:tc>
          <w:tcPr>
            <w:tcW w:w="549" w:type="dxa"/>
          </w:tcPr>
          <w:p w14:paraId="28CB9461" w14:textId="77777777" w:rsidR="00E35697" w:rsidRPr="00010B2C" w:rsidRDefault="00E35697" w:rsidP="00E35697">
            <w:pPr>
              <w:pStyle w:val="ListParagraph1"/>
              <w:ind w:left="0"/>
              <w:rPr>
                <w:rFonts w:ascii="Times New Roman" w:hAnsi="Times New Roman"/>
                <w:lang w:val="en-GB"/>
              </w:rPr>
            </w:pPr>
          </w:p>
        </w:tc>
        <w:tc>
          <w:tcPr>
            <w:tcW w:w="548" w:type="dxa"/>
          </w:tcPr>
          <w:p w14:paraId="25080343" w14:textId="77777777" w:rsidR="00E35697" w:rsidRPr="00010B2C" w:rsidRDefault="00E35697" w:rsidP="00E35697">
            <w:pPr>
              <w:pStyle w:val="ListParagraph1"/>
              <w:ind w:left="0"/>
              <w:rPr>
                <w:rFonts w:ascii="Times New Roman" w:hAnsi="Times New Roman"/>
                <w:lang w:val="en-GB"/>
              </w:rPr>
            </w:pPr>
          </w:p>
        </w:tc>
        <w:tc>
          <w:tcPr>
            <w:tcW w:w="549" w:type="dxa"/>
          </w:tcPr>
          <w:p w14:paraId="3F71F9C1" w14:textId="77777777" w:rsidR="00E35697" w:rsidRPr="00010B2C" w:rsidRDefault="00E35697" w:rsidP="00E35697">
            <w:pPr>
              <w:pStyle w:val="ListParagraph1"/>
              <w:ind w:left="0"/>
              <w:rPr>
                <w:rFonts w:ascii="Times New Roman" w:hAnsi="Times New Roman"/>
                <w:lang w:val="en-GB"/>
              </w:rPr>
            </w:pPr>
          </w:p>
        </w:tc>
        <w:tc>
          <w:tcPr>
            <w:tcW w:w="548" w:type="dxa"/>
          </w:tcPr>
          <w:p w14:paraId="128747D8" w14:textId="77777777" w:rsidR="00E35697" w:rsidRPr="00010B2C" w:rsidRDefault="00E35697" w:rsidP="00E35697">
            <w:pPr>
              <w:pStyle w:val="ListParagraph1"/>
              <w:ind w:left="0"/>
              <w:rPr>
                <w:rFonts w:ascii="Times New Roman" w:hAnsi="Times New Roman"/>
                <w:lang w:val="en-GB"/>
              </w:rPr>
            </w:pPr>
          </w:p>
        </w:tc>
        <w:tc>
          <w:tcPr>
            <w:tcW w:w="549" w:type="dxa"/>
          </w:tcPr>
          <w:p w14:paraId="6ADBDE11" w14:textId="77777777" w:rsidR="00E35697" w:rsidRPr="00010B2C" w:rsidRDefault="00E35697" w:rsidP="00E35697">
            <w:pPr>
              <w:pStyle w:val="ListParagraph1"/>
              <w:ind w:left="0"/>
              <w:rPr>
                <w:rFonts w:ascii="Times New Roman" w:hAnsi="Times New Roman"/>
                <w:lang w:val="en-GB"/>
              </w:rPr>
            </w:pPr>
          </w:p>
        </w:tc>
        <w:tc>
          <w:tcPr>
            <w:tcW w:w="549" w:type="dxa"/>
          </w:tcPr>
          <w:p w14:paraId="0FE31FA6" w14:textId="77777777" w:rsidR="00E35697" w:rsidRPr="00010B2C" w:rsidRDefault="00E35697" w:rsidP="00E35697">
            <w:pPr>
              <w:pStyle w:val="ListParagraph1"/>
              <w:ind w:left="0"/>
              <w:rPr>
                <w:rFonts w:ascii="Times New Roman" w:hAnsi="Times New Roman"/>
                <w:lang w:val="en-GB"/>
              </w:rPr>
            </w:pPr>
          </w:p>
        </w:tc>
      </w:tr>
      <w:tr w:rsidR="00E35697" w:rsidRPr="00010B2C" w14:paraId="6C8552B0" w14:textId="77777777" w:rsidTr="00E35697">
        <w:trPr>
          <w:trHeight w:val="265"/>
        </w:trPr>
        <w:tc>
          <w:tcPr>
            <w:tcW w:w="1967" w:type="dxa"/>
          </w:tcPr>
          <w:p w14:paraId="56072F3D" w14:textId="77777777" w:rsidR="00E35697" w:rsidRPr="00010B2C" w:rsidRDefault="00E35697" w:rsidP="00E35697">
            <w:pPr>
              <w:pStyle w:val="ListParagraph1"/>
              <w:ind w:left="0"/>
              <w:rPr>
                <w:rFonts w:ascii="Times New Roman" w:hAnsi="Times New Roman"/>
                <w:b/>
              </w:rPr>
            </w:pPr>
            <w:r>
              <w:rPr>
                <w:rFonts w:ascii="Times New Roman" w:hAnsi="Times New Roman"/>
              </w:rPr>
              <w:t>Jumlah BP</w:t>
            </w:r>
          </w:p>
        </w:tc>
        <w:tc>
          <w:tcPr>
            <w:tcW w:w="539" w:type="dxa"/>
          </w:tcPr>
          <w:p w14:paraId="6CAC16B1" w14:textId="77777777" w:rsidR="00E35697" w:rsidRPr="00010B2C" w:rsidRDefault="00E35697" w:rsidP="00E35697">
            <w:pPr>
              <w:pStyle w:val="ListParagraph1"/>
              <w:ind w:left="0"/>
              <w:rPr>
                <w:rFonts w:ascii="Times New Roman" w:hAnsi="Times New Roman"/>
                <w:lang w:val="en-GB"/>
              </w:rPr>
            </w:pPr>
          </w:p>
        </w:tc>
        <w:tc>
          <w:tcPr>
            <w:tcW w:w="540" w:type="dxa"/>
          </w:tcPr>
          <w:p w14:paraId="20EF74D8" w14:textId="77777777" w:rsidR="00E35697" w:rsidRPr="00010B2C" w:rsidRDefault="00E35697" w:rsidP="00E35697">
            <w:pPr>
              <w:pStyle w:val="ListParagraph1"/>
              <w:ind w:left="0"/>
              <w:rPr>
                <w:rFonts w:ascii="Times New Roman" w:hAnsi="Times New Roman"/>
                <w:lang w:val="en-GB"/>
              </w:rPr>
            </w:pPr>
          </w:p>
        </w:tc>
        <w:tc>
          <w:tcPr>
            <w:tcW w:w="566" w:type="dxa"/>
          </w:tcPr>
          <w:p w14:paraId="1D6255B7" w14:textId="77777777" w:rsidR="00E35697" w:rsidRPr="00010B2C" w:rsidRDefault="00E35697" w:rsidP="00E35697">
            <w:pPr>
              <w:pStyle w:val="ListParagraph1"/>
              <w:ind w:left="0"/>
              <w:rPr>
                <w:rFonts w:ascii="Times New Roman" w:hAnsi="Times New Roman"/>
                <w:lang w:val="en-GB"/>
              </w:rPr>
            </w:pPr>
          </w:p>
        </w:tc>
        <w:tc>
          <w:tcPr>
            <w:tcW w:w="549" w:type="dxa"/>
          </w:tcPr>
          <w:p w14:paraId="607F1FC0" w14:textId="77777777" w:rsidR="00E35697" w:rsidRPr="00010B2C" w:rsidRDefault="00E35697" w:rsidP="00E35697">
            <w:pPr>
              <w:pStyle w:val="ListParagraph1"/>
              <w:ind w:left="0"/>
              <w:rPr>
                <w:rFonts w:ascii="Times New Roman" w:hAnsi="Times New Roman"/>
                <w:lang w:val="en-GB"/>
              </w:rPr>
            </w:pPr>
          </w:p>
        </w:tc>
        <w:tc>
          <w:tcPr>
            <w:tcW w:w="548" w:type="dxa"/>
          </w:tcPr>
          <w:p w14:paraId="07F1F387" w14:textId="77777777" w:rsidR="00E35697" w:rsidRPr="00010B2C" w:rsidRDefault="00E35697" w:rsidP="00E35697">
            <w:pPr>
              <w:pStyle w:val="ListParagraph1"/>
              <w:ind w:left="0"/>
              <w:rPr>
                <w:rFonts w:ascii="Times New Roman" w:hAnsi="Times New Roman"/>
                <w:lang w:val="en-GB"/>
              </w:rPr>
            </w:pPr>
          </w:p>
        </w:tc>
        <w:tc>
          <w:tcPr>
            <w:tcW w:w="549" w:type="dxa"/>
          </w:tcPr>
          <w:p w14:paraId="68182F4C" w14:textId="77777777" w:rsidR="00E35697" w:rsidRPr="00010B2C" w:rsidRDefault="00E35697" w:rsidP="00E35697">
            <w:pPr>
              <w:pStyle w:val="ListParagraph1"/>
              <w:ind w:left="0"/>
              <w:rPr>
                <w:rFonts w:ascii="Times New Roman" w:hAnsi="Times New Roman"/>
                <w:lang w:val="en-GB"/>
              </w:rPr>
            </w:pPr>
          </w:p>
        </w:tc>
        <w:tc>
          <w:tcPr>
            <w:tcW w:w="549" w:type="dxa"/>
          </w:tcPr>
          <w:p w14:paraId="02DB6BBA" w14:textId="77777777" w:rsidR="00E35697" w:rsidRPr="00010B2C" w:rsidRDefault="00E35697" w:rsidP="00E35697">
            <w:pPr>
              <w:pStyle w:val="ListParagraph1"/>
              <w:ind w:left="0"/>
              <w:rPr>
                <w:rFonts w:ascii="Times New Roman" w:hAnsi="Times New Roman"/>
                <w:lang w:val="en-GB"/>
              </w:rPr>
            </w:pPr>
          </w:p>
        </w:tc>
        <w:tc>
          <w:tcPr>
            <w:tcW w:w="548" w:type="dxa"/>
          </w:tcPr>
          <w:p w14:paraId="36C06E60" w14:textId="77777777" w:rsidR="00E35697" w:rsidRPr="00010B2C" w:rsidRDefault="00E35697" w:rsidP="00E35697">
            <w:pPr>
              <w:pStyle w:val="ListParagraph1"/>
              <w:ind w:left="0"/>
              <w:rPr>
                <w:rFonts w:ascii="Times New Roman" w:hAnsi="Times New Roman"/>
                <w:lang w:val="en-GB"/>
              </w:rPr>
            </w:pPr>
          </w:p>
        </w:tc>
        <w:tc>
          <w:tcPr>
            <w:tcW w:w="549" w:type="dxa"/>
          </w:tcPr>
          <w:p w14:paraId="0F572E60" w14:textId="77777777" w:rsidR="00E35697" w:rsidRPr="00010B2C" w:rsidRDefault="00E35697" w:rsidP="00E35697">
            <w:pPr>
              <w:pStyle w:val="ListParagraph1"/>
              <w:ind w:left="0"/>
              <w:rPr>
                <w:rFonts w:ascii="Times New Roman" w:hAnsi="Times New Roman"/>
                <w:lang w:val="en-GB"/>
              </w:rPr>
            </w:pPr>
          </w:p>
        </w:tc>
        <w:tc>
          <w:tcPr>
            <w:tcW w:w="548" w:type="dxa"/>
          </w:tcPr>
          <w:p w14:paraId="1E9AC6A9" w14:textId="77777777" w:rsidR="00E35697" w:rsidRPr="00010B2C" w:rsidRDefault="00E35697" w:rsidP="00E35697">
            <w:pPr>
              <w:pStyle w:val="ListParagraph1"/>
              <w:ind w:left="0"/>
              <w:rPr>
                <w:rFonts w:ascii="Times New Roman" w:hAnsi="Times New Roman"/>
                <w:lang w:val="en-GB"/>
              </w:rPr>
            </w:pPr>
          </w:p>
        </w:tc>
        <w:tc>
          <w:tcPr>
            <w:tcW w:w="549" w:type="dxa"/>
          </w:tcPr>
          <w:p w14:paraId="32C3F432" w14:textId="77777777" w:rsidR="00E35697" w:rsidRPr="00010B2C" w:rsidRDefault="00E35697" w:rsidP="00E35697">
            <w:pPr>
              <w:pStyle w:val="ListParagraph1"/>
              <w:ind w:left="0"/>
              <w:rPr>
                <w:rFonts w:ascii="Times New Roman" w:hAnsi="Times New Roman"/>
                <w:lang w:val="en-GB"/>
              </w:rPr>
            </w:pPr>
          </w:p>
        </w:tc>
        <w:tc>
          <w:tcPr>
            <w:tcW w:w="548" w:type="dxa"/>
          </w:tcPr>
          <w:p w14:paraId="227C01DA" w14:textId="77777777" w:rsidR="00E35697" w:rsidRPr="00010B2C" w:rsidRDefault="00E35697" w:rsidP="00E35697">
            <w:pPr>
              <w:pStyle w:val="ListParagraph1"/>
              <w:ind w:left="0"/>
              <w:rPr>
                <w:rFonts w:ascii="Times New Roman" w:hAnsi="Times New Roman"/>
                <w:lang w:val="en-GB"/>
              </w:rPr>
            </w:pPr>
          </w:p>
        </w:tc>
        <w:tc>
          <w:tcPr>
            <w:tcW w:w="549" w:type="dxa"/>
          </w:tcPr>
          <w:p w14:paraId="0A5FB9F4" w14:textId="77777777" w:rsidR="00E35697" w:rsidRPr="00010B2C" w:rsidRDefault="00E35697" w:rsidP="00E35697">
            <w:pPr>
              <w:pStyle w:val="ListParagraph1"/>
              <w:ind w:left="0"/>
              <w:rPr>
                <w:rFonts w:ascii="Times New Roman" w:hAnsi="Times New Roman"/>
                <w:lang w:val="en-GB"/>
              </w:rPr>
            </w:pPr>
          </w:p>
        </w:tc>
        <w:tc>
          <w:tcPr>
            <w:tcW w:w="549" w:type="dxa"/>
          </w:tcPr>
          <w:p w14:paraId="156D6A22" w14:textId="77777777" w:rsidR="00E35697" w:rsidRPr="00010B2C" w:rsidRDefault="00E35697" w:rsidP="00E35697">
            <w:pPr>
              <w:pStyle w:val="ListParagraph1"/>
              <w:ind w:left="0"/>
              <w:rPr>
                <w:rFonts w:ascii="Times New Roman" w:hAnsi="Times New Roman"/>
                <w:lang w:val="en-GB"/>
              </w:rPr>
            </w:pPr>
          </w:p>
        </w:tc>
        <w:tc>
          <w:tcPr>
            <w:tcW w:w="548" w:type="dxa"/>
          </w:tcPr>
          <w:p w14:paraId="218D5F70" w14:textId="77777777" w:rsidR="00E35697" w:rsidRPr="00010B2C" w:rsidRDefault="00E35697" w:rsidP="00E35697">
            <w:pPr>
              <w:pStyle w:val="ListParagraph1"/>
              <w:ind w:left="0"/>
              <w:rPr>
                <w:rFonts w:ascii="Times New Roman" w:hAnsi="Times New Roman"/>
                <w:lang w:val="en-GB"/>
              </w:rPr>
            </w:pPr>
          </w:p>
        </w:tc>
        <w:tc>
          <w:tcPr>
            <w:tcW w:w="549" w:type="dxa"/>
          </w:tcPr>
          <w:p w14:paraId="4793114C" w14:textId="77777777" w:rsidR="00E35697" w:rsidRPr="00010B2C" w:rsidRDefault="00E35697" w:rsidP="00E35697">
            <w:pPr>
              <w:pStyle w:val="ListParagraph1"/>
              <w:ind w:left="0"/>
              <w:rPr>
                <w:rFonts w:ascii="Times New Roman" w:hAnsi="Times New Roman"/>
                <w:lang w:val="en-GB"/>
              </w:rPr>
            </w:pPr>
          </w:p>
        </w:tc>
        <w:tc>
          <w:tcPr>
            <w:tcW w:w="548" w:type="dxa"/>
          </w:tcPr>
          <w:p w14:paraId="700B60A1" w14:textId="77777777" w:rsidR="00E35697" w:rsidRPr="00010B2C" w:rsidRDefault="00E35697" w:rsidP="00E35697">
            <w:pPr>
              <w:pStyle w:val="ListParagraph1"/>
              <w:ind w:left="0"/>
              <w:rPr>
                <w:rFonts w:ascii="Times New Roman" w:hAnsi="Times New Roman"/>
                <w:lang w:val="en-GB"/>
              </w:rPr>
            </w:pPr>
          </w:p>
        </w:tc>
        <w:tc>
          <w:tcPr>
            <w:tcW w:w="549" w:type="dxa"/>
          </w:tcPr>
          <w:p w14:paraId="7F870063" w14:textId="77777777" w:rsidR="00E35697" w:rsidRPr="00010B2C" w:rsidRDefault="00E35697" w:rsidP="00E35697">
            <w:pPr>
              <w:pStyle w:val="ListParagraph1"/>
              <w:ind w:left="0"/>
              <w:rPr>
                <w:rFonts w:ascii="Times New Roman" w:hAnsi="Times New Roman"/>
                <w:lang w:val="en-GB"/>
              </w:rPr>
            </w:pPr>
          </w:p>
        </w:tc>
        <w:tc>
          <w:tcPr>
            <w:tcW w:w="548" w:type="dxa"/>
          </w:tcPr>
          <w:p w14:paraId="7926D890" w14:textId="77777777" w:rsidR="00E35697" w:rsidRPr="00010B2C" w:rsidRDefault="00E35697" w:rsidP="00E35697">
            <w:pPr>
              <w:pStyle w:val="ListParagraph1"/>
              <w:ind w:left="0"/>
              <w:rPr>
                <w:rFonts w:ascii="Times New Roman" w:hAnsi="Times New Roman"/>
                <w:lang w:val="en-GB"/>
              </w:rPr>
            </w:pPr>
          </w:p>
        </w:tc>
        <w:tc>
          <w:tcPr>
            <w:tcW w:w="549" w:type="dxa"/>
          </w:tcPr>
          <w:p w14:paraId="624EFD3A" w14:textId="77777777" w:rsidR="00E35697" w:rsidRPr="00010B2C" w:rsidRDefault="00E35697" w:rsidP="00E35697">
            <w:pPr>
              <w:pStyle w:val="ListParagraph1"/>
              <w:ind w:left="0"/>
              <w:rPr>
                <w:rFonts w:ascii="Times New Roman" w:hAnsi="Times New Roman"/>
                <w:lang w:val="en-GB"/>
              </w:rPr>
            </w:pPr>
          </w:p>
        </w:tc>
        <w:tc>
          <w:tcPr>
            <w:tcW w:w="549" w:type="dxa"/>
          </w:tcPr>
          <w:p w14:paraId="0B559016" w14:textId="77777777" w:rsidR="00E35697" w:rsidRPr="00010B2C" w:rsidRDefault="00E35697" w:rsidP="00E35697">
            <w:pPr>
              <w:pStyle w:val="ListParagraph1"/>
              <w:ind w:left="0"/>
              <w:rPr>
                <w:rFonts w:ascii="Times New Roman" w:hAnsi="Times New Roman"/>
                <w:lang w:val="en-GB"/>
              </w:rPr>
            </w:pPr>
          </w:p>
        </w:tc>
      </w:tr>
      <w:tr w:rsidR="00E35697" w:rsidRPr="00010B2C" w14:paraId="1E875378" w14:textId="77777777" w:rsidTr="00E35697">
        <w:trPr>
          <w:trHeight w:val="265"/>
        </w:trPr>
        <w:tc>
          <w:tcPr>
            <w:tcW w:w="13487" w:type="dxa"/>
            <w:gridSpan w:val="22"/>
          </w:tcPr>
          <w:p w14:paraId="51C21AB4" w14:textId="77777777" w:rsidR="00E35697" w:rsidRPr="00010B2C" w:rsidRDefault="00E35697" w:rsidP="00E35697">
            <w:pPr>
              <w:pStyle w:val="ListParagraph1"/>
              <w:ind w:left="0"/>
              <w:rPr>
                <w:rFonts w:ascii="Times New Roman" w:hAnsi="Times New Roman"/>
              </w:rPr>
            </w:pPr>
            <w:r>
              <w:rPr>
                <w:rFonts w:ascii="Times New Roman" w:hAnsi="Times New Roman"/>
                <w:b/>
              </w:rPr>
              <w:t>Orang Awam</w:t>
            </w:r>
          </w:p>
        </w:tc>
      </w:tr>
      <w:tr w:rsidR="00E35697" w:rsidRPr="00010B2C" w14:paraId="6CE412EE" w14:textId="77777777" w:rsidTr="00E35697">
        <w:trPr>
          <w:trHeight w:val="265"/>
        </w:trPr>
        <w:tc>
          <w:tcPr>
            <w:tcW w:w="1967" w:type="dxa"/>
          </w:tcPr>
          <w:p w14:paraId="4899E189" w14:textId="77777777" w:rsidR="00E35697" w:rsidRPr="00010B2C" w:rsidRDefault="00E35697" w:rsidP="00E35697">
            <w:pPr>
              <w:pStyle w:val="ListParagraph1"/>
              <w:ind w:left="0"/>
              <w:rPr>
                <w:rFonts w:ascii="Times New Roman" w:hAnsi="Times New Roman"/>
                <w:b/>
              </w:rPr>
            </w:pPr>
            <w:r>
              <w:rPr>
                <w:rFonts w:ascii="Times New Roman" w:hAnsi="Times New Roman"/>
              </w:rPr>
              <w:t xml:space="preserve">Lelaki </w:t>
            </w:r>
          </w:p>
        </w:tc>
        <w:tc>
          <w:tcPr>
            <w:tcW w:w="539" w:type="dxa"/>
          </w:tcPr>
          <w:p w14:paraId="526E0E6C" w14:textId="77777777" w:rsidR="00E35697" w:rsidRPr="00010B2C" w:rsidRDefault="00E35697" w:rsidP="00E35697">
            <w:pPr>
              <w:pStyle w:val="ListParagraph1"/>
              <w:ind w:left="0"/>
              <w:rPr>
                <w:rFonts w:ascii="Times New Roman" w:hAnsi="Times New Roman"/>
                <w:lang w:val="en-GB"/>
              </w:rPr>
            </w:pPr>
          </w:p>
        </w:tc>
        <w:tc>
          <w:tcPr>
            <w:tcW w:w="540" w:type="dxa"/>
          </w:tcPr>
          <w:p w14:paraId="632C3447" w14:textId="77777777" w:rsidR="00E35697" w:rsidRPr="00010B2C" w:rsidRDefault="00E35697" w:rsidP="00E35697">
            <w:pPr>
              <w:pStyle w:val="ListParagraph1"/>
              <w:ind w:left="0"/>
              <w:rPr>
                <w:rFonts w:ascii="Times New Roman" w:hAnsi="Times New Roman"/>
                <w:lang w:val="en-GB"/>
              </w:rPr>
            </w:pPr>
          </w:p>
        </w:tc>
        <w:tc>
          <w:tcPr>
            <w:tcW w:w="566" w:type="dxa"/>
          </w:tcPr>
          <w:p w14:paraId="31DE68FA" w14:textId="77777777" w:rsidR="00E35697" w:rsidRPr="00010B2C" w:rsidRDefault="00E35697" w:rsidP="00E35697">
            <w:pPr>
              <w:pStyle w:val="ListParagraph1"/>
              <w:ind w:left="0"/>
              <w:rPr>
                <w:rFonts w:ascii="Times New Roman" w:hAnsi="Times New Roman"/>
                <w:lang w:val="en-GB"/>
              </w:rPr>
            </w:pPr>
          </w:p>
        </w:tc>
        <w:tc>
          <w:tcPr>
            <w:tcW w:w="549" w:type="dxa"/>
          </w:tcPr>
          <w:p w14:paraId="3C6E08DA" w14:textId="77777777" w:rsidR="00E35697" w:rsidRPr="00010B2C" w:rsidRDefault="00E35697" w:rsidP="00E35697">
            <w:pPr>
              <w:pStyle w:val="ListParagraph1"/>
              <w:ind w:left="0"/>
              <w:rPr>
                <w:rFonts w:ascii="Times New Roman" w:hAnsi="Times New Roman"/>
                <w:lang w:val="en-GB"/>
              </w:rPr>
            </w:pPr>
          </w:p>
        </w:tc>
        <w:tc>
          <w:tcPr>
            <w:tcW w:w="548" w:type="dxa"/>
          </w:tcPr>
          <w:p w14:paraId="6456585A" w14:textId="77777777" w:rsidR="00E35697" w:rsidRPr="00010B2C" w:rsidRDefault="00E35697" w:rsidP="00E35697">
            <w:pPr>
              <w:pStyle w:val="ListParagraph1"/>
              <w:ind w:left="0"/>
              <w:rPr>
                <w:rFonts w:ascii="Times New Roman" w:hAnsi="Times New Roman"/>
                <w:lang w:val="en-GB"/>
              </w:rPr>
            </w:pPr>
          </w:p>
        </w:tc>
        <w:tc>
          <w:tcPr>
            <w:tcW w:w="549" w:type="dxa"/>
          </w:tcPr>
          <w:p w14:paraId="5F8867A2" w14:textId="77777777" w:rsidR="00E35697" w:rsidRPr="00010B2C" w:rsidRDefault="00E35697" w:rsidP="00E35697">
            <w:pPr>
              <w:pStyle w:val="ListParagraph1"/>
              <w:ind w:left="0"/>
              <w:rPr>
                <w:rFonts w:ascii="Times New Roman" w:hAnsi="Times New Roman"/>
                <w:lang w:val="en-GB"/>
              </w:rPr>
            </w:pPr>
          </w:p>
        </w:tc>
        <w:tc>
          <w:tcPr>
            <w:tcW w:w="549" w:type="dxa"/>
          </w:tcPr>
          <w:p w14:paraId="0EFCA41F" w14:textId="77777777" w:rsidR="00E35697" w:rsidRPr="00010B2C" w:rsidRDefault="00E35697" w:rsidP="00E35697">
            <w:pPr>
              <w:pStyle w:val="ListParagraph1"/>
              <w:ind w:left="0"/>
              <w:rPr>
                <w:rFonts w:ascii="Times New Roman" w:hAnsi="Times New Roman"/>
                <w:lang w:val="en-GB"/>
              </w:rPr>
            </w:pPr>
          </w:p>
        </w:tc>
        <w:tc>
          <w:tcPr>
            <w:tcW w:w="548" w:type="dxa"/>
          </w:tcPr>
          <w:p w14:paraId="0D30ECD1" w14:textId="77777777" w:rsidR="00E35697" w:rsidRPr="00010B2C" w:rsidRDefault="00E35697" w:rsidP="00E35697">
            <w:pPr>
              <w:pStyle w:val="ListParagraph1"/>
              <w:ind w:left="0"/>
              <w:rPr>
                <w:rFonts w:ascii="Times New Roman" w:hAnsi="Times New Roman"/>
                <w:lang w:val="en-GB"/>
              </w:rPr>
            </w:pPr>
          </w:p>
        </w:tc>
        <w:tc>
          <w:tcPr>
            <w:tcW w:w="549" w:type="dxa"/>
          </w:tcPr>
          <w:p w14:paraId="28F9C034" w14:textId="77777777" w:rsidR="00E35697" w:rsidRPr="00010B2C" w:rsidRDefault="00E35697" w:rsidP="00E35697">
            <w:pPr>
              <w:pStyle w:val="ListParagraph1"/>
              <w:ind w:left="0"/>
              <w:rPr>
                <w:rFonts w:ascii="Times New Roman" w:hAnsi="Times New Roman"/>
                <w:lang w:val="en-GB"/>
              </w:rPr>
            </w:pPr>
          </w:p>
        </w:tc>
        <w:tc>
          <w:tcPr>
            <w:tcW w:w="548" w:type="dxa"/>
          </w:tcPr>
          <w:p w14:paraId="104F602A" w14:textId="77777777" w:rsidR="00E35697" w:rsidRPr="00010B2C" w:rsidRDefault="00E35697" w:rsidP="00E35697">
            <w:pPr>
              <w:pStyle w:val="ListParagraph1"/>
              <w:ind w:left="0"/>
              <w:rPr>
                <w:rFonts w:ascii="Times New Roman" w:hAnsi="Times New Roman"/>
                <w:lang w:val="en-GB"/>
              </w:rPr>
            </w:pPr>
          </w:p>
        </w:tc>
        <w:tc>
          <w:tcPr>
            <w:tcW w:w="549" w:type="dxa"/>
          </w:tcPr>
          <w:p w14:paraId="5028D37E" w14:textId="77777777" w:rsidR="00E35697" w:rsidRPr="00010B2C" w:rsidRDefault="00E35697" w:rsidP="00E35697">
            <w:pPr>
              <w:pStyle w:val="ListParagraph1"/>
              <w:ind w:left="0"/>
              <w:rPr>
                <w:rFonts w:ascii="Times New Roman" w:hAnsi="Times New Roman"/>
                <w:lang w:val="en-GB"/>
              </w:rPr>
            </w:pPr>
          </w:p>
        </w:tc>
        <w:tc>
          <w:tcPr>
            <w:tcW w:w="548" w:type="dxa"/>
          </w:tcPr>
          <w:p w14:paraId="4946775E" w14:textId="77777777" w:rsidR="00E35697" w:rsidRPr="00010B2C" w:rsidRDefault="00E35697" w:rsidP="00E35697">
            <w:pPr>
              <w:pStyle w:val="ListParagraph1"/>
              <w:ind w:left="0"/>
              <w:rPr>
                <w:rFonts w:ascii="Times New Roman" w:hAnsi="Times New Roman"/>
                <w:lang w:val="en-GB"/>
              </w:rPr>
            </w:pPr>
          </w:p>
        </w:tc>
        <w:tc>
          <w:tcPr>
            <w:tcW w:w="549" w:type="dxa"/>
          </w:tcPr>
          <w:p w14:paraId="2F5E2EE3" w14:textId="77777777" w:rsidR="00E35697" w:rsidRPr="00010B2C" w:rsidRDefault="00E35697" w:rsidP="00E35697">
            <w:pPr>
              <w:pStyle w:val="ListParagraph1"/>
              <w:ind w:left="0"/>
              <w:rPr>
                <w:rFonts w:ascii="Times New Roman" w:hAnsi="Times New Roman"/>
                <w:lang w:val="en-GB"/>
              </w:rPr>
            </w:pPr>
          </w:p>
        </w:tc>
        <w:tc>
          <w:tcPr>
            <w:tcW w:w="549" w:type="dxa"/>
          </w:tcPr>
          <w:p w14:paraId="4B3976DB" w14:textId="77777777" w:rsidR="00E35697" w:rsidRPr="00010B2C" w:rsidRDefault="00E35697" w:rsidP="00E35697">
            <w:pPr>
              <w:pStyle w:val="ListParagraph1"/>
              <w:ind w:left="0"/>
              <w:rPr>
                <w:rFonts w:ascii="Times New Roman" w:hAnsi="Times New Roman"/>
                <w:lang w:val="en-GB"/>
              </w:rPr>
            </w:pPr>
          </w:p>
        </w:tc>
        <w:tc>
          <w:tcPr>
            <w:tcW w:w="548" w:type="dxa"/>
          </w:tcPr>
          <w:p w14:paraId="769198D4" w14:textId="77777777" w:rsidR="00E35697" w:rsidRPr="00010B2C" w:rsidRDefault="00E35697" w:rsidP="00E35697">
            <w:pPr>
              <w:pStyle w:val="ListParagraph1"/>
              <w:ind w:left="0"/>
              <w:rPr>
                <w:rFonts w:ascii="Times New Roman" w:hAnsi="Times New Roman"/>
                <w:lang w:val="en-GB"/>
              </w:rPr>
            </w:pPr>
          </w:p>
        </w:tc>
        <w:tc>
          <w:tcPr>
            <w:tcW w:w="549" w:type="dxa"/>
          </w:tcPr>
          <w:p w14:paraId="4AA10516" w14:textId="77777777" w:rsidR="00E35697" w:rsidRPr="00010B2C" w:rsidRDefault="00E35697" w:rsidP="00E35697">
            <w:pPr>
              <w:pStyle w:val="ListParagraph1"/>
              <w:ind w:left="0"/>
              <w:rPr>
                <w:rFonts w:ascii="Times New Roman" w:hAnsi="Times New Roman"/>
                <w:lang w:val="en-GB"/>
              </w:rPr>
            </w:pPr>
          </w:p>
        </w:tc>
        <w:tc>
          <w:tcPr>
            <w:tcW w:w="548" w:type="dxa"/>
          </w:tcPr>
          <w:p w14:paraId="1E4CF170" w14:textId="77777777" w:rsidR="00E35697" w:rsidRPr="00010B2C" w:rsidRDefault="00E35697" w:rsidP="00E35697">
            <w:pPr>
              <w:pStyle w:val="ListParagraph1"/>
              <w:ind w:left="0"/>
              <w:rPr>
                <w:rFonts w:ascii="Times New Roman" w:hAnsi="Times New Roman"/>
                <w:lang w:val="en-GB"/>
              </w:rPr>
            </w:pPr>
          </w:p>
        </w:tc>
        <w:tc>
          <w:tcPr>
            <w:tcW w:w="549" w:type="dxa"/>
          </w:tcPr>
          <w:p w14:paraId="08D7245E" w14:textId="77777777" w:rsidR="00E35697" w:rsidRPr="00010B2C" w:rsidRDefault="00E35697" w:rsidP="00E35697">
            <w:pPr>
              <w:pStyle w:val="ListParagraph1"/>
              <w:ind w:left="0"/>
              <w:rPr>
                <w:rFonts w:ascii="Times New Roman" w:hAnsi="Times New Roman"/>
                <w:lang w:val="en-GB"/>
              </w:rPr>
            </w:pPr>
          </w:p>
        </w:tc>
        <w:tc>
          <w:tcPr>
            <w:tcW w:w="548" w:type="dxa"/>
          </w:tcPr>
          <w:p w14:paraId="409AD2FC" w14:textId="77777777" w:rsidR="00E35697" w:rsidRPr="00010B2C" w:rsidRDefault="00E35697" w:rsidP="00E35697">
            <w:pPr>
              <w:pStyle w:val="ListParagraph1"/>
              <w:ind w:left="0"/>
              <w:rPr>
                <w:rFonts w:ascii="Times New Roman" w:hAnsi="Times New Roman"/>
                <w:lang w:val="en-GB"/>
              </w:rPr>
            </w:pPr>
          </w:p>
        </w:tc>
        <w:tc>
          <w:tcPr>
            <w:tcW w:w="549" w:type="dxa"/>
          </w:tcPr>
          <w:p w14:paraId="0E9CE72A" w14:textId="77777777" w:rsidR="00E35697" w:rsidRPr="00010B2C" w:rsidRDefault="00E35697" w:rsidP="00E35697">
            <w:pPr>
              <w:pStyle w:val="ListParagraph1"/>
              <w:ind w:left="0"/>
              <w:rPr>
                <w:rFonts w:ascii="Times New Roman" w:hAnsi="Times New Roman"/>
                <w:lang w:val="en-GB"/>
              </w:rPr>
            </w:pPr>
          </w:p>
        </w:tc>
        <w:tc>
          <w:tcPr>
            <w:tcW w:w="549" w:type="dxa"/>
          </w:tcPr>
          <w:p w14:paraId="345CF307" w14:textId="77777777" w:rsidR="00E35697" w:rsidRPr="00010B2C" w:rsidRDefault="00E35697" w:rsidP="00E35697">
            <w:pPr>
              <w:pStyle w:val="ListParagraph1"/>
              <w:ind w:left="0"/>
              <w:rPr>
                <w:rFonts w:ascii="Times New Roman" w:hAnsi="Times New Roman"/>
                <w:lang w:val="en-GB"/>
              </w:rPr>
            </w:pPr>
          </w:p>
        </w:tc>
      </w:tr>
      <w:tr w:rsidR="00E35697" w:rsidRPr="00010B2C" w14:paraId="083FAE6A" w14:textId="77777777" w:rsidTr="00E35697">
        <w:trPr>
          <w:trHeight w:val="265"/>
        </w:trPr>
        <w:tc>
          <w:tcPr>
            <w:tcW w:w="1967" w:type="dxa"/>
          </w:tcPr>
          <w:p w14:paraId="04B727EE" w14:textId="77777777" w:rsidR="00E35697" w:rsidRPr="00010B2C" w:rsidRDefault="00E35697" w:rsidP="00E35697">
            <w:pPr>
              <w:pStyle w:val="ListParagraph1"/>
              <w:ind w:left="0"/>
              <w:rPr>
                <w:rFonts w:ascii="Times New Roman" w:hAnsi="Times New Roman"/>
                <w:b/>
              </w:rPr>
            </w:pPr>
            <w:r>
              <w:rPr>
                <w:rFonts w:ascii="Times New Roman" w:hAnsi="Times New Roman"/>
              </w:rPr>
              <w:t>Perempuan</w:t>
            </w:r>
          </w:p>
        </w:tc>
        <w:tc>
          <w:tcPr>
            <w:tcW w:w="539" w:type="dxa"/>
          </w:tcPr>
          <w:p w14:paraId="0183857E" w14:textId="77777777" w:rsidR="00E35697" w:rsidRPr="00010B2C" w:rsidRDefault="00E35697" w:rsidP="00E35697">
            <w:pPr>
              <w:pStyle w:val="ListParagraph1"/>
              <w:ind w:left="0"/>
              <w:rPr>
                <w:rFonts w:ascii="Times New Roman" w:hAnsi="Times New Roman"/>
                <w:lang w:val="en-GB"/>
              </w:rPr>
            </w:pPr>
          </w:p>
        </w:tc>
        <w:tc>
          <w:tcPr>
            <w:tcW w:w="540" w:type="dxa"/>
          </w:tcPr>
          <w:p w14:paraId="2DA4F6CF" w14:textId="77777777" w:rsidR="00E35697" w:rsidRPr="00010B2C" w:rsidRDefault="00E35697" w:rsidP="00E35697">
            <w:pPr>
              <w:pStyle w:val="ListParagraph1"/>
              <w:ind w:left="0"/>
              <w:rPr>
                <w:rFonts w:ascii="Times New Roman" w:hAnsi="Times New Roman"/>
                <w:lang w:val="en-GB"/>
              </w:rPr>
            </w:pPr>
          </w:p>
        </w:tc>
        <w:tc>
          <w:tcPr>
            <w:tcW w:w="566" w:type="dxa"/>
          </w:tcPr>
          <w:p w14:paraId="2C9D3A58" w14:textId="77777777" w:rsidR="00E35697" w:rsidRPr="00010B2C" w:rsidRDefault="00E35697" w:rsidP="00E35697">
            <w:pPr>
              <w:pStyle w:val="ListParagraph1"/>
              <w:ind w:left="0"/>
              <w:rPr>
                <w:rFonts w:ascii="Times New Roman" w:hAnsi="Times New Roman"/>
                <w:lang w:val="en-GB"/>
              </w:rPr>
            </w:pPr>
          </w:p>
        </w:tc>
        <w:tc>
          <w:tcPr>
            <w:tcW w:w="549" w:type="dxa"/>
          </w:tcPr>
          <w:p w14:paraId="26D40A77" w14:textId="77777777" w:rsidR="00E35697" w:rsidRPr="00010B2C" w:rsidRDefault="00E35697" w:rsidP="00E35697">
            <w:pPr>
              <w:pStyle w:val="ListParagraph1"/>
              <w:ind w:left="0"/>
              <w:rPr>
                <w:rFonts w:ascii="Times New Roman" w:hAnsi="Times New Roman"/>
                <w:lang w:val="en-GB"/>
              </w:rPr>
            </w:pPr>
          </w:p>
        </w:tc>
        <w:tc>
          <w:tcPr>
            <w:tcW w:w="548" w:type="dxa"/>
          </w:tcPr>
          <w:p w14:paraId="2FA233D0" w14:textId="77777777" w:rsidR="00E35697" w:rsidRPr="00010B2C" w:rsidRDefault="00E35697" w:rsidP="00E35697">
            <w:pPr>
              <w:pStyle w:val="ListParagraph1"/>
              <w:ind w:left="0"/>
              <w:rPr>
                <w:rFonts w:ascii="Times New Roman" w:hAnsi="Times New Roman"/>
                <w:lang w:val="en-GB"/>
              </w:rPr>
            </w:pPr>
          </w:p>
        </w:tc>
        <w:tc>
          <w:tcPr>
            <w:tcW w:w="549" w:type="dxa"/>
          </w:tcPr>
          <w:p w14:paraId="7CAA73B6" w14:textId="77777777" w:rsidR="00E35697" w:rsidRPr="00010B2C" w:rsidRDefault="00E35697" w:rsidP="00E35697">
            <w:pPr>
              <w:pStyle w:val="ListParagraph1"/>
              <w:ind w:left="0"/>
              <w:rPr>
                <w:rFonts w:ascii="Times New Roman" w:hAnsi="Times New Roman"/>
                <w:lang w:val="en-GB"/>
              </w:rPr>
            </w:pPr>
          </w:p>
        </w:tc>
        <w:tc>
          <w:tcPr>
            <w:tcW w:w="549" w:type="dxa"/>
          </w:tcPr>
          <w:p w14:paraId="3225F7B4" w14:textId="77777777" w:rsidR="00E35697" w:rsidRPr="00010B2C" w:rsidRDefault="00E35697" w:rsidP="00E35697">
            <w:pPr>
              <w:pStyle w:val="ListParagraph1"/>
              <w:ind w:left="0"/>
              <w:rPr>
                <w:rFonts w:ascii="Times New Roman" w:hAnsi="Times New Roman"/>
                <w:lang w:val="en-GB"/>
              </w:rPr>
            </w:pPr>
          </w:p>
        </w:tc>
        <w:tc>
          <w:tcPr>
            <w:tcW w:w="548" w:type="dxa"/>
          </w:tcPr>
          <w:p w14:paraId="759C89E2" w14:textId="77777777" w:rsidR="00E35697" w:rsidRPr="00010B2C" w:rsidRDefault="00E35697" w:rsidP="00E35697">
            <w:pPr>
              <w:pStyle w:val="ListParagraph1"/>
              <w:ind w:left="0"/>
              <w:rPr>
                <w:rFonts w:ascii="Times New Roman" w:hAnsi="Times New Roman"/>
                <w:lang w:val="en-GB"/>
              </w:rPr>
            </w:pPr>
          </w:p>
        </w:tc>
        <w:tc>
          <w:tcPr>
            <w:tcW w:w="549" w:type="dxa"/>
          </w:tcPr>
          <w:p w14:paraId="1162869C" w14:textId="77777777" w:rsidR="00E35697" w:rsidRPr="00010B2C" w:rsidRDefault="00E35697" w:rsidP="00E35697">
            <w:pPr>
              <w:pStyle w:val="ListParagraph1"/>
              <w:ind w:left="0"/>
              <w:rPr>
                <w:rFonts w:ascii="Times New Roman" w:hAnsi="Times New Roman"/>
                <w:lang w:val="en-GB"/>
              </w:rPr>
            </w:pPr>
          </w:p>
        </w:tc>
        <w:tc>
          <w:tcPr>
            <w:tcW w:w="548" w:type="dxa"/>
          </w:tcPr>
          <w:p w14:paraId="0BD2CA8B" w14:textId="77777777" w:rsidR="00E35697" w:rsidRPr="00010B2C" w:rsidRDefault="00E35697" w:rsidP="00E35697">
            <w:pPr>
              <w:pStyle w:val="ListParagraph1"/>
              <w:ind w:left="0"/>
              <w:rPr>
                <w:rFonts w:ascii="Times New Roman" w:hAnsi="Times New Roman"/>
                <w:lang w:val="en-GB"/>
              </w:rPr>
            </w:pPr>
          </w:p>
        </w:tc>
        <w:tc>
          <w:tcPr>
            <w:tcW w:w="549" w:type="dxa"/>
          </w:tcPr>
          <w:p w14:paraId="30B0EEFE" w14:textId="77777777" w:rsidR="00E35697" w:rsidRPr="00010B2C" w:rsidRDefault="00E35697" w:rsidP="00E35697">
            <w:pPr>
              <w:pStyle w:val="ListParagraph1"/>
              <w:ind w:left="0"/>
              <w:rPr>
                <w:rFonts w:ascii="Times New Roman" w:hAnsi="Times New Roman"/>
                <w:lang w:val="en-GB"/>
              </w:rPr>
            </w:pPr>
          </w:p>
        </w:tc>
        <w:tc>
          <w:tcPr>
            <w:tcW w:w="548" w:type="dxa"/>
          </w:tcPr>
          <w:p w14:paraId="0ECD5E78" w14:textId="77777777" w:rsidR="00E35697" w:rsidRPr="00010B2C" w:rsidRDefault="00E35697" w:rsidP="00E35697">
            <w:pPr>
              <w:pStyle w:val="ListParagraph1"/>
              <w:ind w:left="0"/>
              <w:rPr>
                <w:rFonts w:ascii="Times New Roman" w:hAnsi="Times New Roman"/>
                <w:lang w:val="en-GB"/>
              </w:rPr>
            </w:pPr>
          </w:p>
        </w:tc>
        <w:tc>
          <w:tcPr>
            <w:tcW w:w="549" w:type="dxa"/>
          </w:tcPr>
          <w:p w14:paraId="77ADCD0D" w14:textId="77777777" w:rsidR="00E35697" w:rsidRPr="00010B2C" w:rsidRDefault="00E35697" w:rsidP="00E35697">
            <w:pPr>
              <w:pStyle w:val="ListParagraph1"/>
              <w:ind w:left="0"/>
              <w:rPr>
                <w:rFonts w:ascii="Times New Roman" w:hAnsi="Times New Roman"/>
                <w:lang w:val="en-GB"/>
              </w:rPr>
            </w:pPr>
          </w:p>
        </w:tc>
        <w:tc>
          <w:tcPr>
            <w:tcW w:w="549" w:type="dxa"/>
          </w:tcPr>
          <w:p w14:paraId="61A0530C" w14:textId="77777777" w:rsidR="00E35697" w:rsidRPr="00010B2C" w:rsidRDefault="00E35697" w:rsidP="00E35697">
            <w:pPr>
              <w:pStyle w:val="ListParagraph1"/>
              <w:ind w:left="0"/>
              <w:rPr>
                <w:rFonts w:ascii="Times New Roman" w:hAnsi="Times New Roman"/>
                <w:lang w:val="en-GB"/>
              </w:rPr>
            </w:pPr>
          </w:p>
        </w:tc>
        <w:tc>
          <w:tcPr>
            <w:tcW w:w="548" w:type="dxa"/>
          </w:tcPr>
          <w:p w14:paraId="5E9EDFC7" w14:textId="77777777" w:rsidR="00E35697" w:rsidRPr="00010B2C" w:rsidRDefault="00E35697" w:rsidP="00E35697">
            <w:pPr>
              <w:pStyle w:val="ListParagraph1"/>
              <w:ind w:left="0"/>
              <w:rPr>
                <w:rFonts w:ascii="Times New Roman" w:hAnsi="Times New Roman"/>
                <w:lang w:val="en-GB"/>
              </w:rPr>
            </w:pPr>
          </w:p>
        </w:tc>
        <w:tc>
          <w:tcPr>
            <w:tcW w:w="549" w:type="dxa"/>
          </w:tcPr>
          <w:p w14:paraId="0FFBCF21" w14:textId="77777777" w:rsidR="00E35697" w:rsidRPr="00010B2C" w:rsidRDefault="00E35697" w:rsidP="00E35697">
            <w:pPr>
              <w:pStyle w:val="ListParagraph1"/>
              <w:ind w:left="0"/>
              <w:rPr>
                <w:rFonts w:ascii="Times New Roman" w:hAnsi="Times New Roman"/>
                <w:lang w:val="en-GB"/>
              </w:rPr>
            </w:pPr>
          </w:p>
        </w:tc>
        <w:tc>
          <w:tcPr>
            <w:tcW w:w="548" w:type="dxa"/>
          </w:tcPr>
          <w:p w14:paraId="4A45E5CD" w14:textId="77777777" w:rsidR="00E35697" w:rsidRPr="00010B2C" w:rsidRDefault="00E35697" w:rsidP="00E35697">
            <w:pPr>
              <w:pStyle w:val="ListParagraph1"/>
              <w:ind w:left="0"/>
              <w:rPr>
                <w:rFonts w:ascii="Times New Roman" w:hAnsi="Times New Roman"/>
                <w:lang w:val="en-GB"/>
              </w:rPr>
            </w:pPr>
          </w:p>
        </w:tc>
        <w:tc>
          <w:tcPr>
            <w:tcW w:w="549" w:type="dxa"/>
          </w:tcPr>
          <w:p w14:paraId="768DC7E1" w14:textId="77777777" w:rsidR="00E35697" w:rsidRPr="00010B2C" w:rsidRDefault="00E35697" w:rsidP="00E35697">
            <w:pPr>
              <w:pStyle w:val="ListParagraph1"/>
              <w:ind w:left="0"/>
              <w:rPr>
                <w:rFonts w:ascii="Times New Roman" w:hAnsi="Times New Roman"/>
                <w:lang w:val="en-GB"/>
              </w:rPr>
            </w:pPr>
          </w:p>
        </w:tc>
        <w:tc>
          <w:tcPr>
            <w:tcW w:w="548" w:type="dxa"/>
          </w:tcPr>
          <w:p w14:paraId="3839FDD9" w14:textId="77777777" w:rsidR="00E35697" w:rsidRPr="00010B2C" w:rsidRDefault="00E35697" w:rsidP="00E35697">
            <w:pPr>
              <w:pStyle w:val="ListParagraph1"/>
              <w:ind w:left="0"/>
              <w:rPr>
                <w:rFonts w:ascii="Times New Roman" w:hAnsi="Times New Roman"/>
                <w:lang w:val="en-GB"/>
              </w:rPr>
            </w:pPr>
          </w:p>
        </w:tc>
        <w:tc>
          <w:tcPr>
            <w:tcW w:w="549" w:type="dxa"/>
          </w:tcPr>
          <w:p w14:paraId="23CC3218" w14:textId="77777777" w:rsidR="00E35697" w:rsidRPr="00010B2C" w:rsidRDefault="00E35697" w:rsidP="00E35697">
            <w:pPr>
              <w:pStyle w:val="ListParagraph1"/>
              <w:ind w:left="0"/>
              <w:rPr>
                <w:rFonts w:ascii="Times New Roman" w:hAnsi="Times New Roman"/>
                <w:lang w:val="en-GB"/>
              </w:rPr>
            </w:pPr>
          </w:p>
        </w:tc>
        <w:tc>
          <w:tcPr>
            <w:tcW w:w="549" w:type="dxa"/>
          </w:tcPr>
          <w:p w14:paraId="6BAA8866" w14:textId="77777777" w:rsidR="00E35697" w:rsidRPr="00010B2C" w:rsidRDefault="00E35697" w:rsidP="00E35697">
            <w:pPr>
              <w:pStyle w:val="ListParagraph1"/>
              <w:ind w:left="0"/>
              <w:rPr>
                <w:rFonts w:ascii="Times New Roman" w:hAnsi="Times New Roman"/>
                <w:lang w:val="en-GB"/>
              </w:rPr>
            </w:pPr>
          </w:p>
        </w:tc>
      </w:tr>
      <w:tr w:rsidR="00E35697" w:rsidRPr="00010B2C" w14:paraId="4C1506A8" w14:textId="77777777" w:rsidTr="00E35697">
        <w:trPr>
          <w:trHeight w:val="265"/>
        </w:trPr>
        <w:tc>
          <w:tcPr>
            <w:tcW w:w="1967" w:type="dxa"/>
          </w:tcPr>
          <w:p w14:paraId="0E12C7A4" w14:textId="77777777" w:rsidR="00E35697" w:rsidRPr="00010B2C" w:rsidRDefault="00E35697" w:rsidP="00E35697">
            <w:pPr>
              <w:pStyle w:val="ListParagraph1"/>
              <w:ind w:left="0"/>
              <w:rPr>
                <w:rFonts w:ascii="Times New Roman" w:hAnsi="Times New Roman"/>
                <w:b/>
              </w:rPr>
            </w:pPr>
            <w:r>
              <w:rPr>
                <w:rFonts w:ascii="Times New Roman" w:hAnsi="Times New Roman"/>
              </w:rPr>
              <w:lastRenderedPageBreak/>
              <w:t>Jumlah Orang Awam</w:t>
            </w:r>
          </w:p>
        </w:tc>
        <w:tc>
          <w:tcPr>
            <w:tcW w:w="539" w:type="dxa"/>
          </w:tcPr>
          <w:p w14:paraId="01819BB9" w14:textId="77777777" w:rsidR="00E35697" w:rsidRPr="00010B2C" w:rsidRDefault="00E35697" w:rsidP="00E35697">
            <w:pPr>
              <w:pStyle w:val="ListParagraph1"/>
              <w:ind w:left="0"/>
              <w:rPr>
                <w:rFonts w:ascii="Times New Roman" w:hAnsi="Times New Roman"/>
                <w:lang w:val="en-GB"/>
              </w:rPr>
            </w:pPr>
          </w:p>
        </w:tc>
        <w:tc>
          <w:tcPr>
            <w:tcW w:w="540" w:type="dxa"/>
          </w:tcPr>
          <w:p w14:paraId="643FC413" w14:textId="77777777" w:rsidR="00E35697" w:rsidRPr="00010B2C" w:rsidRDefault="00E35697" w:rsidP="00E35697">
            <w:pPr>
              <w:pStyle w:val="ListParagraph1"/>
              <w:ind w:left="0"/>
              <w:rPr>
                <w:rFonts w:ascii="Times New Roman" w:hAnsi="Times New Roman"/>
                <w:lang w:val="en-GB"/>
              </w:rPr>
            </w:pPr>
          </w:p>
        </w:tc>
        <w:tc>
          <w:tcPr>
            <w:tcW w:w="566" w:type="dxa"/>
          </w:tcPr>
          <w:p w14:paraId="7D51EBC2" w14:textId="77777777" w:rsidR="00E35697" w:rsidRPr="00010B2C" w:rsidRDefault="00E35697" w:rsidP="00E35697">
            <w:pPr>
              <w:pStyle w:val="ListParagraph1"/>
              <w:ind w:left="0"/>
              <w:rPr>
                <w:rFonts w:ascii="Times New Roman" w:hAnsi="Times New Roman"/>
                <w:lang w:val="en-GB"/>
              </w:rPr>
            </w:pPr>
          </w:p>
        </w:tc>
        <w:tc>
          <w:tcPr>
            <w:tcW w:w="549" w:type="dxa"/>
          </w:tcPr>
          <w:p w14:paraId="4ACE7B7F" w14:textId="77777777" w:rsidR="00E35697" w:rsidRPr="00010B2C" w:rsidRDefault="00E35697" w:rsidP="00E35697">
            <w:pPr>
              <w:pStyle w:val="ListParagraph1"/>
              <w:ind w:left="0"/>
              <w:rPr>
                <w:rFonts w:ascii="Times New Roman" w:hAnsi="Times New Roman"/>
                <w:lang w:val="en-GB"/>
              </w:rPr>
            </w:pPr>
          </w:p>
        </w:tc>
        <w:tc>
          <w:tcPr>
            <w:tcW w:w="548" w:type="dxa"/>
          </w:tcPr>
          <w:p w14:paraId="6E648117" w14:textId="77777777" w:rsidR="00E35697" w:rsidRPr="00010B2C" w:rsidRDefault="00E35697" w:rsidP="00E35697">
            <w:pPr>
              <w:pStyle w:val="ListParagraph1"/>
              <w:ind w:left="0"/>
              <w:rPr>
                <w:rFonts w:ascii="Times New Roman" w:hAnsi="Times New Roman"/>
                <w:lang w:val="en-GB"/>
              </w:rPr>
            </w:pPr>
          </w:p>
        </w:tc>
        <w:tc>
          <w:tcPr>
            <w:tcW w:w="549" w:type="dxa"/>
          </w:tcPr>
          <w:p w14:paraId="20B933E9" w14:textId="77777777" w:rsidR="00E35697" w:rsidRPr="00010B2C" w:rsidRDefault="00E35697" w:rsidP="00E35697">
            <w:pPr>
              <w:pStyle w:val="ListParagraph1"/>
              <w:ind w:left="0"/>
              <w:rPr>
                <w:rFonts w:ascii="Times New Roman" w:hAnsi="Times New Roman"/>
                <w:lang w:val="en-GB"/>
              </w:rPr>
            </w:pPr>
          </w:p>
        </w:tc>
        <w:tc>
          <w:tcPr>
            <w:tcW w:w="549" w:type="dxa"/>
          </w:tcPr>
          <w:p w14:paraId="7C09427D" w14:textId="77777777" w:rsidR="00E35697" w:rsidRPr="00010B2C" w:rsidRDefault="00E35697" w:rsidP="00E35697">
            <w:pPr>
              <w:pStyle w:val="ListParagraph1"/>
              <w:ind w:left="0"/>
              <w:rPr>
                <w:rFonts w:ascii="Times New Roman" w:hAnsi="Times New Roman"/>
                <w:lang w:val="en-GB"/>
              </w:rPr>
            </w:pPr>
          </w:p>
        </w:tc>
        <w:tc>
          <w:tcPr>
            <w:tcW w:w="548" w:type="dxa"/>
          </w:tcPr>
          <w:p w14:paraId="0A48B53E" w14:textId="77777777" w:rsidR="00E35697" w:rsidRPr="00010B2C" w:rsidRDefault="00E35697" w:rsidP="00E35697">
            <w:pPr>
              <w:pStyle w:val="ListParagraph1"/>
              <w:ind w:left="0"/>
              <w:rPr>
                <w:rFonts w:ascii="Times New Roman" w:hAnsi="Times New Roman"/>
                <w:lang w:val="en-GB"/>
              </w:rPr>
            </w:pPr>
          </w:p>
        </w:tc>
        <w:tc>
          <w:tcPr>
            <w:tcW w:w="549" w:type="dxa"/>
          </w:tcPr>
          <w:p w14:paraId="225DBA81" w14:textId="77777777" w:rsidR="00E35697" w:rsidRPr="00010B2C" w:rsidRDefault="00E35697" w:rsidP="00E35697">
            <w:pPr>
              <w:pStyle w:val="ListParagraph1"/>
              <w:ind w:left="0"/>
              <w:rPr>
                <w:rFonts w:ascii="Times New Roman" w:hAnsi="Times New Roman"/>
                <w:lang w:val="en-GB"/>
              </w:rPr>
            </w:pPr>
          </w:p>
        </w:tc>
        <w:tc>
          <w:tcPr>
            <w:tcW w:w="548" w:type="dxa"/>
          </w:tcPr>
          <w:p w14:paraId="00C8BC70" w14:textId="77777777" w:rsidR="00E35697" w:rsidRPr="00010B2C" w:rsidRDefault="00E35697" w:rsidP="00E35697">
            <w:pPr>
              <w:pStyle w:val="ListParagraph1"/>
              <w:ind w:left="0"/>
              <w:rPr>
                <w:rFonts w:ascii="Times New Roman" w:hAnsi="Times New Roman"/>
                <w:lang w:val="en-GB"/>
              </w:rPr>
            </w:pPr>
          </w:p>
        </w:tc>
        <w:tc>
          <w:tcPr>
            <w:tcW w:w="549" w:type="dxa"/>
          </w:tcPr>
          <w:p w14:paraId="2FF1B26F" w14:textId="77777777" w:rsidR="00E35697" w:rsidRPr="00010B2C" w:rsidRDefault="00E35697" w:rsidP="00E35697">
            <w:pPr>
              <w:pStyle w:val="ListParagraph1"/>
              <w:ind w:left="0"/>
              <w:rPr>
                <w:rFonts w:ascii="Times New Roman" w:hAnsi="Times New Roman"/>
                <w:lang w:val="en-GB"/>
              </w:rPr>
            </w:pPr>
          </w:p>
        </w:tc>
        <w:tc>
          <w:tcPr>
            <w:tcW w:w="548" w:type="dxa"/>
          </w:tcPr>
          <w:p w14:paraId="66572A6F" w14:textId="77777777" w:rsidR="00E35697" w:rsidRPr="00010B2C" w:rsidRDefault="00E35697" w:rsidP="00E35697">
            <w:pPr>
              <w:pStyle w:val="ListParagraph1"/>
              <w:ind w:left="0"/>
              <w:rPr>
                <w:rFonts w:ascii="Times New Roman" w:hAnsi="Times New Roman"/>
                <w:lang w:val="en-GB"/>
              </w:rPr>
            </w:pPr>
          </w:p>
        </w:tc>
        <w:tc>
          <w:tcPr>
            <w:tcW w:w="549" w:type="dxa"/>
          </w:tcPr>
          <w:p w14:paraId="3903CF0F" w14:textId="77777777" w:rsidR="00E35697" w:rsidRPr="00010B2C" w:rsidRDefault="00E35697" w:rsidP="00E35697">
            <w:pPr>
              <w:pStyle w:val="ListParagraph1"/>
              <w:ind w:left="0"/>
              <w:rPr>
                <w:rFonts w:ascii="Times New Roman" w:hAnsi="Times New Roman"/>
                <w:lang w:val="en-GB"/>
              </w:rPr>
            </w:pPr>
          </w:p>
        </w:tc>
        <w:tc>
          <w:tcPr>
            <w:tcW w:w="549" w:type="dxa"/>
          </w:tcPr>
          <w:p w14:paraId="622B55CD" w14:textId="77777777" w:rsidR="00E35697" w:rsidRPr="00010B2C" w:rsidRDefault="00E35697" w:rsidP="00E35697">
            <w:pPr>
              <w:pStyle w:val="ListParagraph1"/>
              <w:ind w:left="0"/>
              <w:rPr>
                <w:rFonts w:ascii="Times New Roman" w:hAnsi="Times New Roman"/>
                <w:lang w:val="en-GB"/>
              </w:rPr>
            </w:pPr>
          </w:p>
        </w:tc>
        <w:tc>
          <w:tcPr>
            <w:tcW w:w="548" w:type="dxa"/>
          </w:tcPr>
          <w:p w14:paraId="33879422" w14:textId="77777777" w:rsidR="00E35697" w:rsidRPr="00010B2C" w:rsidRDefault="00E35697" w:rsidP="00E35697">
            <w:pPr>
              <w:pStyle w:val="ListParagraph1"/>
              <w:ind w:left="0"/>
              <w:rPr>
                <w:rFonts w:ascii="Times New Roman" w:hAnsi="Times New Roman"/>
                <w:lang w:val="en-GB"/>
              </w:rPr>
            </w:pPr>
          </w:p>
        </w:tc>
        <w:tc>
          <w:tcPr>
            <w:tcW w:w="549" w:type="dxa"/>
          </w:tcPr>
          <w:p w14:paraId="734A9D16" w14:textId="77777777" w:rsidR="00E35697" w:rsidRPr="00010B2C" w:rsidRDefault="00E35697" w:rsidP="00E35697">
            <w:pPr>
              <w:pStyle w:val="ListParagraph1"/>
              <w:ind w:left="0"/>
              <w:rPr>
                <w:rFonts w:ascii="Times New Roman" w:hAnsi="Times New Roman"/>
                <w:lang w:val="en-GB"/>
              </w:rPr>
            </w:pPr>
          </w:p>
        </w:tc>
        <w:tc>
          <w:tcPr>
            <w:tcW w:w="548" w:type="dxa"/>
          </w:tcPr>
          <w:p w14:paraId="107952CD" w14:textId="77777777" w:rsidR="00E35697" w:rsidRPr="00010B2C" w:rsidRDefault="00E35697" w:rsidP="00E35697">
            <w:pPr>
              <w:pStyle w:val="ListParagraph1"/>
              <w:ind w:left="0"/>
              <w:rPr>
                <w:rFonts w:ascii="Times New Roman" w:hAnsi="Times New Roman"/>
                <w:lang w:val="en-GB"/>
              </w:rPr>
            </w:pPr>
          </w:p>
        </w:tc>
        <w:tc>
          <w:tcPr>
            <w:tcW w:w="549" w:type="dxa"/>
          </w:tcPr>
          <w:p w14:paraId="196A350D" w14:textId="77777777" w:rsidR="00E35697" w:rsidRPr="00010B2C" w:rsidRDefault="00E35697" w:rsidP="00E35697">
            <w:pPr>
              <w:pStyle w:val="ListParagraph1"/>
              <w:ind w:left="0"/>
              <w:rPr>
                <w:rFonts w:ascii="Times New Roman" w:hAnsi="Times New Roman"/>
                <w:lang w:val="en-GB"/>
              </w:rPr>
            </w:pPr>
          </w:p>
        </w:tc>
        <w:tc>
          <w:tcPr>
            <w:tcW w:w="548" w:type="dxa"/>
          </w:tcPr>
          <w:p w14:paraId="1A81FE81" w14:textId="77777777" w:rsidR="00E35697" w:rsidRPr="00010B2C" w:rsidRDefault="00E35697" w:rsidP="00E35697">
            <w:pPr>
              <w:pStyle w:val="ListParagraph1"/>
              <w:ind w:left="0"/>
              <w:rPr>
                <w:rFonts w:ascii="Times New Roman" w:hAnsi="Times New Roman"/>
                <w:lang w:val="en-GB"/>
              </w:rPr>
            </w:pPr>
          </w:p>
        </w:tc>
        <w:tc>
          <w:tcPr>
            <w:tcW w:w="549" w:type="dxa"/>
          </w:tcPr>
          <w:p w14:paraId="080D58FC" w14:textId="77777777" w:rsidR="00E35697" w:rsidRPr="00010B2C" w:rsidRDefault="00E35697" w:rsidP="00E35697">
            <w:pPr>
              <w:pStyle w:val="ListParagraph1"/>
              <w:ind w:left="0"/>
              <w:rPr>
                <w:rFonts w:ascii="Times New Roman" w:hAnsi="Times New Roman"/>
                <w:lang w:val="en-GB"/>
              </w:rPr>
            </w:pPr>
          </w:p>
        </w:tc>
        <w:tc>
          <w:tcPr>
            <w:tcW w:w="549" w:type="dxa"/>
          </w:tcPr>
          <w:p w14:paraId="031B5EEB" w14:textId="77777777" w:rsidR="00E35697" w:rsidRPr="00010B2C" w:rsidRDefault="00E35697" w:rsidP="00E35697">
            <w:pPr>
              <w:pStyle w:val="ListParagraph1"/>
              <w:ind w:left="0"/>
              <w:rPr>
                <w:rFonts w:ascii="Times New Roman" w:hAnsi="Times New Roman"/>
                <w:lang w:val="en-GB"/>
              </w:rPr>
            </w:pPr>
          </w:p>
        </w:tc>
      </w:tr>
      <w:tr w:rsidR="00E35697" w:rsidRPr="00010B2C" w14:paraId="594DD220" w14:textId="77777777" w:rsidTr="00E35697">
        <w:trPr>
          <w:trHeight w:val="265"/>
        </w:trPr>
        <w:tc>
          <w:tcPr>
            <w:tcW w:w="13487" w:type="dxa"/>
            <w:gridSpan w:val="22"/>
          </w:tcPr>
          <w:p w14:paraId="5DAD3818" w14:textId="77777777" w:rsidR="00E35697" w:rsidRPr="00010B2C" w:rsidRDefault="00E35697" w:rsidP="00E35697">
            <w:pPr>
              <w:pStyle w:val="ListParagraph1"/>
              <w:ind w:left="0"/>
              <w:rPr>
                <w:rFonts w:ascii="Times New Roman" w:hAnsi="Times New Roman"/>
              </w:rPr>
            </w:pPr>
            <w:r>
              <w:rPr>
                <w:rFonts w:ascii="Times New Roman" w:hAnsi="Times New Roman"/>
                <w:b/>
              </w:rPr>
              <w:t>Jumlah</w:t>
            </w:r>
          </w:p>
        </w:tc>
      </w:tr>
      <w:tr w:rsidR="00E35697" w:rsidRPr="00010B2C" w14:paraId="32C66FE0" w14:textId="77777777" w:rsidTr="00E35697">
        <w:trPr>
          <w:trHeight w:val="265"/>
        </w:trPr>
        <w:tc>
          <w:tcPr>
            <w:tcW w:w="1967" w:type="dxa"/>
          </w:tcPr>
          <w:p w14:paraId="1982F490" w14:textId="77777777" w:rsidR="00E35697" w:rsidRPr="00010B2C" w:rsidRDefault="00E35697" w:rsidP="00E35697">
            <w:pPr>
              <w:pStyle w:val="ListParagraph1"/>
              <w:ind w:left="0"/>
              <w:rPr>
                <w:rFonts w:ascii="Times New Roman" w:hAnsi="Times New Roman"/>
                <w:b/>
              </w:rPr>
            </w:pPr>
            <w:r>
              <w:rPr>
                <w:rFonts w:ascii="Times New Roman" w:hAnsi="Times New Roman"/>
              </w:rPr>
              <w:t xml:space="preserve">Lelaki </w:t>
            </w:r>
          </w:p>
        </w:tc>
        <w:tc>
          <w:tcPr>
            <w:tcW w:w="539" w:type="dxa"/>
          </w:tcPr>
          <w:p w14:paraId="4FECF11C" w14:textId="77777777" w:rsidR="00E35697" w:rsidRPr="00010B2C" w:rsidRDefault="00E35697" w:rsidP="00E35697">
            <w:pPr>
              <w:pStyle w:val="ListParagraph1"/>
              <w:ind w:left="0"/>
              <w:rPr>
                <w:rFonts w:ascii="Times New Roman" w:hAnsi="Times New Roman"/>
                <w:lang w:val="en-GB"/>
              </w:rPr>
            </w:pPr>
          </w:p>
        </w:tc>
        <w:tc>
          <w:tcPr>
            <w:tcW w:w="540" w:type="dxa"/>
          </w:tcPr>
          <w:p w14:paraId="4FEA8CDF" w14:textId="77777777" w:rsidR="00E35697" w:rsidRPr="00010B2C" w:rsidRDefault="00E35697" w:rsidP="00E35697">
            <w:pPr>
              <w:pStyle w:val="ListParagraph1"/>
              <w:ind w:left="0"/>
              <w:rPr>
                <w:rFonts w:ascii="Times New Roman" w:hAnsi="Times New Roman"/>
                <w:lang w:val="en-GB"/>
              </w:rPr>
            </w:pPr>
          </w:p>
        </w:tc>
        <w:tc>
          <w:tcPr>
            <w:tcW w:w="566" w:type="dxa"/>
          </w:tcPr>
          <w:p w14:paraId="742B2EB6" w14:textId="77777777" w:rsidR="00E35697" w:rsidRPr="00010B2C" w:rsidRDefault="00E35697" w:rsidP="00E35697">
            <w:pPr>
              <w:pStyle w:val="ListParagraph1"/>
              <w:ind w:left="0"/>
              <w:rPr>
                <w:rFonts w:ascii="Times New Roman" w:hAnsi="Times New Roman"/>
                <w:lang w:val="en-GB"/>
              </w:rPr>
            </w:pPr>
          </w:p>
        </w:tc>
        <w:tc>
          <w:tcPr>
            <w:tcW w:w="549" w:type="dxa"/>
          </w:tcPr>
          <w:p w14:paraId="37ABE4F1" w14:textId="77777777" w:rsidR="00E35697" w:rsidRPr="00010B2C" w:rsidRDefault="00E35697" w:rsidP="00E35697">
            <w:pPr>
              <w:pStyle w:val="ListParagraph1"/>
              <w:ind w:left="0"/>
              <w:rPr>
                <w:rFonts w:ascii="Times New Roman" w:hAnsi="Times New Roman"/>
                <w:lang w:val="en-GB"/>
              </w:rPr>
            </w:pPr>
          </w:p>
        </w:tc>
        <w:tc>
          <w:tcPr>
            <w:tcW w:w="548" w:type="dxa"/>
          </w:tcPr>
          <w:p w14:paraId="587ACFE2" w14:textId="77777777" w:rsidR="00E35697" w:rsidRPr="00010B2C" w:rsidRDefault="00E35697" w:rsidP="00E35697">
            <w:pPr>
              <w:pStyle w:val="ListParagraph1"/>
              <w:ind w:left="0"/>
              <w:rPr>
                <w:rFonts w:ascii="Times New Roman" w:hAnsi="Times New Roman"/>
                <w:lang w:val="en-GB"/>
              </w:rPr>
            </w:pPr>
          </w:p>
        </w:tc>
        <w:tc>
          <w:tcPr>
            <w:tcW w:w="549" w:type="dxa"/>
          </w:tcPr>
          <w:p w14:paraId="7A86053D" w14:textId="77777777" w:rsidR="00E35697" w:rsidRPr="00010B2C" w:rsidRDefault="00E35697" w:rsidP="00E35697">
            <w:pPr>
              <w:pStyle w:val="ListParagraph1"/>
              <w:ind w:left="0"/>
              <w:rPr>
                <w:rFonts w:ascii="Times New Roman" w:hAnsi="Times New Roman"/>
                <w:lang w:val="en-GB"/>
              </w:rPr>
            </w:pPr>
          </w:p>
        </w:tc>
        <w:tc>
          <w:tcPr>
            <w:tcW w:w="549" w:type="dxa"/>
          </w:tcPr>
          <w:p w14:paraId="0283E3D5" w14:textId="77777777" w:rsidR="00E35697" w:rsidRPr="00010B2C" w:rsidRDefault="00E35697" w:rsidP="00E35697">
            <w:pPr>
              <w:pStyle w:val="ListParagraph1"/>
              <w:ind w:left="0"/>
              <w:rPr>
                <w:rFonts w:ascii="Times New Roman" w:hAnsi="Times New Roman"/>
                <w:lang w:val="en-GB"/>
              </w:rPr>
            </w:pPr>
          </w:p>
        </w:tc>
        <w:tc>
          <w:tcPr>
            <w:tcW w:w="548" w:type="dxa"/>
          </w:tcPr>
          <w:p w14:paraId="18C820CC" w14:textId="77777777" w:rsidR="00E35697" w:rsidRPr="00010B2C" w:rsidRDefault="00E35697" w:rsidP="00E35697">
            <w:pPr>
              <w:pStyle w:val="ListParagraph1"/>
              <w:ind w:left="0"/>
              <w:rPr>
                <w:rFonts w:ascii="Times New Roman" w:hAnsi="Times New Roman"/>
                <w:lang w:val="en-GB"/>
              </w:rPr>
            </w:pPr>
          </w:p>
        </w:tc>
        <w:tc>
          <w:tcPr>
            <w:tcW w:w="549" w:type="dxa"/>
          </w:tcPr>
          <w:p w14:paraId="509EF15A" w14:textId="77777777" w:rsidR="00E35697" w:rsidRPr="00010B2C" w:rsidRDefault="00E35697" w:rsidP="00E35697">
            <w:pPr>
              <w:pStyle w:val="ListParagraph1"/>
              <w:ind w:left="0"/>
              <w:rPr>
                <w:rFonts w:ascii="Times New Roman" w:hAnsi="Times New Roman"/>
                <w:lang w:val="en-GB"/>
              </w:rPr>
            </w:pPr>
          </w:p>
        </w:tc>
        <w:tc>
          <w:tcPr>
            <w:tcW w:w="548" w:type="dxa"/>
          </w:tcPr>
          <w:p w14:paraId="7C9DDFDC" w14:textId="77777777" w:rsidR="00E35697" w:rsidRPr="00010B2C" w:rsidRDefault="00E35697" w:rsidP="00E35697">
            <w:pPr>
              <w:pStyle w:val="ListParagraph1"/>
              <w:ind w:left="0"/>
              <w:rPr>
                <w:rFonts w:ascii="Times New Roman" w:hAnsi="Times New Roman"/>
                <w:lang w:val="en-GB"/>
              </w:rPr>
            </w:pPr>
          </w:p>
        </w:tc>
        <w:tc>
          <w:tcPr>
            <w:tcW w:w="549" w:type="dxa"/>
          </w:tcPr>
          <w:p w14:paraId="4FA1F6C7" w14:textId="77777777" w:rsidR="00E35697" w:rsidRPr="00010B2C" w:rsidRDefault="00E35697" w:rsidP="00E35697">
            <w:pPr>
              <w:pStyle w:val="ListParagraph1"/>
              <w:ind w:left="0"/>
              <w:rPr>
                <w:rFonts w:ascii="Times New Roman" w:hAnsi="Times New Roman"/>
                <w:lang w:val="en-GB"/>
              </w:rPr>
            </w:pPr>
          </w:p>
        </w:tc>
        <w:tc>
          <w:tcPr>
            <w:tcW w:w="548" w:type="dxa"/>
          </w:tcPr>
          <w:p w14:paraId="138513E0" w14:textId="77777777" w:rsidR="00E35697" w:rsidRPr="00010B2C" w:rsidRDefault="00E35697" w:rsidP="00E35697">
            <w:pPr>
              <w:pStyle w:val="ListParagraph1"/>
              <w:ind w:left="0"/>
              <w:rPr>
                <w:rFonts w:ascii="Times New Roman" w:hAnsi="Times New Roman"/>
                <w:lang w:val="en-GB"/>
              </w:rPr>
            </w:pPr>
          </w:p>
        </w:tc>
        <w:tc>
          <w:tcPr>
            <w:tcW w:w="549" w:type="dxa"/>
          </w:tcPr>
          <w:p w14:paraId="73583B35" w14:textId="77777777" w:rsidR="00E35697" w:rsidRPr="00010B2C" w:rsidRDefault="00E35697" w:rsidP="00E35697">
            <w:pPr>
              <w:pStyle w:val="ListParagraph1"/>
              <w:ind w:left="0"/>
              <w:rPr>
                <w:rFonts w:ascii="Times New Roman" w:hAnsi="Times New Roman"/>
                <w:lang w:val="en-GB"/>
              </w:rPr>
            </w:pPr>
          </w:p>
        </w:tc>
        <w:tc>
          <w:tcPr>
            <w:tcW w:w="549" w:type="dxa"/>
          </w:tcPr>
          <w:p w14:paraId="1AE4615C" w14:textId="77777777" w:rsidR="00E35697" w:rsidRPr="00010B2C" w:rsidRDefault="00E35697" w:rsidP="00E35697">
            <w:pPr>
              <w:pStyle w:val="ListParagraph1"/>
              <w:ind w:left="0"/>
              <w:rPr>
                <w:rFonts w:ascii="Times New Roman" w:hAnsi="Times New Roman"/>
                <w:lang w:val="en-GB"/>
              </w:rPr>
            </w:pPr>
          </w:p>
        </w:tc>
        <w:tc>
          <w:tcPr>
            <w:tcW w:w="548" w:type="dxa"/>
          </w:tcPr>
          <w:p w14:paraId="4677B8B3" w14:textId="77777777" w:rsidR="00E35697" w:rsidRPr="00010B2C" w:rsidRDefault="00E35697" w:rsidP="00E35697">
            <w:pPr>
              <w:pStyle w:val="ListParagraph1"/>
              <w:ind w:left="0"/>
              <w:rPr>
                <w:rFonts w:ascii="Times New Roman" w:hAnsi="Times New Roman"/>
                <w:lang w:val="en-GB"/>
              </w:rPr>
            </w:pPr>
          </w:p>
        </w:tc>
        <w:tc>
          <w:tcPr>
            <w:tcW w:w="549" w:type="dxa"/>
          </w:tcPr>
          <w:p w14:paraId="79F5804B" w14:textId="77777777" w:rsidR="00E35697" w:rsidRPr="00010B2C" w:rsidRDefault="00E35697" w:rsidP="00E35697">
            <w:pPr>
              <w:pStyle w:val="ListParagraph1"/>
              <w:ind w:left="0"/>
              <w:rPr>
                <w:rFonts w:ascii="Times New Roman" w:hAnsi="Times New Roman"/>
                <w:lang w:val="en-GB"/>
              </w:rPr>
            </w:pPr>
          </w:p>
        </w:tc>
        <w:tc>
          <w:tcPr>
            <w:tcW w:w="548" w:type="dxa"/>
          </w:tcPr>
          <w:p w14:paraId="5A47B235" w14:textId="77777777" w:rsidR="00E35697" w:rsidRPr="00010B2C" w:rsidRDefault="00E35697" w:rsidP="00E35697">
            <w:pPr>
              <w:pStyle w:val="ListParagraph1"/>
              <w:ind w:left="0"/>
              <w:rPr>
                <w:rFonts w:ascii="Times New Roman" w:hAnsi="Times New Roman"/>
                <w:lang w:val="en-GB"/>
              </w:rPr>
            </w:pPr>
          </w:p>
        </w:tc>
        <w:tc>
          <w:tcPr>
            <w:tcW w:w="549" w:type="dxa"/>
          </w:tcPr>
          <w:p w14:paraId="0B8C89ED" w14:textId="77777777" w:rsidR="00E35697" w:rsidRPr="00010B2C" w:rsidRDefault="00E35697" w:rsidP="00E35697">
            <w:pPr>
              <w:pStyle w:val="ListParagraph1"/>
              <w:ind w:left="0"/>
              <w:rPr>
                <w:rFonts w:ascii="Times New Roman" w:hAnsi="Times New Roman"/>
                <w:lang w:val="en-GB"/>
              </w:rPr>
            </w:pPr>
          </w:p>
        </w:tc>
        <w:tc>
          <w:tcPr>
            <w:tcW w:w="548" w:type="dxa"/>
          </w:tcPr>
          <w:p w14:paraId="29940771" w14:textId="77777777" w:rsidR="00E35697" w:rsidRPr="00010B2C" w:rsidRDefault="00E35697" w:rsidP="00E35697">
            <w:pPr>
              <w:pStyle w:val="ListParagraph1"/>
              <w:ind w:left="0"/>
              <w:rPr>
                <w:rFonts w:ascii="Times New Roman" w:hAnsi="Times New Roman"/>
                <w:lang w:val="en-GB"/>
              </w:rPr>
            </w:pPr>
          </w:p>
        </w:tc>
        <w:tc>
          <w:tcPr>
            <w:tcW w:w="549" w:type="dxa"/>
          </w:tcPr>
          <w:p w14:paraId="2EEE3253" w14:textId="77777777" w:rsidR="00E35697" w:rsidRPr="00010B2C" w:rsidRDefault="00E35697" w:rsidP="00E35697">
            <w:pPr>
              <w:pStyle w:val="ListParagraph1"/>
              <w:ind w:left="0"/>
              <w:rPr>
                <w:rFonts w:ascii="Times New Roman" w:hAnsi="Times New Roman"/>
                <w:lang w:val="en-GB"/>
              </w:rPr>
            </w:pPr>
          </w:p>
        </w:tc>
        <w:tc>
          <w:tcPr>
            <w:tcW w:w="549" w:type="dxa"/>
          </w:tcPr>
          <w:p w14:paraId="030D5D71" w14:textId="77777777" w:rsidR="00E35697" w:rsidRPr="00010B2C" w:rsidRDefault="00E35697" w:rsidP="00E35697">
            <w:pPr>
              <w:pStyle w:val="ListParagraph1"/>
              <w:ind w:left="0"/>
              <w:rPr>
                <w:rFonts w:ascii="Times New Roman" w:hAnsi="Times New Roman"/>
                <w:lang w:val="en-GB"/>
              </w:rPr>
            </w:pPr>
          </w:p>
        </w:tc>
      </w:tr>
      <w:tr w:rsidR="00E35697" w:rsidRPr="00010B2C" w14:paraId="149CD633" w14:textId="77777777" w:rsidTr="00E35697">
        <w:trPr>
          <w:trHeight w:val="265"/>
        </w:trPr>
        <w:tc>
          <w:tcPr>
            <w:tcW w:w="1967" w:type="dxa"/>
          </w:tcPr>
          <w:p w14:paraId="01BEA438" w14:textId="77777777" w:rsidR="00E35697" w:rsidRPr="00010B2C" w:rsidRDefault="00E35697" w:rsidP="00E35697">
            <w:pPr>
              <w:pStyle w:val="ListParagraph1"/>
              <w:ind w:left="0"/>
              <w:rPr>
                <w:rFonts w:ascii="Times New Roman" w:hAnsi="Times New Roman"/>
                <w:b/>
              </w:rPr>
            </w:pPr>
            <w:r>
              <w:rPr>
                <w:rFonts w:ascii="Times New Roman" w:hAnsi="Times New Roman"/>
              </w:rPr>
              <w:t>Perempuan</w:t>
            </w:r>
          </w:p>
        </w:tc>
        <w:tc>
          <w:tcPr>
            <w:tcW w:w="539" w:type="dxa"/>
          </w:tcPr>
          <w:p w14:paraId="09AEB989" w14:textId="77777777" w:rsidR="00E35697" w:rsidRPr="00010B2C" w:rsidRDefault="00E35697" w:rsidP="00E35697">
            <w:pPr>
              <w:pStyle w:val="ListParagraph1"/>
              <w:ind w:left="0"/>
              <w:rPr>
                <w:rFonts w:ascii="Times New Roman" w:hAnsi="Times New Roman"/>
                <w:lang w:val="en-GB"/>
              </w:rPr>
            </w:pPr>
          </w:p>
        </w:tc>
        <w:tc>
          <w:tcPr>
            <w:tcW w:w="540" w:type="dxa"/>
          </w:tcPr>
          <w:p w14:paraId="0F10714D" w14:textId="77777777" w:rsidR="00E35697" w:rsidRPr="00010B2C" w:rsidRDefault="00E35697" w:rsidP="00E35697">
            <w:pPr>
              <w:pStyle w:val="ListParagraph1"/>
              <w:ind w:left="0"/>
              <w:rPr>
                <w:rFonts w:ascii="Times New Roman" w:hAnsi="Times New Roman"/>
                <w:lang w:val="en-GB"/>
              </w:rPr>
            </w:pPr>
          </w:p>
        </w:tc>
        <w:tc>
          <w:tcPr>
            <w:tcW w:w="566" w:type="dxa"/>
          </w:tcPr>
          <w:p w14:paraId="04D747BF" w14:textId="77777777" w:rsidR="00E35697" w:rsidRPr="00010B2C" w:rsidRDefault="00E35697" w:rsidP="00E35697">
            <w:pPr>
              <w:pStyle w:val="ListParagraph1"/>
              <w:ind w:left="0"/>
              <w:rPr>
                <w:rFonts w:ascii="Times New Roman" w:hAnsi="Times New Roman"/>
                <w:lang w:val="en-GB"/>
              </w:rPr>
            </w:pPr>
          </w:p>
        </w:tc>
        <w:tc>
          <w:tcPr>
            <w:tcW w:w="549" w:type="dxa"/>
          </w:tcPr>
          <w:p w14:paraId="51E81821" w14:textId="77777777" w:rsidR="00E35697" w:rsidRPr="00010B2C" w:rsidRDefault="00E35697" w:rsidP="00E35697">
            <w:pPr>
              <w:pStyle w:val="ListParagraph1"/>
              <w:ind w:left="0"/>
              <w:rPr>
                <w:rFonts w:ascii="Times New Roman" w:hAnsi="Times New Roman"/>
                <w:lang w:val="en-GB"/>
              </w:rPr>
            </w:pPr>
          </w:p>
        </w:tc>
        <w:tc>
          <w:tcPr>
            <w:tcW w:w="548" w:type="dxa"/>
          </w:tcPr>
          <w:p w14:paraId="4FF292DA" w14:textId="77777777" w:rsidR="00E35697" w:rsidRPr="00010B2C" w:rsidRDefault="00E35697" w:rsidP="00E35697">
            <w:pPr>
              <w:pStyle w:val="ListParagraph1"/>
              <w:ind w:left="0"/>
              <w:rPr>
                <w:rFonts w:ascii="Times New Roman" w:hAnsi="Times New Roman"/>
                <w:lang w:val="en-GB"/>
              </w:rPr>
            </w:pPr>
          </w:p>
        </w:tc>
        <w:tc>
          <w:tcPr>
            <w:tcW w:w="549" w:type="dxa"/>
          </w:tcPr>
          <w:p w14:paraId="27F883B9" w14:textId="77777777" w:rsidR="00E35697" w:rsidRPr="00010B2C" w:rsidRDefault="00E35697" w:rsidP="00E35697">
            <w:pPr>
              <w:pStyle w:val="ListParagraph1"/>
              <w:ind w:left="0"/>
              <w:rPr>
                <w:rFonts w:ascii="Times New Roman" w:hAnsi="Times New Roman"/>
                <w:lang w:val="en-GB"/>
              </w:rPr>
            </w:pPr>
          </w:p>
        </w:tc>
        <w:tc>
          <w:tcPr>
            <w:tcW w:w="549" w:type="dxa"/>
          </w:tcPr>
          <w:p w14:paraId="03E21179" w14:textId="77777777" w:rsidR="00E35697" w:rsidRPr="00010B2C" w:rsidRDefault="00E35697" w:rsidP="00E35697">
            <w:pPr>
              <w:pStyle w:val="ListParagraph1"/>
              <w:ind w:left="0"/>
              <w:rPr>
                <w:rFonts w:ascii="Times New Roman" w:hAnsi="Times New Roman"/>
                <w:lang w:val="en-GB"/>
              </w:rPr>
            </w:pPr>
          </w:p>
        </w:tc>
        <w:tc>
          <w:tcPr>
            <w:tcW w:w="548" w:type="dxa"/>
          </w:tcPr>
          <w:p w14:paraId="12C50A74" w14:textId="77777777" w:rsidR="00E35697" w:rsidRPr="00010B2C" w:rsidRDefault="00E35697" w:rsidP="00E35697">
            <w:pPr>
              <w:pStyle w:val="ListParagraph1"/>
              <w:ind w:left="0"/>
              <w:rPr>
                <w:rFonts w:ascii="Times New Roman" w:hAnsi="Times New Roman"/>
                <w:lang w:val="en-GB"/>
              </w:rPr>
            </w:pPr>
          </w:p>
        </w:tc>
        <w:tc>
          <w:tcPr>
            <w:tcW w:w="549" w:type="dxa"/>
          </w:tcPr>
          <w:p w14:paraId="2C2EC029" w14:textId="77777777" w:rsidR="00E35697" w:rsidRPr="00010B2C" w:rsidRDefault="00E35697" w:rsidP="00E35697">
            <w:pPr>
              <w:pStyle w:val="ListParagraph1"/>
              <w:ind w:left="0"/>
              <w:rPr>
                <w:rFonts w:ascii="Times New Roman" w:hAnsi="Times New Roman"/>
                <w:lang w:val="en-GB"/>
              </w:rPr>
            </w:pPr>
          </w:p>
        </w:tc>
        <w:tc>
          <w:tcPr>
            <w:tcW w:w="548" w:type="dxa"/>
          </w:tcPr>
          <w:p w14:paraId="188EAB54" w14:textId="77777777" w:rsidR="00E35697" w:rsidRPr="00010B2C" w:rsidRDefault="00E35697" w:rsidP="00E35697">
            <w:pPr>
              <w:pStyle w:val="ListParagraph1"/>
              <w:ind w:left="0"/>
              <w:rPr>
                <w:rFonts w:ascii="Times New Roman" w:hAnsi="Times New Roman"/>
                <w:lang w:val="en-GB"/>
              </w:rPr>
            </w:pPr>
          </w:p>
        </w:tc>
        <w:tc>
          <w:tcPr>
            <w:tcW w:w="549" w:type="dxa"/>
          </w:tcPr>
          <w:p w14:paraId="344F8577" w14:textId="77777777" w:rsidR="00E35697" w:rsidRPr="00010B2C" w:rsidRDefault="00E35697" w:rsidP="00E35697">
            <w:pPr>
              <w:pStyle w:val="ListParagraph1"/>
              <w:ind w:left="0"/>
              <w:rPr>
                <w:rFonts w:ascii="Times New Roman" w:hAnsi="Times New Roman"/>
                <w:lang w:val="en-GB"/>
              </w:rPr>
            </w:pPr>
          </w:p>
        </w:tc>
        <w:tc>
          <w:tcPr>
            <w:tcW w:w="548" w:type="dxa"/>
          </w:tcPr>
          <w:p w14:paraId="69BFF8CD" w14:textId="77777777" w:rsidR="00E35697" w:rsidRPr="00010B2C" w:rsidRDefault="00E35697" w:rsidP="00E35697">
            <w:pPr>
              <w:pStyle w:val="ListParagraph1"/>
              <w:ind w:left="0"/>
              <w:rPr>
                <w:rFonts w:ascii="Times New Roman" w:hAnsi="Times New Roman"/>
                <w:lang w:val="en-GB"/>
              </w:rPr>
            </w:pPr>
          </w:p>
        </w:tc>
        <w:tc>
          <w:tcPr>
            <w:tcW w:w="549" w:type="dxa"/>
          </w:tcPr>
          <w:p w14:paraId="04B8B0C2" w14:textId="77777777" w:rsidR="00E35697" w:rsidRPr="00010B2C" w:rsidRDefault="00E35697" w:rsidP="00E35697">
            <w:pPr>
              <w:pStyle w:val="ListParagraph1"/>
              <w:ind w:left="0"/>
              <w:rPr>
                <w:rFonts w:ascii="Times New Roman" w:hAnsi="Times New Roman"/>
                <w:lang w:val="en-GB"/>
              </w:rPr>
            </w:pPr>
          </w:p>
        </w:tc>
        <w:tc>
          <w:tcPr>
            <w:tcW w:w="549" w:type="dxa"/>
          </w:tcPr>
          <w:p w14:paraId="3C61C59D" w14:textId="77777777" w:rsidR="00E35697" w:rsidRPr="00010B2C" w:rsidRDefault="00E35697" w:rsidP="00E35697">
            <w:pPr>
              <w:pStyle w:val="ListParagraph1"/>
              <w:ind w:left="0"/>
              <w:rPr>
                <w:rFonts w:ascii="Times New Roman" w:hAnsi="Times New Roman"/>
                <w:lang w:val="en-GB"/>
              </w:rPr>
            </w:pPr>
          </w:p>
        </w:tc>
        <w:tc>
          <w:tcPr>
            <w:tcW w:w="548" w:type="dxa"/>
          </w:tcPr>
          <w:p w14:paraId="0DE6E849" w14:textId="77777777" w:rsidR="00E35697" w:rsidRPr="00010B2C" w:rsidRDefault="00E35697" w:rsidP="00E35697">
            <w:pPr>
              <w:pStyle w:val="ListParagraph1"/>
              <w:ind w:left="0"/>
              <w:rPr>
                <w:rFonts w:ascii="Times New Roman" w:hAnsi="Times New Roman"/>
                <w:lang w:val="en-GB"/>
              </w:rPr>
            </w:pPr>
          </w:p>
        </w:tc>
        <w:tc>
          <w:tcPr>
            <w:tcW w:w="549" w:type="dxa"/>
          </w:tcPr>
          <w:p w14:paraId="6E6A0099" w14:textId="77777777" w:rsidR="00E35697" w:rsidRPr="00010B2C" w:rsidRDefault="00E35697" w:rsidP="00E35697">
            <w:pPr>
              <w:pStyle w:val="ListParagraph1"/>
              <w:ind w:left="0"/>
              <w:rPr>
                <w:rFonts w:ascii="Times New Roman" w:hAnsi="Times New Roman"/>
                <w:lang w:val="en-GB"/>
              </w:rPr>
            </w:pPr>
          </w:p>
        </w:tc>
        <w:tc>
          <w:tcPr>
            <w:tcW w:w="548" w:type="dxa"/>
          </w:tcPr>
          <w:p w14:paraId="73A5E3BE" w14:textId="77777777" w:rsidR="00E35697" w:rsidRPr="00010B2C" w:rsidRDefault="00E35697" w:rsidP="00E35697">
            <w:pPr>
              <w:pStyle w:val="ListParagraph1"/>
              <w:ind w:left="0"/>
              <w:rPr>
                <w:rFonts w:ascii="Times New Roman" w:hAnsi="Times New Roman"/>
                <w:lang w:val="en-GB"/>
              </w:rPr>
            </w:pPr>
          </w:p>
        </w:tc>
        <w:tc>
          <w:tcPr>
            <w:tcW w:w="549" w:type="dxa"/>
          </w:tcPr>
          <w:p w14:paraId="3E1EDB19" w14:textId="77777777" w:rsidR="00E35697" w:rsidRPr="00010B2C" w:rsidRDefault="00E35697" w:rsidP="00E35697">
            <w:pPr>
              <w:pStyle w:val="ListParagraph1"/>
              <w:ind w:left="0"/>
              <w:rPr>
                <w:rFonts w:ascii="Times New Roman" w:hAnsi="Times New Roman"/>
                <w:lang w:val="en-GB"/>
              </w:rPr>
            </w:pPr>
          </w:p>
        </w:tc>
        <w:tc>
          <w:tcPr>
            <w:tcW w:w="548" w:type="dxa"/>
          </w:tcPr>
          <w:p w14:paraId="40C8174A" w14:textId="77777777" w:rsidR="00E35697" w:rsidRPr="00010B2C" w:rsidRDefault="00E35697" w:rsidP="00E35697">
            <w:pPr>
              <w:pStyle w:val="ListParagraph1"/>
              <w:ind w:left="0"/>
              <w:rPr>
                <w:rFonts w:ascii="Times New Roman" w:hAnsi="Times New Roman"/>
                <w:lang w:val="en-GB"/>
              </w:rPr>
            </w:pPr>
          </w:p>
        </w:tc>
        <w:tc>
          <w:tcPr>
            <w:tcW w:w="549" w:type="dxa"/>
          </w:tcPr>
          <w:p w14:paraId="5732371E" w14:textId="77777777" w:rsidR="00E35697" w:rsidRPr="00010B2C" w:rsidRDefault="00E35697" w:rsidP="00E35697">
            <w:pPr>
              <w:pStyle w:val="ListParagraph1"/>
              <w:ind w:left="0"/>
              <w:rPr>
                <w:rFonts w:ascii="Times New Roman" w:hAnsi="Times New Roman"/>
                <w:lang w:val="en-GB"/>
              </w:rPr>
            </w:pPr>
          </w:p>
        </w:tc>
        <w:tc>
          <w:tcPr>
            <w:tcW w:w="549" w:type="dxa"/>
          </w:tcPr>
          <w:p w14:paraId="3C794D72" w14:textId="77777777" w:rsidR="00E35697" w:rsidRPr="00010B2C" w:rsidRDefault="00E35697" w:rsidP="00E35697">
            <w:pPr>
              <w:pStyle w:val="ListParagraph1"/>
              <w:ind w:left="0"/>
              <w:rPr>
                <w:rFonts w:ascii="Times New Roman" w:hAnsi="Times New Roman"/>
                <w:lang w:val="en-GB"/>
              </w:rPr>
            </w:pPr>
          </w:p>
        </w:tc>
      </w:tr>
      <w:tr w:rsidR="00E35697" w:rsidRPr="00010B2C" w14:paraId="24C5866D" w14:textId="77777777" w:rsidTr="00E35697">
        <w:trPr>
          <w:trHeight w:val="305"/>
        </w:trPr>
        <w:tc>
          <w:tcPr>
            <w:tcW w:w="1967" w:type="dxa"/>
          </w:tcPr>
          <w:p w14:paraId="5FD21673" w14:textId="77777777" w:rsidR="00E35697" w:rsidRPr="00010B2C" w:rsidRDefault="00E35697" w:rsidP="00E35697">
            <w:pPr>
              <w:pStyle w:val="ListParagraph1"/>
              <w:ind w:left="0"/>
              <w:rPr>
                <w:rFonts w:ascii="Times New Roman" w:hAnsi="Times New Roman"/>
                <w:b/>
              </w:rPr>
            </w:pPr>
            <w:r>
              <w:rPr>
                <w:rFonts w:ascii="Times New Roman" w:hAnsi="Times New Roman"/>
              </w:rPr>
              <w:t xml:space="preserve">Jumlah </w:t>
            </w:r>
          </w:p>
        </w:tc>
        <w:tc>
          <w:tcPr>
            <w:tcW w:w="539" w:type="dxa"/>
          </w:tcPr>
          <w:p w14:paraId="19B43543" w14:textId="77777777" w:rsidR="00E35697" w:rsidRPr="00010B2C" w:rsidRDefault="00E35697" w:rsidP="00E35697">
            <w:pPr>
              <w:pStyle w:val="ListParagraph1"/>
              <w:ind w:left="0"/>
              <w:rPr>
                <w:rFonts w:ascii="Times New Roman" w:hAnsi="Times New Roman"/>
                <w:lang w:val="en-GB"/>
              </w:rPr>
            </w:pPr>
          </w:p>
        </w:tc>
        <w:tc>
          <w:tcPr>
            <w:tcW w:w="540" w:type="dxa"/>
          </w:tcPr>
          <w:p w14:paraId="316C0C01" w14:textId="77777777" w:rsidR="00E35697" w:rsidRPr="00010B2C" w:rsidRDefault="00E35697" w:rsidP="00E35697">
            <w:pPr>
              <w:pStyle w:val="ListParagraph1"/>
              <w:ind w:left="0"/>
              <w:rPr>
                <w:rFonts w:ascii="Times New Roman" w:hAnsi="Times New Roman"/>
                <w:lang w:val="en-GB"/>
              </w:rPr>
            </w:pPr>
          </w:p>
        </w:tc>
        <w:tc>
          <w:tcPr>
            <w:tcW w:w="566" w:type="dxa"/>
          </w:tcPr>
          <w:p w14:paraId="191552D7" w14:textId="77777777" w:rsidR="00E35697" w:rsidRPr="00010B2C" w:rsidRDefault="00E35697" w:rsidP="00E35697">
            <w:pPr>
              <w:pStyle w:val="ListParagraph1"/>
              <w:ind w:left="0"/>
              <w:rPr>
                <w:rFonts w:ascii="Times New Roman" w:hAnsi="Times New Roman"/>
                <w:lang w:val="en-GB"/>
              </w:rPr>
            </w:pPr>
          </w:p>
        </w:tc>
        <w:tc>
          <w:tcPr>
            <w:tcW w:w="549" w:type="dxa"/>
          </w:tcPr>
          <w:p w14:paraId="6217B8BA" w14:textId="77777777" w:rsidR="00E35697" w:rsidRPr="00010B2C" w:rsidRDefault="00E35697" w:rsidP="00E35697">
            <w:pPr>
              <w:pStyle w:val="ListParagraph1"/>
              <w:ind w:left="0"/>
              <w:rPr>
                <w:rFonts w:ascii="Times New Roman" w:hAnsi="Times New Roman"/>
                <w:lang w:val="en-GB"/>
              </w:rPr>
            </w:pPr>
          </w:p>
        </w:tc>
        <w:tc>
          <w:tcPr>
            <w:tcW w:w="548" w:type="dxa"/>
          </w:tcPr>
          <w:p w14:paraId="4316A15F" w14:textId="77777777" w:rsidR="00E35697" w:rsidRPr="00010B2C" w:rsidRDefault="00E35697" w:rsidP="00E35697">
            <w:pPr>
              <w:pStyle w:val="ListParagraph1"/>
              <w:ind w:left="0"/>
              <w:rPr>
                <w:rFonts w:ascii="Times New Roman" w:hAnsi="Times New Roman"/>
                <w:lang w:val="en-GB"/>
              </w:rPr>
            </w:pPr>
          </w:p>
        </w:tc>
        <w:tc>
          <w:tcPr>
            <w:tcW w:w="549" w:type="dxa"/>
          </w:tcPr>
          <w:p w14:paraId="56397F45" w14:textId="77777777" w:rsidR="00E35697" w:rsidRPr="00010B2C" w:rsidRDefault="00E35697" w:rsidP="00E35697">
            <w:pPr>
              <w:pStyle w:val="ListParagraph1"/>
              <w:ind w:left="0"/>
              <w:rPr>
                <w:rFonts w:ascii="Times New Roman" w:hAnsi="Times New Roman"/>
                <w:lang w:val="en-GB"/>
              </w:rPr>
            </w:pPr>
          </w:p>
        </w:tc>
        <w:tc>
          <w:tcPr>
            <w:tcW w:w="549" w:type="dxa"/>
          </w:tcPr>
          <w:p w14:paraId="76D45806" w14:textId="77777777" w:rsidR="00E35697" w:rsidRPr="00010B2C" w:rsidRDefault="00E35697" w:rsidP="00E35697">
            <w:pPr>
              <w:pStyle w:val="ListParagraph1"/>
              <w:ind w:left="0"/>
              <w:rPr>
                <w:rFonts w:ascii="Times New Roman" w:hAnsi="Times New Roman"/>
                <w:lang w:val="en-GB"/>
              </w:rPr>
            </w:pPr>
          </w:p>
        </w:tc>
        <w:tc>
          <w:tcPr>
            <w:tcW w:w="548" w:type="dxa"/>
          </w:tcPr>
          <w:p w14:paraId="4B41D5D7" w14:textId="77777777" w:rsidR="00E35697" w:rsidRPr="00010B2C" w:rsidRDefault="00E35697" w:rsidP="00E35697">
            <w:pPr>
              <w:pStyle w:val="ListParagraph1"/>
              <w:ind w:left="0"/>
              <w:rPr>
                <w:rFonts w:ascii="Times New Roman" w:hAnsi="Times New Roman"/>
                <w:lang w:val="en-GB"/>
              </w:rPr>
            </w:pPr>
          </w:p>
        </w:tc>
        <w:tc>
          <w:tcPr>
            <w:tcW w:w="549" w:type="dxa"/>
          </w:tcPr>
          <w:p w14:paraId="37B57618" w14:textId="77777777" w:rsidR="00E35697" w:rsidRPr="00010B2C" w:rsidRDefault="00E35697" w:rsidP="00E35697">
            <w:pPr>
              <w:pStyle w:val="ListParagraph1"/>
              <w:ind w:left="0"/>
              <w:rPr>
                <w:rFonts w:ascii="Times New Roman" w:hAnsi="Times New Roman"/>
                <w:lang w:val="en-GB"/>
              </w:rPr>
            </w:pPr>
          </w:p>
        </w:tc>
        <w:tc>
          <w:tcPr>
            <w:tcW w:w="548" w:type="dxa"/>
          </w:tcPr>
          <w:p w14:paraId="47803A27" w14:textId="77777777" w:rsidR="00E35697" w:rsidRPr="00010B2C" w:rsidRDefault="00E35697" w:rsidP="00E35697">
            <w:pPr>
              <w:pStyle w:val="ListParagraph1"/>
              <w:ind w:left="0"/>
              <w:rPr>
                <w:rFonts w:ascii="Times New Roman" w:hAnsi="Times New Roman"/>
                <w:lang w:val="en-GB"/>
              </w:rPr>
            </w:pPr>
          </w:p>
        </w:tc>
        <w:tc>
          <w:tcPr>
            <w:tcW w:w="549" w:type="dxa"/>
          </w:tcPr>
          <w:p w14:paraId="1D43D64B" w14:textId="77777777" w:rsidR="00E35697" w:rsidRPr="00010B2C" w:rsidRDefault="00E35697" w:rsidP="00E35697">
            <w:pPr>
              <w:pStyle w:val="ListParagraph1"/>
              <w:ind w:left="0"/>
              <w:rPr>
                <w:rFonts w:ascii="Times New Roman" w:hAnsi="Times New Roman"/>
                <w:lang w:val="en-GB"/>
              </w:rPr>
            </w:pPr>
          </w:p>
        </w:tc>
        <w:tc>
          <w:tcPr>
            <w:tcW w:w="548" w:type="dxa"/>
          </w:tcPr>
          <w:p w14:paraId="4E80B2D8" w14:textId="77777777" w:rsidR="00E35697" w:rsidRPr="00010B2C" w:rsidRDefault="00E35697" w:rsidP="00E35697">
            <w:pPr>
              <w:pStyle w:val="ListParagraph1"/>
              <w:ind w:left="0"/>
              <w:rPr>
                <w:rFonts w:ascii="Times New Roman" w:hAnsi="Times New Roman"/>
                <w:lang w:val="en-GB"/>
              </w:rPr>
            </w:pPr>
          </w:p>
        </w:tc>
        <w:tc>
          <w:tcPr>
            <w:tcW w:w="549" w:type="dxa"/>
          </w:tcPr>
          <w:p w14:paraId="3A59D9C4" w14:textId="77777777" w:rsidR="00E35697" w:rsidRPr="00010B2C" w:rsidRDefault="00E35697" w:rsidP="00E35697">
            <w:pPr>
              <w:pStyle w:val="ListParagraph1"/>
              <w:ind w:left="0"/>
              <w:rPr>
                <w:rFonts w:ascii="Times New Roman" w:hAnsi="Times New Roman"/>
                <w:lang w:val="en-GB"/>
              </w:rPr>
            </w:pPr>
          </w:p>
        </w:tc>
        <w:tc>
          <w:tcPr>
            <w:tcW w:w="549" w:type="dxa"/>
          </w:tcPr>
          <w:p w14:paraId="2404111E" w14:textId="77777777" w:rsidR="00E35697" w:rsidRPr="00010B2C" w:rsidRDefault="00E35697" w:rsidP="00E35697">
            <w:pPr>
              <w:pStyle w:val="ListParagraph1"/>
              <w:ind w:left="0"/>
              <w:rPr>
                <w:rFonts w:ascii="Times New Roman" w:hAnsi="Times New Roman"/>
                <w:lang w:val="en-GB"/>
              </w:rPr>
            </w:pPr>
          </w:p>
        </w:tc>
        <w:tc>
          <w:tcPr>
            <w:tcW w:w="548" w:type="dxa"/>
          </w:tcPr>
          <w:p w14:paraId="4B11685D" w14:textId="77777777" w:rsidR="00E35697" w:rsidRPr="00010B2C" w:rsidRDefault="00E35697" w:rsidP="00E35697">
            <w:pPr>
              <w:pStyle w:val="ListParagraph1"/>
              <w:ind w:left="0"/>
              <w:rPr>
                <w:rFonts w:ascii="Times New Roman" w:hAnsi="Times New Roman"/>
                <w:lang w:val="en-GB"/>
              </w:rPr>
            </w:pPr>
          </w:p>
        </w:tc>
        <w:tc>
          <w:tcPr>
            <w:tcW w:w="549" w:type="dxa"/>
          </w:tcPr>
          <w:p w14:paraId="75DDA806" w14:textId="77777777" w:rsidR="00E35697" w:rsidRPr="00010B2C" w:rsidRDefault="00E35697" w:rsidP="00E35697">
            <w:pPr>
              <w:pStyle w:val="ListParagraph1"/>
              <w:ind w:left="0"/>
              <w:rPr>
                <w:rFonts w:ascii="Times New Roman" w:hAnsi="Times New Roman"/>
                <w:lang w:val="en-GB"/>
              </w:rPr>
            </w:pPr>
          </w:p>
        </w:tc>
        <w:tc>
          <w:tcPr>
            <w:tcW w:w="548" w:type="dxa"/>
          </w:tcPr>
          <w:p w14:paraId="5383F221" w14:textId="77777777" w:rsidR="00E35697" w:rsidRPr="00010B2C" w:rsidRDefault="00E35697" w:rsidP="00E35697">
            <w:pPr>
              <w:pStyle w:val="ListParagraph1"/>
              <w:ind w:left="0"/>
              <w:rPr>
                <w:rFonts w:ascii="Times New Roman" w:hAnsi="Times New Roman"/>
                <w:lang w:val="en-GB"/>
              </w:rPr>
            </w:pPr>
          </w:p>
        </w:tc>
        <w:tc>
          <w:tcPr>
            <w:tcW w:w="549" w:type="dxa"/>
          </w:tcPr>
          <w:p w14:paraId="07ECB0E3" w14:textId="77777777" w:rsidR="00E35697" w:rsidRPr="00010B2C" w:rsidRDefault="00E35697" w:rsidP="00E35697">
            <w:pPr>
              <w:pStyle w:val="ListParagraph1"/>
              <w:ind w:left="0"/>
              <w:rPr>
                <w:rFonts w:ascii="Times New Roman" w:hAnsi="Times New Roman"/>
                <w:lang w:val="en-GB"/>
              </w:rPr>
            </w:pPr>
          </w:p>
        </w:tc>
        <w:tc>
          <w:tcPr>
            <w:tcW w:w="548" w:type="dxa"/>
          </w:tcPr>
          <w:p w14:paraId="1E4AA03A" w14:textId="77777777" w:rsidR="00E35697" w:rsidRPr="00010B2C" w:rsidRDefault="00E35697" w:rsidP="00E35697">
            <w:pPr>
              <w:pStyle w:val="ListParagraph1"/>
              <w:ind w:left="0"/>
              <w:rPr>
                <w:rFonts w:ascii="Times New Roman" w:hAnsi="Times New Roman"/>
                <w:lang w:val="en-GB"/>
              </w:rPr>
            </w:pPr>
          </w:p>
        </w:tc>
        <w:tc>
          <w:tcPr>
            <w:tcW w:w="549" w:type="dxa"/>
          </w:tcPr>
          <w:p w14:paraId="2FF1878B" w14:textId="77777777" w:rsidR="00E35697" w:rsidRPr="00010B2C" w:rsidRDefault="00E35697" w:rsidP="00E35697">
            <w:pPr>
              <w:pStyle w:val="ListParagraph1"/>
              <w:ind w:left="0"/>
              <w:rPr>
                <w:rFonts w:ascii="Times New Roman" w:hAnsi="Times New Roman"/>
                <w:lang w:val="en-GB"/>
              </w:rPr>
            </w:pPr>
          </w:p>
        </w:tc>
        <w:tc>
          <w:tcPr>
            <w:tcW w:w="549" w:type="dxa"/>
          </w:tcPr>
          <w:p w14:paraId="5FE9BB5B" w14:textId="77777777" w:rsidR="00E35697" w:rsidRPr="00010B2C" w:rsidRDefault="00E35697" w:rsidP="00E35697">
            <w:pPr>
              <w:pStyle w:val="ListParagraph1"/>
              <w:ind w:left="0"/>
              <w:rPr>
                <w:rFonts w:ascii="Times New Roman" w:hAnsi="Times New Roman"/>
                <w:lang w:val="en-GB"/>
              </w:rPr>
            </w:pPr>
          </w:p>
        </w:tc>
      </w:tr>
    </w:tbl>
    <w:p w14:paraId="506D3470" w14:textId="71777FC0" w:rsidR="009639BE" w:rsidRPr="00E35697" w:rsidRDefault="009639BE" w:rsidP="00E35697">
      <w:pPr>
        <w:pStyle w:val="ListParagraph1"/>
        <w:rPr>
          <w:rFonts w:ascii="Times New Roman" w:hAnsi="Times New Roman"/>
          <w:color w:val="FF0000"/>
        </w:rPr>
      </w:pPr>
      <w:r>
        <w:rPr>
          <w:rFonts w:ascii="Times New Roman" w:hAnsi="Times New Roman"/>
        </w:rPr>
        <w:t>Sila berikan data terpisah mengikut umur dan kewarganegaraan (warganegara/bukan warganegara) jika boleh</w:t>
      </w:r>
      <w:r>
        <w:rPr>
          <w:rFonts w:ascii="Times New Roman" w:hAnsi="Times New Roman"/>
          <w:color w:val="FF0000"/>
        </w:rPr>
        <w:t>.</w:t>
      </w:r>
    </w:p>
    <w:p w14:paraId="592A230B" w14:textId="77777777" w:rsidR="003753FD" w:rsidRDefault="003753FD">
      <w:pPr>
        <w:rPr>
          <w:rFonts w:ascii="Times New Roman" w:hAnsi="Times New Roman"/>
        </w:rPr>
      </w:pPr>
    </w:p>
    <w:p w14:paraId="63C3813E" w14:textId="77777777" w:rsidR="00817A72" w:rsidRDefault="00817A72" w:rsidP="00817A72">
      <w:pPr>
        <w:pStyle w:val="ListParagraph1"/>
        <w:rPr>
          <w:rFonts w:ascii="Times New Roman" w:hAnsi="Times New Roman"/>
        </w:rPr>
      </w:pPr>
    </w:p>
    <w:p w14:paraId="62173821" w14:textId="0EED7BCB" w:rsidR="00010B2C" w:rsidRPr="00C95418" w:rsidRDefault="00C95418" w:rsidP="00817A72">
      <w:pPr>
        <w:pStyle w:val="ListParagraph1"/>
        <w:rPr>
          <w:rFonts w:ascii="Times New Roman" w:hAnsi="Times New Roman"/>
          <w:b/>
        </w:rPr>
      </w:pPr>
      <w:r>
        <w:rPr>
          <w:rFonts w:ascii="Times New Roman" w:hAnsi="Times New Roman"/>
          <w:b/>
        </w:rPr>
        <w:t>Jadual 15: Kanak-kanak yang dilucutkan kebebasan dalam konteks konflik bersenjata, 26 Jun 2018</w:t>
      </w:r>
    </w:p>
    <w:p w14:paraId="5E421511" w14:textId="34785188" w:rsidR="00817A72" w:rsidRPr="00010B2C" w:rsidRDefault="00817A72" w:rsidP="00010B2C">
      <w:pPr>
        <w:pStyle w:val="ListParagraph1"/>
        <w:numPr>
          <w:ilvl w:val="0"/>
          <w:numId w:val="2"/>
        </w:numPr>
        <w:rPr>
          <w:rFonts w:ascii="Times New Roman" w:hAnsi="Times New Roman"/>
        </w:rPr>
      </w:pPr>
      <w:r>
        <w:rPr>
          <w:rFonts w:ascii="Times New Roman" w:hAnsi="Times New Roman"/>
        </w:rPr>
        <w:t>Bagi setiap 10 tahun terakhir (2008-2017), sila berikan jumlah bilangan kanak-kanak  berumur 0-17 yang diterima sebagai BP atau orang awam atas sebab-sebab keselamatan dalam konteks konflik antarabangsa.</w:t>
      </w:r>
    </w:p>
    <w:tbl>
      <w:tblPr>
        <w:tblStyle w:val="TableGrid"/>
        <w:tblpPr w:leftFromText="180" w:rightFromText="180" w:vertAnchor="text" w:tblpY="951"/>
        <w:tblW w:w="13421" w:type="dxa"/>
        <w:tblLook w:val="04A0" w:firstRow="1" w:lastRow="0" w:firstColumn="1" w:lastColumn="0" w:noHBand="0" w:noVBand="1"/>
      </w:tblPr>
      <w:tblGrid>
        <w:gridCol w:w="1803"/>
        <w:gridCol w:w="431"/>
        <w:gridCol w:w="367"/>
        <w:gridCol w:w="367"/>
        <w:gridCol w:w="430"/>
        <w:gridCol w:w="366"/>
        <w:gridCol w:w="367"/>
        <w:gridCol w:w="430"/>
        <w:gridCol w:w="367"/>
        <w:gridCol w:w="367"/>
        <w:gridCol w:w="430"/>
        <w:gridCol w:w="367"/>
        <w:gridCol w:w="367"/>
        <w:gridCol w:w="430"/>
        <w:gridCol w:w="367"/>
        <w:gridCol w:w="367"/>
        <w:gridCol w:w="430"/>
        <w:gridCol w:w="366"/>
        <w:gridCol w:w="366"/>
        <w:gridCol w:w="430"/>
        <w:gridCol w:w="366"/>
        <w:gridCol w:w="366"/>
        <w:gridCol w:w="430"/>
        <w:gridCol w:w="365"/>
        <w:gridCol w:w="365"/>
        <w:gridCol w:w="430"/>
        <w:gridCol w:w="364"/>
        <w:gridCol w:w="364"/>
        <w:gridCol w:w="430"/>
        <w:gridCol w:w="363"/>
        <w:gridCol w:w="363"/>
      </w:tblGrid>
      <w:tr w:rsidR="00214968" w14:paraId="73406410" w14:textId="77777777" w:rsidTr="00C95418">
        <w:tc>
          <w:tcPr>
            <w:tcW w:w="1803" w:type="dxa"/>
          </w:tcPr>
          <w:p w14:paraId="0D77F78F" w14:textId="77777777" w:rsidR="00214968" w:rsidRDefault="00214968" w:rsidP="00C95418">
            <w:pPr>
              <w:pStyle w:val="ListParagraph1"/>
              <w:ind w:left="0"/>
              <w:rPr>
                <w:rFonts w:ascii="Times New Roman" w:hAnsi="Times New Roman"/>
              </w:rPr>
            </w:pPr>
          </w:p>
        </w:tc>
        <w:tc>
          <w:tcPr>
            <w:tcW w:w="1165" w:type="dxa"/>
            <w:gridSpan w:val="3"/>
          </w:tcPr>
          <w:p w14:paraId="4E60E424" w14:textId="06DC9CDC" w:rsidR="00214968" w:rsidRDefault="00214968" w:rsidP="00C95418">
            <w:pPr>
              <w:pStyle w:val="ListParagraph1"/>
              <w:ind w:left="0"/>
              <w:rPr>
                <w:rFonts w:ascii="Times New Roman" w:hAnsi="Times New Roman"/>
              </w:rPr>
            </w:pPr>
            <w:r>
              <w:rPr>
                <w:rFonts w:ascii="Times New Roman" w:hAnsi="Times New Roman"/>
              </w:rPr>
              <w:t>2008</w:t>
            </w:r>
          </w:p>
        </w:tc>
        <w:tc>
          <w:tcPr>
            <w:tcW w:w="1163" w:type="dxa"/>
            <w:gridSpan w:val="3"/>
          </w:tcPr>
          <w:p w14:paraId="761D25F2" w14:textId="587A5E37" w:rsidR="00214968" w:rsidRDefault="00214968" w:rsidP="00C95418">
            <w:pPr>
              <w:pStyle w:val="ListParagraph1"/>
              <w:ind w:left="0"/>
              <w:rPr>
                <w:rFonts w:ascii="Times New Roman" w:hAnsi="Times New Roman"/>
              </w:rPr>
            </w:pPr>
            <w:r>
              <w:rPr>
                <w:rFonts w:ascii="Times New Roman" w:hAnsi="Times New Roman"/>
              </w:rPr>
              <w:t>2009</w:t>
            </w:r>
          </w:p>
        </w:tc>
        <w:tc>
          <w:tcPr>
            <w:tcW w:w="1164" w:type="dxa"/>
            <w:gridSpan w:val="3"/>
          </w:tcPr>
          <w:p w14:paraId="5745B231" w14:textId="697D49F5" w:rsidR="00214968" w:rsidRDefault="00214968" w:rsidP="00C95418">
            <w:pPr>
              <w:pStyle w:val="ListParagraph1"/>
              <w:ind w:left="0"/>
              <w:rPr>
                <w:rFonts w:ascii="Times New Roman" w:hAnsi="Times New Roman"/>
              </w:rPr>
            </w:pPr>
            <w:r>
              <w:rPr>
                <w:rFonts w:ascii="Times New Roman" w:hAnsi="Times New Roman"/>
              </w:rPr>
              <w:t>2010</w:t>
            </w:r>
          </w:p>
        </w:tc>
        <w:tc>
          <w:tcPr>
            <w:tcW w:w="1164" w:type="dxa"/>
            <w:gridSpan w:val="3"/>
          </w:tcPr>
          <w:p w14:paraId="27D1F69E" w14:textId="068B1E04" w:rsidR="00214968" w:rsidRDefault="00214968" w:rsidP="00C95418">
            <w:pPr>
              <w:pStyle w:val="ListParagraph1"/>
              <w:ind w:left="0"/>
              <w:rPr>
                <w:rFonts w:ascii="Times New Roman" w:hAnsi="Times New Roman"/>
              </w:rPr>
            </w:pPr>
            <w:r>
              <w:rPr>
                <w:rFonts w:ascii="Times New Roman" w:hAnsi="Times New Roman"/>
              </w:rPr>
              <w:t>2011</w:t>
            </w:r>
          </w:p>
        </w:tc>
        <w:tc>
          <w:tcPr>
            <w:tcW w:w="1164" w:type="dxa"/>
            <w:gridSpan w:val="3"/>
          </w:tcPr>
          <w:p w14:paraId="3CEEC5B1" w14:textId="220B230C" w:rsidR="00214968" w:rsidRDefault="00214968" w:rsidP="00C95418">
            <w:pPr>
              <w:pStyle w:val="ListParagraph1"/>
              <w:ind w:left="0"/>
              <w:rPr>
                <w:rFonts w:ascii="Times New Roman" w:hAnsi="Times New Roman"/>
              </w:rPr>
            </w:pPr>
            <w:r>
              <w:rPr>
                <w:rFonts w:ascii="Times New Roman" w:hAnsi="Times New Roman"/>
              </w:rPr>
              <w:t>2012</w:t>
            </w:r>
          </w:p>
        </w:tc>
        <w:tc>
          <w:tcPr>
            <w:tcW w:w="1162" w:type="dxa"/>
            <w:gridSpan w:val="3"/>
          </w:tcPr>
          <w:p w14:paraId="2F22FD48" w14:textId="204C418D" w:rsidR="00214968" w:rsidRDefault="00214968" w:rsidP="00C95418">
            <w:pPr>
              <w:pStyle w:val="ListParagraph1"/>
              <w:ind w:left="0"/>
              <w:rPr>
                <w:rFonts w:ascii="Times New Roman" w:hAnsi="Times New Roman"/>
              </w:rPr>
            </w:pPr>
            <w:r>
              <w:rPr>
                <w:rFonts w:ascii="Times New Roman" w:hAnsi="Times New Roman"/>
              </w:rPr>
              <w:t>2013</w:t>
            </w:r>
          </w:p>
        </w:tc>
        <w:tc>
          <w:tcPr>
            <w:tcW w:w="1162" w:type="dxa"/>
            <w:gridSpan w:val="3"/>
          </w:tcPr>
          <w:p w14:paraId="6C5B6ECC" w14:textId="287B8EEC" w:rsidR="00214968" w:rsidRDefault="00214968" w:rsidP="00C95418">
            <w:pPr>
              <w:pStyle w:val="ListParagraph1"/>
              <w:ind w:left="0"/>
              <w:rPr>
                <w:rFonts w:ascii="Times New Roman" w:hAnsi="Times New Roman"/>
              </w:rPr>
            </w:pPr>
            <w:r>
              <w:rPr>
                <w:rFonts w:ascii="Times New Roman" w:hAnsi="Times New Roman"/>
              </w:rPr>
              <w:t>2014</w:t>
            </w:r>
          </w:p>
        </w:tc>
        <w:tc>
          <w:tcPr>
            <w:tcW w:w="1160" w:type="dxa"/>
            <w:gridSpan w:val="3"/>
          </w:tcPr>
          <w:p w14:paraId="0AB6786E" w14:textId="2726BF44" w:rsidR="00214968" w:rsidRDefault="00214968" w:rsidP="00C95418">
            <w:pPr>
              <w:pStyle w:val="ListParagraph1"/>
              <w:ind w:left="0"/>
              <w:rPr>
                <w:rFonts w:ascii="Times New Roman" w:hAnsi="Times New Roman"/>
              </w:rPr>
            </w:pPr>
            <w:r>
              <w:rPr>
                <w:rFonts w:ascii="Times New Roman" w:hAnsi="Times New Roman"/>
              </w:rPr>
              <w:t>2015</w:t>
            </w:r>
          </w:p>
        </w:tc>
        <w:tc>
          <w:tcPr>
            <w:tcW w:w="1158" w:type="dxa"/>
            <w:gridSpan w:val="3"/>
          </w:tcPr>
          <w:p w14:paraId="1536D23B" w14:textId="14844AC7" w:rsidR="00214968" w:rsidRDefault="00214968" w:rsidP="00C95418">
            <w:pPr>
              <w:pStyle w:val="ListParagraph1"/>
              <w:ind w:left="0"/>
              <w:rPr>
                <w:rFonts w:ascii="Times New Roman" w:hAnsi="Times New Roman"/>
              </w:rPr>
            </w:pPr>
            <w:r>
              <w:rPr>
                <w:rFonts w:ascii="Times New Roman" w:hAnsi="Times New Roman"/>
              </w:rPr>
              <w:t>2016</w:t>
            </w:r>
          </w:p>
        </w:tc>
        <w:tc>
          <w:tcPr>
            <w:tcW w:w="1156" w:type="dxa"/>
            <w:gridSpan w:val="3"/>
          </w:tcPr>
          <w:p w14:paraId="732BD2BC" w14:textId="32357B2D" w:rsidR="00214968" w:rsidRDefault="00214968" w:rsidP="00C95418">
            <w:pPr>
              <w:pStyle w:val="ListParagraph1"/>
              <w:ind w:left="0"/>
              <w:rPr>
                <w:rFonts w:ascii="Times New Roman" w:hAnsi="Times New Roman"/>
              </w:rPr>
            </w:pPr>
            <w:r>
              <w:rPr>
                <w:rFonts w:ascii="Times New Roman" w:hAnsi="Times New Roman"/>
              </w:rPr>
              <w:t>2017</w:t>
            </w:r>
          </w:p>
        </w:tc>
      </w:tr>
      <w:tr w:rsidR="00214968" w14:paraId="1241D562" w14:textId="77777777" w:rsidTr="00C95418">
        <w:tc>
          <w:tcPr>
            <w:tcW w:w="1803" w:type="dxa"/>
          </w:tcPr>
          <w:p w14:paraId="084BBE11" w14:textId="77777777" w:rsidR="00214968" w:rsidRDefault="00214968" w:rsidP="00C95418">
            <w:pPr>
              <w:pStyle w:val="ListParagraph1"/>
              <w:ind w:left="0"/>
              <w:rPr>
                <w:rFonts w:ascii="Times New Roman" w:hAnsi="Times New Roman"/>
              </w:rPr>
            </w:pPr>
          </w:p>
        </w:tc>
        <w:tc>
          <w:tcPr>
            <w:tcW w:w="431" w:type="dxa"/>
          </w:tcPr>
          <w:p w14:paraId="5CC73637" w14:textId="77777777" w:rsidR="00214968" w:rsidRDefault="00214968" w:rsidP="00C95418">
            <w:pPr>
              <w:pStyle w:val="ListParagraph1"/>
              <w:ind w:left="0"/>
              <w:rPr>
                <w:rFonts w:ascii="Times New Roman" w:hAnsi="Times New Roman"/>
              </w:rPr>
            </w:pPr>
            <w:r>
              <w:rPr>
                <w:rFonts w:ascii="Times New Roman" w:hAnsi="Times New Roman"/>
              </w:rPr>
              <w:t>M</w:t>
            </w:r>
          </w:p>
        </w:tc>
        <w:tc>
          <w:tcPr>
            <w:tcW w:w="367" w:type="dxa"/>
          </w:tcPr>
          <w:p w14:paraId="6177C3FB" w14:textId="77777777" w:rsidR="00214968" w:rsidRDefault="00214968" w:rsidP="00C95418">
            <w:pPr>
              <w:pStyle w:val="ListParagraph1"/>
              <w:ind w:left="0"/>
              <w:rPr>
                <w:rFonts w:ascii="Times New Roman" w:hAnsi="Times New Roman"/>
              </w:rPr>
            </w:pPr>
            <w:r>
              <w:rPr>
                <w:rFonts w:ascii="Times New Roman" w:hAnsi="Times New Roman"/>
              </w:rPr>
              <w:t>F</w:t>
            </w:r>
          </w:p>
        </w:tc>
        <w:tc>
          <w:tcPr>
            <w:tcW w:w="367" w:type="dxa"/>
          </w:tcPr>
          <w:p w14:paraId="4AA65285" w14:textId="77777777" w:rsidR="00214968" w:rsidRDefault="00214968" w:rsidP="00C95418">
            <w:pPr>
              <w:pStyle w:val="ListParagraph1"/>
              <w:ind w:left="0"/>
              <w:rPr>
                <w:rFonts w:ascii="Times New Roman" w:hAnsi="Times New Roman"/>
              </w:rPr>
            </w:pPr>
            <w:r>
              <w:rPr>
                <w:rFonts w:ascii="Times New Roman" w:hAnsi="Times New Roman"/>
              </w:rPr>
              <w:t>P</w:t>
            </w:r>
          </w:p>
        </w:tc>
        <w:tc>
          <w:tcPr>
            <w:tcW w:w="430" w:type="dxa"/>
          </w:tcPr>
          <w:p w14:paraId="69B88617" w14:textId="77777777" w:rsidR="00214968" w:rsidRDefault="00214968" w:rsidP="00C95418">
            <w:pPr>
              <w:pStyle w:val="ListParagraph1"/>
              <w:ind w:left="0"/>
              <w:rPr>
                <w:rFonts w:ascii="Times New Roman" w:hAnsi="Times New Roman"/>
              </w:rPr>
            </w:pPr>
            <w:r>
              <w:rPr>
                <w:rFonts w:ascii="Times New Roman" w:hAnsi="Times New Roman"/>
              </w:rPr>
              <w:t>M</w:t>
            </w:r>
          </w:p>
        </w:tc>
        <w:tc>
          <w:tcPr>
            <w:tcW w:w="366" w:type="dxa"/>
          </w:tcPr>
          <w:p w14:paraId="66FD0F06" w14:textId="77777777" w:rsidR="00214968" w:rsidRDefault="00214968" w:rsidP="00C95418">
            <w:pPr>
              <w:pStyle w:val="ListParagraph1"/>
              <w:ind w:left="0"/>
              <w:rPr>
                <w:rFonts w:ascii="Times New Roman" w:hAnsi="Times New Roman"/>
              </w:rPr>
            </w:pPr>
            <w:r>
              <w:rPr>
                <w:rFonts w:ascii="Times New Roman" w:hAnsi="Times New Roman"/>
              </w:rPr>
              <w:t>F</w:t>
            </w:r>
          </w:p>
        </w:tc>
        <w:tc>
          <w:tcPr>
            <w:tcW w:w="367" w:type="dxa"/>
          </w:tcPr>
          <w:p w14:paraId="15363DE3" w14:textId="77777777" w:rsidR="00214968" w:rsidRDefault="00214968" w:rsidP="00C95418">
            <w:pPr>
              <w:pStyle w:val="ListParagraph1"/>
              <w:ind w:left="0"/>
              <w:rPr>
                <w:rFonts w:ascii="Times New Roman" w:hAnsi="Times New Roman"/>
              </w:rPr>
            </w:pPr>
            <w:r>
              <w:rPr>
                <w:rFonts w:ascii="Times New Roman" w:hAnsi="Times New Roman"/>
              </w:rPr>
              <w:t>P</w:t>
            </w:r>
          </w:p>
        </w:tc>
        <w:tc>
          <w:tcPr>
            <w:tcW w:w="430" w:type="dxa"/>
          </w:tcPr>
          <w:p w14:paraId="5CF0E5BC" w14:textId="77777777" w:rsidR="00214968" w:rsidRDefault="00214968" w:rsidP="00C95418">
            <w:pPr>
              <w:pStyle w:val="ListParagraph1"/>
              <w:ind w:left="0"/>
              <w:rPr>
                <w:rFonts w:ascii="Times New Roman" w:hAnsi="Times New Roman"/>
              </w:rPr>
            </w:pPr>
            <w:r>
              <w:rPr>
                <w:rFonts w:ascii="Times New Roman" w:hAnsi="Times New Roman"/>
              </w:rPr>
              <w:t>M</w:t>
            </w:r>
          </w:p>
        </w:tc>
        <w:tc>
          <w:tcPr>
            <w:tcW w:w="367" w:type="dxa"/>
          </w:tcPr>
          <w:p w14:paraId="20AA46F3" w14:textId="77777777" w:rsidR="00214968" w:rsidRDefault="00214968" w:rsidP="00C95418">
            <w:pPr>
              <w:pStyle w:val="ListParagraph1"/>
              <w:ind w:left="0"/>
              <w:rPr>
                <w:rFonts w:ascii="Times New Roman" w:hAnsi="Times New Roman"/>
              </w:rPr>
            </w:pPr>
            <w:r>
              <w:rPr>
                <w:rFonts w:ascii="Times New Roman" w:hAnsi="Times New Roman"/>
              </w:rPr>
              <w:t>F</w:t>
            </w:r>
          </w:p>
        </w:tc>
        <w:tc>
          <w:tcPr>
            <w:tcW w:w="367" w:type="dxa"/>
          </w:tcPr>
          <w:p w14:paraId="3F709019" w14:textId="77777777" w:rsidR="00214968" w:rsidRDefault="00214968" w:rsidP="00C95418">
            <w:pPr>
              <w:pStyle w:val="ListParagraph1"/>
              <w:ind w:left="0"/>
              <w:rPr>
                <w:rFonts w:ascii="Times New Roman" w:hAnsi="Times New Roman"/>
              </w:rPr>
            </w:pPr>
            <w:r>
              <w:rPr>
                <w:rFonts w:ascii="Times New Roman" w:hAnsi="Times New Roman"/>
              </w:rPr>
              <w:t>P</w:t>
            </w:r>
          </w:p>
        </w:tc>
        <w:tc>
          <w:tcPr>
            <w:tcW w:w="430" w:type="dxa"/>
          </w:tcPr>
          <w:p w14:paraId="5C54F548" w14:textId="77777777" w:rsidR="00214968" w:rsidRDefault="00214968" w:rsidP="00C95418">
            <w:pPr>
              <w:pStyle w:val="ListParagraph1"/>
              <w:ind w:left="0"/>
              <w:rPr>
                <w:rFonts w:ascii="Times New Roman" w:hAnsi="Times New Roman"/>
              </w:rPr>
            </w:pPr>
            <w:r>
              <w:rPr>
                <w:rFonts w:ascii="Times New Roman" w:hAnsi="Times New Roman"/>
              </w:rPr>
              <w:t>M</w:t>
            </w:r>
          </w:p>
        </w:tc>
        <w:tc>
          <w:tcPr>
            <w:tcW w:w="367" w:type="dxa"/>
          </w:tcPr>
          <w:p w14:paraId="4252C211" w14:textId="77777777" w:rsidR="00214968" w:rsidRDefault="00214968" w:rsidP="00C95418">
            <w:pPr>
              <w:pStyle w:val="ListParagraph1"/>
              <w:ind w:left="0"/>
              <w:rPr>
                <w:rFonts w:ascii="Times New Roman" w:hAnsi="Times New Roman"/>
              </w:rPr>
            </w:pPr>
            <w:r>
              <w:rPr>
                <w:rFonts w:ascii="Times New Roman" w:hAnsi="Times New Roman"/>
              </w:rPr>
              <w:t>F</w:t>
            </w:r>
          </w:p>
        </w:tc>
        <w:tc>
          <w:tcPr>
            <w:tcW w:w="367" w:type="dxa"/>
          </w:tcPr>
          <w:p w14:paraId="7BEBEA20" w14:textId="77777777" w:rsidR="00214968" w:rsidRDefault="00214968" w:rsidP="00C95418">
            <w:pPr>
              <w:pStyle w:val="ListParagraph1"/>
              <w:ind w:left="0"/>
              <w:rPr>
                <w:rFonts w:ascii="Times New Roman" w:hAnsi="Times New Roman"/>
              </w:rPr>
            </w:pPr>
            <w:r>
              <w:rPr>
                <w:rFonts w:ascii="Times New Roman" w:hAnsi="Times New Roman"/>
              </w:rPr>
              <w:t>P</w:t>
            </w:r>
          </w:p>
        </w:tc>
        <w:tc>
          <w:tcPr>
            <w:tcW w:w="430" w:type="dxa"/>
          </w:tcPr>
          <w:p w14:paraId="2481D9AB" w14:textId="77777777" w:rsidR="00214968" w:rsidRDefault="00214968" w:rsidP="00C95418">
            <w:pPr>
              <w:pStyle w:val="ListParagraph1"/>
              <w:ind w:left="0"/>
              <w:rPr>
                <w:rFonts w:ascii="Times New Roman" w:hAnsi="Times New Roman"/>
              </w:rPr>
            </w:pPr>
            <w:r>
              <w:rPr>
                <w:rFonts w:ascii="Times New Roman" w:hAnsi="Times New Roman"/>
              </w:rPr>
              <w:t>M</w:t>
            </w:r>
          </w:p>
        </w:tc>
        <w:tc>
          <w:tcPr>
            <w:tcW w:w="367" w:type="dxa"/>
          </w:tcPr>
          <w:p w14:paraId="24883B55" w14:textId="77777777" w:rsidR="00214968" w:rsidRDefault="00214968" w:rsidP="00C95418">
            <w:pPr>
              <w:pStyle w:val="ListParagraph1"/>
              <w:ind w:left="0"/>
              <w:rPr>
                <w:rFonts w:ascii="Times New Roman" w:hAnsi="Times New Roman"/>
              </w:rPr>
            </w:pPr>
            <w:r>
              <w:rPr>
                <w:rFonts w:ascii="Times New Roman" w:hAnsi="Times New Roman"/>
              </w:rPr>
              <w:t>F</w:t>
            </w:r>
          </w:p>
        </w:tc>
        <w:tc>
          <w:tcPr>
            <w:tcW w:w="367" w:type="dxa"/>
          </w:tcPr>
          <w:p w14:paraId="1958E6ED" w14:textId="77777777" w:rsidR="00214968" w:rsidRDefault="00214968" w:rsidP="00C95418">
            <w:pPr>
              <w:pStyle w:val="ListParagraph1"/>
              <w:ind w:left="0"/>
              <w:rPr>
                <w:rFonts w:ascii="Times New Roman" w:hAnsi="Times New Roman"/>
              </w:rPr>
            </w:pPr>
            <w:r>
              <w:rPr>
                <w:rFonts w:ascii="Times New Roman" w:hAnsi="Times New Roman"/>
              </w:rPr>
              <w:t>P</w:t>
            </w:r>
          </w:p>
        </w:tc>
        <w:tc>
          <w:tcPr>
            <w:tcW w:w="430" w:type="dxa"/>
          </w:tcPr>
          <w:p w14:paraId="029FCAAC" w14:textId="77777777" w:rsidR="00214968" w:rsidRDefault="00214968" w:rsidP="00C95418">
            <w:pPr>
              <w:pStyle w:val="ListParagraph1"/>
              <w:ind w:left="0"/>
              <w:rPr>
                <w:rFonts w:ascii="Times New Roman" w:hAnsi="Times New Roman"/>
              </w:rPr>
            </w:pPr>
            <w:r>
              <w:rPr>
                <w:rFonts w:ascii="Times New Roman" w:hAnsi="Times New Roman"/>
              </w:rPr>
              <w:t>M</w:t>
            </w:r>
          </w:p>
        </w:tc>
        <w:tc>
          <w:tcPr>
            <w:tcW w:w="366" w:type="dxa"/>
          </w:tcPr>
          <w:p w14:paraId="472EE148" w14:textId="77777777" w:rsidR="00214968" w:rsidRDefault="00214968" w:rsidP="00C95418">
            <w:pPr>
              <w:pStyle w:val="ListParagraph1"/>
              <w:ind w:left="0"/>
              <w:rPr>
                <w:rFonts w:ascii="Times New Roman" w:hAnsi="Times New Roman"/>
              </w:rPr>
            </w:pPr>
            <w:r>
              <w:rPr>
                <w:rFonts w:ascii="Times New Roman" w:hAnsi="Times New Roman"/>
              </w:rPr>
              <w:t>F</w:t>
            </w:r>
          </w:p>
        </w:tc>
        <w:tc>
          <w:tcPr>
            <w:tcW w:w="366" w:type="dxa"/>
          </w:tcPr>
          <w:p w14:paraId="6C8554DB" w14:textId="77777777" w:rsidR="00214968" w:rsidRDefault="00214968" w:rsidP="00C95418">
            <w:pPr>
              <w:pStyle w:val="ListParagraph1"/>
              <w:ind w:left="0"/>
              <w:rPr>
                <w:rFonts w:ascii="Times New Roman" w:hAnsi="Times New Roman"/>
              </w:rPr>
            </w:pPr>
            <w:r>
              <w:rPr>
                <w:rFonts w:ascii="Times New Roman" w:hAnsi="Times New Roman"/>
              </w:rPr>
              <w:t>P</w:t>
            </w:r>
          </w:p>
        </w:tc>
        <w:tc>
          <w:tcPr>
            <w:tcW w:w="430" w:type="dxa"/>
          </w:tcPr>
          <w:p w14:paraId="52155443" w14:textId="77777777" w:rsidR="00214968" w:rsidRDefault="00214968" w:rsidP="00C95418">
            <w:pPr>
              <w:pStyle w:val="ListParagraph1"/>
              <w:ind w:left="0"/>
              <w:rPr>
                <w:rFonts w:ascii="Times New Roman" w:hAnsi="Times New Roman"/>
              </w:rPr>
            </w:pPr>
            <w:r>
              <w:rPr>
                <w:rFonts w:ascii="Times New Roman" w:hAnsi="Times New Roman"/>
              </w:rPr>
              <w:t>M</w:t>
            </w:r>
          </w:p>
        </w:tc>
        <w:tc>
          <w:tcPr>
            <w:tcW w:w="366" w:type="dxa"/>
          </w:tcPr>
          <w:p w14:paraId="174E6E2D" w14:textId="77777777" w:rsidR="00214968" w:rsidRDefault="00214968" w:rsidP="00C95418">
            <w:pPr>
              <w:pStyle w:val="ListParagraph1"/>
              <w:ind w:left="0"/>
              <w:rPr>
                <w:rFonts w:ascii="Times New Roman" w:hAnsi="Times New Roman"/>
              </w:rPr>
            </w:pPr>
            <w:r>
              <w:rPr>
                <w:rFonts w:ascii="Times New Roman" w:hAnsi="Times New Roman"/>
              </w:rPr>
              <w:t>F</w:t>
            </w:r>
          </w:p>
        </w:tc>
        <w:tc>
          <w:tcPr>
            <w:tcW w:w="366" w:type="dxa"/>
          </w:tcPr>
          <w:p w14:paraId="36E5740A" w14:textId="77777777" w:rsidR="00214968" w:rsidRDefault="00214968" w:rsidP="00C95418">
            <w:pPr>
              <w:pStyle w:val="ListParagraph1"/>
              <w:ind w:left="0"/>
              <w:rPr>
                <w:rFonts w:ascii="Times New Roman" w:hAnsi="Times New Roman"/>
              </w:rPr>
            </w:pPr>
            <w:r>
              <w:rPr>
                <w:rFonts w:ascii="Times New Roman" w:hAnsi="Times New Roman"/>
              </w:rPr>
              <w:t>P</w:t>
            </w:r>
          </w:p>
        </w:tc>
        <w:tc>
          <w:tcPr>
            <w:tcW w:w="430" w:type="dxa"/>
          </w:tcPr>
          <w:p w14:paraId="1BA1663F" w14:textId="77777777" w:rsidR="00214968" w:rsidRDefault="00214968" w:rsidP="00C95418">
            <w:pPr>
              <w:pStyle w:val="ListParagraph1"/>
              <w:ind w:left="0"/>
              <w:rPr>
                <w:rFonts w:ascii="Times New Roman" w:hAnsi="Times New Roman"/>
              </w:rPr>
            </w:pPr>
            <w:r>
              <w:rPr>
                <w:rFonts w:ascii="Times New Roman" w:hAnsi="Times New Roman"/>
              </w:rPr>
              <w:t>M</w:t>
            </w:r>
          </w:p>
        </w:tc>
        <w:tc>
          <w:tcPr>
            <w:tcW w:w="365" w:type="dxa"/>
          </w:tcPr>
          <w:p w14:paraId="19DC44B9" w14:textId="77777777" w:rsidR="00214968" w:rsidRDefault="00214968" w:rsidP="00C95418">
            <w:pPr>
              <w:pStyle w:val="ListParagraph1"/>
              <w:ind w:left="0"/>
              <w:rPr>
                <w:rFonts w:ascii="Times New Roman" w:hAnsi="Times New Roman"/>
              </w:rPr>
            </w:pPr>
            <w:r>
              <w:rPr>
                <w:rFonts w:ascii="Times New Roman" w:hAnsi="Times New Roman"/>
              </w:rPr>
              <w:t>F</w:t>
            </w:r>
          </w:p>
        </w:tc>
        <w:tc>
          <w:tcPr>
            <w:tcW w:w="365" w:type="dxa"/>
          </w:tcPr>
          <w:p w14:paraId="32452BC6" w14:textId="77777777" w:rsidR="00214968" w:rsidRDefault="00214968" w:rsidP="00C95418">
            <w:pPr>
              <w:pStyle w:val="ListParagraph1"/>
              <w:ind w:left="0"/>
              <w:rPr>
                <w:rFonts w:ascii="Times New Roman" w:hAnsi="Times New Roman"/>
              </w:rPr>
            </w:pPr>
            <w:r>
              <w:rPr>
                <w:rFonts w:ascii="Times New Roman" w:hAnsi="Times New Roman"/>
              </w:rPr>
              <w:t>P</w:t>
            </w:r>
          </w:p>
        </w:tc>
        <w:tc>
          <w:tcPr>
            <w:tcW w:w="430" w:type="dxa"/>
          </w:tcPr>
          <w:p w14:paraId="22AD181C" w14:textId="77777777" w:rsidR="00214968" w:rsidRDefault="00214968" w:rsidP="00C95418">
            <w:pPr>
              <w:pStyle w:val="ListParagraph1"/>
              <w:ind w:left="0"/>
              <w:rPr>
                <w:rFonts w:ascii="Times New Roman" w:hAnsi="Times New Roman"/>
              </w:rPr>
            </w:pPr>
            <w:r>
              <w:rPr>
                <w:rFonts w:ascii="Times New Roman" w:hAnsi="Times New Roman"/>
              </w:rPr>
              <w:t>M</w:t>
            </w:r>
          </w:p>
        </w:tc>
        <w:tc>
          <w:tcPr>
            <w:tcW w:w="364" w:type="dxa"/>
          </w:tcPr>
          <w:p w14:paraId="6582A118" w14:textId="77777777" w:rsidR="00214968" w:rsidRDefault="00214968" w:rsidP="00C95418">
            <w:pPr>
              <w:pStyle w:val="ListParagraph1"/>
              <w:ind w:left="0"/>
              <w:rPr>
                <w:rFonts w:ascii="Times New Roman" w:hAnsi="Times New Roman"/>
              </w:rPr>
            </w:pPr>
            <w:r>
              <w:rPr>
                <w:rFonts w:ascii="Times New Roman" w:hAnsi="Times New Roman"/>
              </w:rPr>
              <w:t>F</w:t>
            </w:r>
          </w:p>
        </w:tc>
        <w:tc>
          <w:tcPr>
            <w:tcW w:w="364" w:type="dxa"/>
          </w:tcPr>
          <w:p w14:paraId="5F6AF507" w14:textId="77777777" w:rsidR="00214968" w:rsidRDefault="00214968" w:rsidP="00C95418">
            <w:pPr>
              <w:pStyle w:val="ListParagraph1"/>
              <w:ind w:left="0"/>
              <w:rPr>
                <w:rFonts w:ascii="Times New Roman" w:hAnsi="Times New Roman"/>
              </w:rPr>
            </w:pPr>
            <w:r>
              <w:rPr>
                <w:rFonts w:ascii="Times New Roman" w:hAnsi="Times New Roman"/>
              </w:rPr>
              <w:t>P</w:t>
            </w:r>
          </w:p>
        </w:tc>
        <w:tc>
          <w:tcPr>
            <w:tcW w:w="430" w:type="dxa"/>
          </w:tcPr>
          <w:p w14:paraId="2546E92F" w14:textId="77777777" w:rsidR="00214968" w:rsidRDefault="00214968" w:rsidP="00C95418">
            <w:pPr>
              <w:pStyle w:val="ListParagraph1"/>
              <w:ind w:left="0"/>
              <w:rPr>
                <w:rFonts w:ascii="Times New Roman" w:hAnsi="Times New Roman"/>
              </w:rPr>
            </w:pPr>
            <w:r>
              <w:rPr>
                <w:rFonts w:ascii="Times New Roman" w:hAnsi="Times New Roman"/>
              </w:rPr>
              <w:t>M</w:t>
            </w:r>
          </w:p>
        </w:tc>
        <w:tc>
          <w:tcPr>
            <w:tcW w:w="363" w:type="dxa"/>
          </w:tcPr>
          <w:p w14:paraId="2C6C692C" w14:textId="77777777" w:rsidR="00214968" w:rsidRDefault="00214968" w:rsidP="00C95418">
            <w:pPr>
              <w:pStyle w:val="ListParagraph1"/>
              <w:ind w:left="0"/>
              <w:rPr>
                <w:rFonts w:ascii="Times New Roman" w:hAnsi="Times New Roman"/>
              </w:rPr>
            </w:pPr>
            <w:r>
              <w:rPr>
                <w:rFonts w:ascii="Times New Roman" w:hAnsi="Times New Roman"/>
              </w:rPr>
              <w:t>F</w:t>
            </w:r>
          </w:p>
        </w:tc>
        <w:tc>
          <w:tcPr>
            <w:tcW w:w="363" w:type="dxa"/>
          </w:tcPr>
          <w:p w14:paraId="560B8032" w14:textId="77777777" w:rsidR="00214968" w:rsidRDefault="00214968" w:rsidP="00C95418">
            <w:pPr>
              <w:pStyle w:val="ListParagraph1"/>
              <w:ind w:left="0"/>
              <w:rPr>
                <w:rFonts w:ascii="Times New Roman" w:hAnsi="Times New Roman"/>
              </w:rPr>
            </w:pPr>
            <w:r>
              <w:rPr>
                <w:rFonts w:ascii="Times New Roman" w:hAnsi="Times New Roman"/>
              </w:rPr>
              <w:t>P</w:t>
            </w:r>
          </w:p>
        </w:tc>
      </w:tr>
      <w:tr w:rsidR="00214968" w14:paraId="462D49F0" w14:textId="77777777" w:rsidTr="00C95418">
        <w:tc>
          <w:tcPr>
            <w:tcW w:w="1803" w:type="dxa"/>
          </w:tcPr>
          <w:p w14:paraId="02A3D491" w14:textId="15824BBF" w:rsidR="00214968" w:rsidRDefault="00214968" w:rsidP="00C95418">
            <w:pPr>
              <w:pStyle w:val="ListParagraph1"/>
              <w:ind w:left="0"/>
              <w:rPr>
                <w:rFonts w:ascii="Times New Roman" w:hAnsi="Times New Roman"/>
              </w:rPr>
            </w:pPr>
            <w:r>
              <w:rPr>
                <w:rFonts w:ascii="Times New Roman" w:hAnsi="Times New Roman"/>
                <w:color w:val="000000" w:themeColor="text1"/>
              </w:rPr>
              <w:t xml:space="preserve">Banduan Perang </w:t>
            </w:r>
          </w:p>
        </w:tc>
        <w:tc>
          <w:tcPr>
            <w:tcW w:w="431" w:type="dxa"/>
          </w:tcPr>
          <w:p w14:paraId="621E687C" w14:textId="77777777" w:rsidR="00214968" w:rsidRDefault="00214968" w:rsidP="00C95418">
            <w:pPr>
              <w:pStyle w:val="ListParagraph1"/>
              <w:ind w:left="0"/>
              <w:rPr>
                <w:rFonts w:ascii="Times New Roman" w:hAnsi="Times New Roman"/>
              </w:rPr>
            </w:pPr>
          </w:p>
        </w:tc>
        <w:tc>
          <w:tcPr>
            <w:tcW w:w="367" w:type="dxa"/>
          </w:tcPr>
          <w:p w14:paraId="439B4486" w14:textId="77777777" w:rsidR="00214968" w:rsidRDefault="00214968" w:rsidP="00C95418">
            <w:pPr>
              <w:pStyle w:val="ListParagraph1"/>
              <w:ind w:left="0"/>
              <w:rPr>
                <w:rFonts w:ascii="Times New Roman" w:hAnsi="Times New Roman"/>
              </w:rPr>
            </w:pPr>
          </w:p>
        </w:tc>
        <w:tc>
          <w:tcPr>
            <w:tcW w:w="367" w:type="dxa"/>
          </w:tcPr>
          <w:p w14:paraId="36A0B39A" w14:textId="77777777" w:rsidR="00214968" w:rsidRDefault="00214968" w:rsidP="00C95418">
            <w:pPr>
              <w:pStyle w:val="ListParagraph1"/>
              <w:ind w:left="0"/>
              <w:rPr>
                <w:rFonts w:ascii="Times New Roman" w:hAnsi="Times New Roman"/>
              </w:rPr>
            </w:pPr>
          </w:p>
        </w:tc>
        <w:tc>
          <w:tcPr>
            <w:tcW w:w="430" w:type="dxa"/>
          </w:tcPr>
          <w:p w14:paraId="4E16FC80" w14:textId="77777777" w:rsidR="00214968" w:rsidRDefault="00214968" w:rsidP="00C95418">
            <w:pPr>
              <w:pStyle w:val="ListParagraph1"/>
              <w:ind w:left="0"/>
              <w:rPr>
                <w:rFonts w:ascii="Times New Roman" w:hAnsi="Times New Roman"/>
              </w:rPr>
            </w:pPr>
          </w:p>
        </w:tc>
        <w:tc>
          <w:tcPr>
            <w:tcW w:w="366" w:type="dxa"/>
          </w:tcPr>
          <w:p w14:paraId="62E1A75E" w14:textId="77777777" w:rsidR="00214968" w:rsidRDefault="00214968" w:rsidP="00C95418">
            <w:pPr>
              <w:pStyle w:val="ListParagraph1"/>
              <w:ind w:left="0"/>
              <w:rPr>
                <w:rFonts w:ascii="Times New Roman" w:hAnsi="Times New Roman"/>
              </w:rPr>
            </w:pPr>
          </w:p>
        </w:tc>
        <w:tc>
          <w:tcPr>
            <w:tcW w:w="367" w:type="dxa"/>
          </w:tcPr>
          <w:p w14:paraId="05DEBE6F" w14:textId="77777777" w:rsidR="00214968" w:rsidRDefault="00214968" w:rsidP="00C95418">
            <w:pPr>
              <w:pStyle w:val="ListParagraph1"/>
              <w:ind w:left="0"/>
              <w:rPr>
                <w:rFonts w:ascii="Times New Roman" w:hAnsi="Times New Roman"/>
              </w:rPr>
            </w:pPr>
          </w:p>
        </w:tc>
        <w:tc>
          <w:tcPr>
            <w:tcW w:w="430" w:type="dxa"/>
          </w:tcPr>
          <w:p w14:paraId="4D3C5069" w14:textId="77777777" w:rsidR="00214968" w:rsidRDefault="00214968" w:rsidP="00C95418">
            <w:pPr>
              <w:pStyle w:val="ListParagraph1"/>
              <w:ind w:left="0"/>
              <w:rPr>
                <w:rFonts w:ascii="Times New Roman" w:hAnsi="Times New Roman"/>
              </w:rPr>
            </w:pPr>
          </w:p>
        </w:tc>
        <w:tc>
          <w:tcPr>
            <w:tcW w:w="367" w:type="dxa"/>
          </w:tcPr>
          <w:p w14:paraId="1DE5ACCE" w14:textId="77777777" w:rsidR="00214968" w:rsidRDefault="00214968" w:rsidP="00C95418">
            <w:pPr>
              <w:pStyle w:val="ListParagraph1"/>
              <w:ind w:left="0"/>
              <w:rPr>
                <w:rFonts w:ascii="Times New Roman" w:hAnsi="Times New Roman"/>
              </w:rPr>
            </w:pPr>
          </w:p>
        </w:tc>
        <w:tc>
          <w:tcPr>
            <w:tcW w:w="367" w:type="dxa"/>
          </w:tcPr>
          <w:p w14:paraId="0F231A74" w14:textId="77777777" w:rsidR="00214968" w:rsidRDefault="00214968" w:rsidP="00C95418">
            <w:pPr>
              <w:pStyle w:val="ListParagraph1"/>
              <w:ind w:left="0"/>
              <w:rPr>
                <w:rFonts w:ascii="Times New Roman" w:hAnsi="Times New Roman"/>
              </w:rPr>
            </w:pPr>
          </w:p>
        </w:tc>
        <w:tc>
          <w:tcPr>
            <w:tcW w:w="430" w:type="dxa"/>
          </w:tcPr>
          <w:p w14:paraId="50BA8FC8" w14:textId="77777777" w:rsidR="00214968" w:rsidRDefault="00214968" w:rsidP="00C95418">
            <w:pPr>
              <w:pStyle w:val="ListParagraph1"/>
              <w:ind w:left="0"/>
              <w:rPr>
                <w:rFonts w:ascii="Times New Roman" w:hAnsi="Times New Roman"/>
              </w:rPr>
            </w:pPr>
          </w:p>
        </w:tc>
        <w:tc>
          <w:tcPr>
            <w:tcW w:w="367" w:type="dxa"/>
          </w:tcPr>
          <w:p w14:paraId="202ADBFA" w14:textId="77777777" w:rsidR="00214968" w:rsidRDefault="00214968" w:rsidP="00C95418">
            <w:pPr>
              <w:pStyle w:val="ListParagraph1"/>
              <w:ind w:left="0"/>
              <w:rPr>
                <w:rFonts w:ascii="Times New Roman" w:hAnsi="Times New Roman"/>
              </w:rPr>
            </w:pPr>
          </w:p>
        </w:tc>
        <w:tc>
          <w:tcPr>
            <w:tcW w:w="367" w:type="dxa"/>
          </w:tcPr>
          <w:p w14:paraId="2745C403" w14:textId="77777777" w:rsidR="00214968" w:rsidRDefault="00214968" w:rsidP="00C95418">
            <w:pPr>
              <w:pStyle w:val="ListParagraph1"/>
              <w:ind w:left="0"/>
              <w:rPr>
                <w:rFonts w:ascii="Times New Roman" w:hAnsi="Times New Roman"/>
              </w:rPr>
            </w:pPr>
          </w:p>
        </w:tc>
        <w:tc>
          <w:tcPr>
            <w:tcW w:w="430" w:type="dxa"/>
          </w:tcPr>
          <w:p w14:paraId="3A7D77CA" w14:textId="77777777" w:rsidR="00214968" w:rsidRDefault="00214968" w:rsidP="00C95418">
            <w:pPr>
              <w:pStyle w:val="ListParagraph1"/>
              <w:ind w:left="0"/>
              <w:rPr>
                <w:rFonts w:ascii="Times New Roman" w:hAnsi="Times New Roman"/>
              </w:rPr>
            </w:pPr>
          </w:p>
        </w:tc>
        <w:tc>
          <w:tcPr>
            <w:tcW w:w="367" w:type="dxa"/>
          </w:tcPr>
          <w:p w14:paraId="7A694BE8" w14:textId="77777777" w:rsidR="00214968" w:rsidRDefault="00214968" w:rsidP="00C95418">
            <w:pPr>
              <w:pStyle w:val="ListParagraph1"/>
              <w:ind w:left="0"/>
              <w:rPr>
                <w:rFonts w:ascii="Times New Roman" w:hAnsi="Times New Roman"/>
              </w:rPr>
            </w:pPr>
          </w:p>
        </w:tc>
        <w:tc>
          <w:tcPr>
            <w:tcW w:w="367" w:type="dxa"/>
          </w:tcPr>
          <w:p w14:paraId="34920715" w14:textId="77777777" w:rsidR="00214968" w:rsidRDefault="00214968" w:rsidP="00C95418">
            <w:pPr>
              <w:pStyle w:val="ListParagraph1"/>
              <w:ind w:left="0"/>
              <w:rPr>
                <w:rFonts w:ascii="Times New Roman" w:hAnsi="Times New Roman"/>
              </w:rPr>
            </w:pPr>
          </w:p>
        </w:tc>
        <w:tc>
          <w:tcPr>
            <w:tcW w:w="430" w:type="dxa"/>
          </w:tcPr>
          <w:p w14:paraId="61267796" w14:textId="77777777" w:rsidR="00214968" w:rsidRDefault="00214968" w:rsidP="00C95418">
            <w:pPr>
              <w:pStyle w:val="ListParagraph1"/>
              <w:ind w:left="0"/>
              <w:rPr>
                <w:rFonts w:ascii="Times New Roman" w:hAnsi="Times New Roman"/>
              </w:rPr>
            </w:pPr>
          </w:p>
        </w:tc>
        <w:tc>
          <w:tcPr>
            <w:tcW w:w="366" w:type="dxa"/>
          </w:tcPr>
          <w:p w14:paraId="1BC68FDC" w14:textId="77777777" w:rsidR="00214968" w:rsidRDefault="00214968" w:rsidP="00C95418">
            <w:pPr>
              <w:pStyle w:val="ListParagraph1"/>
              <w:ind w:left="0"/>
              <w:rPr>
                <w:rFonts w:ascii="Times New Roman" w:hAnsi="Times New Roman"/>
              </w:rPr>
            </w:pPr>
          </w:p>
        </w:tc>
        <w:tc>
          <w:tcPr>
            <w:tcW w:w="366" w:type="dxa"/>
          </w:tcPr>
          <w:p w14:paraId="2B89A0A6" w14:textId="77777777" w:rsidR="00214968" w:rsidRDefault="00214968" w:rsidP="00C95418">
            <w:pPr>
              <w:pStyle w:val="ListParagraph1"/>
              <w:ind w:left="0"/>
              <w:rPr>
                <w:rFonts w:ascii="Times New Roman" w:hAnsi="Times New Roman"/>
              </w:rPr>
            </w:pPr>
          </w:p>
        </w:tc>
        <w:tc>
          <w:tcPr>
            <w:tcW w:w="430" w:type="dxa"/>
          </w:tcPr>
          <w:p w14:paraId="59E4BCD8" w14:textId="77777777" w:rsidR="00214968" w:rsidRDefault="00214968" w:rsidP="00C95418">
            <w:pPr>
              <w:pStyle w:val="ListParagraph1"/>
              <w:ind w:left="0"/>
              <w:rPr>
                <w:rFonts w:ascii="Times New Roman" w:hAnsi="Times New Roman"/>
              </w:rPr>
            </w:pPr>
          </w:p>
        </w:tc>
        <w:tc>
          <w:tcPr>
            <w:tcW w:w="366" w:type="dxa"/>
          </w:tcPr>
          <w:p w14:paraId="372DA1AE" w14:textId="77777777" w:rsidR="00214968" w:rsidRDefault="00214968" w:rsidP="00C95418">
            <w:pPr>
              <w:pStyle w:val="ListParagraph1"/>
              <w:ind w:left="0"/>
              <w:rPr>
                <w:rFonts w:ascii="Times New Roman" w:hAnsi="Times New Roman"/>
              </w:rPr>
            </w:pPr>
          </w:p>
        </w:tc>
        <w:tc>
          <w:tcPr>
            <w:tcW w:w="366" w:type="dxa"/>
          </w:tcPr>
          <w:p w14:paraId="6CA069AC" w14:textId="77777777" w:rsidR="00214968" w:rsidRDefault="00214968" w:rsidP="00C95418">
            <w:pPr>
              <w:pStyle w:val="ListParagraph1"/>
              <w:ind w:left="0"/>
              <w:rPr>
                <w:rFonts w:ascii="Times New Roman" w:hAnsi="Times New Roman"/>
              </w:rPr>
            </w:pPr>
          </w:p>
        </w:tc>
        <w:tc>
          <w:tcPr>
            <w:tcW w:w="430" w:type="dxa"/>
          </w:tcPr>
          <w:p w14:paraId="6102E70A" w14:textId="77777777" w:rsidR="00214968" w:rsidRDefault="00214968" w:rsidP="00C95418">
            <w:pPr>
              <w:pStyle w:val="ListParagraph1"/>
              <w:ind w:left="0"/>
              <w:rPr>
                <w:rFonts w:ascii="Times New Roman" w:hAnsi="Times New Roman"/>
              </w:rPr>
            </w:pPr>
          </w:p>
        </w:tc>
        <w:tc>
          <w:tcPr>
            <w:tcW w:w="365" w:type="dxa"/>
          </w:tcPr>
          <w:p w14:paraId="476658B4" w14:textId="77777777" w:rsidR="00214968" w:rsidRDefault="00214968" w:rsidP="00C95418">
            <w:pPr>
              <w:pStyle w:val="ListParagraph1"/>
              <w:ind w:left="0"/>
              <w:rPr>
                <w:rFonts w:ascii="Times New Roman" w:hAnsi="Times New Roman"/>
              </w:rPr>
            </w:pPr>
          </w:p>
        </w:tc>
        <w:tc>
          <w:tcPr>
            <w:tcW w:w="365" w:type="dxa"/>
          </w:tcPr>
          <w:p w14:paraId="3C65C4B6" w14:textId="77777777" w:rsidR="00214968" w:rsidRDefault="00214968" w:rsidP="00C95418">
            <w:pPr>
              <w:pStyle w:val="ListParagraph1"/>
              <w:ind w:left="0"/>
              <w:rPr>
                <w:rFonts w:ascii="Times New Roman" w:hAnsi="Times New Roman"/>
              </w:rPr>
            </w:pPr>
          </w:p>
        </w:tc>
        <w:tc>
          <w:tcPr>
            <w:tcW w:w="430" w:type="dxa"/>
          </w:tcPr>
          <w:p w14:paraId="2738535C" w14:textId="77777777" w:rsidR="00214968" w:rsidRDefault="00214968" w:rsidP="00C95418">
            <w:pPr>
              <w:pStyle w:val="ListParagraph1"/>
              <w:ind w:left="0"/>
              <w:rPr>
                <w:rFonts w:ascii="Times New Roman" w:hAnsi="Times New Roman"/>
              </w:rPr>
            </w:pPr>
          </w:p>
        </w:tc>
        <w:tc>
          <w:tcPr>
            <w:tcW w:w="364" w:type="dxa"/>
          </w:tcPr>
          <w:p w14:paraId="36E2B0B6" w14:textId="77777777" w:rsidR="00214968" w:rsidRDefault="00214968" w:rsidP="00C95418">
            <w:pPr>
              <w:pStyle w:val="ListParagraph1"/>
              <w:ind w:left="0"/>
              <w:rPr>
                <w:rFonts w:ascii="Times New Roman" w:hAnsi="Times New Roman"/>
              </w:rPr>
            </w:pPr>
          </w:p>
        </w:tc>
        <w:tc>
          <w:tcPr>
            <w:tcW w:w="364" w:type="dxa"/>
          </w:tcPr>
          <w:p w14:paraId="31A20A1D" w14:textId="77777777" w:rsidR="00214968" w:rsidRDefault="00214968" w:rsidP="00C95418">
            <w:pPr>
              <w:pStyle w:val="ListParagraph1"/>
              <w:ind w:left="0"/>
              <w:rPr>
                <w:rFonts w:ascii="Times New Roman" w:hAnsi="Times New Roman"/>
              </w:rPr>
            </w:pPr>
          </w:p>
        </w:tc>
        <w:tc>
          <w:tcPr>
            <w:tcW w:w="430" w:type="dxa"/>
          </w:tcPr>
          <w:p w14:paraId="306AC5C4" w14:textId="77777777" w:rsidR="00214968" w:rsidRDefault="00214968" w:rsidP="00C95418">
            <w:pPr>
              <w:pStyle w:val="ListParagraph1"/>
              <w:ind w:left="0"/>
              <w:rPr>
                <w:rFonts w:ascii="Times New Roman" w:hAnsi="Times New Roman"/>
              </w:rPr>
            </w:pPr>
          </w:p>
        </w:tc>
        <w:tc>
          <w:tcPr>
            <w:tcW w:w="363" w:type="dxa"/>
          </w:tcPr>
          <w:p w14:paraId="0B31B1C5" w14:textId="77777777" w:rsidR="00214968" w:rsidRDefault="00214968" w:rsidP="00C95418">
            <w:pPr>
              <w:pStyle w:val="ListParagraph1"/>
              <w:ind w:left="0"/>
              <w:rPr>
                <w:rFonts w:ascii="Times New Roman" w:hAnsi="Times New Roman"/>
              </w:rPr>
            </w:pPr>
          </w:p>
        </w:tc>
        <w:tc>
          <w:tcPr>
            <w:tcW w:w="363" w:type="dxa"/>
          </w:tcPr>
          <w:p w14:paraId="0C7D8393" w14:textId="77777777" w:rsidR="00214968" w:rsidRDefault="00214968" w:rsidP="00C95418">
            <w:pPr>
              <w:pStyle w:val="ListParagraph1"/>
              <w:ind w:left="0"/>
              <w:rPr>
                <w:rFonts w:ascii="Times New Roman" w:hAnsi="Times New Roman"/>
              </w:rPr>
            </w:pPr>
          </w:p>
        </w:tc>
      </w:tr>
      <w:tr w:rsidR="00214968" w14:paraId="29E7C262" w14:textId="77777777" w:rsidTr="00C95418">
        <w:tc>
          <w:tcPr>
            <w:tcW w:w="1803" w:type="dxa"/>
          </w:tcPr>
          <w:p w14:paraId="527A441E" w14:textId="2461E476" w:rsidR="00214968" w:rsidRDefault="00214968" w:rsidP="00C95418">
            <w:pPr>
              <w:pStyle w:val="ListParagraph1"/>
              <w:ind w:left="0"/>
              <w:rPr>
                <w:rFonts w:ascii="Times New Roman" w:hAnsi="Times New Roman"/>
                <w:color w:val="000000" w:themeColor="text1"/>
              </w:rPr>
            </w:pPr>
            <w:r>
              <w:rPr>
                <w:rFonts w:ascii="Times New Roman" w:hAnsi="Times New Roman"/>
                <w:color w:val="000000" w:themeColor="text1"/>
              </w:rPr>
              <w:t>Orang Awam</w:t>
            </w:r>
          </w:p>
        </w:tc>
        <w:tc>
          <w:tcPr>
            <w:tcW w:w="431" w:type="dxa"/>
          </w:tcPr>
          <w:p w14:paraId="37941B20" w14:textId="77777777" w:rsidR="00214968" w:rsidRDefault="00214968" w:rsidP="00C95418">
            <w:pPr>
              <w:pStyle w:val="ListParagraph1"/>
              <w:ind w:left="0"/>
              <w:rPr>
                <w:rFonts w:ascii="Times New Roman" w:hAnsi="Times New Roman"/>
              </w:rPr>
            </w:pPr>
          </w:p>
        </w:tc>
        <w:tc>
          <w:tcPr>
            <w:tcW w:w="367" w:type="dxa"/>
          </w:tcPr>
          <w:p w14:paraId="47E16780" w14:textId="77777777" w:rsidR="00214968" w:rsidRDefault="00214968" w:rsidP="00C95418">
            <w:pPr>
              <w:pStyle w:val="ListParagraph1"/>
              <w:ind w:left="0"/>
              <w:rPr>
                <w:rFonts w:ascii="Times New Roman" w:hAnsi="Times New Roman"/>
              </w:rPr>
            </w:pPr>
          </w:p>
        </w:tc>
        <w:tc>
          <w:tcPr>
            <w:tcW w:w="367" w:type="dxa"/>
          </w:tcPr>
          <w:p w14:paraId="2D4C8147" w14:textId="77777777" w:rsidR="00214968" w:rsidRDefault="00214968" w:rsidP="00C95418">
            <w:pPr>
              <w:pStyle w:val="ListParagraph1"/>
              <w:ind w:left="0"/>
              <w:rPr>
                <w:rFonts w:ascii="Times New Roman" w:hAnsi="Times New Roman"/>
              </w:rPr>
            </w:pPr>
          </w:p>
        </w:tc>
        <w:tc>
          <w:tcPr>
            <w:tcW w:w="430" w:type="dxa"/>
          </w:tcPr>
          <w:p w14:paraId="6B084A38" w14:textId="77777777" w:rsidR="00214968" w:rsidRDefault="00214968" w:rsidP="00C95418">
            <w:pPr>
              <w:pStyle w:val="ListParagraph1"/>
              <w:ind w:left="0"/>
              <w:rPr>
                <w:rFonts w:ascii="Times New Roman" w:hAnsi="Times New Roman"/>
              </w:rPr>
            </w:pPr>
          </w:p>
        </w:tc>
        <w:tc>
          <w:tcPr>
            <w:tcW w:w="366" w:type="dxa"/>
          </w:tcPr>
          <w:p w14:paraId="381446D9" w14:textId="77777777" w:rsidR="00214968" w:rsidRDefault="00214968" w:rsidP="00C95418">
            <w:pPr>
              <w:pStyle w:val="ListParagraph1"/>
              <w:ind w:left="0"/>
              <w:rPr>
                <w:rFonts w:ascii="Times New Roman" w:hAnsi="Times New Roman"/>
              </w:rPr>
            </w:pPr>
          </w:p>
        </w:tc>
        <w:tc>
          <w:tcPr>
            <w:tcW w:w="367" w:type="dxa"/>
          </w:tcPr>
          <w:p w14:paraId="7CEEBA16" w14:textId="77777777" w:rsidR="00214968" w:rsidRDefault="00214968" w:rsidP="00C95418">
            <w:pPr>
              <w:pStyle w:val="ListParagraph1"/>
              <w:ind w:left="0"/>
              <w:rPr>
                <w:rFonts w:ascii="Times New Roman" w:hAnsi="Times New Roman"/>
              </w:rPr>
            </w:pPr>
          </w:p>
        </w:tc>
        <w:tc>
          <w:tcPr>
            <w:tcW w:w="430" w:type="dxa"/>
          </w:tcPr>
          <w:p w14:paraId="6D65D43A" w14:textId="77777777" w:rsidR="00214968" w:rsidRDefault="00214968" w:rsidP="00C95418">
            <w:pPr>
              <w:pStyle w:val="ListParagraph1"/>
              <w:ind w:left="0"/>
              <w:rPr>
                <w:rFonts w:ascii="Times New Roman" w:hAnsi="Times New Roman"/>
              </w:rPr>
            </w:pPr>
          </w:p>
        </w:tc>
        <w:tc>
          <w:tcPr>
            <w:tcW w:w="367" w:type="dxa"/>
          </w:tcPr>
          <w:p w14:paraId="768BA72F" w14:textId="77777777" w:rsidR="00214968" w:rsidRDefault="00214968" w:rsidP="00C95418">
            <w:pPr>
              <w:pStyle w:val="ListParagraph1"/>
              <w:ind w:left="0"/>
              <w:rPr>
                <w:rFonts w:ascii="Times New Roman" w:hAnsi="Times New Roman"/>
              </w:rPr>
            </w:pPr>
          </w:p>
        </w:tc>
        <w:tc>
          <w:tcPr>
            <w:tcW w:w="367" w:type="dxa"/>
          </w:tcPr>
          <w:p w14:paraId="6699A87D" w14:textId="77777777" w:rsidR="00214968" w:rsidRDefault="00214968" w:rsidP="00C95418">
            <w:pPr>
              <w:pStyle w:val="ListParagraph1"/>
              <w:ind w:left="0"/>
              <w:rPr>
                <w:rFonts w:ascii="Times New Roman" w:hAnsi="Times New Roman"/>
              </w:rPr>
            </w:pPr>
          </w:p>
        </w:tc>
        <w:tc>
          <w:tcPr>
            <w:tcW w:w="430" w:type="dxa"/>
          </w:tcPr>
          <w:p w14:paraId="2FE1AB56" w14:textId="77777777" w:rsidR="00214968" w:rsidRDefault="00214968" w:rsidP="00C95418">
            <w:pPr>
              <w:pStyle w:val="ListParagraph1"/>
              <w:ind w:left="0"/>
              <w:rPr>
                <w:rFonts w:ascii="Times New Roman" w:hAnsi="Times New Roman"/>
              </w:rPr>
            </w:pPr>
          </w:p>
        </w:tc>
        <w:tc>
          <w:tcPr>
            <w:tcW w:w="367" w:type="dxa"/>
          </w:tcPr>
          <w:p w14:paraId="7F76D99B" w14:textId="77777777" w:rsidR="00214968" w:rsidRDefault="00214968" w:rsidP="00C95418">
            <w:pPr>
              <w:pStyle w:val="ListParagraph1"/>
              <w:ind w:left="0"/>
              <w:rPr>
                <w:rFonts w:ascii="Times New Roman" w:hAnsi="Times New Roman"/>
              </w:rPr>
            </w:pPr>
          </w:p>
        </w:tc>
        <w:tc>
          <w:tcPr>
            <w:tcW w:w="367" w:type="dxa"/>
          </w:tcPr>
          <w:p w14:paraId="0D870792" w14:textId="77777777" w:rsidR="00214968" w:rsidRDefault="00214968" w:rsidP="00C95418">
            <w:pPr>
              <w:pStyle w:val="ListParagraph1"/>
              <w:ind w:left="0"/>
              <w:rPr>
                <w:rFonts w:ascii="Times New Roman" w:hAnsi="Times New Roman"/>
              </w:rPr>
            </w:pPr>
          </w:p>
        </w:tc>
        <w:tc>
          <w:tcPr>
            <w:tcW w:w="430" w:type="dxa"/>
          </w:tcPr>
          <w:p w14:paraId="103A340C" w14:textId="77777777" w:rsidR="00214968" w:rsidRDefault="00214968" w:rsidP="00C95418">
            <w:pPr>
              <w:pStyle w:val="ListParagraph1"/>
              <w:ind w:left="0"/>
              <w:rPr>
                <w:rFonts w:ascii="Times New Roman" w:hAnsi="Times New Roman"/>
              </w:rPr>
            </w:pPr>
          </w:p>
        </w:tc>
        <w:tc>
          <w:tcPr>
            <w:tcW w:w="367" w:type="dxa"/>
          </w:tcPr>
          <w:p w14:paraId="23EB7931" w14:textId="77777777" w:rsidR="00214968" w:rsidRDefault="00214968" w:rsidP="00C95418">
            <w:pPr>
              <w:pStyle w:val="ListParagraph1"/>
              <w:ind w:left="0"/>
              <w:rPr>
                <w:rFonts w:ascii="Times New Roman" w:hAnsi="Times New Roman"/>
              </w:rPr>
            </w:pPr>
          </w:p>
        </w:tc>
        <w:tc>
          <w:tcPr>
            <w:tcW w:w="367" w:type="dxa"/>
          </w:tcPr>
          <w:p w14:paraId="1B95158F" w14:textId="77777777" w:rsidR="00214968" w:rsidRDefault="00214968" w:rsidP="00C95418">
            <w:pPr>
              <w:pStyle w:val="ListParagraph1"/>
              <w:ind w:left="0"/>
              <w:rPr>
                <w:rFonts w:ascii="Times New Roman" w:hAnsi="Times New Roman"/>
              </w:rPr>
            </w:pPr>
          </w:p>
        </w:tc>
        <w:tc>
          <w:tcPr>
            <w:tcW w:w="430" w:type="dxa"/>
          </w:tcPr>
          <w:p w14:paraId="4168D0BD" w14:textId="77777777" w:rsidR="00214968" w:rsidRDefault="00214968" w:rsidP="00C95418">
            <w:pPr>
              <w:pStyle w:val="ListParagraph1"/>
              <w:ind w:left="0"/>
              <w:rPr>
                <w:rFonts w:ascii="Times New Roman" w:hAnsi="Times New Roman"/>
              </w:rPr>
            </w:pPr>
          </w:p>
        </w:tc>
        <w:tc>
          <w:tcPr>
            <w:tcW w:w="366" w:type="dxa"/>
          </w:tcPr>
          <w:p w14:paraId="6D1CA891" w14:textId="77777777" w:rsidR="00214968" w:rsidRDefault="00214968" w:rsidP="00C95418">
            <w:pPr>
              <w:pStyle w:val="ListParagraph1"/>
              <w:ind w:left="0"/>
              <w:rPr>
                <w:rFonts w:ascii="Times New Roman" w:hAnsi="Times New Roman"/>
              </w:rPr>
            </w:pPr>
          </w:p>
        </w:tc>
        <w:tc>
          <w:tcPr>
            <w:tcW w:w="366" w:type="dxa"/>
          </w:tcPr>
          <w:p w14:paraId="7F7BAE92" w14:textId="77777777" w:rsidR="00214968" w:rsidRDefault="00214968" w:rsidP="00C95418">
            <w:pPr>
              <w:pStyle w:val="ListParagraph1"/>
              <w:ind w:left="0"/>
              <w:rPr>
                <w:rFonts w:ascii="Times New Roman" w:hAnsi="Times New Roman"/>
              </w:rPr>
            </w:pPr>
          </w:p>
        </w:tc>
        <w:tc>
          <w:tcPr>
            <w:tcW w:w="430" w:type="dxa"/>
          </w:tcPr>
          <w:p w14:paraId="46E50675" w14:textId="77777777" w:rsidR="00214968" w:rsidRDefault="00214968" w:rsidP="00C95418">
            <w:pPr>
              <w:pStyle w:val="ListParagraph1"/>
              <w:ind w:left="0"/>
              <w:rPr>
                <w:rFonts w:ascii="Times New Roman" w:hAnsi="Times New Roman"/>
              </w:rPr>
            </w:pPr>
          </w:p>
        </w:tc>
        <w:tc>
          <w:tcPr>
            <w:tcW w:w="366" w:type="dxa"/>
          </w:tcPr>
          <w:p w14:paraId="5B35943D" w14:textId="77777777" w:rsidR="00214968" w:rsidRDefault="00214968" w:rsidP="00C95418">
            <w:pPr>
              <w:pStyle w:val="ListParagraph1"/>
              <w:ind w:left="0"/>
              <w:rPr>
                <w:rFonts w:ascii="Times New Roman" w:hAnsi="Times New Roman"/>
              </w:rPr>
            </w:pPr>
          </w:p>
        </w:tc>
        <w:tc>
          <w:tcPr>
            <w:tcW w:w="366" w:type="dxa"/>
          </w:tcPr>
          <w:p w14:paraId="3184CAEB" w14:textId="77777777" w:rsidR="00214968" w:rsidRDefault="00214968" w:rsidP="00C95418">
            <w:pPr>
              <w:pStyle w:val="ListParagraph1"/>
              <w:ind w:left="0"/>
              <w:rPr>
                <w:rFonts w:ascii="Times New Roman" w:hAnsi="Times New Roman"/>
              </w:rPr>
            </w:pPr>
          </w:p>
        </w:tc>
        <w:tc>
          <w:tcPr>
            <w:tcW w:w="430" w:type="dxa"/>
          </w:tcPr>
          <w:p w14:paraId="4E695C48" w14:textId="77777777" w:rsidR="00214968" w:rsidRDefault="00214968" w:rsidP="00C95418">
            <w:pPr>
              <w:pStyle w:val="ListParagraph1"/>
              <w:ind w:left="0"/>
              <w:rPr>
                <w:rFonts w:ascii="Times New Roman" w:hAnsi="Times New Roman"/>
              </w:rPr>
            </w:pPr>
          </w:p>
        </w:tc>
        <w:tc>
          <w:tcPr>
            <w:tcW w:w="365" w:type="dxa"/>
          </w:tcPr>
          <w:p w14:paraId="3B0617DD" w14:textId="77777777" w:rsidR="00214968" w:rsidRDefault="00214968" w:rsidP="00C95418">
            <w:pPr>
              <w:pStyle w:val="ListParagraph1"/>
              <w:ind w:left="0"/>
              <w:rPr>
                <w:rFonts w:ascii="Times New Roman" w:hAnsi="Times New Roman"/>
              </w:rPr>
            </w:pPr>
          </w:p>
        </w:tc>
        <w:tc>
          <w:tcPr>
            <w:tcW w:w="365" w:type="dxa"/>
          </w:tcPr>
          <w:p w14:paraId="73CE4DBA" w14:textId="77777777" w:rsidR="00214968" w:rsidRDefault="00214968" w:rsidP="00C95418">
            <w:pPr>
              <w:pStyle w:val="ListParagraph1"/>
              <w:ind w:left="0"/>
              <w:rPr>
                <w:rFonts w:ascii="Times New Roman" w:hAnsi="Times New Roman"/>
              </w:rPr>
            </w:pPr>
          </w:p>
        </w:tc>
        <w:tc>
          <w:tcPr>
            <w:tcW w:w="430" w:type="dxa"/>
          </w:tcPr>
          <w:p w14:paraId="4C88CD9C" w14:textId="77777777" w:rsidR="00214968" w:rsidRDefault="00214968" w:rsidP="00C95418">
            <w:pPr>
              <w:pStyle w:val="ListParagraph1"/>
              <w:ind w:left="0"/>
              <w:rPr>
                <w:rFonts w:ascii="Times New Roman" w:hAnsi="Times New Roman"/>
              </w:rPr>
            </w:pPr>
          </w:p>
        </w:tc>
        <w:tc>
          <w:tcPr>
            <w:tcW w:w="364" w:type="dxa"/>
          </w:tcPr>
          <w:p w14:paraId="3744A906" w14:textId="77777777" w:rsidR="00214968" w:rsidRDefault="00214968" w:rsidP="00C95418">
            <w:pPr>
              <w:pStyle w:val="ListParagraph1"/>
              <w:ind w:left="0"/>
              <w:rPr>
                <w:rFonts w:ascii="Times New Roman" w:hAnsi="Times New Roman"/>
              </w:rPr>
            </w:pPr>
          </w:p>
        </w:tc>
        <w:tc>
          <w:tcPr>
            <w:tcW w:w="364" w:type="dxa"/>
          </w:tcPr>
          <w:p w14:paraId="60150C5E" w14:textId="77777777" w:rsidR="00214968" w:rsidRDefault="00214968" w:rsidP="00C95418">
            <w:pPr>
              <w:pStyle w:val="ListParagraph1"/>
              <w:ind w:left="0"/>
              <w:rPr>
                <w:rFonts w:ascii="Times New Roman" w:hAnsi="Times New Roman"/>
              </w:rPr>
            </w:pPr>
          </w:p>
        </w:tc>
        <w:tc>
          <w:tcPr>
            <w:tcW w:w="430" w:type="dxa"/>
          </w:tcPr>
          <w:p w14:paraId="22884D0A" w14:textId="77777777" w:rsidR="00214968" w:rsidRDefault="00214968" w:rsidP="00C95418">
            <w:pPr>
              <w:pStyle w:val="ListParagraph1"/>
              <w:ind w:left="0"/>
              <w:rPr>
                <w:rFonts w:ascii="Times New Roman" w:hAnsi="Times New Roman"/>
              </w:rPr>
            </w:pPr>
          </w:p>
        </w:tc>
        <w:tc>
          <w:tcPr>
            <w:tcW w:w="363" w:type="dxa"/>
          </w:tcPr>
          <w:p w14:paraId="620038C5" w14:textId="77777777" w:rsidR="00214968" w:rsidRDefault="00214968" w:rsidP="00C95418">
            <w:pPr>
              <w:pStyle w:val="ListParagraph1"/>
              <w:ind w:left="0"/>
              <w:rPr>
                <w:rFonts w:ascii="Times New Roman" w:hAnsi="Times New Roman"/>
              </w:rPr>
            </w:pPr>
          </w:p>
        </w:tc>
        <w:tc>
          <w:tcPr>
            <w:tcW w:w="363" w:type="dxa"/>
          </w:tcPr>
          <w:p w14:paraId="3D8EC9FD" w14:textId="77777777" w:rsidR="00214968" w:rsidRDefault="00214968" w:rsidP="00C95418">
            <w:pPr>
              <w:pStyle w:val="ListParagraph1"/>
              <w:ind w:left="0"/>
              <w:rPr>
                <w:rFonts w:ascii="Times New Roman" w:hAnsi="Times New Roman"/>
              </w:rPr>
            </w:pPr>
          </w:p>
        </w:tc>
      </w:tr>
    </w:tbl>
    <w:p w14:paraId="74FF2647" w14:textId="4F447C28" w:rsidR="00214968" w:rsidRDefault="00214968">
      <w:pPr>
        <w:rPr>
          <w:rFonts w:ascii="Times New Roman" w:hAnsi="Times New Roman"/>
        </w:rPr>
      </w:pPr>
    </w:p>
    <w:p w14:paraId="7B6C7477" w14:textId="77777777" w:rsidR="00214968" w:rsidRDefault="00214968">
      <w:pPr>
        <w:rPr>
          <w:rFonts w:ascii="Times New Roman" w:hAnsi="Times New Roman"/>
        </w:rPr>
      </w:pPr>
    </w:p>
    <w:p w14:paraId="0ABCF10B" w14:textId="0597993C" w:rsidR="00214968" w:rsidRPr="00C95418" w:rsidRDefault="00C95418">
      <w:pPr>
        <w:rPr>
          <w:rFonts w:ascii="Times New Roman" w:hAnsi="Times New Roman"/>
          <w:b/>
        </w:rPr>
      </w:pPr>
      <w:r>
        <w:rPr>
          <w:rFonts w:ascii="Times New Roman" w:hAnsi="Times New Roman"/>
          <w:b/>
        </w:rPr>
        <w:t>Jadual 16: Kanak-kanak yang dilucutkan kebebasan dalam konteks konflik bersenjata, 2008-2017</w:t>
      </w:r>
    </w:p>
    <w:p w14:paraId="0F6D0DA1" w14:textId="77777777" w:rsidR="00C95418" w:rsidRDefault="00C95418">
      <w:pPr>
        <w:rPr>
          <w:rFonts w:ascii="Times New Roman" w:hAnsi="Times New Roman"/>
        </w:rPr>
      </w:pPr>
    </w:p>
    <w:p w14:paraId="65B09BCC" w14:textId="77777777" w:rsidR="00C95418" w:rsidRDefault="00C95418">
      <w:pPr>
        <w:rPr>
          <w:rFonts w:ascii="Times New Roman" w:hAnsi="Times New Roman"/>
        </w:rPr>
      </w:pPr>
    </w:p>
    <w:p w14:paraId="78D745AA" w14:textId="77777777" w:rsidR="003753FD" w:rsidRDefault="009B3A43">
      <w:pPr>
        <w:pStyle w:val="ListParagraph1"/>
        <w:numPr>
          <w:ilvl w:val="0"/>
          <w:numId w:val="2"/>
        </w:numPr>
        <w:rPr>
          <w:rFonts w:ascii="Times New Roman" w:hAnsi="Times New Roman"/>
        </w:rPr>
      </w:pPr>
      <w:r>
        <w:rPr>
          <w:rFonts w:ascii="Times New Roman" w:hAnsi="Times New Roman"/>
        </w:rPr>
        <w:t xml:space="preserve">Adakah negara anda sedang menahan kanak-kanak kerana penglibatan sebenar atau disyaki dengan kumpulan bersenjata bukan kerajaan? Jika ya, sila nyatakan asas perundangan tertentu. </w:t>
      </w:r>
    </w:p>
    <w:p w14:paraId="75988A82" w14:textId="77777777" w:rsidR="003753FD" w:rsidRDefault="003753FD">
      <w:pPr>
        <w:pStyle w:val="ListParagraph1"/>
        <w:rPr>
          <w:rFonts w:ascii="Times New Roman" w:hAnsi="Times New Roman"/>
        </w:rPr>
      </w:pPr>
    </w:p>
    <w:p w14:paraId="780691E3" w14:textId="77777777" w:rsidR="003753FD" w:rsidRDefault="009B3A43">
      <w:pPr>
        <w:pStyle w:val="ListParagraph1"/>
        <w:numPr>
          <w:ilvl w:val="0"/>
          <w:numId w:val="2"/>
        </w:numPr>
        <w:rPr>
          <w:rFonts w:ascii="Times New Roman" w:hAnsi="Times New Roman"/>
        </w:rPr>
      </w:pPr>
      <w:r>
        <w:rPr>
          <w:rFonts w:ascii="Times New Roman" w:hAnsi="Times New Roman"/>
        </w:rPr>
        <w:t xml:space="preserve">Bolehkah kanak-kanak ditahan semata-mata untuk bergabung dengan kumpulan bersenjata bukan kerajaan, atau hanya untuk kesalahan tambahan yang dilakukan sebagai sebahagian daripada kumpulan bersenjata bukan kerajaan? </w:t>
      </w:r>
    </w:p>
    <w:p w14:paraId="2F17AAA0" w14:textId="77777777" w:rsidR="003753FD" w:rsidRDefault="003753FD">
      <w:pPr>
        <w:pStyle w:val="ListParagraph1"/>
        <w:rPr>
          <w:rFonts w:ascii="Times New Roman" w:hAnsi="Times New Roman"/>
        </w:rPr>
      </w:pPr>
    </w:p>
    <w:p w14:paraId="39F98B06" w14:textId="77777777" w:rsidR="003753FD" w:rsidRDefault="009B3A43">
      <w:pPr>
        <w:pStyle w:val="ListParagraph1"/>
        <w:numPr>
          <w:ilvl w:val="0"/>
          <w:numId w:val="2"/>
        </w:numPr>
        <w:rPr>
          <w:rFonts w:ascii="Times New Roman" w:hAnsi="Times New Roman"/>
        </w:rPr>
      </w:pPr>
      <w:r>
        <w:rPr>
          <w:rFonts w:ascii="Times New Roman" w:hAnsi="Times New Roman"/>
        </w:rPr>
        <w:t xml:space="preserve">Di bawah pihak berkuasa yang manakah kanak-kanak ditahan kerana penglibatan dengan kumpulan bersenjata bukan kerajaan diletakkan? </w:t>
      </w:r>
    </w:p>
    <w:p w14:paraId="35574949" w14:textId="77777777" w:rsidR="003753FD" w:rsidRDefault="003753FD">
      <w:pPr>
        <w:pStyle w:val="ListParagraph1"/>
        <w:rPr>
          <w:rFonts w:ascii="Times New Roman" w:hAnsi="Times New Roman"/>
        </w:rPr>
      </w:pPr>
    </w:p>
    <w:p w14:paraId="70A342C5" w14:textId="77777777" w:rsidR="003753FD" w:rsidRDefault="009B3A43">
      <w:pPr>
        <w:pStyle w:val="ListParagraph1"/>
        <w:numPr>
          <w:ilvl w:val="0"/>
          <w:numId w:val="2"/>
        </w:numPr>
        <w:rPr>
          <w:rFonts w:ascii="Times New Roman" w:hAnsi="Times New Roman"/>
        </w:rPr>
      </w:pPr>
      <w:r>
        <w:rPr>
          <w:rFonts w:ascii="Times New Roman" w:hAnsi="Times New Roman"/>
        </w:rPr>
        <w:lastRenderedPageBreak/>
        <w:t xml:space="preserve">Apakah jenis kemudahan yang digunakan untuk menahan kanak-kanak kerana penglibatan dengan kumpulan bersenjata bukan kerajaan? </w:t>
      </w:r>
    </w:p>
    <w:p w14:paraId="6E4D727E" w14:textId="77777777" w:rsidR="00C95418" w:rsidRDefault="00C95418" w:rsidP="00C95418">
      <w:pPr>
        <w:pStyle w:val="ListParagraph1"/>
        <w:ind w:left="0"/>
        <w:rPr>
          <w:rFonts w:ascii="Times New Roman" w:hAnsi="Times New Roman"/>
        </w:rPr>
      </w:pPr>
    </w:p>
    <w:p w14:paraId="64467BCC" w14:textId="22882E1A" w:rsidR="00214968" w:rsidRPr="00B90EEE" w:rsidRDefault="00214968" w:rsidP="00F73DCD">
      <w:pPr>
        <w:pStyle w:val="ListParagraph1"/>
        <w:numPr>
          <w:ilvl w:val="0"/>
          <w:numId w:val="2"/>
        </w:numPr>
        <w:rPr>
          <w:rFonts w:ascii="Times New Roman" w:hAnsi="Times New Roman"/>
        </w:rPr>
      </w:pPr>
      <w:r>
        <w:rPr>
          <w:rFonts w:ascii="Times New Roman" w:hAnsi="Times New Roman"/>
        </w:rPr>
        <w:t xml:space="preserve">Sila berikan jumlah bilangan kanak-kanak (umur 0-17) yang dilucutkan kebebasan pada 26 Jun 2018 kerana penglibatan dengan kumpulan bersenjata bukan kerajaan, </w:t>
      </w:r>
    </w:p>
    <w:p w14:paraId="33EF8D91" w14:textId="77777777" w:rsidR="00B90EEE" w:rsidRDefault="00B90EEE" w:rsidP="00B90EEE">
      <w:pPr>
        <w:pStyle w:val="ListParagraph"/>
        <w:rPr>
          <w:rFonts w:ascii="Times New Roman" w:hAnsi="Times New Roman"/>
        </w:rPr>
      </w:pPr>
    </w:p>
    <w:p w14:paraId="708EDE35" w14:textId="77777777" w:rsidR="00B90EEE" w:rsidRDefault="00B90EEE" w:rsidP="00B90EEE">
      <w:pPr>
        <w:pStyle w:val="ListParagraph1"/>
        <w:rPr>
          <w:rFonts w:ascii="Times New Roman" w:hAnsi="Times New Roman"/>
          <w:lang w:val="id-ID"/>
        </w:rPr>
      </w:pPr>
    </w:p>
    <w:p w14:paraId="0816C653" w14:textId="77777777" w:rsidR="00B90EEE" w:rsidRDefault="00B90EEE" w:rsidP="00B90EEE">
      <w:pPr>
        <w:pStyle w:val="ListParagraph1"/>
        <w:rPr>
          <w:rFonts w:ascii="Times New Roman" w:hAnsi="Times New Roman"/>
          <w:lang w:val="id-ID"/>
        </w:rPr>
      </w:pPr>
    </w:p>
    <w:p w14:paraId="6CC31F0A" w14:textId="77777777" w:rsidR="00B90EEE" w:rsidRDefault="00B90EEE" w:rsidP="00B90EEE">
      <w:pPr>
        <w:pStyle w:val="ListParagraph1"/>
        <w:rPr>
          <w:rFonts w:ascii="Times New Roman" w:hAnsi="Times New Roman"/>
          <w:lang w:val="id-ID"/>
        </w:rPr>
      </w:pPr>
    </w:p>
    <w:p w14:paraId="148AA804" w14:textId="77777777" w:rsidR="00B90EEE" w:rsidRDefault="00B90EEE" w:rsidP="00B90EEE">
      <w:pPr>
        <w:pStyle w:val="ListParagraph1"/>
        <w:rPr>
          <w:rFonts w:ascii="Times New Roman" w:hAnsi="Times New Roman"/>
          <w:lang w:val="id-ID"/>
        </w:rPr>
      </w:pPr>
    </w:p>
    <w:p w14:paraId="265C4BCA" w14:textId="77777777" w:rsidR="00B90EEE" w:rsidRDefault="00B90EEE" w:rsidP="00B90EEE">
      <w:pPr>
        <w:pStyle w:val="ListParagraph1"/>
        <w:rPr>
          <w:rFonts w:ascii="Times New Roman" w:hAnsi="Times New Roman"/>
          <w:lang w:val="id-ID"/>
        </w:rPr>
      </w:pPr>
    </w:p>
    <w:p w14:paraId="3DD44FE9" w14:textId="77777777" w:rsidR="00B90EEE" w:rsidRDefault="00B90EEE" w:rsidP="00B90EEE">
      <w:pPr>
        <w:pStyle w:val="ListParagraph1"/>
        <w:rPr>
          <w:rFonts w:ascii="Times New Roman" w:hAnsi="Times New Roman"/>
          <w:lang w:val="id-ID"/>
        </w:rPr>
      </w:pPr>
    </w:p>
    <w:p w14:paraId="150A7B15" w14:textId="77777777" w:rsidR="00B90EEE" w:rsidRDefault="00B90EEE" w:rsidP="00B90EEE">
      <w:pPr>
        <w:pStyle w:val="ListParagraph1"/>
        <w:rPr>
          <w:rFonts w:ascii="Times New Roman" w:hAnsi="Times New Roman"/>
          <w:lang w:val="id-ID"/>
        </w:rPr>
      </w:pPr>
    </w:p>
    <w:p w14:paraId="4E209B83" w14:textId="77777777" w:rsidR="00B90EEE" w:rsidRDefault="00B90EEE" w:rsidP="00B90EEE">
      <w:pPr>
        <w:pStyle w:val="ListParagraph1"/>
        <w:rPr>
          <w:rFonts w:ascii="Times New Roman" w:hAnsi="Times New Roman"/>
          <w:lang w:val="id-ID"/>
        </w:rPr>
      </w:pPr>
    </w:p>
    <w:p w14:paraId="53FAC3FC" w14:textId="77777777" w:rsidR="00B90EEE" w:rsidRDefault="00B90EEE" w:rsidP="00B90EEE">
      <w:pPr>
        <w:pStyle w:val="ListParagraph1"/>
        <w:rPr>
          <w:rFonts w:ascii="Times New Roman" w:hAnsi="Times New Roman"/>
          <w:lang w:val="id-ID"/>
        </w:rPr>
      </w:pPr>
    </w:p>
    <w:p w14:paraId="563D7AC1" w14:textId="77777777" w:rsidR="00B90EEE" w:rsidRPr="00B36FCD" w:rsidRDefault="00B90EEE" w:rsidP="00B90EEE">
      <w:pPr>
        <w:pStyle w:val="ListParagraph1"/>
        <w:rPr>
          <w:rFonts w:ascii="Times New Roman" w:hAnsi="Times New Roman"/>
        </w:rPr>
      </w:pPr>
    </w:p>
    <w:p w14:paraId="5746798A" w14:textId="77777777" w:rsidR="00B36FCD" w:rsidRDefault="00B36FCD" w:rsidP="00B36FCD">
      <w:pPr>
        <w:pStyle w:val="ListParagraph"/>
        <w:rPr>
          <w:rFonts w:ascii="Times New Roman" w:hAnsi="Times New Roman"/>
        </w:rPr>
      </w:pPr>
    </w:p>
    <w:p w14:paraId="45B19360" w14:textId="77777777" w:rsidR="00B36FCD" w:rsidRPr="00010B2C" w:rsidRDefault="00B36FCD" w:rsidP="00B36FCD">
      <w:pPr>
        <w:pStyle w:val="ListParagraph1"/>
        <w:numPr>
          <w:ilvl w:val="0"/>
          <w:numId w:val="2"/>
        </w:numPr>
        <w:rPr>
          <w:rFonts w:ascii="Times New Roman" w:hAnsi="Times New Roman"/>
        </w:rPr>
      </w:pPr>
      <w:r>
        <w:rPr>
          <w:rFonts w:ascii="Times New Roman" w:hAnsi="Times New Roman"/>
        </w:rPr>
        <w:t>telah didakwa atas kesalahan jenayah</w:t>
      </w:r>
    </w:p>
    <w:p w14:paraId="486FA776" w14:textId="77777777" w:rsidR="00B36FCD" w:rsidRPr="00010B2C" w:rsidRDefault="00B36FCD" w:rsidP="00B36FCD">
      <w:pPr>
        <w:pStyle w:val="ListParagraph1"/>
        <w:numPr>
          <w:ilvl w:val="0"/>
          <w:numId w:val="2"/>
        </w:numPr>
        <w:rPr>
          <w:rFonts w:ascii="Times New Roman" w:hAnsi="Times New Roman"/>
        </w:rPr>
      </w:pPr>
      <w:r>
        <w:rPr>
          <w:rFonts w:ascii="Times New Roman" w:hAnsi="Times New Roman"/>
        </w:rPr>
        <w:t>dalam tahanan administratif/keselamatan (contohnya untuk menghalang mereka daripada kembali kepada kumpulan bersenjata dan/atau penglibatan dalam keganasan)</w:t>
      </w:r>
    </w:p>
    <w:p w14:paraId="7E782EAF" w14:textId="77777777" w:rsidR="00B36FCD" w:rsidRPr="00010B2C" w:rsidRDefault="00B36FCD" w:rsidP="00B36FCD">
      <w:pPr>
        <w:pStyle w:val="ListParagraph1"/>
        <w:rPr>
          <w:rFonts w:ascii="Times New Roman" w:hAnsi="Times New Roman"/>
        </w:rPr>
      </w:pPr>
    </w:p>
    <w:p w14:paraId="63A3E117" w14:textId="77777777" w:rsidR="00B36FCD" w:rsidRPr="00010B2C" w:rsidRDefault="00B36FCD" w:rsidP="00B36FCD">
      <w:pPr>
        <w:pStyle w:val="ListParagraph1"/>
        <w:rPr>
          <w:rFonts w:ascii="Times New Roman" w:hAnsi="Times New Roman"/>
        </w:rPr>
      </w:pPr>
      <w:r>
        <w:rPr>
          <w:rFonts w:ascii="Times New Roman" w:hAnsi="Times New Roman"/>
        </w:rPr>
        <w:t xml:space="preserve">Sila berikan data yang dipisahkan mengikut umur dan kewarganegaraan (warganegara / bukan warganegara) jika ada. </w:t>
      </w:r>
    </w:p>
    <w:p w14:paraId="20FF1064" w14:textId="77777777" w:rsidR="00B36FCD" w:rsidRDefault="00B36FCD" w:rsidP="00B36FCD">
      <w:pPr>
        <w:pStyle w:val="ListParagraph1"/>
        <w:rPr>
          <w:rFonts w:ascii="Times New Roman" w:hAnsi="Times New Roman"/>
          <w:lang w:val="id-ID"/>
        </w:rPr>
      </w:pPr>
    </w:p>
    <w:p w14:paraId="5C9C90DC" w14:textId="77777777" w:rsidR="00B90EEE" w:rsidRDefault="00B90EEE" w:rsidP="00B36FCD">
      <w:pPr>
        <w:pStyle w:val="ListParagraph1"/>
        <w:rPr>
          <w:rFonts w:ascii="Times New Roman" w:hAnsi="Times New Roman"/>
          <w:lang w:val="id-ID"/>
        </w:rPr>
      </w:pPr>
    </w:p>
    <w:p w14:paraId="7D6E3564" w14:textId="77777777" w:rsidR="00B90EEE" w:rsidRDefault="00B90EEE" w:rsidP="00B36FCD">
      <w:pPr>
        <w:pStyle w:val="ListParagraph1"/>
        <w:rPr>
          <w:rFonts w:ascii="Times New Roman" w:hAnsi="Times New Roman"/>
          <w:lang w:val="id-ID"/>
        </w:rPr>
      </w:pPr>
    </w:p>
    <w:p w14:paraId="080325A2" w14:textId="77777777" w:rsidR="00B90EEE" w:rsidRDefault="00B90EEE" w:rsidP="00B36FCD">
      <w:pPr>
        <w:pStyle w:val="ListParagraph1"/>
        <w:rPr>
          <w:rFonts w:ascii="Times New Roman" w:hAnsi="Times New Roman"/>
          <w:lang w:val="id-ID"/>
        </w:rPr>
      </w:pPr>
    </w:p>
    <w:p w14:paraId="7BC76554" w14:textId="77777777" w:rsidR="00B90EEE" w:rsidRDefault="00B90EEE" w:rsidP="00B36FCD">
      <w:pPr>
        <w:pStyle w:val="ListParagraph1"/>
        <w:rPr>
          <w:rFonts w:ascii="Times New Roman" w:hAnsi="Times New Roman"/>
          <w:lang w:val="id-ID"/>
        </w:rPr>
      </w:pPr>
    </w:p>
    <w:p w14:paraId="2B875189" w14:textId="77777777" w:rsidR="00B90EEE" w:rsidRDefault="00B90EEE" w:rsidP="00B36FCD">
      <w:pPr>
        <w:pStyle w:val="ListParagraph1"/>
        <w:rPr>
          <w:rFonts w:ascii="Times New Roman" w:hAnsi="Times New Roman"/>
          <w:lang w:val="id-ID"/>
        </w:rPr>
      </w:pPr>
    </w:p>
    <w:p w14:paraId="014FBEBA" w14:textId="77777777" w:rsidR="00B90EEE" w:rsidRDefault="00B90EEE" w:rsidP="00B36FCD">
      <w:pPr>
        <w:pStyle w:val="ListParagraph1"/>
        <w:rPr>
          <w:rFonts w:ascii="Times New Roman" w:hAnsi="Times New Roman"/>
          <w:lang w:val="id-ID"/>
        </w:rPr>
      </w:pPr>
    </w:p>
    <w:p w14:paraId="6B54A3C2" w14:textId="77777777" w:rsidR="00B90EEE" w:rsidRDefault="00B90EEE" w:rsidP="00B36FCD">
      <w:pPr>
        <w:pStyle w:val="ListParagraph1"/>
        <w:rPr>
          <w:rFonts w:ascii="Times New Roman" w:hAnsi="Times New Roman"/>
          <w:lang w:val="id-ID"/>
        </w:rPr>
      </w:pPr>
    </w:p>
    <w:p w14:paraId="291B408A" w14:textId="77777777" w:rsidR="00B90EEE" w:rsidRDefault="00B90EEE" w:rsidP="00B36FCD">
      <w:pPr>
        <w:pStyle w:val="ListParagraph1"/>
        <w:rPr>
          <w:rFonts w:ascii="Times New Roman" w:hAnsi="Times New Roman"/>
          <w:lang w:val="id-ID"/>
        </w:rPr>
      </w:pPr>
    </w:p>
    <w:p w14:paraId="1587C547" w14:textId="77777777" w:rsidR="00B90EEE" w:rsidRDefault="00B90EEE" w:rsidP="00B36FCD">
      <w:pPr>
        <w:pStyle w:val="ListParagraph1"/>
        <w:rPr>
          <w:rFonts w:ascii="Times New Roman" w:hAnsi="Times New Roman"/>
          <w:lang w:val="id-ID"/>
        </w:rPr>
      </w:pPr>
    </w:p>
    <w:p w14:paraId="14A7F1CA" w14:textId="77777777" w:rsidR="00B90EEE" w:rsidRPr="00B90EEE" w:rsidRDefault="00B90EEE" w:rsidP="00B36FCD">
      <w:pPr>
        <w:pStyle w:val="ListParagraph1"/>
        <w:rPr>
          <w:rFonts w:ascii="Times New Roman" w:hAnsi="Times New Roman"/>
          <w:lang w:val="id-ID"/>
        </w:rPr>
      </w:pPr>
    </w:p>
    <w:p w14:paraId="78B47E69" w14:textId="3FB6A31E" w:rsidR="00C95418" w:rsidRPr="00B90EEE" w:rsidRDefault="00B36FCD" w:rsidP="00B90EEE">
      <w:pPr>
        <w:pStyle w:val="ListParagraph1"/>
        <w:numPr>
          <w:ilvl w:val="0"/>
          <w:numId w:val="2"/>
        </w:numPr>
        <w:rPr>
          <w:rFonts w:ascii="Times New Roman" w:hAnsi="Times New Roman"/>
        </w:rPr>
      </w:pPr>
      <w:r>
        <w:rPr>
          <w:rFonts w:ascii="Times New Roman" w:hAnsi="Times New Roman"/>
          <w:b/>
        </w:rPr>
        <w:t>Jadual 17: Kanak-kanak yang dilucutkan kebebasan kerana penglibatan dengan kumpulan bersenjata bukan kerajaan, 26 Jun 2018</w:t>
      </w:r>
    </w:p>
    <w:tbl>
      <w:tblPr>
        <w:tblStyle w:val="TableGrid"/>
        <w:tblpPr w:leftFromText="180" w:rightFromText="180" w:vertAnchor="page" w:horzAnchor="margin" w:tblpY="2451"/>
        <w:tblW w:w="13487" w:type="dxa"/>
        <w:tblLayout w:type="fixed"/>
        <w:tblLook w:val="04A0" w:firstRow="1" w:lastRow="0" w:firstColumn="1" w:lastColumn="0" w:noHBand="0" w:noVBand="1"/>
      </w:tblPr>
      <w:tblGrid>
        <w:gridCol w:w="1967"/>
        <w:gridCol w:w="539"/>
        <w:gridCol w:w="540"/>
        <w:gridCol w:w="566"/>
        <w:gridCol w:w="549"/>
        <w:gridCol w:w="548"/>
        <w:gridCol w:w="549"/>
        <w:gridCol w:w="549"/>
        <w:gridCol w:w="548"/>
        <w:gridCol w:w="549"/>
        <w:gridCol w:w="548"/>
        <w:gridCol w:w="549"/>
        <w:gridCol w:w="548"/>
        <w:gridCol w:w="549"/>
        <w:gridCol w:w="549"/>
        <w:gridCol w:w="548"/>
        <w:gridCol w:w="549"/>
        <w:gridCol w:w="548"/>
        <w:gridCol w:w="549"/>
        <w:gridCol w:w="548"/>
        <w:gridCol w:w="549"/>
        <w:gridCol w:w="549"/>
      </w:tblGrid>
      <w:tr w:rsidR="00C95418" w14:paraId="756AAB30" w14:textId="77777777" w:rsidTr="00C92113">
        <w:trPr>
          <w:trHeight w:val="314"/>
        </w:trPr>
        <w:tc>
          <w:tcPr>
            <w:tcW w:w="1967" w:type="dxa"/>
          </w:tcPr>
          <w:p w14:paraId="096A5E0C" w14:textId="4CA64188" w:rsidR="00C95418" w:rsidRPr="00C95418" w:rsidRDefault="00C95418" w:rsidP="00C92113">
            <w:pPr>
              <w:pStyle w:val="ListParagraph1"/>
              <w:ind w:left="0"/>
              <w:rPr>
                <w:rFonts w:ascii="Times New Roman" w:hAnsi="Times New Roman"/>
                <w:color w:val="FF0000"/>
              </w:rPr>
            </w:pPr>
          </w:p>
        </w:tc>
        <w:tc>
          <w:tcPr>
            <w:tcW w:w="1645" w:type="dxa"/>
            <w:gridSpan w:val="3"/>
          </w:tcPr>
          <w:p w14:paraId="50A6A1B7" w14:textId="24BCC6E7" w:rsidR="00C95418" w:rsidRDefault="00C95418" w:rsidP="00C92113">
            <w:pPr>
              <w:pStyle w:val="ListParagraph1"/>
              <w:ind w:left="0"/>
              <w:jc w:val="center"/>
              <w:rPr>
                <w:rFonts w:ascii="Times New Roman" w:hAnsi="Times New Roman"/>
                <w:color w:val="FF0000"/>
              </w:rPr>
            </w:pPr>
            <w:r>
              <w:rPr>
                <w:rFonts w:ascii="Times New Roman" w:hAnsi="Times New Roman"/>
              </w:rPr>
              <w:t>Kurang dari</w:t>
            </w:r>
            <w:r w:rsidR="00976E4E">
              <w:rPr>
                <w:rFonts w:ascii="Times New Roman" w:hAnsi="Times New Roman"/>
              </w:rPr>
              <w:t>pada</w:t>
            </w:r>
            <w:r>
              <w:rPr>
                <w:rFonts w:ascii="Times New Roman" w:hAnsi="Times New Roman"/>
              </w:rPr>
              <w:t xml:space="preserve"> umur 10 tahun</w:t>
            </w:r>
          </w:p>
        </w:tc>
        <w:tc>
          <w:tcPr>
            <w:tcW w:w="1646" w:type="dxa"/>
            <w:gridSpan w:val="3"/>
          </w:tcPr>
          <w:p w14:paraId="2396BB87" w14:textId="77777777" w:rsidR="00C95418" w:rsidRPr="00CE3A9E" w:rsidRDefault="00C95418" w:rsidP="00C92113">
            <w:pPr>
              <w:pStyle w:val="ListParagraph1"/>
              <w:ind w:left="0"/>
              <w:jc w:val="center"/>
              <w:rPr>
                <w:rFonts w:ascii="Times New Roman" w:hAnsi="Times New Roman"/>
                <w:b/>
                <w:sz w:val="22"/>
                <w:szCs w:val="22"/>
              </w:rPr>
            </w:pPr>
            <w:r>
              <w:rPr>
                <w:rFonts w:ascii="Times New Roman" w:hAnsi="Times New Roman"/>
              </w:rPr>
              <w:t>10-11</w:t>
            </w:r>
          </w:p>
        </w:tc>
        <w:tc>
          <w:tcPr>
            <w:tcW w:w="1646" w:type="dxa"/>
            <w:gridSpan w:val="3"/>
          </w:tcPr>
          <w:p w14:paraId="68A4FFE9" w14:textId="77777777" w:rsidR="00C95418" w:rsidRDefault="00C95418" w:rsidP="00C92113">
            <w:pPr>
              <w:pStyle w:val="ListParagraph1"/>
              <w:ind w:left="0"/>
              <w:jc w:val="center"/>
              <w:rPr>
                <w:rFonts w:ascii="Times New Roman" w:hAnsi="Times New Roman"/>
                <w:b/>
                <w:sz w:val="22"/>
                <w:szCs w:val="22"/>
              </w:rPr>
            </w:pPr>
            <w:r>
              <w:rPr>
                <w:rFonts w:ascii="Times New Roman" w:hAnsi="Times New Roman"/>
              </w:rPr>
              <w:t>12-13</w:t>
            </w:r>
          </w:p>
        </w:tc>
        <w:tc>
          <w:tcPr>
            <w:tcW w:w="1645" w:type="dxa"/>
            <w:gridSpan w:val="3"/>
          </w:tcPr>
          <w:p w14:paraId="1CFA6DA1" w14:textId="77777777" w:rsidR="00C95418" w:rsidRDefault="00C95418" w:rsidP="00C92113">
            <w:pPr>
              <w:pStyle w:val="ListParagraph1"/>
              <w:ind w:left="0"/>
              <w:jc w:val="center"/>
              <w:rPr>
                <w:rFonts w:ascii="Times New Roman" w:hAnsi="Times New Roman"/>
                <w:b/>
                <w:sz w:val="22"/>
                <w:szCs w:val="22"/>
              </w:rPr>
            </w:pPr>
            <w:r>
              <w:rPr>
                <w:rFonts w:ascii="Times New Roman" w:hAnsi="Times New Roman"/>
              </w:rPr>
              <w:t>14-15</w:t>
            </w:r>
          </w:p>
        </w:tc>
        <w:tc>
          <w:tcPr>
            <w:tcW w:w="1646" w:type="dxa"/>
            <w:gridSpan w:val="3"/>
          </w:tcPr>
          <w:p w14:paraId="4E4C871D" w14:textId="77777777" w:rsidR="00C95418" w:rsidRDefault="00C95418" w:rsidP="00C92113">
            <w:pPr>
              <w:pStyle w:val="ListParagraph1"/>
              <w:ind w:left="0"/>
              <w:jc w:val="center"/>
              <w:rPr>
                <w:rFonts w:ascii="Times New Roman" w:hAnsi="Times New Roman"/>
                <w:b/>
                <w:sz w:val="22"/>
                <w:szCs w:val="22"/>
              </w:rPr>
            </w:pPr>
            <w:r>
              <w:rPr>
                <w:rFonts w:ascii="Times New Roman" w:hAnsi="Times New Roman"/>
              </w:rPr>
              <w:t>15-16</w:t>
            </w:r>
          </w:p>
        </w:tc>
        <w:tc>
          <w:tcPr>
            <w:tcW w:w="1646" w:type="dxa"/>
            <w:gridSpan w:val="3"/>
          </w:tcPr>
          <w:p w14:paraId="68E84444" w14:textId="77777777" w:rsidR="00C95418" w:rsidRDefault="00C95418" w:rsidP="00C92113">
            <w:pPr>
              <w:pStyle w:val="ListParagraph1"/>
              <w:ind w:left="0"/>
              <w:jc w:val="center"/>
              <w:rPr>
                <w:rFonts w:ascii="Times New Roman" w:hAnsi="Times New Roman"/>
                <w:b/>
                <w:sz w:val="22"/>
                <w:szCs w:val="22"/>
              </w:rPr>
            </w:pPr>
            <w:r>
              <w:rPr>
                <w:rFonts w:ascii="Times New Roman" w:hAnsi="Times New Roman"/>
              </w:rPr>
              <w:t>16-17</w:t>
            </w:r>
          </w:p>
        </w:tc>
        <w:tc>
          <w:tcPr>
            <w:tcW w:w="1646" w:type="dxa"/>
            <w:gridSpan w:val="3"/>
          </w:tcPr>
          <w:p w14:paraId="318FD1A6" w14:textId="77777777" w:rsidR="00C95418" w:rsidRDefault="00C95418" w:rsidP="00C92113">
            <w:pPr>
              <w:pStyle w:val="ListParagraph1"/>
              <w:ind w:left="0"/>
              <w:jc w:val="center"/>
              <w:rPr>
                <w:rFonts w:ascii="Times New Roman" w:hAnsi="Times New Roman"/>
                <w:b/>
                <w:sz w:val="22"/>
                <w:szCs w:val="22"/>
              </w:rPr>
            </w:pPr>
            <w:r>
              <w:rPr>
                <w:rFonts w:ascii="Times New Roman" w:hAnsi="Times New Roman"/>
              </w:rPr>
              <w:t>Jumlah (usia 0-17)</w:t>
            </w:r>
          </w:p>
        </w:tc>
      </w:tr>
      <w:tr w:rsidR="00C95418" w14:paraId="6A15AD90" w14:textId="77777777" w:rsidTr="00C92113">
        <w:trPr>
          <w:trHeight w:val="284"/>
        </w:trPr>
        <w:tc>
          <w:tcPr>
            <w:tcW w:w="1967" w:type="dxa"/>
          </w:tcPr>
          <w:p w14:paraId="18364122" w14:textId="77777777" w:rsidR="00C95418" w:rsidRDefault="00C95418" w:rsidP="00C92113">
            <w:pPr>
              <w:pStyle w:val="ListParagraph1"/>
              <w:ind w:left="0"/>
              <w:rPr>
                <w:rFonts w:ascii="Times New Roman" w:hAnsi="Times New Roman"/>
                <w:b/>
                <w:sz w:val="22"/>
                <w:szCs w:val="22"/>
              </w:rPr>
            </w:pPr>
          </w:p>
        </w:tc>
        <w:tc>
          <w:tcPr>
            <w:tcW w:w="539" w:type="dxa"/>
          </w:tcPr>
          <w:p w14:paraId="746D7004" w14:textId="324F5FF3" w:rsidR="00C95418" w:rsidRPr="00B36FCD" w:rsidRDefault="00B36FCD" w:rsidP="00C92113">
            <w:pPr>
              <w:pStyle w:val="ListParagraph1"/>
              <w:ind w:left="0"/>
              <w:rPr>
                <w:rFonts w:ascii="Times New Roman" w:hAnsi="Times New Roman"/>
                <w:color w:val="000000" w:themeColor="text1"/>
                <w:sz w:val="20"/>
                <w:szCs w:val="20"/>
                <w:lang w:val="id-ID"/>
              </w:rPr>
            </w:pPr>
            <w:r>
              <w:rPr>
                <w:rFonts w:ascii="Times New Roman" w:hAnsi="Times New Roman"/>
                <w:lang w:val="id-ID"/>
              </w:rPr>
              <w:t>Wn</w:t>
            </w:r>
          </w:p>
        </w:tc>
        <w:tc>
          <w:tcPr>
            <w:tcW w:w="540" w:type="dxa"/>
          </w:tcPr>
          <w:p w14:paraId="256F5246" w14:textId="4763D17C" w:rsidR="00C95418" w:rsidRPr="00B36FCD" w:rsidRDefault="00B36FCD" w:rsidP="00C92113">
            <w:pPr>
              <w:pStyle w:val="ListParagraph1"/>
              <w:ind w:left="0"/>
              <w:rPr>
                <w:rFonts w:ascii="Times New Roman" w:hAnsi="Times New Roman"/>
                <w:color w:val="000000" w:themeColor="text1"/>
                <w:sz w:val="20"/>
                <w:szCs w:val="20"/>
                <w:lang w:val="id-ID"/>
              </w:rPr>
            </w:pPr>
            <w:r>
              <w:rPr>
                <w:rFonts w:ascii="Times New Roman" w:hAnsi="Times New Roman"/>
                <w:lang w:val="id-ID"/>
              </w:rPr>
              <w:t>Bkn wn</w:t>
            </w:r>
          </w:p>
        </w:tc>
        <w:tc>
          <w:tcPr>
            <w:tcW w:w="566" w:type="dxa"/>
          </w:tcPr>
          <w:p w14:paraId="3AB414FB" w14:textId="4B5AFF00" w:rsidR="00C95418" w:rsidRPr="00B36FCD" w:rsidRDefault="00B36FCD" w:rsidP="00C92113">
            <w:pPr>
              <w:pStyle w:val="ListParagraph1"/>
              <w:ind w:left="0"/>
              <w:rPr>
                <w:rFonts w:ascii="Times New Roman" w:hAnsi="Times New Roman"/>
                <w:color w:val="000000" w:themeColor="text1"/>
                <w:sz w:val="20"/>
                <w:szCs w:val="20"/>
                <w:lang w:val="id-ID"/>
              </w:rPr>
            </w:pPr>
            <w:r>
              <w:rPr>
                <w:rFonts w:ascii="Times New Roman" w:hAnsi="Times New Roman"/>
                <w:lang w:val="id-ID"/>
              </w:rPr>
              <w:t>Jml</w:t>
            </w:r>
          </w:p>
        </w:tc>
        <w:tc>
          <w:tcPr>
            <w:tcW w:w="549" w:type="dxa"/>
          </w:tcPr>
          <w:p w14:paraId="2995BAF3" w14:textId="737AB67A" w:rsidR="00C95418" w:rsidRPr="00B36FCD" w:rsidRDefault="00B36FCD" w:rsidP="00C92113">
            <w:pPr>
              <w:pStyle w:val="ListParagraph1"/>
              <w:ind w:left="0"/>
              <w:rPr>
                <w:rFonts w:ascii="Times New Roman" w:hAnsi="Times New Roman"/>
                <w:color w:val="000000" w:themeColor="text1"/>
                <w:lang w:val="id-ID"/>
              </w:rPr>
            </w:pPr>
            <w:r>
              <w:rPr>
                <w:rFonts w:ascii="Times New Roman" w:hAnsi="Times New Roman"/>
                <w:lang w:val="id-ID"/>
              </w:rPr>
              <w:t>Wn</w:t>
            </w:r>
          </w:p>
        </w:tc>
        <w:tc>
          <w:tcPr>
            <w:tcW w:w="548" w:type="dxa"/>
          </w:tcPr>
          <w:p w14:paraId="7031C6FA" w14:textId="27D974F2" w:rsidR="00C95418" w:rsidRPr="00B36FCD" w:rsidRDefault="00B36FCD" w:rsidP="00C92113">
            <w:pPr>
              <w:pStyle w:val="ListParagraph1"/>
              <w:ind w:left="0"/>
              <w:rPr>
                <w:rFonts w:ascii="Times New Roman" w:hAnsi="Times New Roman"/>
                <w:color w:val="000000" w:themeColor="text1"/>
                <w:lang w:val="id-ID"/>
              </w:rPr>
            </w:pPr>
            <w:r>
              <w:rPr>
                <w:rFonts w:ascii="Times New Roman" w:hAnsi="Times New Roman"/>
                <w:lang w:val="id-ID"/>
              </w:rPr>
              <w:t>Bkn wn</w:t>
            </w:r>
          </w:p>
        </w:tc>
        <w:tc>
          <w:tcPr>
            <w:tcW w:w="549" w:type="dxa"/>
          </w:tcPr>
          <w:p w14:paraId="40AB68B2" w14:textId="2462154D" w:rsidR="00C95418" w:rsidRPr="00B36FCD" w:rsidRDefault="00B36FCD" w:rsidP="00C92113">
            <w:pPr>
              <w:pStyle w:val="ListParagraph1"/>
              <w:ind w:left="0"/>
              <w:rPr>
                <w:rFonts w:ascii="Times New Roman" w:hAnsi="Times New Roman"/>
                <w:color w:val="000000" w:themeColor="text1"/>
                <w:lang w:val="id-ID"/>
              </w:rPr>
            </w:pPr>
            <w:r>
              <w:rPr>
                <w:rFonts w:ascii="Times New Roman" w:hAnsi="Times New Roman"/>
                <w:lang w:val="id-ID"/>
              </w:rPr>
              <w:t>Jml</w:t>
            </w:r>
          </w:p>
        </w:tc>
        <w:tc>
          <w:tcPr>
            <w:tcW w:w="549" w:type="dxa"/>
          </w:tcPr>
          <w:p w14:paraId="0ADC4285" w14:textId="318C12CE" w:rsidR="00C95418" w:rsidRPr="00B36FCD" w:rsidRDefault="00B36FCD" w:rsidP="00C92113">
            <w:pPr>
              <w:pStyle w:val="ListParagraph1"/>
              <w:ind w:left="0"/>
              <w:rPr>
                <w:rFonts w:ascii="Times New Roman" w:hAnsi="Times New Roman"/>
                <w:color w:val="000000" w:themeColor="text1"/>
                <w:lang w:val="id-ID"/>
              </w:rPr>
            </w:pPr>
            <w:r>
              <w:rPr>
                <w:rFonts w:ascii="Times New Roman" w:hAnsi="Times New Roman"/>
                <w:lang w:val="id-ID"/>
              </w:rPr>
              <w:t>Wn</w:t>
            </w:r>
          </w:p>
        </w:tc>
        <w:tc>
          <w:tcPr>
            <w:tcW w:w="548" w:type="dxa"/>
          </w:tcPr>
          <w:p w14:paraId="3EF0913A" w14:textId="3274FCDC" w:rsidR="00C95418" w:rsidRPr="00B36FCD" w:rsidRDefault="00B36FCD" w:rsidP="00C92113">
            <w:pPr>
              <w:pStyle w:val="ListParagraph1"/>
              <w:ind w:left="0"/>
              <w:rPr>
                <w:rFonts w:ascii="Times New Roman" w:hAnsi="Times New Roman"/>
                <w:color w:val="000000" w:themeColor="text1"/>
                <w:lang w:val="id-ID"/>
              </w:rPr>
            </w:pPr>
            <w:r>
              <w:rPr>
                <w:rFonts w:ascii="Times New Roman" w:hAnsi="Times New Roman"/>
                <w:lang w:val="id-ID"/>
              </w:rPr>
              <w:t>Bkn wn</w:t>
            </w:r>
          </w:p>
        </w:tc>
        <w:tc>
          <w:tcPr>
            <w:tcW w:w="549" w:type="dxa"/>
          </w:tcPr>
          <w:p w14:paraId="2E003EA8" w14:textId="48BAA800" w:rsidR="00C95418" w:rsidRPr="00B36FCD" w:rsidRDefault="00B36FCD" w:rsidP="00C92113">
            <w:pPr>
              <w:pStyle w:val="ListParagraph1"/>
              <w:ind w:left="0"/>
              <w:rPr>
                <w:rFonts w:ascii="Times New Roman" w:hAnsi="Times New Roman"/>
                <w:color w:val="000000" w:themeColor="text1"/>
                <w:lang w:val="id-ID"/>
              </w:rPr>
            </w:pPr>
            <w:r>
              <w:rPr>
                <w:rFonts w:ascii="Times New Roman" w:hAnsi="Times New Roman"/>
                <w:lang w:val="id-ID"/>
              </w:rPr>
              <w:t>Jml</w:t>
            </w:r>
          </w:p>
        </w:tc>
        <w:tc>
          <w:tcPr>
            <w:tcW w:w="548" w:type="dxa"/>
          </w:tcPr>
          <w:p w14:paraId="5A706BAD" w14:textId="1A194A75" w:rsidR="00C95418" w:rsidRPr="00B36FCD" w:rsidRDefault="00B36FCD" w:rsidP="00C92113">
            <w:pPr>
              <w:pStyle w:val="ListParagraph1"/>
              <w:ind w:left="0"/>
              <w:rPr>
                <w:rFonts w:ascii="Times New Roman" w:hAnsi="Times New Roman"/>
                <w:color w:val="000000" w:themeColor="text1"/>
                <w:lang w:val="id-ID"/>
              </w:rPr>
            </w:pPr>
            <w:r>
              <w:rPr>
                <w:rFonts w:ascii="Times New Roman" w:hAnsi="Times New Roman"/>
                <w:lang w:val="id-ID"/>
              </w:rPr>
              <w:t>Wn</w:t>
            </w:r>
          </w:p>
        </w:tc>
        <w:tc>
          <w:tcPr>
            <w:tcW w:w="549" w:type="dxa"/>
          </w:tcPr>
          <w:p w14:paraId="25DFB1FA" w14:textId="54163934" w:rsidR="00C95418" w:rsidRPr="00B36FCD" w:rsidRDefault="00B36FCD" w:rsidP="00C92113">
            <w:pPr>
              <w:pStyle w:val="ListParagraph1"/>
              <w:ind w:left="0"/>
              <w:rPr>
                <w:rFonts w:ascii="Times New Roman" w:hAnsi="Times New Roman"/>
                <w:color w:val="000000" w:themeColor="text1"/>
                <w:lang w:val="id-ID"/>
              </w:rPr>
            </w:pPr>
            <w:r>
              <w:rPr>
                <w:rFonts w:ascii="Times New Roman" w:hAnsi="Times New Roman"/>
                <w:lang w:val="id-ID"/>
              </w:rPr>
              <w:t>Bkn wn</w:t>
            </w:r>
          </w:p>
        </w:tc>
        <w:tc>
          <w:tcPr>
            <w:tcW w:w="548" w:type="dxa"/>
          </w:tcPr>
          <w:p w14:paraId="11BB8D67" w14:textId="7993298E" w:rsidR="00C95418" w:rsidRPr="00B36FCD" w:rsidRDefault="00B36FCD" w:rsidP="00C92113">
            <w:pPr>
              <w:pStyle w:val="ListParagraph1"/>
              <w:ind w:left="0"/>
              <w:rPr>
                <w:rFonts w:ascii="Times New Roman" w:hAnsi="Times New Roman"/>
                <w:color w:val="000000" w:themeColor="text1"/>
                <w:lang w:val="id-ID"/>
              </w:rPr>
            </w:pPr>
            <w:r>
              <w:rPr>
                <w:rFonts w:ascii="Times New Roman" w:hAnsi="Times New Roman"/>
                <w:lang w:val="id-ID"/>
              </w:rPr>
              <w:t>Jml</w:t>
            </w:r>
          </w:p>
        </w:tc>
        <w:tc>
          <w:tcPr>
            <w:tcW w:w="549" w:type="dxa"/>
          </w:tcPr>
          <w:p w14:paraId="632C6A21" w14:textId="3D46DB26" w:rsidR="00C95418" w:rsidRPr="00B36FCD" w:rsidRDefault="00B36FCD" w:rsidP="00C92113">
            <w:pPr>
              <w:pStyle w:val="ListParagraph1"/>
              <w:ind w:left="0"/>
              <w:rPr>
                <w:rFonts w:ascii="Times New Roman" w:hAnsi="Times New Roman"/>
                <w:color w:val="000000" w:themeColor="text1"/>
                <w:lang w:val="id-ID"/>
              </w:rPr>
            </w:pPr>
            <w:r>
              <w:rPr>
                <w:rFonts w:ascii="Times New Roman" w:hAnsi="Times New Roman"/>
                <w:lang w:val="id-ID"/>
              </w:rPr>
              <w:t>Wn</w:t>
            </w:r>
          </w:p>
        </w:tc>
        <w:tc>
          <w:tcPr>
            <w:tcW w:w="549" w:type="dxa"/>
          </w:tcPr>
          <w:p w14:paraId="39F0594B" w14:textId="01DAE8DE" w:rsidR="00C95418" w:rsidRPr="00B36FCD" w:rsidRDefault="00B36FCD" w:rsidP="00C92113">
            <w:pPr>
              <w:pStyle w:val="ListParagraph1"/>
              <w:ind w:left="0"/>
              <w:rPr>
                <w:rFonts w:ascii="Times New Roman" w:hAnsi="Times New Roman"/>
                <w:color w:val="000000" w:themeColor="text1"/>
                <w:lang w:val="id-ID"/>
              </w:rPr>
            </w:pPr>
            <w:r>
              <w:rPr>
                <w:rFonts w:ascii="Times New Roman" w:hAnsi="Times New Roman"/>
                <w:lang w:val="id-ID"/>
              </w:rPr>
              <w:t>Bkn wn</w:t>
            </w:r>
          </w:p>
        </w:tc>
        <w:tc>
          <w:tcPr>
            <w:tcW w:w="548" w:type="dxa"/>
          </w:tcPr>
          <w:p w14:paraId="549E5BE6" w14:textId="79A8672E" w:rsidR="00C95418" w:rsidRPr="00B36FCD" w:rsidRDefault="00B36FCD" w:rsidP="00C92113">
            <w:pPr>
              <w:pStyle w:val="ListParagraph1"/>
              <w:ind w:left="0"/>
              <w:rPr>
                <w:rFonts w:ascii="Times New Roman" w:hAnsi="Times New Roman"/>
                <w:color w:val="000000" w:themeColor="text1"/>
                <w:lang w:val="id-ID"/>
              </w:rPr>
            </w:pPr>
            <w:r>
              <w:rPr>
                <w:rFonts w:ascii="Times New Roman" w:hAnsi="Times New Roman"/>
                <w:lang w:val="id-ID"/>
              </w:rPr>
              <w:t>Jml</w:t>
            </w:r>
          </w:p>
        </w:tc>
        <w:tc>
          <w:tcPr>
            <w:tcW w:w="549" w:type="dxa"/>
          </w:tcPr>
          <w:p w14:paraId="5A387599" w14:textId="18C78746" w:rsidR="00C95418" w:rsidRPr="00B36FCD" w:rsidRDefault="00B36FCD" w:rsidP="00C92113">
            <w:pPr>
              <w:pStyle w:val="ListParagraph1"/>
              <w:ind w:left="0"/>
              <w:rPr>
                <w:rFonts w:ascii="Times New Roman" w:hAnsi="Times New Roman"/>
                <w:color w:val="000000" w:themeColor="text1"/>
                <w:lang w:val="id-ID"/>
              </w:rPr>
            </w:pPr>
            <w:r>
              <w:rPr>
                <w:rFonts w:ascii="Times New Roman" w:hAnsi="Times New Roman"/>
                <w:lang w:val="id-ID"/>
              </w:rPr>
              <w:t>Wn</w:t>
            </w:r>
          </w:p>
        </w:tc>
        <w:tc>
          <w:tcPr>
            <w:tcW w:w="548" w:type="dxa"/>
          </w:tcPr>
          <w:p w14:paraId="43044FC4" w14:textId="60DC1BC5" w:rsidR="00C95418" w:rsidRPr="00B36FCD" w:rsidRDefault="00B36FCD" w:rsidP="00C92113">
            <w:pPr>
              <w:pStyle w:val="ListParagraph1"/>
              <w:ind w:left="0"/>
              <w:rPr>
                <w:rFonts w:ascii="Times New Roman" w:hAnsi="Times New Roman"/>
                <w:color w:val="000000" w:themeColor="text1"/>
                <w:lang w:val="id-ID"/>
              </w:rPr>
            </w:pPr>
            <w:r>
              <w:rPr>
                <w:rFonts w:ascii="Times New Roman" w:hAnsi="Times New Roman"/>
                <w:lang w:val="id-ID"/>
              </w:rPr>
              <w:t>Bkn wn</w:t>
            </w:r>
          </w:p>
        </w:tc>
        <w:tc>
          <w:tcPr>
            <w:tcW w:w="549" w:type="dxa"/>
          </w:tcPr>
          <w:p w14:paraId="1774DC3C" w14:textId="776EE586" w:rsidR="00C95418" w:rsidRPr="00B36FCD" w:rsidRDefault="00B36FCD" w:rsidP="00C92113">
            <w:pPr>
              <w:pStyle w:val="ListParagraph1"/>
              <w:ind w:left="0"/>
              <w:rPr>
                <w:rFonts w:ascii="Times New Roman" w:hAnsi="Times New Roman"/>
                <w:color w:val="000000" w:themeColor="text1"/>
                <w:lang w:val="id-ID"/>
              </w:rPr>
            </w:pPr>
            <w:r>
              <w:rPr>
                <w:rFonts w:ascii="Times New Roman" w:hAnsi="Times New Roman"/>
                <w:lang w:val="id-ID"/>
              </w:rPr>
              <w:t>Jml</w:t>
            </w:r>
          </w:p>
        </w:tc>
        <w:tc>
          <w:tcPr>
            <w:tcW w:w="548" w:type="dxa"/>
          </w:tcPr>
          <w:p w14:paraId="7931AEF4" w14:textId="5FFA3916" w:rsidR="00C95418" w:rsidRPr="00B36FCD" w:rsidRDefault="00B36FCD" w:rsidP="00C92113">
            <w:pPr>
              <w:pStyle w:val="ListParagraph1"/>
              <w:ind w:left="0"/>
              <w:rPr>
                <w:rFonts w:ascii="Times New Roman" w:hAnsi="Times New Roman"/>
                <w:color w:val="000000" w:themeColor="text1"/>
                <w:lang w:val="id-ID"/>
              </w:rPr>
            </w:pPr>
            <w:r>
              <w:rPr>
                <w:rFonts w:ascii="Times New Roman" w:hAnsi="Times New Roman"/>
                <w:lang w:val="id-ID"/>
              </w:rPr>
              <w:t>Wn</w:t>
            </w:r>
          </w:p>
        </w:tc>
        <w:tc>
          <w:tcPr>
            <w:tcW w:w="549" w:type="dxa"/>
          </w:tcPr>
          <w:p w14:paraId="0211B996" w14:textId="78413EF0" w:rsidR="00C95418" w:rsidRPr="00B36FCD" w:rsidRDefault="00B36FCD" w:rsidP="00C92113">
            <w:pPr>
              <w:pStyle w:val="ListParagraph1"/>
              <w:ind w:left="0"/>
              <w:rPr>
                <w:rFonts w:ascii="Times New Roman" w:hAnsi="Times New Roman"/>
                <w:color w:val="000000" w:themeColor="text1"/>
                <w:lang w:val="id-ID"/>
              </w:rPr>
            </w:pPr>
            <w:r>
              <w:rPr>
                <w:rFonts w:ascii="Times New Roman" w:hAnsi="Times New Roman"/>
                <w:lang w:val="id-ID"/>
              </w:rPr>
              <w:t>Bkn wn</w:t>
            </w:r>
          </w:p>
        </w:tc>
        <w:tc>
          <w:tcPr>
            <w:tcW w:w="549" w:type="dxa"/>
          </w:tcPr>
          <w:p w14:paraId="7D09552D" w14:textId="18B77544" w:rsidR="00C95418" w:rsidRPr="00B36FCD" w:rsidRDefault="00B36FCD" w:rsidP="00C92113">
            <w:pPr>
              <w:pStyle w:val="ListParagraph1"/>
              <w:ind w:left="0"/>
              <w:rPr>
                <w:rFonts w:ascii="Times New Roman" w:hAnsi="Times New Roman"/>
                <w:color w:val="000000" w:themeColor="text1"/>
                <w:lang w:val="id-ID"/>
              </w:rPr>
            </w:pPr>
            <w:r>
              <w:rPr>
                <w:rFonts w:ascii="Times New Roman" w:hAnsi="Times New Roman"/>
                <w:lang w:val="id-ID"/>
              </w:rPr>
              <w:t>Jml</w:t>
            </w:r>
          </w:p>
        </w:tc>
      </w:tr>
      <w:tr w:rsidR="00C95418" w14:paraId="73B19D4D" w14:textId="77777777" w:rsidTr="00C92113">
        <w:trPr>
          <w:trHeight w:val="284"/>
        </w:trPr>
        <w:tc>
          <w:tcPr>
            <w:tcW w:w="13487" w:type="dxa"/>
            <w:gridSpan w:val="22"/>
          </w:tcPr>
          <w:p w14:paraId="5CB054C9" w14:textId="77777777" w:rsidR="00C95418" w:rsidRPr="008B4820" w:rsidRDefault="00C95418" w:rsidP="00C92113">
            <w:pPr>
              <w:pStyle w:val="ListParagraph1"/>
              <w:numPr>
                <w:ilvl w:val="0"/>
                <w:numId w:val="45"/>
              </w:numPr>
              <w:rPr>
                <w:rFonts w:ascii="Times New Roman" w:hAnsi="Times New Roman"/>
                <w:color w:val="000000" w:themeColor="text1"/>
              </w:rPr>
            </w:pPr>
            <w:r>
              <w:rPr>
                <w:rFonts w:ascii="Times New Roman" w:hAnsi="Times New Roman"/>
                <w:b/>
              </w:rPr>
              <w:t>Didakwa dengan kesalahan jenayah yang berkaitan dengan penglibatan kumpulan bersenjata</w:t>
            </w:r>
          </w:p>
        </w:tc>
      </w:tr>
      <w:tr w:rsidR="00C95418" w14:paraId="203BC6FD" w14:textId="77777777" w:rsidTr="00C92113">
        <w:trPr>
          <w:trHeight w:val="265"/>
        </w:trPr>
        <w:tc>
          <w:tcPr>
            <w:tcW w:w="1967" w:type="dxa"/>
          </w:tcPr>
          <w:p w14:paraId="7FEC7D98" w14:textId="77777777" w:rsidR="00C95418" w:rsidRPr="008B4820" w:rsidRDefault="00C95418" w:rsidP="00C92113">
            <w:pPr>
              <w:pStyle w:val="ListParagraph1"/>
              <w:ind w:left="0"/>
              <w:rPr>
                <w:rFonts w:ascii="Times New Roman" w:hAnsi="Times New Roman"/>
                <w:color w:val="000000" w:themeColor="text1"/>
              </w:rPr>
            </w:pPr>
            <w:r>
              <w:rPr>
                <w:rFonts w:ascii="Times New Roman" w:hAnsi="Times New Roman"/>
              </w:rPr>
              <w:t xml:space="preserve">Lelaki </w:t>
            </w:r>
          </w:p>
        </w:tc>
        <w:tc>
          <w:tcPr>
            <w:tcW w:w="539" w:type="dxa"/>
          </w:tcPr>
          <w:p w14:paraId="2E9B1C57" w14:textId="77777777" w:rsidR="00C95418" w:rsidRPr="008B4820" w:rsidRDefault="00C95418" w:rsidP="00C92113">
            <w:pPr>
              <w:pStyle w:val="ListParagraph1"/>
              <w:ind w:left="0"/>
              <w:rPr>
                <w:rFonts w:ascii="Times New Roman" w:hAnsi="Times New Roman"/>
                <w:color w:val="000000" w:themeColor="text1"/>
                <w:lang w:val="en-GB"/>
              </w:rPr>
            </w:pPr>
          </w:p>
        </w:tc>
        <w:tc>
          <w:tcPr>
            <w:tcW w:w="540" w:type="dxa"/>
          </w:tcPr>
          <w:p w14:paraId="0F9B13A5" w14:textId="77777777" w:rsidR="00C95418" w:rsidRPr="008B4820" w:rsidRDefault="00C95418" w:rsidP="00C92113">
            <w:pPr>
              <w:pStyle w:val="ListParagraph1"/>
              <w:ind w:left="0"/>
              <w:rPr>
                <w:rFonts w:ascii="Times New Roman" w:hAnsi="Times New Roman"/>
                <w:color w:val="000000" w:themeColor="text1"/>
                <w:lang w:val="en-GB"/>
              </w:rPr>
            </w:pPr>
          </w:p>
        </w:tc>
        <w:tc>
          <w:tcPr>
            <w:tcW w:w="566" w:type="dxa"/>
          </w:tcPr>
          <w:p w14:paraId="4B4D52D8" w14:textId="77777777" w:rsidR="00C95418" w:rsidRPr="008B4820" w:rsidRDefault="00C95418" w:rsidP="00C92113">
            <w:pPr>
              <w:pStyle w:val="ListParagraph1"/>
              <w:ind w:left="0"/>
              <w:rPr>
                <w:rFonts w:ascii="Times New Roman" w:hAnsi="Times New Roman"/>
                <w:color w:val="000000" w:themeColor="text1"/>
                <w:lang w:val="en-GB"/>
              </w:rPr>
            </w:pPr>
          </w:p>
        </w:tc>
        <w:tc>
          <w:tcPr>
            <w:tcW w:w="549" w:type="dxa"/>
          </w:tcPr>
          <w:p w14:paraId="70700142" w14:textId="77777777" w:rsidR="00C95418" w:rsidRPr="008B4820" w:rsidRDefault="00C95418" w:rsidP="00C92113">
            <w:pPr>
              <w:pStyle w:val="ListParagraph1"/>
              <w:ind w:left="0"/>
              <w:rPr>
                <w:rFonts w:ascii="Times New Roman" w:hAnsi="Times New Roman"/>
                <w:color w:val="000000" w:themeColor="text1"/>
                <w:lang w:val="en-GB"/>
              </w:rPr>
            </w:pPr>
          </w:p>
        </w:tc>
        <w:tc>
          <w:tcPr>
            <w:tcW w:w="548" w:type="dxa"/>
          </w:tcPr>
          <w:p w14:paraId="13ED242F" w14:textId="77777777" w:rsidR="00C95418" w:rsidRPr="008B4820" w:rsidRDefault="00C95418" w:rsidP="00C92113">
            <w:pPr>
              <w:pStyle w:val="ListParagraph1"/>
              <w:ind w:left="0"/>
              <w:rPr>
                <w:rFonts w:ascii="Times New Roman" w:hAnsi="Times New Roman"/>
                <w:color w:val="000000" w:themeColor="text1"/>
                <w:lang w:val="en-GB"/>
              </w:rPr>
            </w:pPr>
          </w:p>
        </w:tc>
        <w:tc>
          <w:tcPr>
            <w:tcW w:w="549" w:type="dxa"/>
          </w:tcPr>
          <w:p w14:paraId="0B91E56F" w14:textId="77777777" w:rsidR="00C95418" w:rsidRPr="008B4820" w:rsidRDefault="00C95418" w:rsidP="00C92113">
            <w:pPr>
              <w:pStyle w:val="ListParagraph1"/>
              <w:ind w:left="0"/>
              <w:rPr>
                <w:rFonts w:ascii="Times New Roman" w:hAnsi="Times New Roman"/>
                <w:color w:val="000000" w:themeColor="text1"/>
                <w:lang w:val="en-GB"/>
              </w:rPr>
            </w:pPr>
          </w:p>
        </w:tc>
        <w:tc>
          <w:tcPr>
            <w:tcW w:w="549" w:type="dxa"/>
          </w:tcPr>
          <w:p w14:paraId="771B9C4D" w14:textId="77777777" w:rsidR="00C95418" w:rsidRPr="008B4820" w:rsidRDefault="00C95418" w:rsidP="00C92113">
            <w:pPr>
              <w:pStyle w:val="ListParagraph1"/>
              <w:ind w:left="0"/>
              <w:rPr>
                <w:rFonts w:ascii="Times New Roman" w:hAnsi="Times New Roman"/>
                <w:color w:val="000000" w:themeColor="text1"/>
                <w:lang w:val="en-GB"/>
              </w:rPr>
            </w:pPr>
          </w:p>
        </w:tc>
        <w:tc>
          <w:tcPr>
            <w:tcW w:w="548" w:type="dxa"/>
          </w:tcPr>
          <w:p w14:paraId="79483306" w14:textId="77777777" w:rsidR="00C95418" w:rsidRPr="008B4820" w:rsidRDefault="00C95418" w:rsidP="00C92113">
            <w:pPr>
              <w:pStyle w:val="ListParagraph1"/>
              <w:ind w:left="0"/>
              <w:rPr>
                <w:rFonts w:ascii="Times New Roman" w:hAnsi="Times New Roman"/>
                <w:color w:val="000000" w:themeColor="text1"/>
                <w:lang w:val="en-GB"/>
              </w:rPr>
            </w:pPr>
          </w:p>
        </w:tc>
        <w:tc>
          <w:tcPr>
            <w:tcW w:w="549" w:type="dxa"/>
          </w:tcPr>
          <w:p w14:paraId="61DA7386" w14:textId="77777777" w:rsidR="00C95418" w:rsidRPr="008B4820" w:rsidRDefault="00C95418" w:rsidP="00C92113">
            <w:pPr>
              <w:pStyle w:val="ListParagraph1"/>
              <w:ind w:left="0"/>
              <w:rPr>
                <w:rFonts w:ascii="Times New Roman" w:hAnsi="Times New Roman"/>
                <w:color w:val="000000" w:themeColor="text1"/>
                <w:lang w:val="en-GB"/>
              </w:rPr>
            </w:pPr>
          </w:p>
        </w:tc>
        <w:tc>
          <w:tcPr>
            <w:tcW w:w="548" w:type="dxa"/>
          </w:tcPr>
          <w:p w14:paraId="148ECFBF" w14:textId="77777777" w:rsidR="00C95418" w:rsidRPr="008B4820" w:rsidRDefault="00C95418" w:rsidP="00C92113">
            <w:pPr>
              <w:pStyle w:val="ListParagraph1"/>
              <w:ind w:left="0"/>
              <w:rPr>
                <w:rFonts w:ascii="Times New Roman" w:hAnsi="Times New Roman"/>
                <w:color w:val="000000" w:themeColor="text1"/>
                <w:lang w:val="en-GB"/>
              </w:rPr>
            </w:pPr>
          </w:p>
        </w:tc>
        <w:tc>
          <w:tcPr>
            <w:tcW w:w="549" w:type="dxa"/>
          </w:tcPr>
          <w:p w14:paraId="45C493B9" w14:textId="77777777" w:rsidR="00C95418" w:rsidRPr="008B4820" w:rsidRDefault="00C95418" w:rsidP="00C92113">
            <w:pPr>
              <w:pStyle w:val="ListParagraph1"/>
              <w:ind w:left="0"/>
              <w:rPr>
                <w:rFonts w:ascii="Times New Roman" w:hAnsi="Times New Roman"/>
                <w:color w:val="000000" w:themeColor="text1"/>
                <w:lang w:val="en-GB"/>
              </w:rPr>
            </w:pPr>
          </w:p>
        </w:tc>
        <w:tc>
          <w:tcPr>
            <w:tcW w:w="548" w:type="dxa"/>
          </w:tcPr>
          <w:p w14:paraId="21640909" w14:textId="77777777" w:rsidR="00C95418" w:rsidRPr="008B4820" w:rsidRDefault="00C95418" w:rsidP="00C92113">
            <w:pPr>
              <w:pStyle w:val="ListParagraph1"/>
              <w:ind w:left="0"/>
              <w:rPr>
                <w:rFonts w:ascii="Times New Roman" w:hAnsi="Times New Roman"/>
                <w:color w:val="000000" w:themeColor="text1"/>
                <w:lang w:val="en-GB"/>
              </w:rPr>
            </w:pPr>
          </w:p>
        </w:tc>
        <w:tc>
          <w:tcPr>
            <w:tcW w:w="549" w:type="dxa"/>
          </w:tcPr>
          <w:p w14:paraId="15BB562B" w14:textId="77777777" w:rsidR="00C95418" w:rsidRPr="008B4820" w:rsidRDefault="00C95418" w:rsidP="00C92113">
            <w:pPr>
              <w:pStyle w:val="ListParagraph1"/>
              <w:ind w:left="0"/>
              <w:rPr>
                <w:rFonts w:ascii="Times New Roman" w:hAnsi="Times New Roman"/>
                <w:color w:val="000000" w:themeColor="text1"/>
                <w:lang w:val="en-GB"/>
              </w:rPr>
            </w:pPr>
          </w:p>
        </w:tc>
        <w:tc>
          <w:tcPr>
            <w:tcW w:w="549" w:type="dxa"/>
          </w:tcPr>
          <w:p w14:paraId="4EE5766E" w14:textId="77777777" w:rsidR="00C95418" w:rsidRPr="008B4820" w:rsidRDefault="00C95418" w:rsidP="00C92113">
            <w:pPr>
              <w:pStyle w:val="ListParagraph1"/>
              <w:ind w:left="0"/>
              <w:rPr>
                <w:rFonts w:ascii="Times New Roman" w:hAnsi="Times New Roman"/>
                <w:color w:val="000000" w:themeColor="text1"/>
                <w:lang w:val="en-GB"/>
              </w:rPr>
            </w:pPr>
          </w:p>
        </w:tc>
        <w:tc>
          <w:tcPr>
            <w:tcW w:w="548" w:type="dxa"/>
          </w:tcPr>
          <w:p w14:paraId="53FD2663" w14:textId="77777777" w:rsidR="00C95418" w:rsidRPr="008B4820" w:rsidRDefault="00C95418" w:rsidP="00C92113">
            <w:pPr>
              <w:pStyle w:val="ListParagraph1"/>
              <w:ind w:left="0"/>
              <w:rPr>
                <w:rFonts w:ascii="Times New Roman" w:hAnsi="Times New Roman"/>
                <w:color w:val="000000" w:themeColor="text1"/>
                <w:lang w:val="en-GB"/>
              </w:rPr>
            </w:pPr>
          </w:p>
        </w:tc>
        <w:tc>
          <w:tcPr>
            <w:tcW w:w="549" w:type="dxa"/>
          </w:tcPr>
          <w:p w14:paraId="31B6884C" w14:textId="77777777" w:rsidR="00C95418" w:rsidRPr="008B4820" w:rsidRDefault="00C95418" w:rsidP="00C92113">
            <w:pPr>
              <w:pStyle w:val="ListParagraph1"/>
              <w:ind w:left="0"/>
              <w:rPr>
                <w:rFonts w:ascii="Times New Roman" w:hAnsi="Times New Roman"/>
                <w:color w:val="000000" w:themeColor="text1"/>
                <w:lang w:val="en-GB"/>
              </w:rPr>
            </w:pPr>
          </w:p>
        </w:tc>
        <w:tc>
          <w:tcPr>
            <w:tcW w:w="548" w:type="dxa"/>
          </w:tcPr>
          <w:p w14:paraId="42978767" w14:textId="77777777" w:rsidR="00C95418" w:rsidRPr="008B4820" w:rsidRDefault="00C95418" w:rsidP="00C92113">
            <w:pPr>
              <w:pStyle w:val="ListParagraph1"/>
              <w:ind w:left="0"/>
              <w:rPr>
                <w:rFonts w:ascii="Times New Roman" w:hAnsi="Times New Roman"/>
                <w:color w:val="000000" w:themeColor="text1"/>
                <w:lang w:val="en-GB"/>
              </w:rPr>
            </w:pPr>
          </w:p>
        </w:tc>
        <w:tc>
          <w:tcPr>
            <w:tcW w:w="549" w:type="dxa"/>
          </w:tcPr>
          <w:p w14:paraId="4A32524F" w14:textId="77777777" w:rsidR="00C95418" w:rsidRPr="008B4820" w:rsidRDefault="00C95418" w:rsidP="00C92113">
            <w:pPr>
              <w:pStyle w:val="ListParagraph1"/>
              <w:ind w:left="0"/>
              <w:rPr>
                <w:rFonts w:ascii="Times New Roman" w:hAnsi="Times New Roman"/>
                <w:color w:val="000000" w:themeColor="text1"/>
                <w:lang w:val="en-GB"/>
              </w:rPr>
            </w:pPr>
          </w:p>
        </w:tc>
        <w:tc>
          <w:tcPr>
            <w:tcW w:w="548" w:type="dxa"/>
          </w:tcPr>
          <w:p w14:paraId="078C7D04" w14:textId="77777777" w:rsidR="00C95418" w:rsidRPr="008B4820" w:rsidRDefault="00C95418" w:rsidP="00C92113">
            <w:pPr>
              <w:pStyle w:val="ListParagraph1"/>
              <w:ind w:left="0"/>
              <w:rPr>
                <w:rFonts w:ascii="Times New Roman" w:hAnsi="Times New Roman"/>
                <w:color w:val="000000" w:themeColor="text1"/>
                <w:lang w:val="en-GB"/>
              </w:rPr>
            </w:pPr>
          </w:p>
        </w:tc>
        <w:tc>
          <w:tcPr>
            <w:tcW w:w="549" w:type="dxa"/>
          </w:tcPr>
          <w:p w14:paraId="33A4AD8A" w14:textId="77777777" w:rsidR="00C95418" w:rsidRPr="008B4820" w:rsidRDefault="00C95418" w:rsidP="00C92113">
            <w:pPr>
              <w:pStyle w:val="ListParagraph1"/>
              <w:ind w:left="0"/>
              <w:rPr>
                <w:rFonts w:ascii="Times New Roman" w:hAnsi="Times New Roman"/>
                <w:color w:val="000000" w:themeColor="text1"/>
                <w:lang w:val="en-GB"/>
              </w:rPr>
            </w:pPr>
          </w:p>
        </w:tc>
        <w:tc>
          <w:tcPr>
            <w:tcW w:w="549" w:type="dxa"/>
          </w:tcPr>
          <w:p w14:paraId="4FA24B9E" w14:textId="77777777" w:rsidR="00C95418" w:rsidRPr="008B4820" w:rsidRDefault="00C95418" w:rsidP="00C92113">
            <w:pPr>
              <w:pStyle w:val="ListParagraph1"/>
              <w:ind w:left="0"/>
              <w:rPr>
                <w:rFonts w:ascii="Times New Roman" w:hAnsi="Times New Roman"/>
                <w:color w:val="000000" w:themeColor="text1"/>
                <w:lang w:val="en-GB"/>
              </w:rPr>
            </w:pPr>
          </w:p>
        </w:tc>
      </w:tr>
      <w:tr w:rsidR="00C95418" w14:paraId="4EBF59BB" w14:textId="77777777" w:rsidTr="00C92113">
        <w:trPr>
          <w:trHeight w:val="265"/>
        </w:trPr>
        <w:tc>
          <w:tcPr>
            <w:tcW w:w="1967" w:type="dxa"/>
          </w:tcPr>
          <w:p w14:paraId="304DA28A" w14:textId="77777777" w:rsidR="00C95418" w:rsidRDefault="00C95418" w:rsidP="00C92113">
            <w:pPr>
              <w:pStyle w:val="ListParagraph1"/>
              <w:ind w:left="0"/>
              <w:rPr>
                <w:rFonts w:ascii="Times New Roman" w:hAnsi="Times New Roman"/>
                <w:b/>
                <w:color w:val="000000" w:themeColor="text1"/>
              </w:rPr>
            </w:pPr>
            <w:r>
              <w:rPr>
                <w:rFonts w:ascii="Times New Roman" w:hAnsi="Times New Roman"/>
                <w:color w:val="000000" w:themeColor="text1"/>
              </w:rPr>
              <w:t xml:space="preserve">Perempuan </w:t>
            </w:r>
          </w:p>
        </w:tc>
        <w:tc>
          <w:tcPr>
            <w:tcW w:w="539" w:type="dxa"/>
          </w:tcPr>
          <w:p w14:paraId="2D615EAD" w14:textId="77777777" w:rsidR="00C95418" w:rsidRPr="008B4820" w:rsidRDefault="00C95418" w:rsidP="00C92113">
            <w:pPr>
              <w:pStyle w:val="ListParagraph1"/>
              <w:ind w:left="0"/>
              <w:rPr>
                <w:rFonts w:ascii="Times New Roman" w:hAnsi="Times New Roman"/>
                <w:color w:val="000000" w:themeColor="text1"/>
                <w:lang w:val="en-GB"/>
              </w:rPr>
            </w:pPr>
          </w:p>
        </w:tc>
        <w:tc>
          <w:tcPr>
            <w:tcW w:w="540" w:type="dxa"/>
          </w:tcPr>
          <w:p w14:paraId="0B79E4D3" w14:textId="77777777" w:rsidR="00C95418" w:rsidRPr="008B4820" w:rsidRDefault="00C95418" w:rsidP="00C92113">
            <w:pPr>
              <w:pStyle w:val="ListParagraph1"/>
              <w:ind w:left="0"/>
              <w:rPr>
                <w:rFonts w:ascii="Times New Roman" w:hAnsi="Times New Roman"/>
                <w:color w:val="000000" w:themeColor="text1"/>
                <w:lang w:val="en-GB"/>
              </w:rPr>
            </w:pPr>
          </w:p>
        </w:tc>
        <w:tc>
          <w:tcPr>
            <w:tcW w:w="566" w:type="dxa"/>
          </w:tcPr>
          <w:p w14:paraId="5E4C1B30" w14:textId="77777777" w:rsidR="00C95418" w:rsidRPr="008B4820" w:rsidRDefault="00C95418" w:rsidP="00C92113">
            <w:pPr>
              <w:pStyle w:val="ListParagraph1"/>
              <w:ind w:left="0"/>
              <w:rPr>
                <w:rFonts w:ascii="Times New Roman" w:hAnsi="Times New Roman"/>
                <w:color w:val="000000" w:themeColor="text1"/>
                <w:lang w:val="en-GB"/>
              </w:rPr>
            </w:pPr>
          </w:p>
        </w:tc>
        <w:tc>
          <w:tcPr>
            <w:tcW w:w="549" w:type="dxa"/>
          </w:tcPr>
          <w:p w14:paraId="28BBE48B" w14:textId="77777777" w:rsidR="00C95418" w:rsidRPr="008B4820" w:rsidRDefault="00C95418" w:rsidP="00C92113">
            <w:pPr>
              <w:pStyle w:val="ListParagraph1"/>
              <w:ind w:left="0"/>
              <w:rPr>
                <w:rFonts w:ascii="Times New Roman" w:hAnsi="Times New Roman"/>
                <w:color w:val="000000" w:themeColor="text1"/>
                <w:lang w:val="en-GB"/>
              </w:rPr>
            </w:pPr>
          </w:p>
        </w:tc>
        <w:tc>
          <w:tcPr>
            <w:tcW w:w="548" w:type="dxa"/>
          </w:tcPr>
          <w:p w14:paraId="4B3B75BF" w14:textId="77777777" w:rsidR="00C95418" w:rsidRPr="008B4820" w:rsidRDefault="00C95418" w:rsidP="00C92113">
            <w:pPr>
              <w:pStyle w:val="ListParagraph1"/>
              <w:ind w:left="0"/>
              <w:rPr>
                <w:rFonts w:ascii="Times New Roman" w:hAnsi="Times New Roman"/>
                <w:color w:val="000000" w:themeColor="text1"/>
                <w:lang w:val="en-GB"/>
              </w:rPr>
            </w:pPr>
          </w:p>
        </w:tc>
        <w:tc>
          <w:tcPr>
            <w:tcW w:w="549" w:type="dxa"/>
          </w:tcPr>
          <w:p w14:paraId="432104A4" w14:textId="77777777" w:rsidR="00C95418" w:rsidRPr="008B4820" w:rsidRDefault="00C95418" w:rsidP="00C92113">
            <w:pPr>
              <w:pStyle w:val="ListParagraph1"/>
              <w:ind w:left="0"/>
              <w:rPr>
                <w:rFonts w:ascii="Times New Roman" w:hAnsi="Times New Roman"/>
                <w:color w:val="000000" w:themeColor="text1"/>
                <w:lang w:val="en-GB"/>
              </w:rPr>
            </w:pPr>
          </w:p>
        </w:tc>
        <w:tc>
          <w:tcPr>
            <w:tcW w:w="549" w:type="dxa"/>
          </w:tcPr>
          <w:p w14:paraId="64BBE2C4" w14:textId="77777777" w:rsidR="00C95418" w:rsidRPr="008B4820" w:rsidRDefault="00C95418" w:rsidP="00C92113">
            <w:pPr>
              <w:pStyle w:val="ListParagraph1"/>
              <w:ind w:left="0"/>
              <w:rPr>
                <w:rFonts w:ascii="Times New Roman" w:hAnsi="Times New Roman"/>
                <w:color w:val="000000" w:themeColor="text1"/>
                <w:lang w:val="en-GB"/>
              </w:rPr>
            </w:pPr>
          </w:p>
        </w:tc>
        <w:tc>
          <w:tcPr>
            <w:tcW w:w="548" w:type="dxa"/>
          </w:tcPr>
          <w:p w14:paraId="16F75538" w14:textId="77777777" w:rsidR="00C95418" w:rsidRPr="008B4820" w:rsidRDefault="00C95418" w:rsidP="00C92113">
            <w:pPr>
              <w:pStyle w:val="ListParagraph1"/>
              <w:ind w:left="0"/>
              <w:rPr>
                <w:rFonts w:ascii="Times New Roman" w:hAnsi="Times New Roman"/>
                <w:color w:val="000000" w:themeColor="text1"/>
                <w:lang w:val="en-GB"/>
              </w:rPr>
            </w:pPr>
          </w:p>
        </w:tc>
        <w:tc>
          <w:tcPr>
            <w:tcW w:w="549" w:type="dxa"/>
          </w:tcPr>
          <w:p w14:paraId="298CFAEB" w14:textId="77777777" w:rsidR="00C95418" w:rsidRPr="008B4820" w:rsidRDefault="00C95418" w:rsidP="00C92113">
            <w:pPr>
              <w:pStyle w:val="ListParagraph1"/>
              <w:ind w:left="0"/>
              <w:rPr>
                <w:rFonts w:ascii="Times New Roman" w:hAnsi="Times New Roman"/>
                <w:color w:val="000000" w:themeColor="text1"/>
                <w:lang w:val="en-GB"/>
              </w:rPr>
            </w:pPr>
          </w:p>
        </w:tc>
        <w:tc>
          <w:tcPr>
            <w:tcW w:w="548" w:type="dxa"/>
          </w:tcPr>
          <w:p w14:paraId="2082DE58" w14:textId="77777777" w:rsidR="00C95418" w:rsidRPr="008B4820" w:rsidRDefault="00C95418" w:rsidP="00C92113">
            <w:pPr>
              <w:pStyle w:val="ListParagraph1"/>
              <w:ind w:left="0"/>
              <w:rPr>
                <w:rFonts w:ascii="Times New Roman" w:hAnsi="Times New Roman"/>
                <w:color w:val="000000" w:themeColor="text1"/>
                <w:lang w:val="en-GB"/>
              </w:rPr>
            </w:pPr>
          </w:p>
        </w:tc>
        <w:tc>
          <w:tcPr>
            <w:tcW w:w="549" w:type="dxa"/>
          </w:tcPr>
          <w:p w14:paraId="579888B2" w14:textId="77777777" w:rsidR="00C95418" w:rsidRPr="008B4820" w:rsidRDefault="00C95418" w:rsidP="00C92113">
            <w:pPr>
              <w:pStyle w:val="ListParagraph1"/>
              <w:ind w:left="0"/>
              <w:rPr>
                <w:rFonts w:ascii="Times New Roman" w:hAnsi="Times New Roman"/>
                <w:color w:val="000000" w:themeColor="text1"/>
                <w:lang w:val="en-GB"/>
              </w:rPr>
            </w:pPr>
          </w:p>
        </w:tc>
        <w:tc>
          <w:tcPr>
            <w:tcW w:w="548" w:type="dxa"/>
          </w:tcPr>
          <w:p w14:paraId="11C0ED62" w14:textId="77777777" w:rsidR="00C95418" w:rsidRPr="008B4820" w:rsidRDefault="00C95418" w:rsidP="00C92113">
            <w:pPr>
              <w:pStyle w:val="ListParagraph1"/>
              <w:ind w:left="0"/>
              <w:rPr>
                <w:rFonts w:ascii="Times New Roman" w:hAnsi="Times New Roman"/>
                <w:color w:val="000000" w:themeColor="text1"/>
                <w:lang w:val="en-GB"/>
              </w:rPr>
            </w:pPr>
          </w:p>
        </w:tc>
        <w:tc>
          <w:tcPr>
            <w:tcW w:w="549" w:type="dxa"/>
          </w:tcPr>
          <w:p w14:paraId="315F7E7A" w14:textId="77777777" w:rsidR="00C95418" w:rsidRPr="008B4820" w:rsidRDefault="00C95418" w:rsidP="00C92113">
            <w:pPr>
              <w:pStyle w:val="ListParagraph1"/>
              <w:ind w:left="0"/>
              <w:rPr>
                <w:rFonts w:ascii="Times New Roman" w:hAnsi="Times New Roman"/>
                <w:color w:val="000000" w:themeColor="text1"/>
                <w:lang w:val="en-GB"/>
              </w:rPr>
            </w:pPr>
          </w:p>
        </w:tc>
        <w:tc>
          <w:tcPr>
            <w:tcW w:w="549" w:type="dxa"/>
          </w:tcPr>
          <w:p w14:paraId="3783D8CD" w14:textId="77777777" w:rsidR="00C95418" w:rsidRPr="008B4820" w:rsidRDefault="00C95418" w:rsidP="00C92113">
            <w:pPr>
              <w:pStyle w:val="ListParagraph1"/>
              <w:ind w:left="0"/>
              <w:rPr>
                <w:rFonts w:ascii="Times New Roman" w:hAnsi="Times New Roman"/>
                <w:color w:val="000000" w:themeColor="text1"/>
                <w:lang w:val="en-GB"/>
              </w:rPr>
            </w:pPr>
          </w:p>
        </w:tc>
        <w:tc>
          <w:tcPr>
            <w:tcW w:w="548" w:type="dxa"/>
          </w:tcPr>
          <w:p w14:paraId="5820F914" w14:textId="77777777" w:rsidR="00C95418" w:rsidRPr="008B4820" w:rsidRDefault="00C95418" w:rsidP="00C92113">
            <w:pPr>
              <w:pStyle w:val="ListParagraph1"/>
              <w:ind w:left="0"/>
              <w:rPr>
                <w:rFonts w:ascii="Times New Roman" w:hAnsi="Times New Roman"/>
                <w:color w:val="000000" w:themeColor="text1"/>
                <w:lang w:val="en-GB"/>
              </w:rPr>
            </w:pPr>
          </w:p>
        </w:tc>
        <w:tc>
          <w:tcPr>
            <w:tcW w:w="549" w:type="dxa"/>
          </w:tcPr>
          <w:p w14:paraId="04004E7C" w14:textId="77777777" w:rsidR="00C95418" w:rsidRPr="008B4820" w:rsidRDefault="00C95418" w:rsidP="00C92113">
            <w:pPr>
              <w:pStyle w:val="ListParagraph1"/>
              <w:ind w:left="0"/>
              <w:rPr>
                <w:rFonts w:ascii="Times New Roman" w:hAnsi="Times New Roman"/>
                <w:color w:val="000000" w:themeColor="text1"/>
                <w:lang w:val="en-GB"/>
              </w:rPr>
            </w:pPr>
          </w:p>
        </w:tc>
        <w:tc>
          <w:tcPr>
            <w:tcW w:w="548" w:type="dxa"/>
          </w:tcPr>
          <w:p w14:paraId="1ACF92D6" w14:textId="77777777" w:rsidR="00C95418" w:rsidRPr="008B4820" w:rsidRDefault="00C95418" w:rsidP="00C92113">
            <w:pPr>
              <w:pStyle w:val="ListParagraph1"/>
              <w:ind w:left="0"/>
              <w:rPr>
                <w:rFonts w:ascii="Times New Roman" w:hAnsi="Times New Roman"/>
                <w:color w:val="000000" w:themeColor="text1"/>
                <w:lang w:val="en-GB"/>
              </w:rPr>
            </w:pPr>
          </w:p>
        </w:tc>
        <w:tc>
          <w:tcPr>
            <w:tcW w:w="549" w:type="dxa"/>
          </w:tcPr>
          <w:p w14:paraId="2840E087" w14:textId="77777777" w:rsidR="00C95418" w:rsidRPr="008B4820" w:rsidRDefault="00C95418" w:rsidP="00C92113">
            <w:pPr>
              <w:pStyle w:val="ListParagraph1"/>
              <w:ind w:left="0"/>
              <w:rPr>
                <w:rFonts w:ascii="Times New Roman" w:hAnsi="Times New Roman"/>
                <w:color w:val="000000" w:themeColor="text1"/>
                <w:lang w:val="en-GB"/>
              </w:rPr>
            </w:pPr>
          </w:p>
        </w:tc>
        <w:tc>
          <w:tcPr>
            <w:tcW w:w="548" w:type="dxa"/>
          </w:tcPr>
          <w:p w14:paraId="5BF26B24" w14:textId="77777777" w:rsidR="00C95418" w:rsidRPr="008B4820" w:rsidRDefault="00C95418" w:rsidP="00C92113">
            <w:pPr>
              <w:pStyle w:val="ListParagraph1"/>
              <w:ind w:left="0"/>
              <w:rPr>
                <w:rFonts w:ascii="Times New Roman" w:hAnsi="Times New Roman"/>
                <w:color w:val="000000" w:themeColor="text1"/>
                <w:lang w:val="en-GB"/>
              </w:rPr>
            </w:pPr>
          </w:p>
        </w:tc>
        <w:tc>
          <w:tcPr>
            <w:tcW w:w="549" w:type="dxa"/>
          </w:tcPr>
          <w:p w14:paraId="7E052495" w14:textId="77777777" w:rsidR="00C95418" w:rsidRPr="008B4820" w:rsidRDefault="00C95418" w:rsidP="00C92113">
            <w:pPr>
              <w:pStyle w:val="ListParagraph1"/>
              <w:ind w:left="0"/>
              <w:rPr>
                <w:rFonts w:ascii="Times New Roman" w:hAnsi="Times New Roman"/>
                <w:color w:val="000000" w:themeColor="text1"/>
                <w:lang w:val="en-GB"/>
              </w:rPr>
            </w:pPr>
          </w:p>
        </w:tc>
        <w:tc>
          <w:tcPr>
            <w:tcW w:w="549" w:type="dxa"/>
          </w:tcPr>
          <w:p w14:paraId="26596689" w14:textId="77777777" w:rsidR="00C95418" w:rsidRPr="008B4820" w:rsidRDefault="00C95418" w:rsidP="00C92113">
            <w:pPr>
              <w:pStyle w:val="ListParagraph1"/>
              <w:ind w:left="0"/>
              <w:rPr>
                <w:rFonts w:ascii="Times New Roman" w:hAnsi="Times New Roman"/>
                <w:color w:val="000000" w:themeColor="text1"/>
                <w:lang w:val="en-GB"/>
              </w:rPr>
            </w:pPr>
          </w:p>
        </w:tc>
      </w:tr>
      <w:tr w:rsidR="00C95418" w14:paraId="7ED797D3" w14:textId="77777777" w:rsidTr="00C92113">
        <w:trPr>
          <w:trHeight w:val="265"/>
        </w:trPr>
        <w:tc>
          <w:tcPr>
            <w:tcW w:w="1967" w:type="dxa"/>
          </w:tcPr>
          <w:p w14:paraId="1DE22B1C" w14:textId="77777777" w:rsidR="00C95418" w:rsidRDefault="00C95418" w:rsidP="00C92113">
            <w:pPr>
              <w:pStyle w:val="ListParagraph1"/>
              <w:ind w:left="0"/>
              <w:rPr>
                <w:rFonts w:ascii="Times New Roman" w:hAnsi="Times New Roman"/>
                <w:b/>
                <w:color w:val="000000" w:themeColor="text1"/>
              </w:rPr>
            </w:pPr>
            <w:r>
              <w:rPr>
                <w:rFonts w:ascii="Times New Roman" w:hAnsi="Times New Roman"/>
                <w:color w:val="000000" w:themeColor="text1"/>
              </w:rPr>
              <w:t>Jumlah didakwa</w:t>
            </w:r>
          </w:p>
        </w:tc>
        <w:tc>
          <w:tcPr>
            <w:tcW w:w="539" w:type="dxa"/>
          </w:tcPr>
          <w:p w14:paraId="089C924A" w14:textId="77777777" w:rsidR="00C95418" w:rsidRPr="008B4820" w:rsidRDefault="00C95418" w:rsidP="00C92113">
            <w:pPr>
              <w:pStyle w:val="ListParagraph1"/>
              <w:ind w:left="0"/>
              <w:rPr>
                <w:rFonts w:ascii="Times New Roman" w:hAnsi="Times New Roman"/>
                <w:color w:val="000000" w:themeColor="text1"/>
                <w:lang w:val="en-GB"/>
              </w:rPr>
            </w:pPr>
          </w:p>
        </w:tc>
        <w:tc>
          <w:tcPr>
            <w:tcW w:w="540" w:type="dxa"/>
          </w:tcPr>
          <w:p w14:paraId="79A4CE70" w14:textId="77777777" w:rsidR="00C95418" w:rsidRPr="008B4820" w:rsidRDefault="00C95418" w:rsidP="00C92113">
            <w:pPr>
              <w:pStyle w:val="ListParagraph1"/>
              <w:ind w:left="0"/>
              <w:rPr>
                <w:rFonts w:ascii="Times New Roman" w:hAnsi="Times New Roman"/>
                <w:color w:val="000000" w:themeColor="text1"/>
                <w:lang w:val="en-GB"/>
              </w:rPr>
            </w:pPr>
          </w:p>
        </w:tc>
        <w:tc>
          <w:tcPr>
            <w:tcW w:w="566" w:type="dxa"/>
          </w:tcPr>
          <w:p w14:paraId="42908950" w14:textId="77777777" w:rsidR="00C95418" w:rsidRPr="008B4820" w:rsidRDefault="00C95418" w:rsidP="00C92113">
            <w:pPr>
              <w:pStyle w:val="ListParagraph1"/>
              <w:ind w:left="0"/>
              <w:rPr>
                <w:rFonts w:ascii="Times New Roman" w:hAnsi="Times New Roman"/>
                <w:color w:val="000000" w:themeColor="text1"/>
                <w:lang w:val="en-GB"/>
              </w:rPr>
            </w:pPr>
          </w:p>
        </w:tc>
        <w:tc>
          <w:tcPr>
            <w:tcW w:w="549" w:type="dxa"/>
          </w:tcPr>
          <w:p w14:paraId="3DF087D2" w14:textId="77777777" w:rsidR="00C95418" w:rsidRPr="008B4820" w:rsidRDefault="00C95418" w:rsidP="00C92113">
            <w:pPr>
              <w:pStyle w:val="ListParagraph1"/>
              <w:ind w:left="0"/>
              <w:rPr>
                <w:rFonts w:ascii="Times New Roman" w:hAnsi="Times New Roman"/>
                <w:color w:val="000000" w:themeColor="text1"/>
                <w:lang w:val="en-GB"/>
              </w:rPr>
            </w:pPr>
          </w:p>
        </w:tc>
        <w:tc>
          <w:tcPr>
            <w:tcW w:w="548" w:type="dxa"/>
          </w:tcPr>
          <w:p w14:paraId="4F976140" w14:textId="77777777" w:rsidR="00C95418" w:rsidRPr="008B4820" w:rsidRDefault="00C95418" w:rsidP="00C92113">
            <w:pPr>
              <w:pStyle w:val="ListParagraph1"/>
              <w:ind w:left="0"/>
              <w:rPr>
                <w:rFonts w:ascii="Times New Roman" w:hAnsi="Times New Roman"/>
                <w:color w:val="000000" w:themeColor="text1"/>
                <w:lang w:val="en-GB"/>
              </w:rPr>
            </w:pPr>
          </w:p>
        </w:tc>
        <w:tc>
          <w:tcPr>
            <w:tcW w:w="549" w:type="dxa"/>
          </w:tcPr>
          <w:p w14:paraId="7D7AA58B" w14:textId="77777777" w:rsidR="00C95418" w:rsidRPr="008B4820" w:rsidRDefault="00C95418" w:rsidP="00C92113">
            <w:pPr>
              <w:pStyle w:val="ListParagraph1"/>
              <w:ind w:left="0"/>
              <w:rPr>
                <w:rFonts w:ascii="Times New Roman" w:hAnsi="Times New Roman"/>
                <w:color w:val="000000" w:themeColor="text1"/>
                <w:lang w:val="en-GB"/>
              </w:rPr>
            </w:pPr>
          </w:p>
        </w:tc>
        <w:tc>
          <w:tcPr>
            <w:tcW w:w="549" w:type="dxa"/>
          </w:tcPr>
          <w:p w14:paraId="652DC8C5" w14:textId="77777777" w:rsidR="00C95418" w:rsidRPr="008B4820" w:rsidRDefault="00C95418" w:rsidP="00C92113">
            <w:pPr>
              <w:pStyle w:val="ListParagraph1"/>
              <w:ind w:left="0"/>
              <w:rPr>
                <w:rFonts w:ascii="Times New Roman" w:hAnsi="Times New Roman"/>
                <w:color w:val="000000" w:themeColor="text1"/>
                <w:lang w:val="en-GB"/>
              </w:rPr>
            </w:pPr>
          </w:p>
        </w:tc>
        <w:tc>
          <w:tcPr>
            <w:tcW w:w="548" w:type="dxa"/>
          </w:tcPr>
          <w:p w14:paraId="287C1066" w14:textId="77777777" w:rsidR="00C95418" w:rsidRPr="008B4820" w:rsidRDefault="00C95418" w:rsidP="00C92113">
            <w:pPr>
              <w:pStyle w:val="ListParagraph1"/>
              <w:ind w:left="0"/>
              <w:rPr>
                <w:rFonts w:ascii="Times New Roman" w:hAnsi="Times New Roman"/>
                <w:color w:val="000000" w:themeColor="text1"/>
                <w:lang w:val="en-GB"/>
              </w:rPr>
            </w:pPr>
          </w:p>
        </w:tc>
        <w:tc>
          <w:tcPr>
            <w:tcW w:w="549" w:type="dxa"/>
          </w:tcPr>
          <w:p w14:paraId="3A8DE2EF" w14:textId="77777777" w:rsidR="00C95418" w:rsidRPr="008B4820" w:rsidRDefault="00C95418" w:rsidP="00C92113">
            <w:pPr>
              <w:pStyle w:val="ListParagraph1"/>
              <w:ind w:left="0"/>
              <w:rPr>
                <w:rFonts w:ascii="Times New Roman" w:hAnsi="Times New Roman"/>
                <w:color w:val="000000" w:themeColor="text1"/>
                <w:lang w:val="en-GB"/>
              </w:rPr>
            </w:pPr>
          </w:p>
        </w:tc>
        <w:tc>
          <w:tcPr>
            <w:tcW w:w="548" w:type="dxa"/>
          </w:tcPr>
          <w:p w14:paraId="7047C868" w14:textId="77777777" w:rsidR="00C95418" w:rsidRPr="008B4820" w:rsidRDefault="00C95418" w:rsidP="00C92113">
            <w:pPr>
              <w:pStyle w:val="ListParagraph1"/>
              <w:ind w:left="0"/>
              <w:rPr>
                <w:rFonts w:ascii="Times New Roman" w:hAnsi="Times New Roman"/>
                <w:color w:val="000000" w:themeColor="text1"/>
                <w:lang w:val="en-GB"/>
              </w:rPr>
            </w:pPr>
          </w:p>
        </w:tc>
        <w:tc>
          <w:tcPr>
            <w:tcW w:w="549" w:type="dxa"/>
          </w:tcPr>
          <w:p w14:paraId="0CE038F8" w14:textId="77777777" w:rsidR="00C95418" w:rsidRPr="008B4820" w:rsidRDefault="00C95418" w:rsidP="00C92113">
            <w:pPr>
              <w:pStyle w:val="ListParagraph1"/>
              <w:ind w:left="0"/>
              <w:rPr>
                <w:rFonts w:ascii="Times New Roman" w:hAnsi="Times New Roman"/>
                <w:color w:val="000000" w:themeColor="text1"/>
                <w:lang w:val="en-GB"/>
              </w:rPr>
            </w:pPr>
          </w:p>
        </w:tc>
        <w:tc>
          <w:tcPr>
            <w:tcW w:w="548" w:type="dxa"/>
          </w:tcPr>
          <w:p w14:paraId="10F626E3" w14:textId="77777777" w:rsidR="00C95418" w:rsidRPr="008B4820" w:rsidRDefault="00C95418" w:rsidP="00C92113">
            <w:pPr>
              <w:pStyle w:val="ListParagraph1"/>
              <w:ind w:left="0"/>
              <w:rPr>
                <w:rFonts w:ascii="Times New Roman" w:hAnsi="Times New Roman"/>
                <w:color w:val="000000" w:themeColor="text1"/>
                <w:lang w:val="en-GB"/>
              </w:rPr>
            </w:pPr>
          </w:p>
        </w:tc>
        <w:tc>
          <w:tcPr>
            <w:tcW w:w="549" w:type="dxa"/>
          </w:tcPr>
          <w:p w14:paraId="4E3E8D0F" w14:textId="77777777" w:rsidR="00C95418" w:rsidRPr="008B4820" w:rsidRDefault="00C95418" w:rsidP="00C92113">
            <w:pPr>
              <w:pStyle w:val="ListParagraph1"/>
              <w:ind w:left="0"/>
              <w:rPr>
                <w:rFonts w:ascii="Times New Roman" w:hAnsi="Times New Roman"/>
                <w:color w:val="000000" w:themeColor="text1"/>
                <w:lang w:val="en-GB"/>
              </w:rPr>
            </w:pPr>
          </w:p>
        </w:tc>
        <w:tc>
          <w:tcPr>
            <w:tcW w:w="549" w:type="dxa"/>
          </w:tcPr>
          <w:p w14:paraId="50B653F0" w14:textId="77777777" w:rsidR="00C95418" w:rsidRPr="008B4820" w:rsidRDefault="00C95418" w:rsidP="00C92113">
            <w:pPr>
              <w:pStyle w:val="ListParagraph1"/>
              <w:ind w:left="0"/>
              <w:rPr>
                <w:rFonts w:ascii="Times New Roman" w:hAnsi="Times New Roman"/>
                <w:color w:val="000000" w:themeColor="text1"/>
                <w:lang w:val="en-GB"/>
              </w:rPr>
            </w:pPr>
          </w:p>
        </w:tc>
        <w:tc>
          <w:tcPr>
            <w:tcW w:w="548" w:type="dxa"/>
          </w:tcPr>
          <w:p w14:paraId="7DBEEFB5" w14:textId="77777777" w:rsidR="00C95418" w:rsidRPr="008B4820" w:rsidRDefault="00C95418" w:rsidP="00C92113">
            <w:pPr>
              <w:pStyle w:val="ListParagraph1"/>
              <w:ind w:left="0"/>
              <w:rPr>
                <w:rFonts w:ascii="Times New Roman" w:hAnsi="Times New Roman"/>
                <w:color w:val="000000" w:themeColor="text1"/>
                <w:lang w:val="en-GB"/>
              </w:rPr>
            </w:pPr>
          </w:p>
        </w:tc>
        <w:tc>
          <w:tcPr>
            <w:tcW w:w="549" w:type="dxa"/>
          </w:tcPr>
          <w:p w14:paraId="20FEE492" w14:textId="77777777" w:rsidR="00C95418" w:rsidRPr="008B4820" w:rsidRDefault="00C95418" w:rsidP="00C92113">
            <w:pPr>
              <w:pStyle w:val="ListParagraph1"/>
              <w:ind w:left="0"/>
              <w:rPr>
                <w:rFonts w:ascii="Times New Roman" w:hAnsi="Times New Roman"/>
                <w:color w:val="000000" w:themeColor="text1"/>
                <w:lang w:val="en-GB"/>
              </w:rPr>
            </w:pPr>
          </w:p>
        </w:tc>
        <w:tc>
          <w:tcPr>
            <w:tcW w:w="548" w:type="dxa"/>
          </w:tcPr>
          <w:p w14:paraId="6D938B94" w14:textId="77777777" w:rsidR="00C95418" w:rsidRPr="008B4820" w:rsidRDefault="00C95418" w:rsidP="00C92113">
            <w:pPr>
              <w:pStyle w:val="ListParagraph1"/>
              <w:ind w:left="0"/>
              <w:rPr>
                <w:rFonts w:ascii="Times New Roman" w:hAnsi="Times New Roman"/>
                <w:color w:val="000000" w:themeColor="text1"/>
                <w:lang w:val="en-GB"/>
              </w:rPr>
            </w:pPr>
          </w:p>
        </w:tc>
        <w:tc>
          <w:tcPr>
            <w:tcW w:w="549" w:type="dxa"/>
          </w:tcPr>
          <w:p w14:paraId="505EA51A" w14:textId="77777777" w:rsidR="00C95418" w:rsidRPr="008B4820" w:rsidRDefault="00C95418" w:rsidP="00C92113">
            <w:pPr>
              <w:pStyle w:val="ListParagraph1"/>
              <w:ind w:left="0"/>
              <w:rPr>
                <w:rFonts w:ascii="Times New Roman" w:hAnsi="Times New Roman"/>
                <w:color w:val="000000" w:themeColor="text1"/>
                <w:lang w:val="en-GB"/>
              </w:rPr>
            </w:pPr>
          </w:p>
        </w:tc>
        <w:tc>
          <w:tcPr>
            <w:tcW w:w="548" w:type="dxa"/>
          </w:tcPr>
          <w:p w14:paraId="59F0A57E" w14:textId="77777777" w:rsidR="00C95418" w:rsidRPr="008B4820" w:rsidRDefault="00C95418" w:rsidP="00C92113">
            <w:pPr>
              <w:pStyle w:val="ListParagraph1"/>
              <w:ind w:left="0"/>
              <w:rPr>
                <w:rFonts w:ascii="Times New Roman" w:hAnsi="Times New Roman"/>
                <w:color w:val="000000" w:themeColor="text1"/>
                <w:lang w:val="en-GB"/>
              </w:rPr>
            </w:pPr>
          </w:p>
        </w:tc>
        <w:tc>
          <w:tcPr>
            <w:tcW w:w="549" w:type="dxa"/>
          </w:tcPr>
          <w:p w14:paraId="0009C4D2" w14:textId="77777777" w:rsidR="00C95418" w:rsidRPr="008B4820" w:rsidRDefault="00C95418" w:rsidP="00C92113">
            <w:pPr>
              <w:pStyle w:val="ListParagraph1"/>
              <w:ind w:left="0"/>
              <w:rPr>
                <w:rFonts w:ascii="Times New Roman" w:hAnsi="Times New Roman"/>
                <w:color w:val="000000" w:themeColor="text1"/>
                <w:lang w:val="en-GB"/>
              </w:rPr>
            </w:pPr>
          </w:p>
        </w:tc>
        <w:tc>
          <w:tcPr>
            <w:tcW w:w="549" w:type="dxa"/>
          </w:tcPr>
          <w:p w14:paraId="11D04AF0" w14:textId="77777777" w:rsidR="00C95418" w:rsidRPr="008B4820" w:rsidRDefault="00C95418" w:rsidP="00C92113">
            <w:pPr>
              <w:pStyle w:val="ListParagraph1"/>
              <w:ind w:left="0"/>
              <w:rPr>
                <w:rFonts w:ascii="Times New Roman" w:hAnsi="Times New Roman"/>
                <w:color w:val="000000" w:themeColor="text1"/>
                <w:lang w:val="en-GB"/>
              </w:rPr>
            </w:pPr>
          </w:p>
        </w:tc>
      </w:tr>
      <w:tr w:rsidR="00C95418" w14:paraId="05C902A0" w14:textId="77777777" w:rsidTr="00C92113">
        <w:trPr>
          <w:trHeight w:val="265"/>
        </w:trPr>
        <w:tc>
          <w:tcPr>
            <w:tcW w:w="13487" w:type="dxa"/>
            <w:gridSpan w:val="22"/>
          </w:tcPr>
          <w:p w14:paraId="2FE881D1" w14:textId="77777777" w:rsidR="00C95418" w:rsidRPr="008B4820" w:rsidRDefault="00C95418" w:rsidP="00C92113">
            <w:pPr>
              <w:pStyle w:val="ListParagraph1"/>
              <w:numPr>
                <w:ilvl w:val="0"/>
                <w:numId w:val="45"/>
              </w:numPr>
              <w:rPr>
                <w:rFonts w:ascii="Times New Roman" w:hAnsi="Times New Roman"/>
                <w:color w:val="000000" w:themeColor="text1"/>
              </w:rPr>
            </w:pPr>
            <w:r>
              <w:rPr>
                <w:rFonts w:ascii="Times New Roman" w:hAnsi="Times New Roman"/>
                <w:b/>
                <w:color w:val="000000" w:themeColor="text1"/>
              </w:rPr>
              <w:t>Penahan administratif/keselamatan berkaitan dengan penglibatan kumpulan bersenjata</w:t>
            </w:r>
          </w:p>
        </w:tc>
      </w:tr>
      <w:tr w:rsidR="00C95418" w14:paraId="503CEAF6" w14:textId="77777777" w:rsidTr="00C92113">
        <w:trPr>
          <w:trHeight w:val="265"/>
        </w:trPr>
        <w:tc>
          <w:tcPr>
            <w:tcW w:w="1967" w:type="dxa"/>
          </w:tcPr>
          <w:p w14:paraId="0B76637C" w14:textId="77777777" w:rsidR="00C95418" w:rsidRDefault="00C95418" w:rsidP="00C92113">
            <w:pPr>
              <w:pStyle w:val="ListParagraph1"/>
              <w:ind w:left="0"/>
              <w:rPr>
                <w:rFonts w:ascii="Times New Roman" w:hAnsi="Times New Roman"/>
                <w:b/>
                <w:color w:val="000000" w:themeColor="text1"/>
              </w:rPr>
            </w:pPr>
            <w:r>
              <w:rPr>
                <w:rFonts w:ascii="Times New Roman" w:hAnsi="Times New Roman"/>
                <w:color w:val="000000" w:themeColor="text1"/>
              </w:rPr>
              <w:t xml:space="preserve">Lelaki </w:t>
            </w:r>
          </w:p>
        </w:tc>
        <w:tc>
          <w:tcPr>
            <w:tcW w:w="539" w:type="dxa"/>
          </w:tcPr>
          <w:p w14:paraId="57D337BB" w14:textId="77777777" w:rsidR="00C95418" w:rsidRPr="008B4820" w:rsidRDefault="00C95418" w:rsidP="00C92113">
            <w:pPr>
              <w:pStyle w:val="ListParagraph1"/>
              <w:ind w:left="0"/>
              <w:rPr>
                <w:rFonts w:ascii="Times New Roman" w:hAnsi="Times New Roman"/>
                <w:color w:val="000000" w:themeColor="text1"/>
                <w:lang w:val="en-GB"/>
              </w:rPr>
            </w:pPr>
          </w:p>
        </w:tc>
        <w:tc>
          <w:tcPr>
            <w:tcW w:w="540" w:type="dxa"/>
          </w:tcPr>
          <w:p w14:paraId="5D0DD6CD" w14:textId="77777777" w:rsidR="00C95418" w:rsidRPr="008B4820" w:rsidRDefault="00C95418" w:rsidP="00C92113">
            <w:pPr>
              <w:pStyle w:val="ListParagraph1"/>
              <w:ind w:left="0"/>
              <w:rPr>
                <w:rFonts w:ascii="Times New Roman" w:hAnsi="Times New Roman"/>
                <w:color w:val="000000" w:themeColor="text1"/>
                <w:lang w:val="en-GB"/>
              </w:rPr>
            </w:pPr>
          </w:p>
        </w:tc>
        <w:tc>
          <w:tcPr>
            <w:tcW w:w="566" w:type="dxa"/>
          </w:tcPr>
          <w:p w14:paraId="76F65674" w14:textId="77777777" w:rsidR="00C95418" w:rsidRPr="008B4820" w:rsidRDefault="00C95418" w:rsidP="00C92113">
            <w:pPr>
              <w:pStyle w:val="ListParagraph1"/>
              <w:ind w:left="0"/>
              <w:rPr>
                <w:rFonts w:ascii="Times New Roman" w:hAnsi="Times New Roman"/>
                <w:color w:val="000000" w:themeColor="text1"/>
                <w:lang w:val="en-GB"/>
              </w:rPr>
            </w:pPr>
          </w:p>
        </w:tc>
        <w:tc>
          <w:tcPr>
            <w:tcW w:w="549" w:type="dxa"/>
          </w:tcPr>
          <w:p w14:paraId="635F9421" w14:textId="77777777" w:rsidR="00C95418" w:rsidRPr="008B4820" w:rsidRDefault="00C95418" w:rsidP="00C92113">
            <w:pPr>
              <w:pStyle w:val="ListParagraph1"/>
              <w:ind w:left="0"/>
              <w:rPr>
                <w:rFonts w:ascii="Times New Roman" w:hAnsi="Times New Roman"/>
                <w:color w:val="000000" w:themeColor="text1"/>
                <w:lang w:val="en-GB"/>
              </w:rPr>
            </w:pPr>
          </w:p>
        </w:tc>
        <w:tc>
          <w:tcPr>
            <w:tcW w:w="548" w:type="dxa"/>
          </w:tcPr>
          <w:p w14:paraId="64C296B8" w14:textId="77777777" w:rsidR="00C95418" w:rsidRPr="008B4820" w:rsidRDefault="00C95418" w:rsidP="00C92113">
            <w:pPr>
              <w:pStyle w:val="ListParagraph1"/>
              <w:ind w:left="0"/>
              <w:rPr>
                <w:rFonts w:ascii="Times New Roman" w:hAnsi="Times New Roman"/>
                <w:color w:val="000000" w:themeColor="text1"/>
                <w:lang w:val="en-GB"/>
              </w:rPr>
            </w:pPr>
          </w:p>
        </w:tc>
        <w:tc>
          <w:tcPr>
            <w:tcW w:w="549" w:type="dxa"/>
          </w:tcPr>
          <w:p w14:paraId="181CFDCB" w14:textId="77777777" w:rsidR="00C95418" w:rsidRPr="008B4820" w:rsidRDefault="00C95418" w:rsidP="00C92113">
            <w:pPr>
              <w:pStyle w:val="ListParagraph1"/>
              <w:ind w:left="0"/>
              <w:rPr>
                <w:rFonts w:ascii="Times New Roman" w:hAnsi="Times New Roman"/>
                <w:color w:val="000000" w:themeColor="text1"/>
                <w:lang w:val="en-GB"/>
              </w:rPr>
            </w:pPr>
          </w:p>
        </w:tc>
        <w:tc>
          <w:tcPr>
            <w:tcW w:w="549" w:type="dxa"/>
          </w:tcPr>
          <w:p w14:paraId="2B410C45" w14:textId="77777777" w:rsidR="00C95418" w:rsidRPr="008B4820" w:rsidRDefault="00C95418" w:rsidP="00C92113">
            <w:pPr>
              <w:pStyle w:val="ListParagraph1"/>
              <w:ind w:left="0"/>
              <w:rPr>
                <w:rFonts w:ascii="Times New Roman" w:hAnsi="Times New Roman"/>
                <w:color w:val="000000" w:themeColor="text1"/>
                <w:lang w:val="en-GB"/>
              </w:rPr>
            </w:pPr>
          </w:p>
        </w:tc>
        <w:tc>
          <w:tcPr>
            <w:tcW w:w="548" w:type="dxa"/>
          </w:tcPr>
          <w:p w14:paraId="79807D64" w14:textId="77777777" w:rsidR="00C95418" w:rsidRPr="008B4820" w:rsidRDefault="00C95418" w:rsidP="00C92113">
            <w:pPr>
              <w:pStyle w:val="ListParagraph1"/>
              <w:ind w:left="0"/>
              <w:rPr>
                <w:rFonts w:ascii="Times New Roman" w:hAnsi="Times New Roman"/>
                <w:color w:val="000000" w:themeColor="text1"/>
                <w:lang w:val="en-GB"/>
              </w:rPr>
            </w:pPr>
          </w:p>
        </w:tc>
        <w:tc>
          <w:tcPr>
            <w:tcW w:w="549" w:type="dxa"/>
          </w:tcPr>
          <w:p w14:paraId="51576CB9" w14:textId="77777777" w:rsidR="00C95418" w:rsidRPr="008B4820" w:rsidRDefault="00C95418" w:rsidP="00C92113">
            <w:pPr>
              <w:pStyle w:val="ListParagraph1"/>
              <w:ind w:left="0"/>
              <w:rPr>
                <w:rFonts w:ascii="Times New Roman" w:hAnsi="Times New Roman"/>
                <w:color w:val="000000" w:themeColor="text1"/>
                <w:lang w:val="en-GB"/>
              </w:rPr>
            </w:pPr>
          </w:p>
        </w:tc>
        <w:tc>
          <w:tcPr>
            <w:tcW w:w="548" w:type="dxa"/>
          </w:tcPr>
          <w:p w14:paraId="21F2D7BD" w14:textId="77777777" w:rsidR="00C95418" w:rsidRPr="008B4820" w:rsidRDefault="00C95418" w:rsidP="00C92113">
            <w:pPr>
              <w:pStyle w:val="ListParagraph1"/>
              <w:ind w:left="0"/>
              <w:rPr>
                <w:rFonts w:ascii="Times New Roman" w:hAnsi="Times New Roman"/>
                <w:color w:val="000000" w:themeColor="text1"/>
                <w:lang w:val="en-GB"/>
              </w:rPr>
            </w:pPr>
          </w:p>
        </w:tc>
        <w:tc>
          <w:tcPr>
            <w:tcW w:w="549" w:type="dxa"/>
          </w:tcPr>
          <w:p w14:paraId="7C4B4207" w14:textId="77777777" w:rsidR="00C95418" w:rsidRPr="008B4820" w:rsidRDefault="00C95418" w:rsidP="00C92113">
            <w:pPr>
              <w:pStyle w:val="ListParagraph1"/>
              <w:ind w:left="0"/>
              <w:rPr>
                <w:rFonts w:ascii="Times New Roman" w:hAnsi="Times New Roman"/>
                <w:color w:val="000000" w:themeColor="text1"/>
                <w:lang w:val="en-GB"/>
              </w:rPr>
            </w:pPr>
          </w:p>
        </w:tc>
        <w:tc>
          <w:tcPr>
            <w:tcW w:w="548" w:type="dxa"/>
          </w:tcPr>
          <w:p w14:paraId="6E30F49C" w14:textId="77777777" w:rsidR="00C95418" w:rsidRPr="008B4820" w:rsidRDefault="00C95418" w:rsidP="00C92113">
            <w:pPr>
              <w:pStyle w:val="ListParagraph1"/>
              <w:ind w:left="0"/>
              <w:rPr>
                <w:rFonts w:ascii="Times New Roman" w:hAnsi="Times New Roman"/>
                <w:color w:val="000000" w:themeColor="text1"/>
                <w:lang w:val="en-GB"/>
              </w:rPr>
            </w:pPr>
          </w:p>
        </w:tc>
        <w:tc>
          <w:tcPr>
            <w:tcW w:w="549" w:type="dxa"/>
          </w:tcPr>
          <w:p w14:paraId="6724FE6E" w14:textId="77777777" w:rsidR="00C95418" w:rsidRPr="008B4820" w:rsidRDefault="00C95418" w:rsidP="00C92113">
            <w:pPr>
              <w:pStyle w:val="ListParagraph1"/>
              <w:ind w:left="0"/>
              <w:rPr>
                <w:rFonts w:ascii="Times New Roman" w:hAnsi="Times New Roman"/>
                <w:color w:val="000000" w:themeColor="text1"/>
                <w:lang w:val="en-GB"/>
              </w:rPr>
            </w:pPr>
          </w:p>
        </w:tc>
        <w:tc>
          <w:tcPr>
            <w:tcW w:w="549" w:type="dxa"/>
          </w:tcPr>
          <w:p w14:paraId="1141A23F" w14:textId="77777777" w:rsidR="00C95418" w:rsidRPr="008B4820" w:rsidRDefault="00C95418" w:rsidP="00C92113">
            <w:pPr>
              <w:pStyle w:val="ListParagraph1"/>
              <w:ind w:left="0"/>
              <w:rPr>
                <w:rFonts w:ascii="Times New Roman" w:hAnsi="Times New Roman"/>
                <w:color w:val="000000" w:themeColor="text1"/>
                <w:lang w:val="en-GB"/>
              </w:rPr>
            </w:pPr>
          </w:p>
        </w:tc>
        <w:tc>
          <w:tcPr>
            <w:tcW w:w="548" w:type="dxa"/>
          </w:tcPr>
          <w:p w14:paraId="1DFA0E06" w14:textId="77777777" w:rsidR="00C95418" w:rsidRPr="008B4820" w:rsidRDefault="00C95418" w:rsidP="00C92113">
            <w:pPr>
              <w:pStyle w:val="ListParagraph1"/>
              <w:ind w:left="0"/>
              <w:rPr>
                <w:rFonts w:ascii="Times New Roman" w:hAnsi="Times New Roman"/>
                <w:color w:val="000000" w:themeColor="text1"/>
                <w:lang w:val="en-GB"/>
              </w:rPr>
            </w:pPr>
          </w:p>
        </w:tc>
        <w:tc>
          <w:tcPr>
            <w:tcW w:w="549" w:type="dxa"/>
          </w:tcPr>
          <w:p w14:paraId="1CF8CC6E" w14:textId="77777777" w:rsidR="00C95418" w:rsidRPr="008B4820" w:rsidRDefault="00C95418" w:rsidP="00C92113">
            <w:pPr>
              <w:pStyle w:val="ListParagraph1"/>
              <w:ind w:left="0"/>
              <w:rPr>
                <w:rFonts w:ascii="Times New Roman" w:hAnsi="Times New Roman"/>
                <w:color w:val="000000" w:themeColor="text1"/>
                <w:lang w:val="en-GB"/>
              </w:rPr>
            </w:pPr>
          </w:p>
        </w:tc>
        <w:tc>
          <w:tcPr>
            <w:tcW w:w="548" w:type="dxa"/>
          </w:tcPr>
          <w:p w14:paraId="0FC7600C" w14:textId="77777777" w:rsidR="00C95418" w:rsidRPr="008B4820" w:rsidRDefault="00C95418" w:rsidP="00C92113">
            <w:pPr>
              <w:pStyle w:val="ListParagraph1"/>
              <w:ind w:left="0"/>
              <w:rPr>
                <w:rFonts w:ascii="Times New Roman" w:hAnsi="Times New Roman"/>
                <w:color w:val="000000" w:themeColor="text1"/>
                <w:lang w:val="en-GB"/>
              </w:rPr>
            </w:pPr>
          </w:p>
        </w:tc>
        <w:tc>
          <w:tcPr>
            <w:tcW w:w="549" w:type="dxa"/>
          </w:tcPr>
          <w:p w14:paraId="6EBC55CB" w14:textId="77777777" w:rsidR="00C95418" w:rsidRPr="008B4820" w:rsidRDefault="00C95418" w:rsidP="00C92113">
            <w:pPr>
              <w:pStyle w:val="ListParagraph1"/>
              <w:ind w:left="0"/>
              <w:rPr>
                <w:rFonts w:ascii="Times New Roman" w:hAnsi="Times New Roman"/>
                <w:color w:val="000000" w:themeColor="text1"/>
                <w:lang w:val="en-GB"/>
              </w:rPr>
            </w:pPr>
          </w:p>
        </w:tc>
        <w:tc>
          <w:tcPr>
            <w:tcW w:w="548" w:type="dxa"/>
          </w:tcPr>
          <w:p w14:paraId="4A3437BE" w14:textId="77777777" w:rsidR="00C95418" w:rsidRPr="008B4820" w:rsidRDefault="00C95418" w:rsidP="00C92113">
            <w:pPr>
              <w:pStyle w:val="ListParagraph1"/>
              <w:ind w:left="0"/>
              <w:rPr>
                <w:rFonts w:ascii="Times New Roman" w:hAnsi="Times New Roman"/>
                <w:color w:val="000000" w:themeColor="text1"/>
                <w:lang w:val="en-GB"/>
              </w:rPr>
            </w:pPr>
          </w:p>
        </w:tc>
        <w:tc>
          <w:tcPr>
            <w:tcW w:w="549" w:type="dxa"/>
          </w:tcPr>
          <w:p w14:paraId="504B5C8C" w14:textId="77777777" w:rsidR="00C95418" w:rsidRPr="008B4820" w:rsidRDefault="00C95418" w:rsidP="00C92113">
            <w:pPr>
              <w:pStyle w:val="ListParagraph1"/>
              <w:ind w:left="0"/>
              <w:rPr>
                <w:rFonts w:ascii="Times New Roman" w:hAnsi="Times New Roman"/>
                <w:color w:val="000000" w:themeColor="text1"/>
                <w:lang w:val="en-GB"/>
              </w:rPr>
            </w:pPr>
          </w:p>
        </w:tc>
        <w:tc>
          <w:tcPr>
            <w:tcW w:w="549" w:type="dxa"/>
          </w:tcPr>
          <w:p w14:paraId="762A4F9B" w14:textId="77777777" w:rsidR="00C95418" w:rsidRPr="008B4820" w:rsidRDefault="00C95418" w:rsidP="00C92113">
            <w:pPr>
              <w:pStyle w:val="ListParagraph1"/>
              <w:ind w:left="0"/>
              <w:rPr>
                <w:rFonts w:ascii="Times New Roman" w:hAnsi="Times New Roman"/>
                <w:color w:val="000000" w:themeColor="text1"/>
                <w:lang w:val="en-GB"/>
              </w:rPr>
            </w:pPr>
          </w:p>
        </w:tc>
      </w:tr>
      <w:tr w:rsidR="00C95418" w14:paraId="39B9D5F0" w14:textId="77777777" w:rsidTr="00C92113">
        <w:trPr>
          <w:trHeight w:val="265"/>
        </w:trPr>
        <w:tc>
          <w:tcPr>
            <w:tcW w:w="1967" w:type="dxa"/>
          </w:tcPr>
          <w:p w14:paraId="4C0ED0BC" w14:textId="77777777" w:rsidR="00C95418" w:rsidRDefault="00C95418" w:rsidP="00C92113">
            <w:pPr>
              <w:pStyle w:val="ListParagraph1"/>
              <w:ind w:left="0"/>
              <w:rPr>
                <w:rFonts w:ascii="Times New Roman" w:hAnsi="Times New Roman"/>
                <w:b/>
                <w:color w:val="000000" w:themeColor="text1"/>
              </w:rPr>
            </w:pPr>
            <w:r>
              <w:rPr>
                <w:rFonts w:ascii="Times New Roman" w:hAnsi="Times New Roman"/>
                <w:color w:val="000000" w:themeColor="text1"/>
              </w:rPr>
              <w:t>Perempuan</w:t>
            </w:r>
          </w:p>
        </w:tc>
        <w:tc>
          <w:tcPr>
            <w:tcW w:w="539" w:type="dxa"/>
          </w:tcPr>
          <w:p w14:paraId="6F6A8F51" w14:textId="77777777" w:rsidR="00C95418" w:rsidRPr="008B4820" w:rsidRDefault="00C95418" w:rsidP="00C92113">
            <w:pPr>
              <w:pStyle w:val="ListParagraph1"/>
              <w:ind w:left="0"/>
              <w:rPr>
                <w:rFonts w:ascii="Times New Roman" w:hAnsi="Times New Roman"/>
                <w:color w:val="000000" w:themeColor="text1"/>
                <w:lang w:val="en-GB"/>
              </w:rPr>
            </w:pPr>
          </w:p>
        </w:tc>
        <w:tc>
          <w:tcPr>
            <w:tcW w:w="540" w:type="dxa"/>
          </w:tcPr>
          <w:p w14:paraId="6608FA27" w14:textId="77777777" w:rsidR="00C95418" w:rsidRPr="008B4820" w:rsidRDefault="00C95418" w:rsidP="00C92113">
            <w:pPr>
              <w:pStyle w:val="ListParagraph1"/>
              <w:ind w:left="0"/>
              <w:rPr>
                <w:rFonts w:ascii="Times New Roman" w:hAnsi="Times New Roman"/>
                <w:color w:val="000000" w:themeColor="text1"/>
                <w:lang w:val="en-GB"/>
              </w:rPr>
            </w:pPr>
          </w:p>
        </w:tc>
        <w:tc>
          <w:tcPr>
            <w:tcW w:w="566" w:type="dxa"/>
          </w:tcPr>
          <w:p w14:paraId="0171A162" w14:textId="77777777" w:rsidR="00C95418" w:rsidRPr="008B4820" w:rsidRDefault="00C95418" w:rsidP="00C92113">
            <w:pPr>
              <w:pStyle w:val="ListParagraph1"/>
              <w:ind w:left="0"/>
              <w:rPr>
                <w:rFonts w:ascii="Times New Roman" w:hAnsi="Times New Roman"/>
                <w:color w:val="000000" w:themeColor="text1"/>
                <w:lang w:val="en-GB"/>
              </w:rPr>
            </w:pPr>
          </w:p>
        </w:tc>
        <w:tc>
          <w:tcPr>
            <w:tcW w:w="549" w:type="dxa"/>
          </w:tcPr>
          <w:p w14:paraId="7F48DFB3" w14:textId="77777777" w:rsidR="00C95418" w:rsidRPr="008B4820" w:rsidRDefault="00C95418" w:rsidP="00C92113">
            <w:pPr>
              <w:pStyle w:val="ListParagraph1"/>
              <w:ind w:left="0"/>
              <w:rPr>
                <w:rFonts w:ascii="Times New Roman" w:hAnsi="Times New Roman"/>
                <w:color w:val="000000" w:themeColor="text1"/>
                <w:lang w:val="en-GB"/>
              </w:rPr>
            </w:pPr>
          </w:p>
        </w:tc>
        <w:tc>
          <w:tcPr>
            <w:tcW w:w="548" w:type="dxa"/>
          </w:tcPr>
          <w:p w14:paraId="29BAD196" w14:textId="77777777" w:rsidR="00C95418" w:rsidRPr="008B4820" w:rsidRDefault="00C95418" w:rsidP="00C92113">
            <w:pPr>
              <w:pStyle w:val="ListParagraph1"/>
              <w:ind w:left="0"/>
              <w:rPr>
                <w:rFonts w:ascii="Times New Roman" w:hAnsi="Times New Roman"/>
                <w:color w:val="000000" w:themeColor="text1"/>
                <w:lang w:val="en-GB"/>
              </w:rPr>
            </w:pPr>
          </w:p>
        </w:tc>
        <w:tc>
          <w:tcPr>
            <w:tcW w:w="549" w:type="dxa"/>
          </w:tcPr>
          <w:p w14:paraId="7F073ABC" w14:textId="77777777" w:rsidR="00C95418" w:rsidRPr="008B4820" w:rsidRDefault="00C95418" w:rsidP="00C92113">
            <w:pPr>
              <w:pStyle w:val="ListParagraph1"/>
              <w:ind w:left="0"/>
              <w:rPr>
                <w:rFonts w:ascii="Times New Roman" w:hAnsi="Times New Roman"/>
                <w:color w:val="000000" w:themeColor="text1"/>
                <w:lang w:val="en-GB"/>
              </w:rPr>
            </w:pPr>
          </w:p>
        </w:tc>
        <w:tc>
          <w:tcPr>
            <w:tcW w:w="549" w:type="dxa"/>
          </w:tcPr>
          <w:p w14:paraId="536536EE" w14:textId="77777777" w:rsidR="00C95418" w:rsidRPr="008B4820" w:rsidRDefault="00C95418" w:rsidP="00C92113">
            <w:pPr>
              <w:pStyle w:val="ListParagraph1"/>
              <w:ind w:left="0"/>
              <w:rPr>
                <w:rFonts w:ascii="Times New Roman" w:hAnsi="Times New Roman"/>
                <w:color w:val="000000" w:themeColor="text1"/>
                <w:lang w:val="en-GB"/>
              </w:rPr>
            </w:pPr>
          </w:p>
        </w:tc>
        <w:tc>
          <w:tcPr>
            <w:tcW w:w="548" w:type="dxa"/>
          </w:tcPr>
          <w:p w14:paraId="6CF93362" w14:textId="77777777" w:rsidR="00C95418" w:rsidRPr="008B4820" w:rsidRDefault="00C95418" w:rsidP="00C92113">
            <w:pPr>
              <w:pStyle w:val="ListParagraph1"/>
              <w:ind w:left="0"/>
              <w:rPr>
                <w:rFonts w:ascii="Times New Roman" w:hAnsi="Times New Roman"/>
                <w:color w:val="000000" w:themeColor="text1"/>
                <w:lang w:val="en-GB"/>
              </w:rPr>
            </w:pPr>
          </w:p>
        </w:tc>
        <w:tc>
          <w:tcPr>
            <w:tcW w:w="549" w:type="dxa"/>
          </w:tcPr>
          <w:p w14:paraId="2F351829" w14:textId="77777777" w:rsidR="00C95418" w:rsidRPr="008B4820" w:rsidRDefault="00C95418" w:rsidP="00C92113">
            <w:pPr>
              <w:pStyle w:val="ListParagraph1"/>
              <w:ind w:left="0"/>
              <w:rPr>
                <w:rFonts w:ascii="Times New Roman" w:hAnsi="Times New Roman"/>
                <w:color w:val="000000" w:themeColor="text1"/>
                <w:lang w:val="en-GB"/>
              </w:rPr>
            </w:pPr>
          </w:p>
        </w:tc>
        <w:tc>
          <w:tcPr>
            <w:tcW w:w="548" w:type="dxa"/>
          </w:tcPr>
          <w:p w14:paraId="22ECA38E" w14:textId="77777777" w:rsidR="00C95418" w:rsidRPr="008B4820" w:rsidRDefault="00C95418" w:rsidP="00C92113">
            <w:pPr>
              <w:pStyle w:val="ListParagraph1"/>
              <w:ind w:left="0"/>
              <w:rPr>
                <w:rFonts w:ascii="Times New Roman" w:hAnsi="Times New Roman"/>
                <w:color w:val="000000" w:themeColor="text1"/>
                <w:lang w:val="en-GB"/>
              </w:rPr>
            </w:pPr>
          </w:p>
        </w:tc>
        <w:tc>
          <w:tcPr>
            <w:tcW w:w="549" w:type="dxa"/>
          </w:tcPr>
          <w:p w14:paraId="6B4B3D13" w14:textId="77777777" w:rsidR="00C95418" w:rsidRPr="008B4820" w:rsidRDefault="00C95418" w:rsidP="00C92113">
            <w:pPr>
              <w:pStyle w:val="ListParagraph1"/>
              <w:ind w:left="0"/>
              <w:rPr>
                <w:rFonts w:ascii="Times New Roman" w:hAnsi="Times New Roman"/>
                <w:color w:val="000000" w:themeColor="text1"/>
                <w:lang w:val="en-GB"/>
              </w:rPr>
            </w:pPr>
          </w:p>
        </w:tc>
        <w:tc>
          <w:tcPr>
            <w:tcW w:w="548" w:type="dxa"/>
          </w:tcPr>
          <w:p w14:paraId="4072EE79" w14:textId="77777777" w:rsidR="00C95418" w:rsidRPr="008B4820" w:rsidRDefault="00C95418" w:rsidP="00C92113">
            <w:pPr>
              <w:pStyle w:val="ListParagraph1"/>
              <w:ind w:left="0"/>
              <w:rPr>
                <w:rFonts w:ascii="Times New Roman" w:hAnsi="Times New Roman"/>
                <w:color w:val="000000" w:themeColor="text1"/>
                <w:lang w:val="en-GB"/>
              </w:rPr>
            </w:pPr>
          </w:p>
        </w:tc>
        <w:tc>
          <w:tcPr>
            <w:tcW w:w="549" w:type="dxa"/>
          </w:tcPr>
          <w:p w14:paraId="14337971" w14:textId="77777777" w:rsidR="00C95418" w:rsidRPr="008B4820" w:rsidRDefault="00C95418" w:rsidP="00C92113">
            <w:pPr>
              <w:pStyle w:val="ListParagraph1"/>
              <w:ind w:left="0"/>
              <w:rPr>
                <w:rFonts w:ascii="Times New Roman" w:hAnsi="Times New Roman"/>
                <w:color w:val="000000" w:themeColor="text1"/>
                <w:lang w:val="en-GB"/>
              </w:rPr>
            </w:pPr>
          </w:p>
        </w:tc>
        <w:tc>
          <w:tcPr>
            <w:tcW w:w="549" w:type="dxa"/>
          </w:tcPr>
          <w:p w14:paraId="15C6A398" w14:textId="77777777" w:rsidR="00C95418" w:rsidRPr="008B4820" w:rsidRDefault="00C95418" w:rsidP="00C92113">
            <w:pPr>
              <w:pStyle w:val="ListParagraph1"/>
              <w:ind w:left="0"/>
              <w:rPr>
                <w:rFonts w:ascii="Times New Roman" w:hAnsi="Times New Roman"/>
                <w:color w:val="000000" w:themeColor="text1"/>
                <w:lang w:val="en-GB"/>
              </w:rPr>
            </w:pPr>
          </w:p>
        </w:tc>
        <w:tc>
          <w:tcPr>
            <w:tcW w:w="548" w:type="dxa"/>
          </w:tcPr>
          <w:p w14:paraId="007EB2E6" w14:textId="77777777" w:rsidR="00C95418" w:rsidRPr="008B4820" w:rsidRDefault="00C95418" w:rsidP="00C92113">
            <w:pPr>
              <w:pStyle w:val="ListParagraph1"/>
              <w:ind w:left="0"/>
              <w:rPr>
                <w:rFonts w:ascii="Times New Roman" w:hAnsi="Times New Roman"/>
                <w:color w:val="000000" w:themeColor="text1"/>
                <w:lang w:val="en-GB"/>
              </w:rPr>
            </w:pPr>
          </w:p>
        </w:tc>
        <w:tc>
          <w:tcPr>
            <w:tcW w:w="549" w:type="dxa"/>
          </w:tcPr>
          <w:p w14:paraId="17A1C945" w14:textId="77777777" w:rsidR="00C95418" w:rsidRPr="008B4820" w:rsidRDefault="00C95418" w:rsidP="00C92113">
            <w:pPr>
              <w:pStyle w:val="ListParagraph1"/>
              <w:ind w:left="0"/>
              <w:rPr>
                <w:rFonts w:ascii="Times New Roman" w:hAnsi="Times New Roman"/>
                <w:color w:val="000000" w:themeColor="text1"/>
                <w:lang w:val="en-GB"/>
              </w:rPr>
            </w:pPr>
          </w:p>
        </w:tc>
        <w:tc>
          <w:tcPr>
            <w:tcW w:w="548" w:type="dxa"/>
          </w:tcPr>
          <w:p w14:paraId="34B319E2" w14:textId="77777777" w:rsidR="00C95418" w:rsidRPr="008B4820" w:rsidRDefault="00C95418" w:rsidP="00C92113">
            <w:pPr>
              <w:pStyle w:val="ListParagraph1"/>
              <w:ind w:left="0"/>
              <w:rPr>
                <w:rFonts w:ascii="Times New Roman" w:hAnsi="Times New Roman"/>
                <w:color w:val="000000" w:themeColor="text1"/>
                <w:lang w:val="en-GB"/>
              </w:rPr>
            </w:pPr>
          </w:p>
        </w:tc>
        <w:tc>
          <w:tcPr>
            <w:tcW w:w="549" w:type="dxa"/>
          </w:tcPr>
          <w:p w14:paraId="55F4D2D2" w14:textId="77777777" w:rsidR="00C95418" w:rsidRPr="008B4820" w:rsidRDefault="00C95418" w:rsidP="00C92113">
            <w:pPr>
              <w:pStyle w:val="ListParagraph1"/>
              <w:ind w:left="0"/>
              <w:rPr>
                <w:rFonts w:ascii="Times New Roman" w:hAnsi="Times New Roman"/>
                <w:color w:val="000000" w:themeColor="text1"/>
                <w:lang w:val="en-GB"/>
              </w:rPr>
            </w:pPr>
          </w:p>
        </w:tc>
        <w:tc>
          <w:tcPr>
            <w:tcW w:w="548" w:type="dxa"/>
          </w:tcPr>
          <w:p w14:paraId="2C48B112" w14:textId="77777777" w:rsidR="00C95418" w:rsidRPr="008B4820" w:rsidRDefault="00C95418" w:rsidP="00C92113">
            <w:pPr>
              <w:pStyle w:val="ListParagraph1"/>
              <w:ind w:left="0"/>
              <w:rPr>
                <w:rFonts w:ascii="Times New Roman" w:hAnsi="Times New Roman"/>
                <w:color w:val="000000" w:themeColor="text1"/>
                <w:lang w:val="en-GB"/>
              </w:rPr>
            </w:pPr>
          </w:p>
        </w:tc>
        <w:tc>
          <w:tcPr>
            <w:tcW w:w="549" w:type="dxa"/>
          </w:tcPr>
          <w:p w14:paraId="7BBDDB8C" w14:textId="77777777" w:rsidR="00C95418" w:rsidRPr="008B4820" w:rsidRDefault="00C95418" w:rsidP="00C92113">
            <w:pPr>
              <w:pStyle w:val="ListParagraph1"/>
              <w:ind w:left="0"/>
              <w:rPr>
                <w:rFonts w:ascii="Times New Roman" w:hAnsi="Times New Roman"/>
                <w:color w:val="000000" w:themeColor="text1"/>
                <w:lang w:val="en-GB"/>
              </w:rPr>
            </w:pPr>
          </w:p>
        </w:tc>
        <w:tc>
          <w:tcPr>
            <w:tcW w:w="549" w:type="dxa"/>
          </w:tcPr>
          <w:p w14:paraId="3D9C8C29" w14:textId="77777777" w:rsidR="00C95418" w:rsidRPr="008B4820" w:rsidRDefault="00C95418" w:rsidP="00C92113">
            <w:pPr>
              <w:pStyle w:val="ListParagraph1"/>
              <w:ind w:left="0"/>
              <w:rPr>
                <w:rFonts w:ascii="Times New Roman" w:hAnsi="Times New Roman"/>
                <w:color w:val="000000" w:themeColor="text1"/>
                <w:lang w:val="en-GB"/>
              </w:rPr>
            </w:pPr>
          </w:p>
        </w:tc>
      </w:tr>
      <w:tr w:rsidR="00C95418" w14:paraId="0276F6C4" w14:textId="77777777" w:rsidTr="00C92113">
        <w:trPr>
          <w:trHeight w:val="265"/>
        </w:trPr>
        <w:tc>
          <w:tcPr>
            <w:tcW w:w="1967" w:type="dxa"/>
          </w:tcPr>
          <w:p w14:paraId="2951383F" w14:textId="77777777" w:rsidR="00C95418" w:rsidRDefault="00C95418" w:rsidP="00C92113">
            <w:pPr>
              <w:pStyle w:val="ListParagraph1"/>
              <w:ind w:left="0"/>
              <w:rPr>
                <w:rFonts w:ascii="Times New Roman" w:hAnsi="Times New Roman"/>
                <w:b/>
                <w:color w:val="000000" w:themeColor="text1"/>
              </w:rPr>
            </w:pPr>
            <w:r>
              <w:rPr>
                <w:rFonts w:ascii="Times New Roman" w:hAnsi="Times New Roman"/>
                <w:color w:val="000000" w:themeColor="text1"/>
              </w:rPr>
              <w:t>Jumlah administratif</w:t>
            </w:r>
          </w:p>
        </w:tc>
        <w:tc>
          <w:tcPr>
            <w:tcW w:w="539" w:type="dxa"/>
          </w:tcPr>
          <w:p w14:paraId="2BE79D7B" w14:textId="77777777" w:rsidR="00C95418" w:rsidRPr="008B4820" w:rsidRDefault="00C95418" w:rsidP="00C92113">
            <w:pPr>
              <w:pStyle w:val="ListParagraph1"/>
              <w:ind w:left="0"/>
              <w:rPr>
                <w:rFonts w:ascii="Times New Roman" w:hAnsi="Times New Roman"/>
                <w:color w:val="000000" w:themeColor="text1"/>
                <w:lang w:val="en-GB"/>
              </w:rPr>
            </w:pPr>
          </w:p>
        </w:tc>
        <w:tc>
          <w:tcPr>
            <w:tcW w:w="540" w:type="dxa"/>
          </w:tcPr>
          <w:p w14:paraId="6F91544B" w14:textId="77777777" w:rsidR="00C95418" w:rsidRPr="008B4820" w:rsidRDefault="00C95418" w:rsidP="00C92113">
            <w:pPr>
              <w:pStyle w:val="ListParagraph1"/>
              <w:ind w:left="0"/>
              <w:rPr>
                <w:rFonts w:ascii="Times New Roman" w:hAnsi="Times New Roman"/>
                <w:color w:val="000000" w:themeColor="text1"/>
                <w:lang w:val="en-GB"/>
              </w:rPr>
            </w:pPr>
          </w:p>
        </w:tc>
        <w:tc>
          <w:tcPr>
            <w:tcW w:w="566" w:type="dxa"/>
          </w:tcPr>
          <w:p w14:paraId="355BAE91" w14:textId="77777777" w:rsidR="00C95418" w:rsidRPr="008B4820" w:rsidRDefault="00C95418" w:rsidP="00C92113">
            <w:pPr>
              <w:pStyle w:val="ListParagraph1"/>
              <w:ind w:left="0"/>
              <w:rPr>
                <w:rFonts w:ascii="Times New Roman" w:hAnsi="Times New Roman"/>
                <w:color w:val="000000" w:themeColor="text1"/>
                <w:lang w:val="en-GB"/>
              </w:rPr>
            </w:pPr>
          </w:p>
        </w:tc>
        <w:tc>
          <w:tcPr>
            <w:tcW w:w="549" w:type="dxa"/>
          </w:tcPr>
          <w:p w14:paraId="1944CB1E" w14:textId="77777777" w:rsidR="00C95418" w:rsidRPr="008B4820" w:rsidRDefault="00C95418" w:rsidP="00C92113">
            <w:pPr>
              <w:pStyle w:val="ListParagraph1"/>
              <w:ind w:left="0"/>
              <w:rPr>
                <w:rFonts w:ascii="Times New Roman" w:hAnsi="Times New Roman"/>
                <w:color w:val="000000" w:themeColor="text1"/>
                <w:lang w:val="en-GB"/>
              </w:rPr>
            </w:pPr>
          </w:p>
        </w:tc>
        <w:tc>
          <w:tcPr>
            <w:tcW w:w="548" w:type="dxa"/>
          </w:tcPr>
          <w:p w14:paraId="7F30FA96" w14:textId="77777777" w:rsidR="00C95418" w:rsidRPr="008B4820" w:rsidRDefault="00C95418" w:rsidP="00C92113">
            <w:pPr>
              <w:pStyle w:val="ListParagraph1"/>
              <w:ind w:left="0"/>
              <w:rPr>
                <w:rFonts w:ascii="Times New Roman" w:hAnsi="Times New Roman"/>
                <w:color w:val="000000" w:themeColor="text1"/>
                <w:lang w:val="en-GB"/>
              </w:rPr>
            </w:pPr>
          </w:p>
        </w:tc>
        <w:tc>
          <w:tcPr>
            <w:tcW w:w="549" w:type="dxa"/>
          </w:tcPr>
          <w:p w14:paraId="150A51A5" w14:textId="77777777" w:rsidR="00C95418" w:rsidRPr="008B4820" w:rsidRDefault="00C95418" w:rsidP="00C92113">
            <w:pPr>
              <w:pStyle w:val="ListParagraph1"/>
              <w:ind w:left="0"/>
              <w:rPr>
                <w:rFonts w:ascii="Times New Roman" w:hAnsi="Times New Roman"/>
                <w:color w:val="000000" w:themeColor="text1"/>
                <w:lang w:val="en-GB"/>
              </w:rPr>
            </w:pPr>
          </w:p>
        </w:tc>
        <w:tc>
          <w:tcPr>
            <w:tcW w:w="549" w:type="dxa"/>
          </w:tcPr>
          <w:p w14:paraId="47EAD1E0" w14:textId="77777777" w:rsidR="00C95418" w:rsidRPr="008B4820" w:rsidRDefault="00C95418" w:rsidP="00C92113">
            <w:pPr>
              <w:pStyle w:val="ListParagraph1"/>
              <w:ind w:left="0"/>
              <w:rPr>
                <w:rFonts w:ascii="Times New Roman" w:hAnsi="Times New Roman"/>
                <w:color w:val="000000" w:themeColor="text1"/>
                <w:lang w:val="en-GB"/>
              </w:rPr>
            </w:pPr>
          </w:p>
        </w:tc>
        <w:tc>
          <w:tcPr>
            <w:tcW w:w="548" w:type="dxa"/>
          </w:tcPr>
          <w:p w14:paraId="16825B4A" w14:textId="77777777" w:rsidR="00C95418" w:rsidRPr="008B4820" w:rsidRDefault="00C95418" w:rsidP="00C92113">
            <w:pPr>
              <w:pStyle w:val="ListParagraph1"/>
              <w:ind w:left="0"/>
              <w:rPr>
                <w:rFonts w:ascii="Times New Roman" w:hAnsi="Times New Roman"/>
                <w:color w:val="000000" w:themeColor="text1"/>
                <w:lang w:val="en-GB"/>
              </w:rPr>
            </w:pPr>
          </w:p>
        </w:tc>
        <w:tc>
          <w:tcPr>
            <w:tcW w:w="549" w:type="dxa"/>
          </w:tcPr>
          <w:p w14:paraId="21F4E25A" w14:textId="77777777" w:rsidR="00C95418" w:rsidRPr="008B4820" w:rsidRDefault="00C95418" w:rsidP="00C92113">
            <w:pPr>
              <w:pStyle w:val="ListParagraph1"/>
              <w:ind w:left="0"/>
              <w:rPr>
                <w:rFonts w:ascii="Times New Roman" w:hAnsi="Times New Roman"/>
                <w:color w:val="000000" w:themeColor="text1"/>
                <w:lang w:val="en-GB"/>
              </w:rPr>
            </w:pPr>
          </w:p>
        </w:tc>
        <w:tc>
          <w:tcPr>
            <w:tcW w:w="548" w:type="dxa"/>
          </w:tcPr>
          <w:p w14:paraId="4A9C6093" w14:textId="77777777" w:rsidR="00C95418" w:rsidRPr="008B4820" w:rsidRDefault="00C95418" w:rsidP="00C92113">
            <w:pPr>
              <w:pStyle w:val="ListParagraph1"/>
              <w:ind w:left="0"/>
              <w:rPr>
                <w:rFonts w:ascii="Times New Roman" w:hAnsi="Times New Roman"/>
                <w:color w:val="000000" w:themeColor="text1"/>
                <w:lang w:val="en-GB"/>
              </w:rPr>
            </w:pPr>
          </w:p>
        </w:tc>
        <w:tc>
          <w:tcPr>
            <w:tcW w:w="549" w:type="dxa"/>
          </w:tcPr>
          <w:p w14:paraId="6C31C4FC" w14:textId="77777777" w:rsidR="00C95418" w:rsidRPr="008B4820" w:rsidRDefault="00C95418" w:rsidP="00C92113">
            <w:pPr>
              <w:pStyle w:val="ListParagraph1"/>
              <w:ind w:left="0"/>
              <w:rPr>
                <w:rFonts w:ascii="Times New Roman" w:hAnsi="Times New Roman"/>
                <w:color w:val="000000" w:themeColor="text1"/>
                <w:lang w:val="en-GB"/>
              </w:rPr>
            </w:pPr>
          </w:p>
        </w:tc>
        <w:tc>
          <w:tcPr>
            <w:tcW w:w="548" w:type="dxa"/>
          </w:tcPr>
          <w:p w14:paraId="4C5EF2BB" w14:textId="77777777" w:rsidR="00C95418" w:rsidRPr="008B4820" w:rsidRDefault="00C95418" w:rsidP="00C92113">
            <w:pPr>
              <w:pStyle w:val="ListParagraph1"/>
              <w:ind w:left="0"/>
              <w:rPr>
                <w:rFonts w:ascii="Times New Roman" w:hAnsi="Times New Roman"/>
                <w:color w:val="000000" w:themeColor="text1"/>
                <w:lang w:val="en-GB"/>
              </w:rPr>
            </w:pPr>
          </w:p>
        </w:tc>
        <w:tc>
          <w:tcPr>
            <w:tcW w:w="549" w:type="dxa"/>
          </w:tcPr>
          <w:p w14:paraId="7192BB15" w14:textId="77777777" w:rsidR="00C95418" w:rsidRPr="008B4820" w:rsidRDefault="00C95418" w:rsidP="00C92113">
            <w:pPr>
              <w:pStyle w:val="ListParagraph1"/>
              <w:ind w:left="0"/>
              <w:rPr>
                <w:rFonts w:ascii="Times New Roman" w:hAnsi="Times New Roman"/>
                <w:color w:val="000000" w:themeColor="text1"/>
                <w:lang w:val="en-GB"/>
              </w:rPr>
            </w:pPr>
          </w:p>
        </w:tc>
        <w:tc>
          <w:tcPr>
            <w:tcW w:w="549" w:type="dxa"/>
          </w:tcPr>
          <w:p w14:paraId="25201BF4" w14:textId="77777777" w:rsidR="00C95418" w:rsidRPr="008B4820" w:rsidRDefault="00C95418" w:rsidP="00C92113">
            <w:pPr>
              <w:pStyle w:val="ListParagraph1"/>
              <w:ind w:left="0"/>
              <w:rPr>
                <w:rFonts w:ascii="Times New Roman" w:hAnsi="Times New Roman"/>
                <w:color w:val="000000" w:themeColor="text1"/>
                <w:lang w:val="en-GB"/>
              </w:rPr>
            </w:pPr>
          </w:p>
        </w:tc>
        <w:tc>
          <w:tcPr>
            <w:tcW w:w="548" w:type="dxa"/>
          </w:tcPr>
          <w:p w14:paraId="5BDD14EA" w14:textId="77777777" w:rsidR="00C95418" w:rsidRPr="008B4820" w:rsidRDefault="00C95418" w:rsidP="00C92113">
            <w:pPr>
              <w:pStyle w:val="ListParagraph1"/>
              <w:ind w:left="0"/>
              <w:rPr>
                <w:rFonts w:ascii="Times New Roman" w:hAnsi="Times New Roman"/>
                <w:color w:val="000000" w:themeColor="text1"/>
                <w:lang w:val="en-GB"/>
              </w:rPr>
            </w:pPr>
          </w:p>
        </w:tc>
        <w:tc>
          <w:tcPr>
            <w:tcW w:w="549" w:type="dxa"/>
          </w:tcPr>
          <w:p w14:paraId="4B783477" w14:textId="77777777" w:rsidR="00C95418" w:rsidRPr="008B4820" w:rsidRDefault="00C95418" w:rsidP="00C92113">
            <w:pPr>
              <w:pStyle w:val="ListParagraph1"/>
              <w:ind w:left="0"/>
              <w:rPr>
                <w:rFonts w:ascii="Times New Roman" w:hAnsi="Times New Roman"/>
                <w:color w:val="000000" w:themeColor="text1"/>
                <w:lang w:val="en-GB"/>
              </w:rPr>
            </w:pPr>
          </w:p>
        </w:tc>
        <w:tc>
          <w:tcPr>
            <w:tcW w:w="548" w:type="dxa"/>
          </w:tcPr>
          <w:p w14:paraId="5D81A2CE" w14:textId="77777777" w:rsidR="00C95418" w:rsidRPr="008B4820" w:rsidRDefault="00C95418" w:rsidP="00C92113">
            <w:pPr>
              <w:pStyle w:val="ListParagraph1"/>
              <w:ind w:left="0"/>
              <w:rPr>
                <w:rFonts w:ascii="Times New Roman" w:hAnsi="Times New Roman"/>
                <w:color w:val="000000" w:themeColor="text1"/>
                <w:lang w:val="en-GB"/>
              </w:rPr>
            </w:pPr>
          </w:p>
        </w:tc>
        <w:tc>
          <w:tcPr>
            <w:tcW w:w="549" w:type="dxa"/>
          </w:tcPr>
          <w:p w14:paraId="514F900D" w14:textId="77777777" w:rsidR="00C95418" w:rsidRPr="008B4820" w:rsidRDefault="00C95418" w:rsidP="00C92113">
            <w:pPr>
              <w:pStyle w:val="ListParagraph1"/>
              <w:ind w:left="0"/>
              <w:rPr>
                <w:rFonts w:ascii="Times New Roman" w:hAnsi="Times New Roman"/>
                <w:color w:val="000000" w:themeColor="text1"/>
                <w:lang w:val="en-GB"/>
              </w:rPr>
            </w:pPr>
          </w:p>
        </w:tc>
        <w:tc>
          <w:tcPr>
            <w:tcW w:w="548" w:type="dxa"/>
          </w:tcPr>
          <w:p w14:paraId="74562D0B" w14:textId="77777777" w:rsidR="00C95418" w:rsidRPr="008B4820" w:rsidRDefault="00C95418" w:rsidP="00C92113">
            <w:pPr>
              <w:pStyle w:val="ListParagraph1"/>
              <w:ind w:left="0"/>
              <w:rPr>
                <w:rFonts w:ascii="Times New Roman" w:hAnsi="Times New Roman"/>
                <w:color w:val="000000" w:themeColor="text1"/>
                <w:lang w:val="en-GB"/>
              </w:rPr>
            </w:pPr>
          </w:p>
        </w:tc>
        <w:tc>
          <w:tcPr>
            <w:tcW w:w="549" w:type="dxa"/>
          </w:tcPr>
          <w:p w14:paraId="290AF589" w14:textId="77777777" w:rsidR="00C95418" w:rsidRPr="008B4820" w:rsidRDefault="00C95418" w:rsidP="00C92113">
            <w:pPr>
              <w:pStyle w:val="ListParagraph1"/>
              <w:ind w:left="0"/>
              <w:rPr>
                <w:rFonts w:ascii="Times New Roman" w:hAnsi="Times New Roman"/>
                <w:color w:val="000000" w:themeColor="text1"/>
                <w:lang w:val="en-GB"/>
              </w:rPr>
            </w:pPr>
          </w:p>
        </w:tc>
        <w:tc>
          <w:tcPr>
            <w:tcW w:w="549" w:type="dxa"/>
          </w:tcPr>
          <w:p w14:paraId="247A4A09" w14:textId="77777777" w:rsidR="00C95418" w:rsidRPr="008B4820" w:rsidRDefault="00C95418" w:rsidP="00C92113">
            <w:pPr>
              <w:pStyle w:val="ListParagraph1"/>
              <w:ind w:left="0"/>
              <w:rPr>
                <w:rFonts w:ascii="Times New Roman" w:hAnsi="Times New Roman"/>
                <w:color w:val="000000" w:themeColor="text1"/>
                <w:lang w:val="en-GB"/>
              </w:rPr>
            </w:pPr>
          </w:p>
        </w:tc>
      </w:tr>
      <w:tr w:rsidR="00C95418" w14:paraId="06684625" w14:textId="77777777" w:rsidTr="00C92113">
        <w:trPr>
          <w:trHeight w:val="265"/>
        </w:trPr>
        <w:tc>
          <w:tcPr>
            <w:tcW w:w="13487" w:type="dxa"/>
            <w:gridSpan w:val="22"/>
          </w:tcPr>
          <w:p w14:paraId="28E57939" w14:textId="77777777" w:rsidR="00C95418" w:rsidRPr="008B4820" w:rsidRDefault="00C95418" w:rsidP="00C92113">
            <w:pPr>
              <w:pStyle w:val="ListParagraph1"/>
              <w:ind w:left="0"/>
              <w:rPr>
                <w:rFonts w:ascii="Times New Roman" w:hAnsi="Times New Roman"/>
                <w:color w:val="000000" w:themeColor="text1"/>
              </w:rPr>
            </w:pPr>
            <w:r>
              <w:rPr>
                <w:rFonts w:ascii="Times New Roman" w:hAnsi="Times New Roman"/>
                <w:b/>
              </w:rPr>
              <w:t xml:space="preserve">Jumlah </w:t>
            </w:r>
          </w:p>
        </w:tc>
      </w:tr>
      <w:tr w:rsidR="00C95418" w14:paraId="41F1734C" w14:textId="77777777" w:rsidTr="00C92113">
        <w:trPr>
          <w:trHeight w:val="265"/>
        </w:trPr>
        <w:tc>
          <w:tcPr>
            <w:tcW w:w="1967" w:type="dxa"/>
          </w:tcPr>
          <w:p w14:paraId="6957BA07" w14:textId="77777777" w:rsidR="00C95418" w:rsidRDefault="00C95418" w:rsidP="00C92113">
            <w:pPr>
              <w:pStyle w:val="ListParagraph1"/>
              <w:ind w:left="0"/>
              <w:rPr>
                <w:rFonts w:ascii="Times New Roman" w:hAnsi="Times New Roman"/>
                <w:b/>
                <w:color w:val="000000" w:themeColor="text1"/>
              </w:rPr>
            </w:pPr>
            <w:r>
              <w:rPr>
                <w:rFonts w:ascii="Times New Roman" w:hAnsi="Times New Roman"/>
              </w:rPr>
              <w:t xml:space="preserve">Lelaki </w:t>
            </w:r>
          </w:p>
        </w:tc>
        <w:tc>
          <w:tcPr>
            <w:tcW w:w="539" w:type="dxa"/>
          </w:tcPr>
          <w:p w14:paraId="65888E69" w14:textId="77777777" w:rsidR="00C95418" w:rsidRPr="008B4820" w:rsidRDefault="00C95418" w:rsidP="00C92113">
            <w:pPr>
              <w:pStyle w:val="ListParagraph1"/>
              <w:ind w:left="0"/>
              <w:rPr>
                <w:rFonts w:ascii="Times New Roman" w:hAnsi="Times New Roman"/>
                <w:color w:val="000000" w:themeColor="text1"/>
                <w:lang w:val="en-GB"/>
              </w:rPr>
            </w:pPr>
          </w:p>
        </w:tc>
        <w:tc>
          <w:tcPr>
            <w:tcW w:w="540" w:type="dxa"/>
          </w:tcPr>
          <w:p w14:paraId="42CC3340" w14:textId="77777777" w:rsidR="00C95418" w:rsidRPr="008B4820" w:rsidRDefault="00C95418" w:rsidP="00C92113">
            <w:pPr>
              <w:pStyle w:val="ListParagraph1"/>
              <w:ind w:left="0"/>
              <w:rPr>
                <w:rFonts w:ascii="Times New Roman" w:hAnsi="Times New Roman"/>
                <w:color w:val="000000" w:themeColor="text1"/>
                <w:lang w:val="en-GB"/>
              </w:rPr>
            </w:pPr>
          </w:p>
        </w:tc>
        <w:tc>
          <w:tcPr>
            <w:tcW w:w="566" w:type="dxa"/>
          </w:tcPr>
          <w:p w14:paraId="2ED707AD" w14:textId="77777777" w:rsidR="00C95418" w:rsidRPr="008B4820" w:rsidRDefault="00C95418" w:rsidP="00C92113">
            <w:pPr>
              <w:pStyle w:val="ListParagraph1"/>
              <w:ind w:left="0"/>
              <w:rPr>
                <w:rFonts w:ascii="Times New Roman" w:hAnsi="Times New Roman"/>
                <w:color w:val="000000" w:themeColor="text1"/>
                <w:lang w:val="en-GB"/>
              </w:rPr>
            </w:pPr>
          </w:p>
        </w:tc>
        <w:tc>
          <w:tcPr>
            <w:tcW w:w="549" w:type="dxa"/>
          </w:tcPr>
          <w:p w14:paraId="0A4E4122" w14:textId="77777777" w:rsidR="00C95418" w:rsidRPr="008B4820" w:rsidRDefault="00C95418" w:rsidP="00C92113">
            <w:pPr>
              <w:pStyle w:val="ListParagraph1"/>
              <w:ind w:left="0"/>
              <w:rPr>
                <w:rFonts w:ascii="Times New Roman" w:hAnsi="Times New Roman"/>
                <w:color w:val="000000" w:themeColor="text1"/>
                <w:lang w:val="en-GB"/>
              </w:rPr>
            </w:pPr>
          </w:p>
        </w:tc>
        <w:tc>
          <w:tcPr>
            <w:tcW w:w="548" w:type="dxa"/>
          </w:tcPr>
          <w:p w14:paraId="77255B30" w14:textId="77777777" w:rsidR="00C95418" w:rsidRPr="008B4820" w:rsidRDefault="00C95418" w:rsidP="00C92113">
            <w:pPr>
              <w:pStyle w:val="ListParagraph1"/>
              <w:ind w:left="0"/>
              <w:rPr>
                <w:rFonts w:ascii="Times New Roman" w:hAnsi="Times New Roman"/>
                <w:color w:val="000000" w:themeColor="text1"/>
                <w:lang w:val="en-GB"/>
              </w:rPr>
            </w:pPr>
          </w:p>
        </w:tc>
        <w:tc>
          <w:tcPr>
            <w:tcW w:w="549" w:type="dxa"/>
          </w:tcPr>
          <w:p w14:paraId="6F283639" w14:textId="77777777" w:rsidR="00C95418" w:rsidRPr="008B4820" w:rsidRDefault="00C95418" w:rsidP="00C92113">
            <w:pPr>
              <w:pStyle w:val="ListParagraph1"/>
              <w:ind w:left="0"/>
              <w:rPr>
                <w:rFonts w:ascii="Times New Roman" w:hAnsi="Times New Roman"/>
                <w:color w:val="000000" w:themeColor="text1"/>
                <w:lang w:val="en-GB"/>
              </w:rPr>
            </w:pPr>
          </w:p>
        </w:tc>
        <w:tc>
          <w:tcPr>
            <w:tcW w:w="549" w:type="dxa"/>
          </w:tcPr>
          <w:p w14:paraId="74B51739" w14:textId="77777777" w:rsidR="00C95418" w:rsidRPr="008B4820" w:rsidRDefault="00C95418" w:rsidP="00C92113">
            <w:pPr>
              <w:pStyle w:val="ListParagraph1"/>
              <w:ind w:left="0"/>
              <w:rPr>
                <w:rFonts w:ascii="Times New Roman" w:hAnsi="Times New Roman"/>
                <w:color w:val="000000" w:themeColor="text1"/>
                <w:lang w:val="en-GB"/>
              </w:rPr>
            </w:pPr>
          </w:p>
        </w:tc>
        <w:tc>
          <w:tcPr>
            <w:tcW w:w="548" w:type="dxa"/>
          </w:tcPr>
          <w:p w14:paraId="6248E2E9" w14:textId="77777777" w:rsidR="00C95418" w:rsidRPr="008B4820" w:rsidRDefault="00C95418" w:rsidP="00C92113">
            <w:pPr>
              <w:pStyle w:val="ListParagraph1"/>
              <w:ind w:left="0"/>
              <w:rPr>
                <w:rFonts w:ascii="Times New Roman" w:hAnsi="Times New Roman"/>
                <w:color w:val="000000" w:themeColor="text1"/>
                <w:lang w:val="en-GB"/>
              </w:rPr>
            </w:pPr>
          </w:p>
        </w:tc>
        <w:tc>
          <w:tcPr>
            <w:tcW w:w="549" w:type="dxa"/>
          </w:tcPr>
          <w:p w14:paraId="2135F291" w14:textId="77777777" w:rsidR="00C95418" w:rsidRPr="008B4820" w:rsidRDefault="00C95418" w:rsidP="00C92113">
            <w:pPr>
              <w:pStyle w:val="ListParagraph1"/>
              <w:ind w:left="0"/>
              <w:rPr>
                <w:rFonts w:ascii="Times New Roman" w:hAnsi="Times New Roman"/>
                <w:color w:val="000000" w:themeColor="text1"/>
                <w:lang w:val="en-GB"/>
              </w:rPr>
            </w:pPr>
          </w:p>
        </w:tc>
        <w:tc>
          <w:tcPr>
            <w:tcW w:w="548" w:type="dxa"/>
          </w:tcPr>
          <w:p w14:paraId="2DA76A10" w14:textId="77777777" w:rsidR="00C95418" w:rsidRPr="008B4820" w:rsidRDefault="00C95418" w:rsidP="00C92113">
            <w:pPr>
              <w:pStyle w:val="ListParagraph1"/>
              <w:ind w:left="0"/>
              <w:rPr>
                <w:rFonts w:ascii="Times New Roman" w:hAnsi="Times New Roman"/>
                <w:color w:val="000000" w:themeColor="text1"/>
                <w:lang w:val="en-GB"/>
              </w:rPr>
            </w:pPr>
          </w:p>
        </w:tc>
        <w:tc>
          <w:tcPr>
            <w:tcW w:w="549" w:type="dxa"/>
          </w:tcPr>
          <w:p w14:paraId="0A9CA2EF" w14:textId="77777777" w:rsidR="00C95418" w:rsidRPr="008B4820" w:rsidRDefault="00C95418" w:rsidP="00C92113">
            <w:pPr>
              <w:pStyle w:val="ListParagraph1"/>
              <w:ind w:left="0"/>
              <w:rPr>
                <w:rFonts w:ascii="Times New Roman" w:hAnsi="Times New Roman"/>
                <w:color w:val="000000" w:themeColor="text1"/>
                <w:lang w:val="en-GB"/>
              </w:rPr>
            </w:pPr>
          </w:p>
        </w:tc>
        <w:tc>
          <w:tcPr>
            <w:tcW w:w="548" w:type="dxa"/>
          </w:tcPr>
          <w:p w14:paraId="36236A5D" w14:textId="77777777" w:rsidR="00C95418" w:rsidRPr="008B4820" w:rsidRDefault="00C95418" w:rsidP="00C92113">
            <w:pPr>
              <w:pStyle w:val="ListParagraph1"/>
              <w:ind w:left="0"/>
              <w:rPr>
                <w:rFonts w:ascii="Times New Roman" w:hAnsi="Times New Roman"/>
                <w:color w:val="000000" w:themeColor="text1"/>
                <w:lang w:val="en-GB"/>
              </w:rPr>
            </w:pPr>
          </w:p>
        </w:tc>
        <w:tc>
          <w:tcPr>
            <w:tcW w:w="549" w:type="dxa"/>
          </w:tcPr>
          <w:p w14:paraId="07B44CD4" w14:textId="77777777" w:rsidR="00C95418" w:rsidRPr="008B4820" w:rsidRDefault="00C95418" w:rsidP="00C92113">
            <w:pPr>
              <w:pStyle w:val="ListParagraph1"/>
              <w:ind w:left="0"/>
              <w:rPr>
                <w:rFonts w:ascii="Times New Roman" w:hAnsi="Times New Roman"/>
                <w:color w:val="000000" w:themeColor="text1"/>
                <w:lang w:val="en-GB"/>
              </w:rPr>
            </w:pPr>
          </w:p>
        </w:tc>
        <w:tc>
          <w:tcPr>
            <w:tcW w:w="549" w:type="dxa"/>
          </w:tcPr>
          <w:p w14:paraId="2AF408BB" w14:textId="77777777" w:rsidR="00C95418" w:rsidRPr="008B4820" w:rsidRDefault="00C95418" w:rsidP="00C92113">
            <w:pPr>
              <w:pStyle w:val="ListParagraph1"/>
              <w:ind w:left="0"/>
              <w:rPr>
                <w:rFonts w:ascii="Times New Roman" w:hAnsi="Times New Roman"/>
                <w:color w:val="000000" w:themeColor="text1"/>
                <w:lang w:val="en-GB"/>
              </w:rPr>
            </w:pPr>
          </w:p>
        </w:tc>
        <w:tc>
          <w:tcPr>
            <w:tcW w:w="548" w:type="dxa"/>
          </w:tcPr>
          <w:p w14:paraId="6EFFABBF" w14:textId="77777777" w:rsidR="00C95418" w:rsidRPr="008B4820" w:rsidRDefault="00C95418" w:rsidP="00C92113">
            <w:pPr>
              <w:pStyle w:val="ListParagraph1"/>
              <w:ind w:left="0"/>
              <w:rPr>
                <w:rFonts w:ascii="Times New Roman" w:hAnsi="Times New Roman"/>
                <w:color w:val="000000" w:themeColor="text1"/>
                <w:lang w:val="en-GB"/>
              </w:rPr>
            </w:pPr>
          </w:p>
        </w:tc>
        <w:tc>
          <w:tcPr>
            <w:tcW w:w="549" w:type="dxa"/>
          </w:tcPr>
          <w:p w14:paraId="616CB8F8" w14:textId="77777777" w:rsidR="00C95418" w:rsidRPr="008B4820" w:rsidRDefault="00C95418" w:rsidP="00C92113">
            <w:pPr>
              <w:pStyle w:val="ListParagraph1"/>
              <w:ind w:left="0"/>
              <w:rPr>
                <w:rFonts w:ascii="Times New Roman" w:hAnsi="Times New Roman"/>
                <w:color w:val="000000" w:themeColor="text1"/>
                <w:lang w:val="en-GB"/>
              </w:rPr>
            </w:pPr>
          </w:p>
        </w:tc>
        <w:tc>
          <w:tcPr>
            <w:tcW w:w="548" w:type="dxa"/>
          </w:tcPr>
          <w:p w14:paraId="2300E23B" w14:textId="77777777" w:rsidR="00C95418" w:rsidRPr="008B4820" w:rsidRDefault="00C95418" w:rsidP="00C92113">
            <w:pPr>
              <w:pStyle w:val="ListParagraph1"/>
              <w:ind w:left="0"/>
              <w:rPr>
                <w:rFonts w:ascii="Times New Roman" w:hAnsi="Times New Roman"/>
                <w:color w:val="000000" w:themeColor="text1"/>
                <w:lang w:val="en-GB"/>
              </w:rPr>
            </w:pPr>
          </w:p>
        </w:tc>
        <w:tc>
          <w:tcPr>
            <w:tcW w:w="549" w:type="dxa"/>
          </w:tcPr>
          <w:p w14:paraId="73F3A6A1" w14:textId="77777777" w:rsidR="00C95418" w:rsidRPr="008B4820" w:rsidRDefault="00C95418" w:rsidP="00C92113">
            <w:pPr>
              <w:pStyle w:val="ListParagraph1"/>
              <w:ind w:left="0"/>
              <w:rPr>
                <w:rFonts w:ascii="Times New Roman" w:hAnsi="Times New Roman"/>
                <w:color w:val="000000" w:themeColor="text1"/>
                <w:lang w:val="en-GB"/>
              </w:rPr>
            </w:pPr>
          </w:p>
        </w:tc>
        <w:tc>
          <w:tcPr>
            <w:tcW w:w="548" w:type="dxa"/>
          </w:tcPr>
          <w:p w14:paraId="654C6D57" w14:textId="77777777" w:rsidR="00C95418" w:rsidRPr="008B4820" w:rsidRDefault="00C95418" w:rsidP="00C92113">
            <w:pPr>
              <w:pStyle w:val="ListParagraph1"/>
              <w:ind w:left="0"/>
              <w:rPr>
                <w:rFonts w:ascii="Times New Roman" w:hAnsi="Times New Roman"/>
                <w:color w:val="000000" w:themeColor="text1"/>
                <w:lang w:val="en-GB"/>
              </w:rPr>
            </w:pPr>
          </w:p>
        </w:tc>
        <w:tc>
          <w:tcPr>
            <w:tcW w:w="549" w:type="dxa"/>
          </w:tcPr>
          <w:p w14:paraId="400B9060" w14:textId="77777777" w:rsidR="00C95418" w:rsidRPr="008B4820" w:rsidRDefault="00C95418" w:rsidP="00C92113">
            <w:pPr>
              <w:pStyle w:val="ListParagraph1"/>
              <w:ind w:left="0"/>
              <w:rPr>
                <w:rFonts w:ascii="Times New Roman" w:hAnsi="Times New Roman"/>
                <w:color w:val="000000" w:themeColor="text1"/>
                <w:lang w:val="en-GB"/>
              </w:rPr>
            </w:pPr>
          </w:p>
        </w:tc>
        <w:tc>
          <w:tcPr>
            <w:tcW w:w="549" w:type="dxa"/>
          </w:tcPr>
          <w:p w14:paraId="16AE90B0" w14:textId="77777777" w:rsidR="00C95418" w:rsidRPr="008B4820" w:rsidRDefault="00C95418" w:rsidP="00C92113">
            <w:pPr>
              <w:pStyle w:val="ListParagraph1"/>
              <w:ind w:left="0"/>
              <w:rPr>
                <w:rFonts w:ascii="Times New Roman" w:hAnsi="Times New Roman"/>
                <w:color w:val="000000" w:themeColor="text1"/>
                <w:lang w:val="en-GB"/>
              </w:rPr>
            </w:pPr>
          </w:p>
        </w:tc>
      </w:tr>
      <w:tr w:rsidR="00C95418" w14:paraId="50204DA6" w14:textId="77777777" w:rsidTr="00C92113">
        <w:trPr>
          <w:trHeight w:val="265"/>
        </w:trPr>
        <w:tc>
          <w:tcPr>
            <w:tcW w:w="1967" w:type="dxa"/>
          </w:tcPr>
          <w:p w14:paraId="66E10FC3" w14:textId="77777777" w:rsidR="00C95418" w:rsidRDefault="00C95418" w:rsidP="00C92113">
            <w:pPr>
              <w:pStyle w:val="ListParagraph1"/>
              <w:ind w:left="0"/>
              <w:rPr>
                <w:rFonts w:ascii="Times New Roman" w:hAnsi="Times New Roman"/>
                <w:b/>
                <w:color w:val="000000" w:themeColor="text1"/>
              </w:rPr>
            </w:pPr>
            <w:r>
              <w:rPr>
                <w:rFonts w:ascii="Times New Roman" w:hAnsi="Times New Roman"/>
              </w:rPr>
              <w:t xml:space="preserve">Perempuan </w:t>
            </w:r>
          </w:p>
        </w:tc>
        <w:tc>
          <w:tcPr>
            <w:tcW w:w="539" w:type="dxa"/>
          </w:tcPr>
          <w:p w14:paraId="63268DEB" w14:textId="77777777" w:rsidR="00C95418" w:rsidRPr="008B4820" w:rsidRDefault="00C95418" w:rsidP="00C92113">
            <w:pPr>
              <w:pStyle w:val="ListParagraph1"/>
              <w:ind w:left="0"/>
              <w:rPr>
                <w:rFonts w:ascii="Times New Roman" w:hAnsi="Times New Roman"/>
                <w:color w:val="000000" w:themeColor="text1"/>
                <w:lang w:val="en-GB"/>
              </w:rPr>
            </w:pPr>
          </w:p>
        </w:tc>
        <w:tc>
          <w:tcPr>
            <w:tcW w:w="540" w:type="dxa"/>
          </w:tcPr>
          <w:p w14:paraId="591F67A8" w14:textId="77777777" w:rsidR="00C95418" w:rsidRPr="008B4820" w:rsidRDefault="00C95418" w:rsidP="00C92113">
            <w:pPr>
              <w:pStyle w:val="ListParagraph1"/>
              <w:ind w:left="0"/>
              <w:rPr>
                <w:rFonts w:ascii="Times New Roman" w:hAnsi="Times New Roman"/>
                <w:color w:val="000000" w:themeColor="text1"/>
                <w:lang w:val="en-GB"/>
              </w:rPr>
            </w:pPr>
          </w:p>
        </w:tc>
        <w:tc>
          <w:tcPr>
            <w:tcW w:w="566" w:type="dxa"/>
          </w:tcPr>
          <w:p w14:paraId="24D87877" w14:textId="77777777" w:rsidR="00C95418" w:rsidRPr="008B4820" w:rsidRDefault="00C95418" w:rsidP="00C92113">
            <w:pPr>
              <w:pStyle w:val="ListParagraph1"/>
              <w:ind w:left="0"/>
              <w:rPr>
                <w:rFonts w:ascii="Times New Roman" w:hAnsi="Times New Roman"/>
                <w:color w:val="000000" w:themeColor="text1"/>
                <w:lang w:val="en-GB"/>
              </w:rPr>
            </w:pPr>
          </w:p>
        </w:tc>
        <w:tc>
          <w:tcPr>
            <w:tcW w:w="549" w:type="dxa"/>
          </w:tcPr>
          <w:p w14:paraId="1F923E4E" w14:textId="77777777" w:rsidR="00C95418" w:rsidRPr="008B4820" w:rsidRDefault="00C95418" w:rsidP="00C92113">
            <w:pPr>
              <w:pStyle w:val="ListParagraph1"/>
              <w:ind w:left="0"/>
              <w:rPr>
                <w:rFonts w:ascii="Times New Roman" w:hAnsi="Times New Roman"/>
                <w:color w:val="000000" w:themeColor="text1"/>
                <w:lang w:val="en-GB"/>
              </w:rPr>
            </w:pPr>
          </w:p>
        </w:tc>
        <w:tc>
          <w:tcPr>
            <w:tcW w:w="548" w:type="dxa"/>
          </w:tcPr>
          <w:p w14:paraId="486CFE58" w14:textId="77777777" w:rsidR="00C95418" w:rsidRPr="008B4820" w:rsidRDefault="00C95418" w:rsidP="00C92113">
            <w:pPr>
              <w:pStyle w:val="ListParagraph1"/>
              <w:ind w:left="0"/>
              <w:rPr>
                <w:rFonts w:ascii="Times New Roman" w:hAnsi="Times New Roman"/>
                <w:color w:val="000000" w:themeColor="text1"/>
                <w:lang w:val="en-GB"/>
              </w:rPr>
            </w:pPr>
          </w:p>
        </w:tc>
        <w:tc>
          <w:tcPr>
            <w:tcW w:w="549" w:type="dxa"/>
          </w:tcPr>
          <w:p w14:paraId="18663ECD" w14:textId="77777777" w:rsidR="00C95418" w:rsidRPr="008B4820" w:rsidRDefault="00C95418" w:rsidP="00C92113">
            <w:pPr>
              <w:pStyle w:val="ListParagraph1"/>
              <w:ind w:left="0"/>
              <w:rPr>
                <w:rFonts w:ascii="Times New Roman" w:hAnsi="Times New Roman"/>
                <w:color w:val="000000" w:themeColor="text1"/>
                <w:lang w:val="en-GB"/>
              </w:rPr>
            </w:pPr>
          </w:p>
        </w:tc>
        <w:tc>
          <w:tcPr>
            <w:tcW w:w="549" w:type="dxa"/>
          </w:tcPr>
          <w:p w14:paraId="2584073B" w14:textId="77777777" w:rsidR="00C95418" w:rsidRPr="008B4820" w:rsidRDefault="00C95418" w:rsidP="00C92113">
            <w:pPr>
              <w:pStyle w:val="ListParagraph1"/>
              <w:ind w:left="0"/>
              <w:rPr>
                <w:rFonts w:ascii="Times New Roman" w:hAnsi="Times New Roman"/>
                <w:color w:val="000000" w:themeColor="text1"/>
                <w:lang w:val="en-GB"/>
              </w:rPr>
            </w:pPr>
          </w:p>
        </w:tc>
        <w:tc>
          <w:tcPr>
            <w:tcW w:w="548" w:type="dxa"/>
          </w:tcPr>
          <w:p w14:paraId="55162438" w14:textId="77777777" w:rsidR="00C95418" w:rsidRPr="008B4820" w:rsidRDefault="00C95418" w:rsidP="00C92113">
            <w:pPr>
              <w:pStyle w:val="ListParagraph1"/>
              <w:ind w:left="0"/>
              <w:rPr>
                <w:rFonts w:ascii="Times New Roman" w:hAnsi="Times New Roman"/>
                <w:color w:val="000000" w:themeColor="text1"/>
                <w:lang w:val="en-GB"/>
              </w:rPr>
            </w:pPr>
          </w:p>
        </w:tc>
        <w:tc>
          <w:tcPr>
            <w:tcW w:w="549" w:type="dxa"/>
          </w:tcPr>
          <w:p w14:paraId="4D78649D" w14:textId="77777777" w:rsidR="00C95418" w:rsidRPr="008B4820" w:rsidRDefault="00C95418" w:rsidP="00C92113">
            <w:pPr>
              <w:pStyle w:val="ListParagraph1"/>
              <w:ind w:left="0"/>
              <w:rPr>
                <w:rFonts w:ascii="Times New Roman" w:hAnsi="Times New Roman"/>
                <w:color w:val="000000" w:themeColor="text1"/>
                <w:lang w:val="en-GB"/>
              </w:rPr>
            </w:pPr>
          </w:p>
        </w:tc>
        <w:tc>
          <w:tcPr>
            <w:tcW w:w="548" w:type="dxa"/>
          </w:tcPr>
          <w:p w14:paraId="1EB8C6EF" w14:textId="77777777" w:rsidR="00C95418" w:rsidRPr="008B4820" w:rsidRDefault="00C95418" w:rsidP="00C92113">
            <w:pPr>
              <w:pStyle w:val="ListParagraph1"/>
              <w:ind w:left="0"/>
              <w:rPr>
                <w:rFonts w:ascii="Times New Roman" w:hAnsi="Times New Roman"/>
                <w:color w:val="000000" w:themeColor="text1"/>
                <w:lang w:val="en-GB"/>
              </w:rPr>
            </w:pPr>
          </w:p>
        </w:tc>
        <w:tc>
          <w:tcPr>
            <w:tcW w:w="549" w:type="dxa"/>
          </w:tcPr>
          <w:p w14:paraId="31B487E1" w14:textId="77777777" w:rsidR="00C95418" w:rsidRPr="008B4820" w:rsidRDefault="00C95418" w:rsidP="00C92113">
            <w:pPr>
              <w:pStyle w:val="ListParagraph1"/>
              <w:ind w:left="0"/>
              <w:rPr>
                <w:rFonts w:ascii="Times New Roman" w:hAnsi="Times New Roman"/>
                <w:color w:val="000000" w:themeColor="text1"/>
                <w:lang w:val="en-GB"/>
              </w:rPr>
            </w:pPr>
          </w:p>
        </w:tc>
        <w:tc>
          <w:tcPr>
            <w:tcW w:w="548" w:type="dxa"/>
          </w:tcPr>
          <w:p w14:paraId="75CDA065" w14:textId="77777777" w:rsidR="00C95418" w:rsidRPr="008B4820" w:rsidRDefault="00C95418" w:rsidP="00C92113">
            <w:pPr>
              <w:pStyle w:val="ListParagraph1"/>
              <w:ind w:left="0"/>
              <w:rPr>
                <w:rFonts w:ascii="Times New Roman" w:hAnsi="Times New Roman"/>
                <w:color w:val="000000" w:themeColor="text1"/>
                <w:lang w:val="en-GB"/>
              </w:rPr>
            </w:pPr>
          </w:p>
        </w:tc>
        <w:tc>
          <w:tcPr>
            <w:tcW w:w="549" w:type="dxa"/>
          </w:tcPr>
          <w:p w14:paraId="6C8F44D7" w14:textId="77777777" w:rsidR="00C95418" w:rsidRPr="008B4820" w:rsidRDefault="00C95418" w:rsidP="00C92113">
            <w:pPr>
              <w:pStyle w:val="ListParagraph1"/>
              <w:ind w:left="0"/>
              <w:rPr>
                <w:rFonts w:ascii="Times New Roman" w:hAnsi="Times New Roman"/>
                <w:color w:val="000000" w:themeColor="text1"/>
                <w:lang w:val="en-GB"/>
              </w:rPr>
            </w:pPr>
          </w:p>
        </w:tc>
        <w:tc>
          <w:tcPr>
            <w:tcW w:w="549" w:type="dxa"/>
          </w:tcPr>
          <w:p w14:paraId="4F50D993" w14:textId="77777777" w:rsidR="00C95418" w:rsidRPr="008B4820" w:rsidRDefault="00C95418" w:rsidP="00C92113">
            <w:pPr>
              <w:pStyle w:val="ListParagraph1"/>
              <w:ind w:left="0"/>
              <w:rPr>
                <w:rFonts w:ascii="Times New Roman" w:hAnsi="Times New Roman"/>
                <w:color w:val="000000" w:themeColor="text1"/>
                <w:lang w:val="en-GB"/>
              </w:rPr>
            </w:pPr>
          </w:p>
        </w:tc>
        <w:tc>
          <w:tcPr>
            <w:tcW w:w="548" w:type="dxa"/>
          </w:tcPr>
          <w:p w14:paraId="6BB7C4C6" w14:textId="77777777" w:rsidR="00C95418" w:rsidRPr="008B4820" w:rsidRDefault="00C95418" w:rsidP="00C92113">
            <w:pPr>
              <w:pStyle w:val="ListParagraph1"/>
              <w:ind w:left="0"/>
              <w:rPr>
                <w:rFonts w:ascii="Times New Roman" w:hAnsi="Times New Roman"/>
                <w:color w:val="000000" w:themeColor="text1"/>
                <w:lang w:val="en-GB"/>
              </w:rPr>
            </w:pPr>
          </w:p>
        </w:tc>
        <w:tc>
          <w:tcPr>
            <w:tcW w:w="549" w:type="dxa"/>
          </w:tcPr>
          <w:p w14:paraId="0404E11C" w14:textId="77777777" w:rsidR="00C95418" w:rsidRPr="008B4820" w:rsidRDefault="00C95418" w:rsidP="00C92113">
            <w:pPr>
              <w:pStyle w:val="ListParagraph1"/>
              <w:ind w:left="0"/>
              <w:rPr>
                <w:rFonts w:ascii="Times New Roman" w:hAnsi="Times New Roman"/>
                <w:color w:val="000000" w:themeColor="text1"/>
                <w:lang w:val="en-GB"/>
              </w:rPr>
            </w:pPr>
          </w:p>
        </w:tc>
        <w:tc>
          <w:tcPr>
            <w:tcW w:w="548" w:type="dxa"/>
          </w:tcPr>
          <w:p w14:paraId="4A3CA858" w14:textId="77777777" w:rsidR="00C95418" w:rsidRPr="008B4820" w:rsidRDefault="00C95418" w:rsidP="00C92113">
            <w:pPr>
              <w:pStyle w:val="ListParagraph1"/>
              <w:ind w:left="0"/>
              <w:rPr>
                <w:rFonts w:ascii="Times New Roman" w:hAnsi="Times New Roman"/>
                <w:color w:val="000000" w:themeColor="text1"/>
                <w:lang w:val="en-GB"/>
              </w:rPr>
            </w:pPr>
          </w:p>
        </w:tc>
        <w:tc>
          <w:tcPr>
            <w:tcW w:w="549" w:type="dxa"/>
          </w:tcPr>
          <w:p w14:paraId="14130227" w14:textId="77777777" w:rsidR="00C95418" w:rsidRPr="008B4820" w:rsidRDefault="00C95418" w:rsidP="00C92113">
            <w:pPr>
              <w:pStyle w:val="ListParagraph1"/>
              <w:ind w:left="0"/>
              <w:rPr>
                <w:rFonts w:ascii="Times New Roman" w:hAnsi="Times New Roman"/>
                <w:color w:val="000000" w:themeColor="text1"/>
                <w:lang w:val="en-GB"/>
              </w:rPr>
            </w:pPr>
          </w:p>
        </w:tc>
        <w:tc>
          <w:tcPr>
            <w:tcW w:w="548" w:type="dxa"/>
          </w:tcPr>
          <w:p w14:paraId="38463EE7" w14:textId="77777777" w:rsidR="00C95418" w:rsidRPr="008B4820" w:rsidRDefault="00C95418" w:rsidP="00C92113">
            <w:pPr>
              <w:pStyle w:val="ListParagraph1"/>
              <w:ind w:left="0"/>
              <w:rPr>
                <w:rFonts w:ascii="Times New Roman" w:hAnsi="Times New Roman"/>
                <w:color w:val="000000" w:themeColor="text1"/>
                <w:lang w:val="en-GB"/>
              </w:rPr>
            </w:pPr>
          </w:p>
        </w:tc>
        <w:tc>
          <w:tcPr>
            <w:tcW w:w="549" w:type="dxa"/>
          </w:tcPr>
          <w:p w14:paraId="79E7E840" w14:textId="77777777" w:rsidR="00C95418" w:rsidRPr="008B4820" w:rsidRDefault="00C95418" w:rsidP="00C92113">
            <w:pPr>
              <w:pStyle w:val="ListParagraph1"/>
              <w:ind w:left="0"/>
              <w:rPr>
                <w:rFonts w:ascii="Times New Roman" w:hAnsi="Times New Roman"/>
                <w:color w:val="000000" w:themeColor="text1"/>
                <w:lang w:val="en-GB"/>
              </w:rPr>
            </w:pPr>
          </w:p>
        </w:tc>
        <w:tc>
          <w:tcPr>
            <w:tcW w:w="549" w:type="dxa"/>
          </w:tcPr>
          <w:p w14:paraId="50C5D244" w14:textId="77777777" w:rsidR="00C95418" w:rsidRPr="008B4820" w:rsidRDefault="00C95418" w:rsidP="00C92113">
            <w:pPr>
              <w:pStyle w:val="ListParagraph1"/>
              <w:ind w:left="0"/>
              <w:rPr>
                <w:rFonts w:ascii="Times New Roman" w:hAnsi="Times New Roman"/>
                <w:color w:val="000000" w:themeColor="text1"/>
                <w:lang w:val="en-GB"/>
              </w:rPr>
            </w:pPr>
          </w:p>
        </w:tc>
      </w:tr>
      <w:tr w:rsidR="00C95418" w14:paraId="4BBBF876" w14:textId="77777777" w:rsidTr="00C92113">
        <w:trPr>
          <w:trHeight w:val="305"/>
        </w:trPr>
        <w:tc>
          <w:tcPr>
            <w:tcW w:w="1967" w:type="dxa"/>
          </w:tcPr>
          <w:p w14:paraId="024FB612" w14:textId="77777777" w:rsidR="00C95418" w:rsidRDefault="00C95418" w:rsidP="00C92113">
            <w:pPr>
              <w:pStyle w:val="ListParagraph1"/>
              <w:ind w:left="0"/>
              <w:rPr>
                <w:rFonts w:ascii="Times New Roman" w:hAnsi="Times New Roman"/>
                <w:b/>
                <w:color w:val="000000" w:themeColor="text1"/>
              </w:rPr>
            </w:pPr>
            <w:r>
              <w:rPr>
                <w:rFonts w:ascii="Times New Roman" w:hAnsi="Times New Roman"/>
              </w:rPr>
              <w:t xml:space="preserve">Jumlah </w:t>
            </w:r>
          </w:p>
        </w:tc>
        <w:tc>
          <w:tcPr>
            <w:tcW w:w="539" w:type="dxa"/>
          </w:tcPr>
          <w:p w14:paraId="47087F12" w14:textId="77777777" w:rsidR="00C95418" w:rsidRPr="008B4820" w:rsidRDefault="00C95418" w:rsidP="00C92113">
            <w:pPr>
              <w:pStyle w:val="ListParagraph1"/>
              <w:ind w:left="0"/>
              <w:rPr>
                <w:rFonts w:ascii="Times New Roman" w:hAnsi="Times New Roman"/>
                <w:color w:val="000000" w:themeColor="text1"/>
                <w:lang w:val="en-GB"/>
              </w:rPr>
            </w:pPr>
          </w:p>
        </w:tc>
        <w:tc>
          <w:tcPr>
            <w:tcW w:w="540" w:type="dxa"/>
          </w:tcPr>
          <w:p w14:paraId="2BFFA7AA" w14:textId="77777777" w:rsidR="00C95418" w:rsidRPr="008B4820" w:rsidRDefault="00C95418" w:rsidP="00C92113">
            <w:pPr>
              <w:pStyle w:val="ListParagraph1"/>
              <w:ind w:left="0"/>
              <w:rPr>
                <w:rFonts w:ascii="Times New Roman" w:hAnsi="Times New Roman"/>
                <w:color w:val="000000" w:themeColor="text1"/>
                <w:lang w:val="en-GB"/>
              </w:rPr>
            </w:pPr>
          </w:p>
        </w:tc>
        <w:tc>
          <w:tcPr>
            <w:tcW w:w="566" w:type="dxa"/>
          </w:tcPr>
          <w:p w14:paraId="09CFF23D" w14:textId="77777777" w:rsidR="00C95418" w:rsidRPr="008B4820" w:rsidRDefault="00C95418" w:rsidP="00C92113">
            <w:pPr>
              <w:pStyle w:val="ListParagraph1"/>
              <w:ind w:left="0"/>
              <w:rPr>
                <w:rFonts w:ascii="Times New Roman" w:hAnsi="Times New Roman"/>
                <w:color w:val="000000" w:themeColor="text1"/>
                <w:lang w:val="en-GB"/>
              </w:rPr>
            </w:pPr>
          </w:p>
        </w:tc>
        <w:tc>
          <w:tcPr>
            <w:tcW w:w="549" w:type="dxa"/>
          </w:tcPr>
          <w:p w14:paraId="098CBA99" w14:textId="77777777" w:rsidR="00C95418" w:rsidRPr="008B4820" w:rsidRDefault="00C95418" w:rsidP="00C92113">
            <w:pPr>
              <w:pStyle w:val="ListParagraph1"/>
              <w:ind w:left="0"/>
              <w:rPr>
                <w:rFonts w:ascii="Times New Roman" w:hAnsi="Times New Roman"/>
                <w:color w:val="000000" w:themeColor="text1"/>
                <w:lang w:val="en-GB"/>
              </w:rPr>
            </w:pPr>
          </w:p>
        </w:tc>
        <w:tc>
          <w:tcPr>
            <w:tcW w:w="548" w:type="dxa"/>
          </w:tcPr>
          <w:p w14:paraId="76DF280A" w14:textId="77777777" w:rsidR="00C95418" w:rsidRPr="008B4820" w:rsidRDefault="00C95418" w:rsidP="00C92113">
            <w:pPr>
              <w:pStyle w:val="ListParagraph1"/>
              <w:ind w:left="0"/>
              <w:rPr>
                <w:rFonts w:ascii="Times New Roman" w:hAnsi="Times New Roman"/>
                <w:color w:val="000000" w:themeColor="text1"/>
                <w:lang w:val="en-GB"/>
              </w:rPr>
            </w:pPr>
          </w:p>
        </w:tc>
        <w:tc>
          <w:tcPr>
            <w:tcW w:w="549" w:type="dxa"/>
          </w:tcPr>
          <w:p w14:paraId="6A100B21" w14:textId="77777777" w:rsidR="00C95418" w:rsidRPr="008B4820" w:rsidRDefault="00C95418" w:rsidP="00C92113">
            <w:pPr>
              <w:pStyle w:val="ListParagraph1"/>
              <w:ind w:left="0"/>
              <w:rPr>
                <w:rFonts w:ascii="Times New Roman" w:hAnsi="Times New Roman"/>
                <w:color w:val="000000" w:themeColor="text1"/>
                <w:lang w:val="en-GB"/>
              </w:rPr>
            </w:pPr>
          </w:p>
        </w:tc>
        <w:tc>
          <w:tcPr>
            <w:tcW w:w="549" w:type="dxa"/>
          </w:tcPr>
          <w:p w14:paraId="0487E8CD" w14:textId="77777777" w:rsidR="00C95418" w:rsidRPr="008B4820" w:rsidRDefault="00C95418" w:rsidP="00C92113">
            <w:pPr>
              <w:pStyle w:val="ListParagraph1"/>
              <w:ind w:left="0"/>
              <w:rPr>
                <w:rFonts w:ascii="Times New Roman" w:hAnsi="Times New Roman"/>
                <w:color w:val="000000" w:themeColor="text1"/>
                <w:lang w:val="en-GB"/>
              </w:rPr>
            </w:pPr>
          </w:p>
        </w:tc>
        <w:tc>
          <w:tcPr>
            <w:tcW w:w="548" w:type="dxa"/>
          </w:tcPr>
          <w:p w14:paraId="6CFAC4F4" w14:textId="77777777" w:rsidR="00C95418" w:rsidRPr="008B4820" w:rsidRDefault="00C95418" w:rsidP="00C92113">
            <w:pPr>
              <w:pStyle w:val="ListParagraph1"/>
              <w:ind w:left="0"/>
              <w:rPr>
                <w:rFonts w:ascii="Times New Roman" w:hAnsi="Times New Roman"/>
                <w:color w:val="000000" w:themeColor="text1"/>
                <w:lang w:val="en-GB"/>
              </w:rPr>
            </w:pPr>
          </w:p>
        </w:tc>
        <w:tc>
          <w:tcPr>
            <w:tcW w:w="549" w:type="dxa"/>
          </w:tcPr>
          <w:p w14:paraId="6B62C597" w14:textId="77777777" w:rsidR="00C95418" w:rsidRPr="008B4820" w:rsidRDefault="00C95418" w:rsidP="00C92113">
            <w:pPr>
              <w:pStyle w:val="ListParagraph1"/>
              <w:ind w:left="0"/>
              <w:rPr>
                <w:rFonts w:ascii="Times New Roman" w:hAnsi="Times New Roman"/>
                <w:color w:val="000000" w:themeColor="text1"/>
                <w:lang w:val="en-GB"/>
              </w:rPr>
            </w:pPr>
          </w:p>
        </w:tc>
        <w:tc>
          <w:tcPr>
            <w:tcW w:w="548" w:type="dxa"/>
          </w:tcPr>
          <w:p w14:paraId="474322EC" w14:textId="77777777" w:rsidR="00C95418" w:rsidRPr="008B4820" w:rsidRDefault="00C95418" w:rsidP="00C92113">
            <w:pPr>
              <w:pStyle w:val="ListParagraph1"/>
              <w:ind w:left="0"/>
              <w:rPr>
                <w:rFonts w:ascii="Times New Roman" w:hAnsi="Times New Roman"/>
                <w:color w:val="000000" w:themeColor="text1"/>
                <w:lang w:val="en-GB"/>
              </w:rPr>
            </w:pPr>
          </w:p>
        </w:tc>
        <w:tc>
          <w:tcPr>
            <w:tcW w:w="549" w:type="dxa"/>
          </w:tcPr>
          <w:p w14:paraId="759F9551" w14:textId="77777777" w:rsidR="00C95418" w:rsidRPr="008B4820" w:rsidRDefault="00C95418" w:rsidP="00C92113">
            <w:pPr>
              <w:pStyle w:val="ListParagraph1"/>
              <w:ind w:left="0"/>
              <w:rPr>
                <w:rFonts w:ascii="Times New Roman" w:hAnsi="Times New Roman"/>
                <w:color w:val="000000" w:themeColor="text1"/>
                <w:lang w:val="en-GB"/>
              </w:rPr>
            </w:pPr>
          </w:p>
        </w:tc>
        <w:tc>
          <w:tcPr>
            <w:tcW w:w="548" w:type="dxa"/>
          </w:tcPr>
          <w:p w14:paraId="06303F9D" w14:textId="77777777" w:rsidR="00C95418" w:rsidRPr="008B4820" w:rsidRDefault="00C95418" w:rsidP="00C92113">
            <w:pPr>
              <w:pStyle w:val="ListParagraph1"/>
              <w:ind w:left="0"/>
              <w:rPr>
                <w:rFonts w:ascii="Times New Roman" w:hAnsi="Times New Roman"/>
                <w:color w:val="000000" w:themeColor="text1"/>
                <w:lang w:val="en-GB"/>
              </w:rPr>
            </w:pPr>
          </w:p>
        </w:tc>
        <w:tc>
          <w:tcPr>
            <w:tcW w:w="549" w:type="dxa"/>
          </w:tcPr>
          <w:p w14:paraId="04050ED4" w14:textId="77777777" w:rsidR="00C95418" w:rsidRPr="008B4820" w:rsidRDefault="00C95418" w:rsidP="00C92113">
            <w:pPr>
              <w:pStyle w:val="ListParagraph1"/>
              <w:ind w:left="0"/>
              <w:rPr>
                <w:rFonts w:ascii="Times New Roman" w:hAnsi="Times New Roman"/>
                <w:color w:val="000000" w:themeColor="text1"/>
                <w:lang w:val="en-GB"/>
              </w:rPr>
            </w:pPr>
          </w:p>
        </w:tc>
        <w:tc>
          <w:tcPr>
            <w:tcW w:w="549" w:type="dxa"/>
          </w:tcPr>
          <w:p w14:paraId="5116959C" w14:textId="77777777" w:rsidR="00C95418" w:rsidRPr="008B4820" w:rsidRDefault="00C95418" w:rsidP="00C92113">
            <w:pPr>
              <w:pStyle w:val="ListParagraph1"/>
              <w:ind w:left="0"/>
              <w:rPr>
                <w:rFonts w:ascii="Times New Roman" w:hAnsi="Times New Roman"/>
                <w:color w:val="000000" w:themeColor="text1"/>
                <w:lang w:val="en-GB"/>
              </w:rPr>
            </w:pPr>
          </w:p>
        </w:tc>
        <w:tc>
          <w:tcPr>
            <w:tcW w:w="548" w:type="dxa"/>
          </w:tcPr>
          <w:p w14:paraId="6A765D28" w14:textId="77777777" w:rsidR="00C95418" w:rsidRPr="008B4820" w:rsidRDefault="00C95418" w:rsidP="00C92113">
            <w:pPr>
              <w:pStyle w:val="ListParagraph1"/>
              <w:ind w:left="0"/>
              <w:rPr>
                <w:rFonts w:ascii="Times New Roman" w:hAnsi="Times New Roman"/>
                <w:color w:val="000000" w:themeColor="text1"/>
                <w:lang w:val="en-GB"/>
              </w:rPr>
            </w:pPr>
          </w:p>
        </w:tc>
        <w:tc>
          <w:tcPr>
            <w:tcW w:w="549" w:type="dxa"/>
          </w:tcPr>
          <w:p w14:paraId="59E0BF6A" w14:textId="77777777" w:rsidR="00C95418" w:rsidRPr="008B4820" w:rsidRDefault="00C95418" w:rsidP="00C92113">
            <w:pPr>
              <w:pStyle w:val="ListParagraph1"/>
              <w:ind w:left="0"/>
              <w:rPr>
                <w:rFonts w:ascii="Times New Roman" w:hAnsi="Times New Roman"/>
                <w:color w:val="000000" w:themeColor="text1"/>
                <w:lang w:val="en-GB"/>
              </w:rPr>
            </w:pPr>
          </w:p>
        </w:tc>
        <w:tc>
          <w:tcPr>
            <w:tcW w:w="548" w:type="dxa"/>
          </w:tcPr>
          <w:p w14:paraId="1E1C3754" w14:textId="77777777" w:rsidR="00C95418" w:rsidRPr="008B4820" w:rsidRDefault="00C95418" w:rsidP="00C92113">
            <w:pPr>
              <w:pStyle w:val="ListParagraph1"/>
              <w:ind w:left="0"/>
              <w:rPr>
                <w:rFonts w:ascii="Times New Roman" w:hAnsi="Times New Roman"/>
                <w:color w:val="000000" w:themeColor="text1"/>
                <w:lang w:val="en-GB"/>
              </w:rPr>
            </w:pPr>
          </w:p>
        </w:tc>
        <w:tc>
          <w:tcPr>
            <w:tcW w:w="549" w:type="dxa"/>
          </w:tcPr>
          <w:p w14:paraId="3B83419F" w14:textId="77777777" w:rsidR="00C95418" w:rsidRPr="008B4820" w:rsidRDefault="00C95418" w:rsidP="00C92113">
            <w:pPr>
              <w:pStyle w:val="ListParagraph1"/>
              <w:ind w:left="0"/>
              <w:rPr>
                <w:rFonts w:ascii="Times New Roman" w:hAnsi="Times New Roman"/>
                <w:color w:val="000000" w:themeColor="text1"/>
                <w:lang w:val="en-GB"/>
              </w:rPr>
            </w:pPr>
          </w:p>
        </w:tc>
        <w:tc>
          <w:tcPr>
            <w:tcW w:w="548" w:type="dxa"/>
          </w:tcPr>
          <w:p w14:paraId="35793BC4" w14:textId="77777777" w:rsidR="00C95418" w:rsidRPr="008B4820" w:rsidRDefault="00C95418" w:rsidP="00C92113">
            <w:pPr>
              <w:pStyle w:val="ListParagraph1"/>
              <w:ind w:left="0"/>
              <w:rPr>
                <w:rFonts w:ascii="Times New Roman" w:hAnsi="Times New Roman"/>
                <w:color w:val="000000" w:themeColor="text1"/>
                <w:lang w:val="en-GB"/>
              </w:rPr>
            </w:pPr>
          </w:p>
        </w:tc>
        <w:tc>
          <w:tcPr>
            <w:tcW w:w="549" w:type="dxa"/>
          </w:tcPr>
          <w:p w14:paraId="06F6A13A" w14:textId="77777777" w:rsidR="00C95418" w:rsidRPr="008B4820" w:rsidRDefault="00C95418" w:rsidP="00C92113">
            <w:pPr>
              <w:pStyle w:val="ListParagraph1"/>
              <w:ind w:left="0"/>
              <w:rPr>
                <w:rFonts w:ascii="Times New Roman" w:hAnsi="Times New Roman"/>
                <w:color w:val="000000" w:themeColor="text1"/>
                <w:lang w:val="en-GB"/>
              </w:rPr>
            </w:pPr>
          </w:p>
        </w:tc>
        <w:tc>
          <w:tcPr>
            <w:tcW w:w="549" w:type="dxa"/>
          </w:tcPr>
          <w:p w14:paraId="3E93EB70" w14:textId="77777777" w:rsidR="00C95418" w:rsidRPr="008B4820" w:rsidRDefault="00C95418" w:rsidP="00C92113">
            <w:pPr>
              <w:pStyle w:val="ListParagraph1"/>
              <w:ind w:left="0"/>
              <w:rPr>
                <w:rFonts w:ascii="Times New Roman" w:hAnsi="Times New Roman"/>
                <w:color w:val="000000" w:themeColor="text1"/>
                <w:lang w:val="en-GB"/>
              </w:rPr>
            </w:pPr>
          </w:p>
        </w:tc>
      </w:tr>
    </w:tbl>
    <w:p w14:paraId="259C8131" w14:textId="77777777" w:rsidR="00010B2C" w:rsidRPr="00B90EEE" w:rsidRDefault="00010B2C" w:rsidP="00B90EEE">
      <w:pPr>
        <w:pStyle w:val="ListParagraph1"/>
        <w:ind w:left="0"/>
        <w:rPr>
          <w:rFonts w:ascii="Times New Roman" w:hAnsi="Times New Roman"/>
          <w:lang w:val="id-ID"/>
        </w:rPr>
      </w:pPr>
    </w:p>
    <w:p w14:paraId="5FFFA2EE" w14:textId="77777777" w:rsidR="000F64FC" w:rsidRDefault="000F64FC" w:rsidP="000F64FC">
      <w:pPr>
        <w:pStyle w:val="ListParagraph1"/>
        <w:rPr>
          <w:rFonts w:ascii="Times New Roman" w:hAnsi="Times New Roman"/>
        </w:rPr>
      </w:pPr>
    </w:p>
    <w:p w14:paraId="13137A6D" w14:textId="25A8BCF5" w:rsidR="003753FD" w:rsidRDefault="009B3A43">
      <w:pPr>
        <w:pStyle w:val="ListParagraph1"/>
        <w:numPr>
          <w:ilvl w:val="0"/>
          <w:numId w:val="2"/>
        </w:numPr>
        <w:rPr>
          <w:rFonts w:ascii="Times New Roman" w:hAnsi="Times New Roman"/>
        </w:rPr>
      </w:pPr>
      <w:r>
        <w:rPr>
          <w:rFonts w:ascii="Times New Roman" w:hAnsi="Times New Roman"/>
        </w:rPr>
        <w:t>Bagi setiap sepuluh tahun terakhir (2008-2017), sila berikan jumlah bilangan kanak-kanak yang dimasukkan dalam tahanan kerana penglibatan dengan kumpulan bersenjata bukan kerajaan,</w:t>
      </w:r>
    </w:p>
    <w:p w14:paraId="6D4C6F14" w14:textId="77777777" w:rsidR="003753FD" w:rsidRDefault="003753FD">
      <w:pPr>
        <w:pStyle w:val="ListParagraph1"/>
        <w:rPr>
          <w:rFonts w:ascii="Times New Roman" w:hAnsi="Times New Roman"/>
        </w:rPr>
      </w:pPr>
    </w:p>
    <w:p w14:paraId="284E370C" w14:textId="0679A775" w:rsidR="003753FD" w:rsidRDefault="009B3A43">
      <w:pPr>
        <w:pStyle w:val="ListParagraph1"/>
        <w:numPr>
          <w:ilvl w:val="0"/>
          <w:numId w:val="14"/>
        </w:numPr>
        <w:ind w:left="1134" w:firstLine="0"/>
        <w:rPr>
          <w:rFonts w:ascii="Times New Roman" w:hAnsi="Times New Roman"/>
        </w:rPr>
      </w:pPr>
      <w:r>
        <w:rPr>
          <w:rFonts w:ascii="Times New Roman" w:hAnsi="Times New Roman"/>
        </w:rPr>
        <w:t>telah didakwa secara rasmi dengan kesalahan jenayah</w:t>
      </w:r>
    </w:p>
    <w:p w14:paraId="5BA286AC" w14:textId="6F7FEB35" w:rsidR="003753FD" w:rsidRDefault="009B3A43">
      <w:pPr>
        <w:pStyle w:val="ListParagraph1"/>
        <w:numPr>
          <w:ilvl w:val="0"/>
          <w:numId w:val="14"/>
        </w:numPr>
        <w:ind w:left="1134" w:firstLine="0"/>
        <w:rPr>
          <w:rFonts w:ascii="Times New Roman" w:hAnsi="Times New Roman"/>
        </w:rPr>
      </w:pPr>
      <w:r>
        <w:rPr>
          <w:rFonts w:ascii="Times New Roman" w:hAnsi="Times New Roman"/>
        </w:rPr>
        <w:lastRenderedPageBreak/>
        <w:t>dalam tahanan administratif/keselamatan (contohnya untuk menghalang mereka daripada kembali kepada kumpulan bersenjata dan/atau penglibatan dalam keganasan)</w:t>
      </w:r>
    </w:p>
    <w:p w14:paraId="051560FC" w14:textId="77777777" w:rsidR="003753FD" w:rsidRDefault="003753FD">
      <w:pPr>
        <w:pStyle w:val="ListParagraph1"/>
        <w:rPr>
          <w:rFonts w:ascii="Times New Roman" w:hAnsi="Times New Roman"/>
        </w:rPr>
      </w:pPr>
    </w:p>
    <w:tbl>
      <w:tblPr>
        <w:tblStyle w:val="TableGrid"/>
        <w:tblpPr w:leftFromText="180" w:rightFromText="180" w:vertAnchor="text" w:horzAnchor="margin" w:tblpY="808"/>
        <w:tblW w:w="13996" w:type="dxa"/>
        <w:tblLook w:val="04A0" w:firstRow="1" w:lastRow="0" w:firstColumn="1" w:lastColumn="0" w:noHBand="0" w:noVBand="1"/>
      </w:tblPr>
      <w:tblGrid>
        <w:gridCol w:w="2696"/>
        <w:gridCol w:w="430"/>
        <w:gridCol w:w="350"/>
        <w:gridCol w:w="350"/>
        <w:gridCol w:w="430"/>
        <w:gridCol w:w="350"/>
        <w:gridCol w:w="350"/>
        <w:gridCol w:w="430"/>
        <w:gridCol w:w="350"/>
        <w:gridCol w:w="350"/>
        <w:gridCol w:w="430"/>
        <w:gridCol w:w="350"/>
        <w:gridCol w:w="350"/>
        <w:gridCol w:w="430"/>
        <w:gridCol w:w="350"/>
        <w:gridCol w:w="350"/>
        <w:gridCol w:w="430"/>
        <w:gridCol w:w="350"/>
        <w:gridCol w:w="350"/>
        <w:gridCol w:w="430"/>
        <w:gridCol w:w="350"/>
        <w:gridCol w:w="350"/>
        <w:gridCol w:w="430"/>
        <w:gridCol w:w="350"/>
        <w:gridCol w:w="350"/>
        <w:gridCol w:w="430"/>
        <w:gridCol w:w="350"/>
        <w:gridCol w:w="350"/>
        <w:gridCol w:w="430"/>
        <w:gridCol w:w="350"/>
        <w:gridCol w:w="350"/>
      </w:tblGrid>
      <w:tr w:rsidR="00817A72" w14:paraId="6BBA2334" w14:textId="77777777" w:rsidTr="00C92113">
        <w:tc>
          <w:tcPr>
            <w:tcW w:w="2696" w:type="dxa"/>
          </w:tcPr>
          <w:p w14:paraId="26D5A217" w14:textId="21EBAD64" w:rsidR="00817A72" w:rsidRDefault="00817A72" w:rsidP="00C92113">
            <w:pPr>
              <w:pStyle w:val="ListParagraph1"/>
              <w:ind w:left="0"/>
              <w:rPr>
                <w:rFonts w:ascii="Times New Roman" w:hAnsi="Times New Roman"/>
              </w:rPr>
            </w:pPr>
          </w:p>
        </w:tc>
        <w:tc>
          <w:tcPr>
            <w:tcW w:w="1130" w:type="dxa"/>
            <w:gridSpan w:val="3"/>
          </w:tcPr>
          <w:p w14:paraId="6CB814BC" w14:textId="5565D6FF" w:rsidR="00817A72" w:rsidRDefault="00817A72" w:rsidP="00C92113">
            <w:pPr>
              <w:pStyle w:val="ListParagraph1"/>
              <w:ind w:left="0"/>
              <w:rPr>
                <w:rFonts w:ascii="Times New Roman" w:hAnsi="Times New Roman"/>
              </w:rPr>
            </w:pPr>
            <w:r>
              <w:rPr>
                <w:rFonts w:ascii="Times New Roman" w:hAnsi="Times New Roman"/>
              </w:rPr>
              <w:t>2008</w:t>
            </w:r>
          </w:p>
        </w:tc>
        <w:tc>
          <w:tcPr>
            <w:tcW w:w="1130" w:type="dxa"/>
            <w:gridSpan w:val="3"/>
          </w:tcPr>
          <w:p w14:paraId="6D005BF7" w14:textId="3EF5E63A" w:rsidR="00817A72" w:rsidRDefault="00817A72" w:rsidP="00C92113">
            <w:pPr>
              <w:pStyle w:val="ListParagraph1"/>
              <w:ind w:left="0"/>
              <w:rPr>
                <w:rFonts w:ascii="Times New Roman" w:hAnsi="Times New Roman"/>
              </w:rPr>
            </w:pPr>
            <w:r>
              <w:rPr>
                <w:rFonts w:ascii="Times New Roman" w:hAnsi="Times New Roman"/>
              </w:rPr>
              <w:t>2009</w:t>
            </w:r>
          </w:p>
        </w:tc>
        <w:tc>
          <w:tcPr>
            <w:tcW w:w="1130" w:type="dxa"/>
            <w:gridSpan w:val="3"/>
          </w:tcPr>
          <w:p w14:paraId="41D513AF" w14:textId="7A8E26FE" w:rsidR="00817A72" w:rsidRDefault="00817A72" w:rsidP="00C92113">
            <w:pPr>
              <w:pStyle w:val="ListParagraph1"/>
              <w:ind w:left="0"/>
              <w:rPr>
                <w:rFonts w:ascii="Times New Roman" w:hAnsi="Times New Roman"/>
              </w:rPr>
            </w:pPr>
            <w:r>
              <w:rPr>
                <w:rFonts w:ascii="Times New Roman" w:hAnsi="Times New Roman"/>
              </w:rPr>
              <w:t>2010</w:t>
            </w:r>
          </w:p>
        </w:tc>
        <w:tc>
          <w:tcPr>
            <w:tcW w:w="1130" w:type="dxa"/>
            <w:gridSpan w:val="3"/>
          </w:tcPr>
          <w:p w14:paraId="2660EB48" w14:textId="3A7ADC01" w:rsidR="00817A72" w:rsidRDefault="00817A72" w:rsidP="00C92113">
            <w:pPr>
              <w:pStyle w:val="ListParagraph1"/>
              <w:ind w:left="0"/>
              <w:rPr>
                <w:rFonts w:ascii="Times New Roman" w:hAnsi="Times New Roman"/>
              </w:rPr>
            </w:pPr>
            <w:r>
              <w:rPr>
                <w:rFonts w:ascii="Times New Roman" w:hAnsi="Times New Roman"/>
              </w:rPr>
              <w:t>2011</w:t>
            </w:r>
          </w:p>
        </w:tc>
        <w:tc>
          <w:tcPr>
            <w:tcW w:w="1130" w:type="dxa"/>
            <w:gridSpan w:val="3"/>
          </w:tcPr>
          <w:p w14:paraId="6F2EE04D" w14:textId="1656E46A" w:rsidR="00817A72" w:rsidRDefault="00817A72" w:rsidP="00C92113">
            <w:pPr>
              <w:pStyle w:val="ListParagraph1"/>
              <w:ind w:left="0"/>
              <w:rPr>
                <w:rFonts w:ascii="Times New Roman" w:hAnsi="Times New Roman"/>
              </w:rPr>
            </w:pPr>
            <w:r>
              <w:rPr>
                <w:rFonts w:ascii="Times New Roman" w:hAnsi="Times New Roman"/>
              </w:rPr>
              <w:t>2012</w:t>
            </w:r>
          </w:p>
        </w:tc>
        <w:tc>
          <w:tcPr>
            <w:tcW w:w="1130" w:type="dxa"/>
            <w:gridSpan w:val="3"/>
          </w:tcPr>
          <w:p w14:paraId="745FDE2F" w14:textId="1E856604" w:rsidR="00817A72" w:rsidRDefault="00817A72" w:rsidP="00C92113">
            <w:pPr>
              <w:pStyle w:val="ListParagraph1"/>
              <w:ind w:left="0"/>
              <w:rPr>
                <w:rFonts w:ascii="Times New Roman" w:hAnsi="Times New Roman"/>
              </w:rPr>
            </w:pPr>
            <w:r>
              <w:rPr>
                <w:rFonts w:ascii="Times New Roman" w:hAnsi="Times New Roman"/>
              </w:rPr>
              <w:t>2013</w:t>
            </w:r>
          </w:p>
        </w:tc>
        <w:tc>
          <w:tcPr>
            <w:tcW w:w="1130" w:type="dxa"/>
            <w:gridSpan w:val="3"/>
          </w:tcPr>
          <w:p w14:paraId="1CDBA6CA" w14:textId="7EA76112" w:rsidR="00817A72" w:rsidRDefault="00817A72" w:rsidP="00C92113">
            <w:pPr>
              <w:pStyle w:val="ListParagraph1"/>
              <w:ind w:left="0"/>
              <w:rPr>
                <w:rFonts w:ascii="Times New Roman" w:hAnsi="Times New Roman"/>
              </w:rPr>
            </w:pPr>
            <w:r>
              <w:rPr>
                <w:rFonts w:ascii="Times New Roman" w:hAnsi="Times New Roman"/>
              </w:rPr>
              <w:t>2014</w:t>
            </w:r>
          </w:p>
        </w:tc>
        <w:tc>
          <w:tcPr>
            <w:tcW w:w="1130" w:type="dxa"/>
            <w:gridSpan w:val="3"/>
          </w:tcPr>
          <w:p w14:paraId="319A54A6" w14:textId="7643E386" w:rsidR="00817A72" w:rsidRDefault="00817A72" w:rsidP="00C92113">
            <w:pPr>
              <w:pStyle w:val="ListParagraph1"/>
              <w:ind w:left="0"/>
              <w:rPr>
                <w:rFonts w:ascii="Times New Roman" w:hAnsi="Times New Roman"/>
              </w:rPr>
            </w:pPr>
            <w:r>
              <w:rPr>
                <w:rFonts w:ascii="Times New Roman" w:hAnsi="Times New Roman"/>
              </w:rPr>
              <w:t>2015</w:t>
            </w:r>
          </w:p>
        </w:tc>
        <w:tc>
          <w:tcPr>
            <w:tcW w:w="1130" w:type="dxa"/>
            <w:gridSpan w:val="3"/>
          </w:tcPr>
          <w:p w14:paraId="08AE1FCD" w14:textId="257C92C7" w:rsidR="00817A72" w:rsidRDefault="00817A72" w:rsidP="00C92113">
            <w:pPr>
              <w:pStyle w:val="ListParagraph1"/>
              <w:ind w:left="0"/>
              <w:rPr>
                <w:rFonts w:ascii="Times New Roman" w:hAnsi="Times New Roman"/>
              </w:rPr>
            </w:pPr>
            <w:r>
              <w:rPr>
                <w:rFonts w:ascii="Times New Roman" w:hAnsi="Times New Roman"/>
              </w:rPr>
              <w:t>2016</w:t>
            </w:r>
          </w:p>
        </w:tc>
        <w:tc>
          <w:tcPr>
            <w:tcW w:w="1130" w:type="dxa"/>
            <w:gridSpan w:val="3"/>
          </w:tcPr>
          <w:p w14:paraId="1B06B77E" w14:textId="3717A2F4" w:rsidR="00817A72" w:rsidRDefault="00817A72" w:rsidP="00C92113">
            <w:pPr>
              <w:pStyle w:val="ListParagraph1"/>
              <w:ind w:left="0"/>
              <w:rPr>
                <w:rFonts w:ascii="Times New Roman" w:hAnsi="Times New Roman"/>
              </w:rPr>
            </w:pPr>
            <w:r>
              <w:rPr>
                <w:rFonts w:ascii="Times New Roman" w:hAnsi="Times New Roman"/>
              </w:rPr>
              <w:t>2017</w:t>
            </w:r>
          </w:p>
        </w:tc>
      </w:tr>
      <w:tr w:rsidR="00817A72" w14:paraId="4225DC4B" w14:textId="77777777" w:rsidTr="00C92113">
        <w:tc>
          <w:tcPr>
            <w:tcW w:w="2696" w:type="dxa"/>
          </w:tcPr>
          <w:p w14:paraId="5EE57833" w14:textId="77777777" w:rsidR="00817A72" w:rsidRDefault="00817A72" w:rsidP="00C92113">
            <w:pPr>
              <w:pStyle w:val="ListParagraph1"/>
              <w:ind w:left="0"/>
              <w:rPr>
                <w:rFonts w:ascii="Times New Roman" w:hAnsi="Times New Roman"/>
              </w:rPr>
            </w:pPr>
          </w:p>
        </w:tc>
        <w:tc>
          <w:tcPr>
            <w:tcW w:w="430" w:type="dxa"/>
          </w:tcPr>
          <w:p w14:paraId="2441358A" w14:textId="77777777" w:rsidR="00817A72" w:rsidRDefault="00817A72" w:rsidP="00C92113">
            <w:pPr>
              <w:pStyle w:val="ListParagraph1"/>
              <w:ind w:left="0"/>
              <w:rPr>
                <w:rFonts w:ascii="Times New Roman" w:hAnsi="Times New Roman"/>
              </w:rPr>
            </w:pPr>
            <w:r>
              <w:rPr>
                <w:rFonts w:ascii="Times New Roman" w:hAnsi="Times New Roman"/>
              </w:rPr>
              <w:t>M</w:t>
            </w:r>
          </w:p>
        </w:tc>
        <w:tc>
          <w:tcPr>
            <w:tcW w:w="350" w:type="dxa"/>
          </w:tcPr>
          <w:p w14:paraId="74AFB005" w14:textId="77777777" w:rsidR="00817A72" w:rsidRDefault="00817A72" w:rsidP="00C92113">
            <w:pPr>
              <w:pStyle w:val="ListParagraph1"/>
              <w:ind w:left="0"/>
              <w:rPr>
                <w:rFonts w:ascii="Times New Roman" w:hAnsi="Times New Roman"/>
              </w:rPr>
            </w:pPr>
            <w:r>
              <w:rPr>
                <w:rFonts w:ascii="Times New Roman" w:hAnsi="Times New Roman"/>
              </w:rPr>
              <w:t>F</w:t>
            </w:r>
          </w:p>
        </w:tc>
        <w:tc>
          <w:tcPr>
            <w:tcW w:w="350" w:type="dxa"/>
          </w:tcPr>
          <w:p w14:paraId="13009533" w14:textId="77777777" w:rsidR="00817A72" w:rsidRDefault="00817A72" w:rsidP="00C92113">
            <w:pPr>
              <w:pStyle w:val="ListParagraph1"/>
              <w:ind w:left="0"/>
              <w:rPr>
                <w:rFonts w:ascii="Times New Roman" w:hAnsi="Times New Roman"/>
              </w:rPr>
            </w:pPr>
            <w:r>
              <w:rPr>
                <w:rFonts w:ascii="Times New Roman" w:hAnsi="Times New Roman"/>
              </w:rPr>
              <w:t>P</w:t>
            </w:r>
          </w:p>
        </w:tc>
        <w:tc>
          <w:tcPr>
            <w:tcW w:w="430" w:type="dxa"/>
          </w:tcPr>
          <w:p w14:paraId="18686FDD" w14:textId="77777777" w:rsidR="00817A72" w:rsidRDefault="00817A72" w:rsidP="00C92113">
            <w:pPr>
              <w:pStyle w:val="ListParagraph1"/>
              <w:ind w:left="0"/>
              <w:rPr>
                <w:rFonts w:ascii="Times New Roman" w:hAnsi="Times New Roman"/>
              </w:rPr>
            </w:pPr>
            <w:r>
              <w:rPr>
                <w:rFonts w:ascii="Times New Roman" w:hAnsi="Times New Roman"/>
              </w:rPr>
              <w:t>M</w:t>
            </w:r>
          </w:p>
        </w:tc>
        <w:tc>
          <w:tcPr>
            <w:tcW w:w="350" w:type="dxa"/>
          </w:tcPr>
          <w:p w14:paraId="79983CCF" w14:textId="77777777" w:rsidR="00817A72" w:rsidRDefault="00817A72" w:rsidP="00C92113">
            <w:pPr>
              <w:pStyle w:val="ListParagraph1"/>
              <w:ind w:left="0"/>
              <w:rPr>
                <w:rFonts w:ascii="Times New Roman" w:hAnsi="Times New Roman"/>
              </w:rPr>
            </w:pPr>
            <w:r>
              <w:rPr>
                <w:rFonts w:ascii="Times New Roman" w:hAnsi="Times New Roman"/>
              </w:rPr>
              <w:t>F</w:t>
            </w:r>
          </w:p>
        </w:tc>
        <w:tc>
          <w:tcPr>
            <w:tcW w:w="350" w:type="dxa"/>
          </w:tcPr>
          <w:p w14:paraId="6061D4FF" w14:textId="77777777" w:rsidR="00817A72" w:rsidRDefault="00817A72" w:rsidP="00C92113">
            <w:pPr>
              <w:pStyle w:val="ListParagraph1"/>
              <w:ind w:left="0"/>
              <w:rPr>
                <w:rFonts w:ascii="Times New Roman" w:hAnsi="Times New Roman"/>
              </w:rPr>
            </w:pPr>
            <w:r>
              <w:rPr>
                <w:rFonts w:ascii="Times New Roman" w:hAnsi="Times New Roman"/>
              </w:rPr>
              <w:t>P</w:t>
            </w:r>
          </w:p>
        </w:tc>
        <w:tc>
          <w:tcPr>
            <w:tcW w:w="430" w:type="dxa"/>
          </w:tcPr>
          <w:p w14:paraId="243527F6" w14:textId="77777777" w:rsidR="00817A72" w:rsidRDefault="00817A72" w:rsidP="00C92113">
            <w:pPr>
              <w:pStyle w:val="ListParagraph1"/>
              <w:ind w:left="0"/>
              <w:rPr>
                <w:rFonts w:ascii="Times New Roman" w:hAnsi="Times New Roman"/>
              </w:rPr>
            </w:pPr>
            <w:r>
              <w:rPr>
                <w:rFonts w:ascii="Times New Roman" w:hAnsi="Times New Roman"/>
              </w:rPr>
              <w:t>M</w:t>
            </w:r>
          </w:p>
        </w:tc>
        <w:tc>
          <w:tcPr>
            <w:tcW w:w="350" w:type="dxa"/>
          </w:tcPr>
          <w:p w14:paraId="264ABC5F" w14:textId="77777777" w:rsidR="00817A72" w:rsidRDefault="00817A72" w:rsidP="00C92113">
            <w:pPr>
              <w:pStyle w:val="ListParagraph1"/>
              <w:ind w:left="0"/>
              <w:rPr>
                <w:rFonts w:ascii="Times New Roman" w:hAnsi="Times New Roman"/>
              </w:rPr>
            </w:pPr>
            <w:r>
              <w:rPr>
                <w:rFonts w:ascii="Times New Roman" w:hAnsi="Times New Roman"/>
              </w:rPr>
              <w:t>F</w:t>
            </w:r>
          </w:p>
        </w:tc>
        <w:tc>
          <w:tcPr>
            <w:tcW w:w="350" w:type="dxa"/>
          </w:tcPr>
          <w:p w14:paraId="1C293E3D" w14:textId="77777777" w:rsidR="00817A72" w:rsidRDefault="00817A72" w:rsidP="00C92113">
            <w:pPr>
              <w:pStyle w:val="ListParagraph1"/>
              <w:ind w:left="0"/>
              <w:rPr>
                <w:rFonts w:ascii="Times New Roman" w:hAnsi="Times New Roman"/>
              </w:rPr>
            </w:pPr>
            <w:r>
              <w:rPr>
                <w:rFonts w:ascii="Times New Roman" w:hAnsi="Times New Roman"/>
              </w:rPr>
              <w:t>P</w:t>
            </w:r>
          </w:p>
        </w:tc>
        <w:tc>
          <w:tcPr>
            <w:tcW w:w="430" w:type="dxa"/>
          </w:tcPr>
          <w:p w14:paraId="754566B3" w14:textId="77777777" w:rsidR="00817A72" w:rsidRDefault="00817A72" w:rsidP="00C92113">
            <w:pPr>
              <w:pStyle w:val="ListParagraph1"/>
              <w:ind w:left="0"/>
              <w:rPr>
                <w:rFonts w:ascii="Times New Roman" w:hAnsi="Times New Roman"/>
              </w:rPr>
            </w:pPr>
            <w:r>
              <w:rPr>
                <w:rFonts w:ascii="Times New Roman" w:hAnsi="Times New Roman"/>
              </w:rPr>
              <w:t>M</w:t>
            </w:r>
          </w:p>
        </w:tc>
        <w:tc>
          <w:tcPr>
            <w:tcW w:w="350" w:type="dxa"/>
          </w:tcPr>
          <w:p w14:paraId="0281D83E" w14:textId="77777777" w:rsidR="00817A72" w:rsidRDefault="00817A72" w:rsidP="00C92113">
            <w:pPr>
              <w:pStyle w:val="ListParagraph1"/>
              <w:ind w:left="0"/>
              <w:rPr>
                <w:rFonts w:ascii="Times New Roman" w:hAnsi="Times New Roman"/>
              </w:rPr>
            </w:pPr>
            <w:r>
              <w:rPr>
                <w:rFonts w:ascii="Times New Roman" w:hAnsi="Times New Roman"/>
              </w:rPr>
              <w:t>F</w:t>
            </w:r>
          </w:p>
        </w:tc>
        <w:tc>
          <w:tcPr>
            <w:tcW w:w="350" w:type="dxa"/>
          </w:tcPr>
          <w:p w14:paraId="4A5175B3" w14:textId="77777777" w:rsidR="00817A72" w:rsidRDefault="00817A72" w:rsidP="00C92113">
            <w:pPr>
              <w:pStyle w:val="ListParagraph1"/>
              <w:ind w:left="0"/>
              <w:rPr>
                <w:rFonts w:ascii="Times New Roman" w:hAnsi="Times New Roman"/>
              </w:rPr>
            </w:pPr>
            <w:r>
              <w:rPr>
                <w:rFonts w:ascii="Times New Roman" w:hAnsi="Times New Roman"/>
              </w:rPr>
              <w:t>P</w:t>
            </w:r>
          </w:p>
        </w:tc>
        <w:tc>
          <w:tcPr>
            <w:tcW w:w="430" w:type="dxa"/>
          </w:tcPr>
          <w:p w14:paraId="321D3031" w14:textId="77777777" w:rsidR="00817A72" w:rsidRDefault="00817A72" w:rsidP="00C92113">
            <w:pPr>
              <w:pStyle w:val="ListParagraph1"/>
              <w:ind w:left="0"/>
              <w:rPr>
                <w:rFonts w:ascii="Times New Roman" w:hAnsi="Times New Roman"/>
              </w:rPr>
            </w:pPr>
            <w:r>
              <w:rPr>
                <w:rFonts w:ascii="Times New Roman" w:hAnsi="Times New Roman"/>
              </w:rPr>
              <w:t>M</w:t>
            </w:r>
          </w:p>
        </w:tc>
        <w:tc>
          <w:tcPr>
            <w:tcW w:w="350" w:type="dxa"/>
          </w:tcPr>
          <w:p w14:paraId="24CEA251" w14:textId="77777777" w:rsidR="00817A72" w:rsidRDefault="00817A72" w:rsidP="00C92113">
            <w:pPr>
              <w:pStyle w:val="ListParagraph1"/>
              <w:ind w:left="0"/>
              <w:rPr>
                <w:rFonts w:ascii="Times New Roman" w:hAnsi="Times New Roman"/>
              </w:rPr>
            </w:pPr>
            <w:r>
              <w:rPr>
                <w:rFonts w:ascii="Times New Roman" w:hAnsi="Times New Roman"/>
              </w:rPr>
              <w:t>F</w:t>
            </w:r>
          </w:p>
        </w:tc>
        <w:tc>
          <w:tcPr>
            <w:tcW w:w="350" w:type="dxa"/>
          </w:tcPr>
          <w:p w14:paraId="2635C117" w14:textId="77777777" w:rsidR="00817A72" w:rsidRDefault="00817A72" w:rsidP="00C92113">
            <w:pPr>
              <w:pStyle w:val="ListParagraph1"/>
              <w:ind w:left="0"/>
              <w:rPr>
                <w:rFonts w:ascii="Times New Roman" w:hAnsi="Times New Roman"/>
              </w:rPr>
            </w:pPr>
            <w:r>
              <w:rPr>
                <w:rFonts w:ascii="Times New Roman" w:hAnsi="Times New Roman"/>
              </w:rPr>
              <w:t>P</w:t>
            </w:r>
          </w:p>
        </w:tc>
        <w:tc>
          <w:tcPr>
            <w:tcW w:w="430" w:type="dxa"/>
          </w:tcPr>
          <w:p w14:paraId="773D43A7" w14:textId="77777777" w:rsidR="00817A72" w:rsidRDefault="00817A72" w:rsidP="00C92113">
            <w:pPr>
              <w:pStyle w:val="ListParagraph1"/>
              <w:ind w:left="0"/>
              <w:rPr>
                <w:rFonts w:ascii="Times New Roman" w:hAnsi="Times New Roman"/>
              </w:rPr>
            </w:pPr>
            <w:r>
              <w:rPr>
                <w:rFonts w:ascii="Times New Roman" w:hAnsi="Times New Roman"/>
              </w:rPr>
              <w:t>M</w:t>
            </w:r>
          </w:p>
        </w:tc>
        <w:tc>
          <w:tcPr>
            <w:tcW w:w="350" w:type="dxa"/>
          </w:tcPr>
          <w:p w14:paraId="045955A2" w14:textId="77777777" w:rsidR="00817A72" w:rsidRDefault="00817A72" w:rsidP="00C92113">
            <w:pPr>
              <w:pStyle w:val="ListParagraph1"/>
              <w:ind w:left="0"/>
              <w:rPr>
                <w:rFonts w:ascii="Times New Roman" w:hAnsi="Times New Roman"/>
              </w:rPr>
            </w:pPr>
            <w:r>
              <w:rPr>
                <w:rFonts w:ascii="Times New Roman" w:hAnsi="Times New Roman"/>
              </w:rPr>
              <w:t>F</w:t>
            </w:r>
          </w:p>
        </w:tc>
        <w:tc>
          <w:tcPr>
            <w:tcW w:w="350" w:type="dxa"/>
          </w:tcPr>
          <w:p w14:paraId="7236D3FB" w14:textId="77777777" w:rsidR="00817A72" w:rsidRDefault="00817A72" w:rsidP="00C92113">
            <w:pPr>
              <w:pStyle w:val="ListParagraph1"/>
              <w:ind w:left="0"/>
              <w:rPr>
                <w:rFonts w:ascii="Times New Roman" w:hAnsi="Times New Roman"/>
              </w:rPr>
            </w:pPr>
            <w:r>
              <w:rPr>
                <w:rFonts w:ascii="Times New Roman" w:hAnsi="Times New Roman"/>
              </w:rPr>
              <w:t>P</w:t>
            </w:r>
          </w:p>
        </w:tc>
        <w:tc>
          <w:tcPr>
            <w:tcW w:w="430" w:type="dxa"/>
          </w:tcPr>
          <w:p w14:paraId="3C6F43DD" w14:textId="77777777" w:rsidR="00817A72" w:rsidRDefault="00817A72" w:rsidP="00C92113">
            <w:pPr>
              <w:pStyle w:val="ListParagraph1"/>
              <w:ind w:left="0"/>
              <w:rPr>
                <w:rFonts w:ascii="Times New Roman" w:hAnsi="Times New Roman"/>
              </w:rPr>
            </w:pPr>
            <w:r>
              <w:rPr>
                <w:rFonts w:ascii="Times New Roman" w:hAnsi="Times New Roman"/>
              </w:rPr>
              <w:t>M</w:t>
            </w:r>
          </w:p>
        </w:tc>
        <w:tc>
          <w:tcPr>
            <w:tcW w:w="350" w:type="dxa"/>
          </w:tcPr>
          <w:p w14:paraId="138B3C8C" w14:textId="77777777" w:rsidR="00817A72" w:rsidRDefault="00817A72" w:rsidP="00C92113">
            <w:pPr>
              <w:pStyle w:val="ListParagraph1"/>
              <w:ind w:left="0"/>
              <w:rPr>
                <w:rFonts w:ascii="Times New Roman" w:hAnsi="Times New Roman"/>
              </w:rPr>
            </w:pPr>
            <w:r>
              <w:rPr>
                <w:rFonts w:ascii="Times New Roman" w:hAnsi="Times New Roman"/>
              </w:rPr>
              <w:t>F</w:t>
            </w:r>
          </w:p>
        </w:tc>
        <w:tc>
          <w:tcPr>
            <w:tcW w:w="350" w:type="dxa"/>
          </w:tcPr>
          <w:p w14:paraId="5F9E705E" w14:textId="77777777" w:rsidR="00817A72" w:rsidRDefault="00817A72" w:rsidP="00C92113">
            <w:pPr>
              <w:pStyle w:val="ListParagraph1"/>
              <w:ind w:left="0"/>
              <w:rPr>
                <w:rFonts w:ascii="Times New Roman" w:hAnsi="Times New Roman"/>
              </w:rPr>
            </w:pPr>
            <w:r>
              <w:rPr>
                <w:rFonts w:ascii="Times New Roman" w:hAnsi="Times New Roman"/>
              </w:rPr>
              <w:t>P</w:t>
            </w:r>
          </w:p>
        </w:tc>
        <w:tc>
          <w:tcPr>
            <w:tcW w:w="430" w:type="dxa"/>
          </w:tcPr>
          <w:p w14:paraId="5C49B81D" w14:textId="77777777" w:rsidR="00817A72" w:rsidRDefault="00817A72" w:rsidP="00C92113">
            <w:pPr>
              <w:pStyle w:val="ListParagraph1"/>
              <w:ind w:left="0"/>
              <w:rPr>
                <w:rFonts w:ascii="Times New Roman" w:hAnsi="Times New Roman"/>
              </w:rPr>
            </w:pPr>
            <w:r>
              <w:rPr>
                <w:rFonts w:ascii="Times New Roman" w:hAnsi="Times New Roman"/>
              </w:rPr>
              <w:t>M</w:t>
            </w:r>
          </w:p>
        </w:tc>
        <w:tc>
          <w:tcPr>
            <w:tcW w:w="350" w:type="dxa"/>
          </w:tcPr>
          <w:p w14:paraId="132914F1" w14:textId="77777777" w:rsidR="00817A72" w:rsidRDefault="00817A72" w:rsidP="00C92113">
            <w:pPr>
              <w:pStyle w:val="ListParagraph1"/>
              <w:ind w:left="0"/>
              <w:rPr>
                <w:rFonts w:ascii="Times New Roman" w:hAnsi="Times New Roman"/>
              </w:rPr>
            </w:pPr>
            <w:r>
              <w:rPr>
                <w:rFonts w:ascii="Times New Roman" w:hAnsi="Times New Roman"/>
              </w:rPr>
              <w:t>F</w:t>
            </w:r>
          </w:p>
        </w:tc>
        <w:tc>
          <w:tcPr>
            <w:tcW w:w="350" w:type="dxa"/>
          </w:tcPr>
          <w:p w14:paraId="2A152450" w14:textId="77777777" w:rsidR="00817A72" w:rsidRDefault="00817A72" w:rsidP="00C92113">
            <w:pPr>
              <w:pStyle w:val="ListParagraph1"/>
              <w:ind w:left="0"/>
              <w:rPr>
                <w:rFonts w:ascii="Times New Roman" w:hAnsi="Times New Roman"/>
              </w:rPr>
            </w:pPr>
            <w:r>
              <w:rPr>
                <w:rFonts w:ascii="Times New Roman" w:hAnsi="Times New Roman"/>
              </w:rPr>
              <w:t>P</w:t>
            </w:r>
          </w:p>
        </w:tc>
        <w:tc>
          <w:tcPr>
            <w:tcW w:w="430" w:type="dxa"/>
          </w:tcPr>
          <w:p w14:paraId="081EE4D6" w14:textId="77777777" w:rsidR="00817A72" w:rsidRDefault="00817A72" w:rsidP="00C92113">
            <w:pPr>
              <w:pStyle w:val="ListParagraph1"/>
              <w:ind w:left="0"/>
              <w:rPr>
                <w:rFonts w:ascii="Times New Roman" w:hAnsi="Times New Roman"/>
              </w:rPr>
            </w:pPr>
            <w:r>
              <w:rPr>
                <w:rFonts w:ascii="Times New Roman" w:hAnsi="Times New Roman"/>
              </w:rPr>
              <w:t>M</w:t>
            </w:r>
          </w:p>
        </w:tc>
        <w:tc>
          <w:tcPr>
            <w:tcW w:w="350" w:type="dxa"/>
          </w:tcPr>
          <w:p w14:paraId="243D9C11" w14:textId="77777777" w:rsidR="00817A72" w:rsidRDefault="00817A72" w:rsidP="00C92113">
            <w:pPr>
              <w:pStyle w:val="ListParagraph1"/>
              <w:ind w:left="0"/>
              <w:rPr>
                <w:rFonts w:ascii="Times New Roman" w:hAnsi="Times New Roman"/>
              </w:rPr>
            </w:pPr>
            <w:r>
              <w:rPr>
                <w:rFonts w:ascii="Times New Roman" w:hAnsi="Times New Roman"/>
              </w:rPr>
              <w:t>F</w:t>
            </w:r>
          </w:p>
        </w:tc>
        <w:tc>
          <w:tcPr>
            <w:tcW w:w="350" w:type="dxa"/>
          </w:tcPr>
          <w:p w14:paraId="6A990619" w14:textId="77777777" w:rsidR="00817A72" w:rsidRDefault="00817A72" w:rsidP="00C92113">
            <w:pPr>
              <w:pStyle w:val="ListParagraph1"/>
              <w:ind w:left="0"/>
              <w:rPr>
                <w:rFonts w:ascii="Times New Roman" w:hAnsi="Times New Roman"/>
              </w:rPr>
            </w:pPr>
            <w:r>
              <w:rPr>
                <w:rFonts w:ascii="Times New Roman" w:hAnsi="Times New Roman"/>
              </w:rPr>
              <w:t>P</w:t>
            </w:r>
          </w:p>
        </w:tc>
        <w:tc>
          <w:tcPr>
            <w:tcW w:w="430" w:type="dxa"/>
          </w:tcPr>
          <w:p w14:paraId="0B8BE9B1" w14:textId="77777777" w:rsidR="00817A72" w:rsidRDefault="00817A72" w:rsidP="00C92113">
            <w:pPr>
              <w:pStyle w:val="ListParagraph1"/>
              <w:ind w:left="0"/>
              <w:rPr>
                <w:rFonts w:ascii="Times New Roman" w:hAnsi="Times New Roman"/>
              </w:rPr>
            </w:pPr>
            <w:r>
              <w:rPr>
                <w:rFonts w:ascii="Times New Roman" w:hAnsi="Times New Roman"/>
              </w:rPr>
              <w:t>M</w:t>
            </w:r>
          </w:p>
        </w:tc>
        <w:tc>
          <w:tcPr>
            <w:tcW w:w="350" w:type="dxa"/>
          </w:tcPr>
          <w:p w14:paraId="1190E167" w14:textId="77777777" w:rsidR="00817A72" w:rsidRDefault="00817A72" w:rsidP="00C92113">
            <w:pPr>
              <w:pStyle w:val="ListParagraph1"/>
              <w:ind w:left="0"/>
              <w:rPr>
                <w:rFonts w:ascii="Times New Roman" w:hAnsi="Times New Roman"/>
              </w:rPr>
            </w:pPr>
            <w:r>
              <w:rPr>
                <w:rFonts w:ascii="Times New Roman" w:hAnsi="Times New Roman"/>
              </w:rPr>
              <w:t>F</w:t>
            </w:r>
          </w:p>
        </w:tc>
        <w:tc>
          <w:tcPr>
            <w:tcW w:w="350" w:type="dxa"/>
          </w:tcPr>
          <w:p w14:paraId="7E23E56F" w14:textId="77777777" w:rsidR="00817A72" w:rsidRDefault="00817A72" w:rsidP="00C92113">
            <w:pPr>
              <w:pStyle w:val="ListParagraph1"/>
              <w:ind w:left="0"/>
              <w:rPr>
                <w:rFonts w:ascii="Times New Roman" w:hAnsi="Times New Roman"/>
              </w:rPr>
            </w:pPr>
            <w:r>
              <w:rPr>
                <w:rFonts w:ascii="Times New Roman" w:hAnsi="Times New Roman"/>
              </w:rPr>
              <w:t>P</w:t>
            </w:r>
          </w:p>
        </w:tc>
      </w:tr>
      <w:tr w:rsidR="00817A72" w14:paraId="4F43C886" w14:textId="77777777" w:rsidTr="00C92113">
        <w:tc>
          <w:tcPr>
            <w:tcW w:w="2696" w:type="dxa"/>
          </w:tcPr>
          <w:p w14:paraId="41810495" w14:textId="1ECD3CEE" w:rsidR="00817A72" w:rsidRDefault="00817A72" w:rsidP="00C92113">
            <w:pPr>
              <w:pStyle w:val="ListParagraph1"/>
              <w:ind w:left="0"/>
              <w:rPr>
                <w:rFonts w:ascii="Times New Roman" w:hAnsi="Times New Roman"/>
              </w:rPr>
            </w:pPr>
            <w:r>
              <w:rPr>
                <w:rFonts w:ascii="Times New Roman" w:hAnsi="Times New Roman"/>
                <w:color w:val="000000" w:themeColor="text1"/>
              </w:rPr>
              <w:t>Didakwa dengan kesalahan jenayah</w:t>
            </w:r>
          </w:p>
        </w:tc>
        <w:tc>
          <w:tcPr>
            <w:tcW w:w="430" w:type="dxa"/>
          </w:tcPr>
          <w:p w14:paraId="0D99B215" w14:textId="77777777" w:rsidR="00817A72" w:rsidRDefault="00817A72" w:rsidP="00C92113">
            <w:pPr>
              <w:pStyle w:val="ListParagraph1"/>
              <w:ind w:left="0"/>
              <w:rPr>
                <w:rFonts w:ascii="Times New Roman" w:hAnsi="Times New Roman"/>
              </w:rPr>
            </w:pPr>
          </w:p>
        </w:tc>
        <w:tc>
          <w:tcPr>
            <w:tcW w:w="350" w:type="dxa"/>
          </w:tcPr>
          <w:p w14:paraId="5C517CF6" w14:textId="77777777" w:rsidR="00817A72" w:rsidRDefault="00817A72" w:rsidP="00C92113">
            <w:pPr>
              <w:pStyle w:val="ListParagraph1"/>
              <w:ind w:left="0"/>
              <w:rPr>
                <w:rFonts w:ascii="Times New Roman" w:hAnsi="Times New Roman"/>
              </w:rPr>
            </w:pPr>
          </w:p>
        </w:tc>
        <w:tc>
          <w:tcPr>
            <w:tcW w:w="350" w:type="dxa"/>
          </w:tcPr>
          <w:p w14:paraId="3D33BF16" w14:textId="77777777" w:rsidR="00817A72" w:rsidRDefault="00817A72" w:rsidP="00C92113">
            <w:pPr>
              <w:pStyle w:val="ListParagraph1"/>
              <w:ind w:left="0"/>
              <w:rPr>
                <w:rFonts w:ascii="Times New Roman" w:hAnsi="Times New Roman"/>
              </w:rPr>
            </w:pPr>
          </w:p>
        </w:tc>
        <w:tc>
          <w:tcPr>
            <w:tcW w:w="430" w:type="dxa"/>
          </w:tcPr>
          <w:p w14:paraId="0536810B" w14:textId="77777777" w:rsidR="00817A72" w:rsidRDefault="00817A72" w:rsidP="00C92113">
            <w:pPr>
              <w:pStyle w:val="ListParagraph1"/>
              <w:ind w:left="0"/>
              <w:rPr>
                <w:rFonts w:ascii="Times New Roman" w:hAnsi="Times New Roman"/>
              </w:rPr>
            </w:pPr>
          </w:p>
        </w:tc>
        <w:tc>
          <w:tcPr>
            <w:tcW w:w="350" w:type="dxa"/>
          </w:tcPr>
          <w:p w14:paraId="17013281" w14:textId="77777777" w:rsidR="00817A72" w:rsidRDefault="00817A72" w:rsidP="00C92113">
            <w:pPr>
              <w:pStyle w:val="ListParagraph1"/>
              <w:ind w:left="0"/>
              <w:rPr>
                <w:rFonts w:ascii="Times New Roman" w:hAnsi="Times New Roman"/>
              </w:rPr>
            </w:pPr>
          </w:p>
        </w:tc>
        <w:tc>
          <w:tcPr>
            <w:tcW w:w="350" w:type="dxa"/>
          </w:tcPr>
          <w:p w14:paraId="23FB387C" w14:textId="77777777" w:rsidR="00817A72" w:rsidRDefault="00817A72" w:rsidP="00C92113">
            <w:pPr>
              <w:pStyle w:val="ListParagraph1"/>
              <w:ind w:left="0"/>
              <w:rPr>
                <w:rFonts w:ascii="Times New Roman" w:hAnsi="Times New Roman"/>
              </w:rPr>
            </w:pPr>
          </w:p>
        </w:tc>
        <w:tc>
          <w:tcPr>
            <w:tcW w:w="430" w:type="dxa"/>
          </w:tcPr>
          <w:p w14:paraId="77B2BAAB" w14:textId="77777777" w:rsidR="00817A72" w:rsidRDefault="00817A72" w:rsidP="00C92113">
            <w:pPr>
              <w:pStyle w:val="ListParagraph1"/>
              <w:ind w:left="0"/>
              <w:rPr>
                <w:rFonts w:ascii="Times New Roman" w:hAnsi="Times New Roman"/>
              </w:rPr>
            </w:pPr>
          </w:p>
        </w:tc>
        <w:tc>
          <w:tcPr>
            <w:tcW w:w="350" w:type="dxa"/>
          </w:tcPr>
          <w:p w14:paraId="1EB03938" w14:textId="77777777" w:rsidR="00817A72" w:rsidRDefault="00817A72" w:rsidP="00C92113">
            <w:pPr>
              <w:pStyle w:val="ListParagraph1"/>
              <w:ind w:left="0"/>
              <w:rPr>
                <w:rFonts w:ascii="Times New Roman" w:hAnsi="Times New Roman"/>
              </w:rPr>
            </w:pPr>
          </w:p>
        </w:tc>
        <w:tc>
          <w:tcPr>
            <w:tcW w:w="350" w:type="dxa"/>
          </w:tcPr>
          <w:p w14:paraId="698FE000" w14:textId="77777777" w:rsidR="00817A72" w:rsidRDefault="00817A72" w:rsidP="00C92113">
            <w:pPr>
              <w:pStyle w:val="ListParagraph1"/>
              <w:ind w:left="0"/>
              <w:rPr>
                <w:rFonts w:ascii="Times New Roman" w:hAnsi="Times New Roman"/>
              </w:rPr>
            </w:pPr>
          </w:p>
        </w:tc>
        <w:tc>
          <w:tcPr>
            <w:tcW w:w="430" w:type="dxa"/>
          </w:tcPr>
          <w:p w14:paraId="4F9144DA" w14:textId="77777777" w:rsidR="00817A72" w:rsidRDefault="00817A72" w:rsidP="00C92113">
            <w:pPr>
              <w:pStyle w:val="ListParagraph1"/>
              <w:ind w:left="0"/>
              <w:rPr>
                <w:rFonts w:ascii="Times New Roman" w:hAnsi="Times New Roman"/>
              </w:rPr>
            </w:pPr>
          </w:p>
        </w:tc>
        <w:tc>
          <w:tcPr>
            <w:tcW w:w="350" w:type="dxa"/>
          </w:tcPr>
          <w:p w14:paraId="130B4BC5" w14:textId="77777777" w:rsidR="00817A72" w:rsidRDefault="00817A72" w:rsidP="00C92113">
            <w:pPr>
              <w:pStyle w:val="ListParagraph1"/>
              <w:ind w:left="0"/>
              <w:rPr>
                <w:rFonts w:ascii="Times New Roman" w:hAnsi="Times New Roman"/>
              </w:rPr>
            </w:pPr>
          </w:p>
        </w:tc>
        <w:tc>
          <w:tcPr>
            <w:tcW w:w="350" w:type="dxa"/>
          </w:tcPr>
          <w:p w14:paraId="33667F9C" w14:textId="77777777" w:rsidR="00817A72" w:rsidRDefault="00817A72" w:rsidP="00C92113">
            <w:pPr>
              <w:pStyle w:val="ListParagraph1"/>
              <w:ind w:left="0"/>
              <w:rPr>
                <w:rFonts w:ascii="Times New Roman" w:hAnsi="Times New Roman"/>
              </w:rPr>
            </w:pPr>
          </w:p>
        </w:tc>
        <w:tc>
          <w:tcPr>
            <w:tcW w:w="430" w:type="dxa"/>
          </w:tcPr>
          <w:p w14:paraId="7E3A629A" w14:textId="77777777" w:rsidR="00817A72" w:rsidRDefault="00817A72" w:rsidP="00C92113">
            <w:pPr>
              <w:pStyle w:val="ListParagraph1"/>
              <w:ind w:left="0"/>
              <w:rPr>
                <w:rFonts w:ascii="Times New Roman" w:hAnsi="Times New Roman"/>
              </w:rPr>
            </w:pPr>
          </w:p>
        </w:tc>
        <w:tc>
          <w:tcPr>
            <w:tcW w:w="350" w:type="dxa"/>
          </w:tcPr>
          <w:p w14:paraId="20E5B378" w14:textId="77777777" w:rsidR="00817A72" w:rsidRDefault="00817A72" w:rsidP="00C92113">
            <w:pPr>
              <w:pStyle w:val="ListParagraph1"/>
              <w:ind w:left="0"/>
              <w:rPr>
                <w:rFonts w:ascii="Times New Roman" w:hAnsi="Times New Roman"/>
              </w:rPr>
            </w:pPr>
          </w:p>
        </w:tc>
        <w:tc>
          <w:tcPr>
            <w:tcW w:w="350" w:type="dxa"/>
          </w:tcPr>
          <w:p w14:paraId="2722D072" w14:textId="77777777" w:rsidR="00817A72" w:rsidRDefault="00817A72" w:rsidP="00C92113">
            <w:pPr>
              <w:pStyle w:val="ListParagraph1"/>
              <w:ind w:left="0"/>
              <w:rPr>
                <w:rFonts w:ascii="Times New Roman" w:hAnsi="Times New Roman"/>
              </w:rPr>
            </w:pPr>
          </w:p>
        </w:tc>
        <w:tc>
          <w:tcPr>
            <w:tcW w:w="430" w:type="dxa"/>
          </w:tcPr>
          <w:p w14:paraId="7DA374AF" w14:textId="77777777" w:rsidR="00817A72" w:rsidRDefault="00817A72" w:rsidP="00C92113">
            <w:pPr>
              <w:pStyle w:val="ListParagraph1"/>
              <w:ind w:left="0"/>
              <w:rPr>
                <w:rFonts w:ascii="Times New Roman" w:hAnsi="Times New Roman"/>
              </w:rPr>
            </w:pPr>
          </w:p>
        </w:tc>
        <w:tc>
          <w:tcPr>
            <w:tcW w:w="350" w:type="dxa"/>
          </w:tcPr>
          <w:p w14:paraId="02C06486" w14:textId="77777777" w:rsidR="00817A72" w:rsidRDefault="00817A72" w:rsidP="00C92113">
            <w:pPr>
              <w:pStyle w:val="ListParagraph1"/>
              <w:ind w:left="0"/>
              <w:rPr>
                <w:rFonts w:ascii="Times New Roman" w:hAnsi="Times New Roman"/>
              </w:rPr>
            </w:pPr>
          </w:p>
        </w:tc>
        <w:tc>
          <w:tcPr>
            <w:tcW w:w="350" w:type="dxa"/>
          </w:tcPr>
          <w:p w14:paraId="29DD2167" w14:textId="77777777" w:rsidR="00817A72" w:rsidRDefault="00817A72" w:rsidP="00C92113">
            <w:pPr>
              <w:pStyle w:val="ListParagraph1"/>
              <w:ind w:left="0"/>
              <w:rPr>
                <w:rFonts w:ascii="Times New Roman" w:hAnsi="Times New Roman"/>
              </w:rPr>
            </w:pPr>
          </w:p>
        </w:tc>
        <w:tc>
          <w:tcPr>
            <w:tcW w:w="430" w:type="dxa"/>
          </w:tcPr>
          <w:p w14:paraId="23573328" w14:textId="77777777" w:rsidR="00817A72" w:rsidRDefault="00817A72" w:rsidP="00C92113">
            <w:pPr>
              <w:pStyle w:val="ListParagraph1"/>
              <w:ind w:left="0"/>
              <w:rPr>
                <w:rFonts w:ascii="Times New Roman" w:hAnsi="Times New Roman"/>
              </w:rPr>
            </w:pPr>
          </w:p>
        </w:tc>
        <w:tc>
          <w:tcPr>
            <w:tcW w:w="350" w:type="dxa"/>
          </w:tcPr>
          <w:p w14:paraId="63523BA1" w14:textId="77777777" w:rsidR="00817A72" w:rsidRDefault="00817A72" w:rsidP="00C92113">
            <w:pPr>
              <w:pStyle w:val="ListParagraph1"/>
              <w:ind w:left="0"/>
              <w:rPr>
                <w:rFonts w:ascii="Times New Roman" w:hAnsi="Times New Roman"/>
              </w:rPr>
            </w:pPr>
          </w:p>
        </w:tc>
        <w:tc>
          <w:tcPr>
            <w:tcW w:w="350" w:type="dxa"/>
          </w:tcPr>
          <w:p w14:paraId="64C66EDF" w14:textId="77777777" w:rsidR="00817A72" w:rsidRDefault="00817A72" w:rsidP="00C92113">
            <w:pPr>
              <w:pStyle w:val="ListParagraph1"/>
              <w:ind w:left="0"/>
              <w:rPr>
                <w:rFonts w:ascii="Times New Roman" w:hAnsi="Times New Roman"/>
              </w:rPr>
            </w:pPr>
          </w:p>
        </w:tc>
        <w:tc>
          <w:tcPr>
            <w:tcW w:w="430" w:type="dxa"/>
          </w:tcPr>
          <w:p w14:paraId="2B98439E" w14:textId="77777777" w:rsidR="00817A72" w:rsidRDefault="00817A72" w:rsidP="00C92113">
            <w:pPr>
              <w:pStyle w:val="ListParagraph1"/>
              <w:ind w:left="0"/>
              <w:rPr>
                <w:rFonts w:ascii="Times New Roman" w:hAnsi="Times New Roman"/>
              </w:rPr>
            </w:pPr>
          </w:p>
        </w:tc>
        <w:tc>
          <w:tcPr>
            <w:tcW w:w="350" w:type="dxa"/>
          </w:tcPr>
          <w:p w14:paraId="0B66DFBD" w14:textId="77777777" w:rsidR="00817A72" w:rsidRDefault="00817A72" w:rsidP="00C92113">
            <w:pPr>
              <w:pStyle w:val="ListParagraph1"/>
              <w:ind w:left="0"/>
              <w:rPr>
                <w:rFonts w:ascii="Times New Roman" w:hAnsi="Times New Roman"/>
              </w:rPr>
            </w:pPr>
          </w:p>
        </w:tc>
        <w:tc>
          <w:tcPr>
            <w:tcW w:w="350" w:type="dxa"/>
          </w:tcPr>
          <w:p w14:paraId="04A21940" w14:textId="77777777" w:rsidR="00817A72" w:rsidRDefault="00817A72" w:rsidP="00C92113">
            <w:pPr>
              <w:pStyle w:val="ListParagraph1"/>
              <w:ind w:left="0"/>
              <w:rPr>
                <w:rFonts w:ascii="Times New Roman" w:hAnsi="Times New Roman"/>
              </w:rPr>
            </w:pPr>
          </w:p>
        </w:tc>
        <w:tc>
          <w:tcPr>
            <w:tcW w:w="430" w:type="dxa"/>
          </w:tcPr>
          <w:p w14:paraId="59AF5995" w14:textId="77777777" w:rsidR="00817A72" w:rsidRDefault="00817A72" w:rsidP="00C92113">
            <w:pPr>
              <w:pStyle w:val="ListParagraph1"/>
              <w:ind w:left="0"/>
              <w:rPr>
                <w:rFonts w:ascii="Times New Roman" w:hAnsi="Times New Roman"/>
              </w:rPr>
            </w:pPr>
          </w:p>
        </w:tc>
        <w:tc>
          <w:tcPr>
            <w:tcW w:w="350" w:type="dxa"/>
          </w:tcPr>
          <w:p w14:paraId="370C7ED9" w14:textId="77777777" w:rsidR="00817A72" w:rsidRDefault="00817A72" w:rsidP="00C92113">
            <w:pPr>
              <w:pStyle w:val="ListParagraph1"/>
              <w:ind w:left="0"/>
              <w:rPr>
                <w:rFonts w:ascii="Times New Roman" w:hAnsi="Times New Roman"/>
              </w:rPr>
            </w:pPr>
          </w:p>
        </w:tc>
        <w:tc>
          <w:tcPr>
            <w:tcW w:w="350" w:type="dxa"/>
          </w:tcPr>
          <w:p w14:paraId="756B1CE0" w14:textId="77777777" w:rsidR="00817A72" w:rsidRDefault="00817A72" w:rsidP="00C92113">
            <w:pPr>
              <w:pStyle w:val="ListParagraph1"/>
              <w:ind w:left="0"/>
              <w:rPr>
                <w:rFonts w:ascii="Times New Roman" w:hAnsi="Times New Roman"/>
              </w:rPr>
            </w:pPr>
          </w:p>
        </w:tc>
        <w:tc>
          <w:tcPr>
            <w:tcW w:w="430" w:type="dxa"/>
          </w:tcPr>
          <w:p w14:paraId="293FB99C" w14:textId="77777777" w:rsidR="00817A72" w:rsidRDefault="00817A72" w:rsidP="00C92113">
            <w:pPr>
              <w:pStyle w:val="ListParagraph1"/>
              <w:ind w:left="0"/>
              <w:rPr>
                <w:rFonts w:ascii="Times New Roman" w:hAnsi="Times New Roman"/>
              </w:rPr>
            </w:pPr>
          </w:p>
        </w:tc>
        <w:tc>
          <w:tcPr>
            <w:tcW w:w="350" w:type="dxa"/>
          </w:tcPr>
          <w:p w14:paraId="0CC04F72" w14:textId="77777777" w:rsidR="00817A72" w:rsidRDefault="00817A72" w:rsidP="00C92113">
            <w:pPr>
              <w:pStyle w:val="ListParagraph1"/>
              <w:ind w:left="0"/>
              <w:rPr>
                <w:rFonts w:ascii="Times New Roman" w:hAnsi="Times New Roman"/>
              </w:rPr>
            </w:pPr>
          </w:p>
        </w:tc>
        <w:tc>
          <w:tcPr>
            <w:tcW w:w="350" w:type="dxa"/>
          </w:tcPr>
          <w:p w14:paraId="48B47D9D" w14:textId="77777777" w:rsidR="00817A72" w:rsidRDefault="00817A72" w:rsidP="00C92113">
            <w:pPr>
              <w:pStyle w:val="ListParagraph1"/>
              <w:ind w:left="0"/>
              <w:rPr>
                <w:rFonts w:ascii="Times New Roman" w:hAnsi="Times New Roman"/>
              </w:rPr>
            </w:pPr>
          </w:p>
        </w:tc>
      </w:tr>
      <w:tr w:rsidR="00817A72" w14:paraId="09A790B5" w14:textId="77777777" w:rsidTr="00C92113">
        <w:tc>
          <w:tcPr>
            <w:tcW w:w="2696" w:type="dxa"/>
          </w:tcPr>
          <w:p w14:paraId="7670AA5F" w14:textId="2672FAA6" w:rsidR="00817A72" w:rsidRDefault="00817A72" w:rsidP="00C92113">
            <w:pPr>
              <w:pStyle w:val="ListParagraph1"/>
              <w:ind w:left="0"/>
              <w:rPr>
                <w:rFonts w:ascii="Times New Roman" w:hAnsi="Times New Roman"/>
                <w:color w:val="000000" w:themeColor="text1"/>
              </w:rPr>
            </w:pPr>
            <w:r>
              <w:rPr>
                <w:rFonts w:ascii="Times New Roman" w:hAnsi="Times New Roman"/>
                <w:color w:val="000000" w:themeColor="text1"/>
              </w:rPr>
              <w:t xml:space="preserve">Penahanan administratif/keselamatan </w:t>
            </w:r>
          </w:p>
        </w:tc>
        <w:tc>
          <w:tcPr>
            <w:tcW w:w="430" w:type="dxa"/>
          </w:tcPr>
          <w:p w14:paraId="5B44FBB7" w14:textId="77777777" w:rsidR="00817A72" w:rsidRDefault="00817A72" w:rsidP="00C92113">
            <w:pPr>
              <w:pStyle w:val="ListParagraph1"/>
              <w:ind w:left="0"/>
              <w:rPr>
                <w:rFonts w:ascii="Times New Roman" w:hAnsi="Times New Roman"/>
              </w:rPr>
            </w:pPr>
          </w:p>
        </w:tc>
        <w:tc>
          <w:tcPr>
            <w:tcW w:w="350" w:type="dxa"/>
          </w:tcPr>
          <w:p w14:paraId="00798968" w14:textId="77777777" w:rsidR="00817A72" w:rsidRDefault="00817A72" w:rsidP="00C92113">
            <w:pPr>
              <w:pStyle w:val="ListParagraph1"/>
              <w:ind w:left="0"/>
              <w:rPr>
                <w:rFonts w:ascii="Times New Roman" w:hAnsi="Times New Roman"/>
              </w:rPr>
            </w:pPr>
          </w:p>
        </w:tc>
        <w:tc>
          <w:tcPr>
            <w:tcW w:w="350" w:type="dxa"/>
          </w:tcPr>
          <w:p w14:paraId="5198F9CD" w14:textId="77777777" w:rsidR="00817A72" w:rsidRDefault="00817A72" w:rsidP="00C92113">
            <w:pPr>
              <w:pStyle w:val="ListParagraph1"/>
              <w:ind w:left="0"/>
              <w:rPr>
                <w:rFonts w:ascii="Times New Roman" w:hAnsi="Times New Roman"/>
              </w:rPr>
            </w:pPr>
          </w:p>
        </w:tc>
        <w:tc>
          <w:tcPr>
            <w:tcW w:w="430" w:type="dxa"/>
          </w:tcPr>
          <w:p w14:paraId="74B40EF4" w14:textId="77777777" w:rsidR="00817A72" w:rsidRDefault="00817A72" w:rsidP="00C92113">
            <w:pPr>
              <w:pStyle w:val="ListParagraph1"/>
              <w:ind w:left="0"/>
              <w:rPr>
                <w:rFonts w:ascii="Times New Roman" w:hAnsi="Times New Roman"/>
              </w:rPr>
            </w:pPr>
          </w:p>
        </w:tc>
        <w:tc>
          <w:tcPr>
            <w:tcW w:w="350" w:type="dxa"/>
          </w:tcPr>
          <w:p w14:paraId="3AAE9802" w14:textId="77777777" w:rsidR="00817A72" w:rsidRDefault="00817A72" w:rsidP="00C92113">
            <w:pPr>
              <w:pStyle w:val="ListParagraph1"/>
              <w:ind w:left="0"/>
              <w:rPr>
                <w:rFonts w:ascii="Times New Roman" w:hAnsi="Times New Roman"/>
              </w:rPr>
            </w:pPr>
          </w:p>
        </w:tc>
        <w:tc>
          <w:tcPr>
            <w:tcW w:w="350" w:type="dxa"/>
          </w:tcPr>
          <w:p w14:paraId="570A57D2" w14:textId="77777777" w:rsidR="00817A72" w:rsidRDefault="00817A72" w:rsidP="00C92113">
            <w:pPr>
              <w:pStyle w:val="ListParagraph1"/>
              <w:ind w:left="0"/>
              <w:rPr>
                <w:rFonts w:ascii="Times New Roman" w:hAnsi="Times New Roman"/>
              </w:rPr>
            </w:pPr>
          </w:p>
        </w:tc>
        <w:tc>
          <w:tcPr>
            <w:tcW w:w="430" w:type="dxa"/>
          </w:tcPr>
          <w:p w14:paraId="42D7FDFD" w14:textId="77777777" w:rsidR="00817A72" w:rsidRDefault="00817A72" w:rsidP="00C92113">
            <w:pPr>
              <w:pStyle w:val="ListParagraph1"/>
              <w:ind w:left="0"/>
              <w:rPr>
                <w:rFonts w:ascii="Times New Roman" w:hAnsi="Times New Roman"/>
              </w:rPr>
            </w:pPr>
          </w:p>
        </w:tc>
        <w:tc>
          <w:tcPr>
            <w:tcW w:w="350" w:type="dxa"/>
          </w:tcPr>
          <w:p w14:paraId="73379F8F" w14:textId="77777777" w:rsidR="00817A72" w:rsidRDefault="00817A72" w:rsidP="00C92113">
            <w:pPr>
              <w:pStyle w:val="ListParagraph1"/>
              <w:ind w:left="0"/>
              <w:rPr>
                <w:rFonts w:ascii="Times New Roman" w:hAnsi="Times New Roman"/>
              </w:rPr>
            </w:pPr>
          </w:p>
        </w:tc>
        <w:tc>
          <w:tcPr>
            <w:tcW w:w="350" w:type="dxa"/>
          </w:tcPr>
          <w:p w14:paraId="37F12A2F" w14:textId="77777777" w:rsidR="00817A72" w:rsidRDefault="00817A72" w:rsidP="00C92113">
            <w:pPr>
              <w:pStyle w:val="ListParagraph1"/>
              <w:ind w:left="0"/>
              <w:rPr>
                <w:rFonts w:ascii="Times New Roman" w:hAnsi="Times New Roman"/>
              </w:rPr>
            </w:pPr>
          </w:p>
        </w:tc>
        <w:tc>
          <w:tcPr>
            <w:tcW w:w="430" w:type="dxa"/>
          </w:tcPr>
          <w:p w14:paraId="39EC2305" w14:textId="77777777" w:rsidR="00817A72" w:rsidRDefault="00817A72" w:rsidP="00C92113">
            <w:pPr>
              <w:pStyle w:val="ListParagraph1"/>
              <w:ind w:left="0"/>
              <w:rPr>
                <w:rFonts w:ascii="Times New Roman" w:hAnsi="Times New Roman"/>
              </w:rPr>
            </w:pPr>
          </w:p>
        </w:tc>
        <w:tc>
          <w:tcPr>
            <w:tcW w:w="350" w:type="dxa"/>
          </w:tcPr>
          <w:p w14:paraId="33083768" w14:textId="77777777" w:rsidR="00817A72" w:rsidRDefault="00817A72" w:rsidP="00C92113">
            <w:pPr>
              <w:pStyle w:val="ListParagraph1"/>
              <w:ind w:left="0"/>
              <w:rPr>
                <w:rFonts w:ascii="Times New Roman" w:hAnsi="Times New Roman"/>
              </w:rPr>
            </w:pPr>
          </w:p>
        </w:tc>
        <w:tc>
          <w:tcPr>
            <w:tcW w:w="350" w:type="dxa"/>
          </w:tcPr>
          <w:p w14:paraId="5D425A49" w14:textId="77777777" w:rsidR="00817A72" w:rsidRDefault="00817A72" w:rsidP="00C92113">
            <w:pPr>
              <w:pStyle w:val="ListParagraph1"/>
              <w:ind w:left="0"/>
              <w:rPr>
                <w:rFonts w:ascii="Times New Roman" w:hAnsi="Times New Roman"/>
              </w:rPr>
            </w:pPr>
          </w:p>
        </w:tc>
        <w:tc>
          <w:tcPr>
            <w:tcW w:w="430" w:type="dxa"/>
          </w:tcPr>
          <w:p w14:paraId="558E83A0" w14:textId="77777777" w:rsidR="00817A72" w:rsidRDefault="00817A72" w:rsidP="00C92113">
            <w:pPr>
              <w:pStyle w:val="ListParagraph1"/>
              <w:ind w:left="0"/>
              <w:rPr>
                <w:rFonts w:ascii="Times New Roman" w:hAnsi="Times New Roman"/>
              </w:rPr>
            </w:pPr>
          </w:p>
        </w:tc>
        <w:tc>
          <w:tcPr>
            <w:tcW w:w="350" w:type="dxa"/>
          </w:tcPr>
          <w:p w14:paraId="575C7A8C" w14:textId="77777777" w:rsidR="00817A72" w:rsidRDefault="00817A72" w:rsidP="00C92113">
            <w:pPr>
              <w:pStyle w:val="ListParagraph1"/>
              <w:ind w:left="0"/>
              <w:rPr>
                <w:rFonts w:ascii="Times New Roman" w:hAnsi="Times New Roman"/>
              </w:rPr>
            </w:pPr>
          </w:p>
        </w:tc>
        <w:tc>
          <w:tcPr>
            <w:tcW w:w="350" w:type="dxa"/>
          </w:tcPr>
          <w:p w14:paraId="11D63C81" w14:textId="77777777" w:rsidR="00817A72" w:rsidRDefault="00817A72" w:rsidP="00C92113">
            <w:pPr>
              <w:pStyle w:val="ListParagraph1"/>
              <w:ind w:left="0"/>
              <w:rPr>
                <w:rFonts w:ascii="Times New Roman" w:hAnsi="Times New Roman"/>
              </w:rPr>
            </w:pPr>
          </w:p>
        </w:tc>
        <w:tc>
          <w:tcPr>
            <w:tcW w:w="430" w:type="dxa"/>
          </w:tcPr>
          <w:p w14:paraId="62DBED10" w14:textId="77777777" w:rsidR="00817A72" w:rsidRDefault="00817A72" w:rsidP="00C92113">
            <w:pPr>
              <w:pStyle w:val="ListParagraph1"/>
              <w:ind w:left="0"/>
              <w:rPr>
                <w:rFonts w:ascii="Times New Roman" w:hAnsi="Times New Roman"/>
              </w:rPr>
            </w:pPr>
          </w:p>
        </w:tc>
        <w:tc>
          <w:tcPr>
            <w:tcW w:w="350" w:type="dxa"/>
          </w:tcPr>
          <w:p w14:paraId="2A22749A" w14:textId="77777777" w:rsidR="00817A72" w:rsidRDefault="00817A72" w:rsidP="00C92113">
            <w:pPr>
              <w:pStyle w:val="ListParagraph1"/>
              <w:ind w:left="0"/>
              <w:rPr>
                <w:rFonts w:ascii="Times New Roman" w:hAnsi="Times New Roman"/>
              </w:rPr>
            </w:pPr>
          </w:p>
        </w:tc>
        <w:tc>
          <w:tcPr>
            <w:tcW w:w="350" w:type="dxa"/>
          </w:tcPr>
          <w:p w14:paraId="06E0001B" w14:textId="77777777" w:rsidR="00817A72" w:rsidRDefault="00817A72" w:rsidP="00C92113">
            <w:pPr>
              <w:pStyle w:val="ListParagraph1"/>
              <w:ind w:left="0"/>
              <w:rPr>
                <w:rFonts w:ascii="Times New Roman" w:hAnsi="Times New Roman"/>
              </w:rPr>
            </w:pPr>
          </w:p>
        </w:tc>
        <w:tc>
          <w:tcPr>
            <w:tcW w:w="430" w:type="dxa"/>
          </w:tcPr>
          <w:p w14:paraId="5A70BC36" w14:textId="77777777" w:rsidR="00817A72" w:rsidRDefault="00817A72" w:rsidP="00C92113">
            <w:pPr>
              <w:pStyle w:val="ListParagraph1"/>
              <w:ind w:left="0"/>
              <w:rPr>
                <w:rFonts w:ascii="Times New Roman" w:hAnsi="Times New Roman"/>
              </w:rPr>
            </w:pPr>
          </w:p>
        </w:tc>
        <w:tc>
          <w:tcPr>
            <w:tcW w:w="350" w:type="dxa"/>
          </w:tcPr>
          <w:p w14:paraId="31F14A7F" w14:textId="77777777" w:rsidR="00817A72" w:rsidRDefault="00817A72" w:rsidP="00C92113">
            <w:pPr>
              <w:pStyle w:val="ListParagraph1"/>
              <w:ind w:left="0"/>
              <w:rPr>
                <w:rFonts w:ascii="Times New Roman" w:hAnsi="Times New Roman"/>
              </w:rPr>
            </w:pPr>
          </w:p>
        </w:tc>
        <w:tc>
          <w:tcPr>
            <w:tcW w:w="350" w:type="dxa"/>
          </w:tcPr>
          <w:p w14:paraId="10C3ACAD" w14:textId="77777777" w:rsidR="00817A72" w:rsidRDefault="00817A72" w:rsidP="00C92113">
            <w:pPr>
              <w:pStyle w:val="ListParagraph1"/>
              <w:ind w:left="0"/>
              <w:rPr>
                <w:rFonts w:ascii="Times New Roman" w:hAnsi="Times New Roman"/>
              </w:rPr>
            </w:pPr>
          </w:p>
        </w:tc>
        <w:tc>
          <w:tcPr>
            <w:tcW w:w="430" w:type="dxa"/>
          </w:tcPr>
          <w:p w14:paraId="3DC427B7" w14:textId="77777777" w:rsidR="00817A72" w:rsidRDefault="00817A72" w:rsidP="00C92113">
            <w:pPr>
              <w:pStyle w:val="ListParagraph1"/>
              <w:ind w:left="0"/>
              <w:rPr>
                <w:rFonts w:ascii="Times New Roman" w:hAnsi="Times New Roman"/>
              </w:rPr>
            </w:pPr>
          </w:p>
        </w:tc>
        <w:tc>
          <w:tcPr>
            <w:tcW w:w="350" w:type="dxa"/>
          </w:tcPr>
          <w:p w14:paraId="29345A2B" w14:textId="77777777" w:rsidR="00817A72" w:rsidRDefault="00817A72" w:rsidP="00C92113">
            <w:pPr>
              <w:pStyle w:val="ListParagraph1"/>
              <w:ind w:left="0"/>
              <w:rPr>
                <w:rFonts w:ascii="Times New Roman" w:hAnsi="Times New Roman"/>
              </w:rPr>
            </w:pPr>
          </w:p>
        </w:tc>
        <w:tc>
          <w:tcPr>
            <w:tcW w:w="350" w:type="dxa"/>
          </w:tcPr>
          <w:p w14:paraId="5873F06C" w14:textId="77777777" w:rsidR="00817A72" w:rsidRDefault="00817A72" w:rsidP="00C92113">
            <w:pPr>
              <w:pStyle w:val="ListParagraph1"/>
              <w:ind w:left="0"/>
              <w:rPr>
                <w:rFonts w:ascii="Times New Roman" w:hAnsi="Times New Roman"/>
              </w:rPr>
            </w:pPr>
          </w:p>
        </w:tc>
        <w:tc>
          <w:tcPr>
            <w:tcW w:w="430" w:type="dxa"/>
          </w:tcPr>
          <w:p w14:paraId="72DB400A" w14:textId="77777777" w:rsidR="00817A72" w:rsidRDefault="00817A72" w:rsidP="00C92113">
            <w:pPr>
              <w:pStyle w:val="ListParagraph1"/>
              <w:ind w:left="0"/>
              <w:rPr>
                <w:rFonts w:ascii="Times New Roman" w:hAnsi="Times New Roman"/>
              </w:rPr>
            </w:pPr>
          </w:p>
        </w:tc>
        <w:tc>
          <w:tcPr>
            <w:tcW w:w="350" w:type="dxa"/>
          </w:tcPr>
          <w:p w14:paraId="6034B38C" w14:textId="77777777" w:rsidR="00817A72" w:rsidRDefault="00817A72" w:rsidP="00C92113">
            <w:pPr>
              <w:pStyle w:val="ListParagraph1"/>
              <w:ind w:left="0"/>
              <w:rPr>
                <w:rFonts w:ascii="Times New Roman" w:hAnsi="Times New Roman"/>
              </w:rPr>
            </w:pPr>
          </w:p>
        </w:tc>
        <w:tc>
          <w:tcPr>
            <w:tcW w:w="350" w:type="dxa"/>
          </w:tcPr>
          <w:p w14:paraId="60D8DBB2" w14:textId="77777777" w:rsidR="00817A72" w:rsidRDefault="00817A72" w:rsidP="00C92113">
            <w:pPr>
              <w:pStyle w:val="ListParagraph1"/>
              <w:ind w:left="0"/>
              <w:rPr>
                <w:rFonts w:ascii="Times New Roman" w:hAnsi="Times New Roman"/>
              </w:rPr>
            </w:pPr>
          </w:p>
        </w:tc>
        <w:tc>
          <w:tcPr>
            <w:tcW w:w="430" w:type="dxa"/>
          </w:tcPr>
          <w:p w14:paraId="7A7133B2" w14:textId="77777777" w:rsidR="00817A72" w:rsidRDefault="00817A72" w:rsidP="00C92113">
            <w:pPr>
              <w:pStyle w:val="ListParagraph1"/>
              <w:ind w:left="0"/>
              <w:rPr>
                <w:rFonts w:ascii="Times New Roman" w:hAnsi="Times New Roman"/>
              </w:rPr>
            </w:pPr>
          </w:p>
        </w:tc>
        <w:tc>
          <w:tcPr>
            <w:tcW w:w="350" w:type="dxa"/>
          </w:tcPr>
          <w:p w14:paraId="63D9336A" w14:textId="77777777" w:rsidR="00817A72" w:rsidRDefault="00817A72" w:rsidP="00C92113">
            <w:pPr>
              <w:pStyle w:val="ListParagraph1"/>
              <w:ind w:left="0"/>
              <w:rPr>
                <w:rFonts w:ascii="Times New Roman" w:hAnsi="Times New Roman"/>
              </w:rPr>
            </w:pPr>
          </w:p>
        </w:tc>
        <w:tc>
          <w:tcPr>
            <w:tcW w:w="350" w:type="dxa"/>
          </w:tcPr>
          <w:p w14:paraId="1E965E2C" w14:textId="77777777" w:rsidR="00817A72" w:rsidRDefault="00817A72" w:rsidP="00C92113">
            <w:pPr>
              <w:pStyle w:val="ListParagraph1"/>
              <w:ind w:left="0"/>
              <w:rPr>
                <w:rFonts w:ascii="Times New Roman" w:hAnsi="Times New Roman"/>
              </w:rPr>
            </w:pPr>
          </w:p>
        </w:tc>
      </w:tr>
    </w:tbl>
    <w:p w14:paraId="41F133FE" w14:textId="5FDDC38F" w:rsidR="003753FD" w:rsidRPr="00B36FCD" w:rsidRDefault="000F64FC">
      <w:pPr>
        <w:rPr>
          <w:rFonts w:ascii="Times New Roman" w:hAnsi="Times New Roman"/>
          <w:b/>
          <w:lang w:val="id-ID"/>
        </w:rPr>
      </w:pPr>
      <w:r>
        <w:rPr>
          <w:rFonts w:ascii="Times New Roman" w:hAnsi="Times New Roman"/>
          <w:b/>
        </w:rPr>
        <w:t>Jadual 18: Kanak-kanak yang dilucutkan kebebasan kerana penglibatan dengan kumpulan bersenjata bukan kerajaan, 2008-2017</w:t>
      </w:r>
    </w:p>
    <w:p w14:paraId="24067704" w14:textId="77777777" w:rsidR="00817A72" w:rsidRDefault="00817A72" w:rsidP="00817A72">
      <w:pPr>
        <w:pStyle w:val="ListParagraph1"/>
        <w:rPr>
          <w:rFonts w:ascii="Times New Roman" w:hAnsi="Times New Roman"/>
        </w:rPr>
      </w:pPr>
    </w:p>
    <w:p w14:paraId="0FA1FBC3" w14:textId="77777777" w:rsidR="00C92113" w:rsidRDefault="00C92113" w:rsidP="00817A72">
      <w:pPr>
        <w:pStyle w:val="ListParagraph1"/>
        <w:rPr>
          <w:rFonts w:ascii="Times New Roman" w:hAnsi="Times New Roman"/>
        </w:rPr>
      </w:pPr>
    </w:p>
    <w:p w14:paraId="54442E59" w14:textId="77777777" w:rsidR="00C92113" w:rsidRDefault="00C92113" w:rsidP="00817A72">
      <w:pPr>
        <w:pStyle w:val="ListParagraph1"/>
        <w:rPr>
          <w:rFonts w:ascii="Times New Roman" w:hAnsi="Times New Roman"/>
        </w:rPr>
      </w:pPr>
    </w:p>
    <w:p w14:paraId="27109D96" w14:textId="19F99BD0" w:rsidR="00817A72" w:rsidRDefault="009B3A43">
      <w:pPr>
        <w:pStyle w:val="ListParagraph1"/>
        <w:numPr>
          <w:ilvl w:val="0"/>
          <w:numId w:val="2"/>
        </w:numPr>
        <w:rPr>
          <w:rFonts w:ascii="Times New Roman" w:hAnsi="Times New Roman"/>
        </w:rPr>
      </w:pPr>
      <w:r>
        <w:rPr>
          <w:rFonts w:ascii="Times New Roman" w:hAnsi="Times New Roman"/>
        </w:rPr>
        <w:t xml:space="preserve">Jika kanak-kanak yang bersekutu dengan kumpulan bersenjata bukan kerajaan dikenakan tindakan khusus, adakah mereka tertakluk kepada mahkamah tentera atau awam? </w:t>
      </w:r>
    </w:p>
    <w:p w14:paraId="44398725" w14:textId="77777777" w:rsidR="00817A72" w:rsidRDefault="00817A72" w:rsidP="00817A72">
      <w:pPr>
        <w:pStyle w:val="ListParagraph1"/>
        <w:rPr>
          <w:rFonts w:ascii="Times New Roman" w:hAnsi="Times New Roman"/>
        </w:rPr>
      </w:pPr>
    </w:p>
    <w:p w14:paraId="28BF32F1" w14:textId="35AE4BA8" w:rsidR="00817A72" w:rsidRDefault="009B3A43">
      <w:pPr>
        <w:pStyle w:val="ListParagraph1"/>
        <w:numPr>
          <w:ilvl w:val="0"/>
          <w:numId w:val="2"/>
        </w:numPr>
        <w:rPr>
          <w:rFonts w:ascii="Times New Roman" w:hAnsi="Times New Roman"/>
        </w:rPr>
      </w:pPr>
      <w:r>
        <w:rPr>
          <w:rFonts w:ascii="Times New Roman" w:hAnsi="Times New Roman"/>
        </w:rPr>
        <w:t xml:space="preserve">Apakah pilihan hukuman yang tersedia untuk kanak-kanak yang disabitkan kesalahan berkaitan dengan penglibatan mereka dengan kumpulan bukan kerajaan? </w:t>
      </w:r>
    </w:p>
    <w:p w14:paraId="344D0E5D" w14:textId="77777777" w:rsidR="00817A72" w:rsidRDefault="00817A72" w:rsidP="00817A72">
      <w:pPr>
        <w:pStyle w:val="ListParagraph1"/>
        <w:ind w:left="0"/>
        <w:rPr>
          <w:rFonts w:ascii="Times New Roman" w:hAnsi="Times New Roman"/>
        </w:rPr>
      </w:pPr>
    </w:p>
    <w:p w14:paraId="51BDB369" w14:textId="09604FFF" w:rsidR="00817A72" w:rsidRPr="00010B2C" w:rsidRDefault="00817A72" w:rsidP="00010B2C">
      <w:pPr>
        <w:pStyle w:val="ListParagraph1"/>
        <w:numPr>
          <w:ilvl w:val="0"/>
          <w:numId w:val="2"/>
        </w:numPr>
        <w:rPr>
          <w:rFonts w:ascii="Times New Roman" w:hAnsi="Times New Roman"/>
        </w:rPr>
      </w:pPr>
      <w:r>
        <w:rPr>
          <w:rFonts w:ascii="Times New Roman" w:hAnsi="Times New Roman"/>
        </w:rPr>
        <w:t>Bagi setiap sepuluh tahun terakhir (2008-2017), sila berikan jumlah kanak-kanak yang dilucutkan kebebasan berkaitan dengan penglibatan mereka dengan kumpulan bersenjata bukan kerajaan dan dihukum secara berikut:</w:t>
      </w:r>
    </w:p>
    <w:p w14:paraId="09FB4553" w14:textId="77777777" w:rsidR="00817A72" w:rsidRPr="00010B2C" w:rsidRDefault="00817A72" w:rsidP="00817A72">
      <w:pPr>
        <w:pStyle w:val="ListParagraph1"/>
        <w:rPr>
          <w:rFonts w:ascii="Times New Roman" w:hAnsi="Times New Roman"/>
        </w:rPr>
      </w:pPr>
    </w:p>
    <w:p w14:paraId="78B09F6A" w14:textId="77777777" w:rsidR="00010B2C" w:rsidRPr="00010B2C" w:rsidRDefault="00010B2C" w:rsidP="00010B2C">
      <w:pPr>
        <w:pStyle w:val="CommentText"/>
        <w:numPr>
          <w:ilvl w:val="0"/>
          <w:numId w:val="43"/>
        </w:numPr>
        <w:ind w:left="2410"/>
        <w:rPr>
          <w:rFonts w:ascii="Times New Roman" w:hAnsi="Times New Roman"/>
          <w:sz w:val="24"/>
          <w:szCs w:val="24"/>
        </w:rPr>
      </w:pPr>
      <w:r>
        <w:rPr>
          <w:rFonts w:ascii="Times New Roman" w:hAnsi="Times New Roman"/>
          <w:sz w:val="24"/>
          <w:szCs w:val="24"/>
        </w:rPr>
        <w:t>Hukuman penjara (kecuali penjara seumur hidup)</w:t>
      </w:r>
    </w:p>
    <w:p w14:paraId="2AE09228" w14:textId="3A167DFB" w:rsidR="00010B2C" w:rsidRPr="00010B2C" w:rsidRDefault="00010B2C" w:rsidP="00010B2C">
      <w:pPr>
        <w:pStyle w:val="CommentText"/>
        <w:numPr>
          <w:ilvl w:val="0"/>
          <w:numId w:val="43"/>
        </w:numPr>
        <w:ind w:left="2410"/>
        <w:rPr>
          <w:rFonts w:ascii="Times New Roman" w:hAnsi="Times New Roman"/>
          <w:sz w:val="24"/>
          <w:szCs w:val="24"/>
        </w:rPr>
      </w:pPr>
      <w:r>
        <w:rPr>
          <w:rFonts w:ascii="Times New Roman" w:hAnsi="Times New Roman"/>
          <w:sz w:val="24"/>
          <w:szCs w:val="24"/>
        </w:rPr>
        <w:t>Hukuman mati</w:t>
      </w:r>
    </w:p>
    <w:p w14:paraId="093E1C69" w14:textId="4C42CF46" w:rsidR="00817A72" w:rsidRDefault="00010B2C" w:rsidP="00010B2C">
      <w:pPr>
        <w:pStyle w:val="ListParagraph1"/>
        <w:numPr>
          <w:ilvl w:val="0"/>
          <w:numId w:val="43"/>
        </w:numPr>
        <w:ind w:left="2410"/>
        <w:rPr>
          <w:rFonts w:ascii="Times New Roman" w:hAnsi="Times New Roman"/>
        </w:rPr>
      </w:pPr>
      <w:r>
        <w:rPr>
          <w:rFonts w:ascii="Times New Roman" w:hAnsi="Times New Roman"/>
        </w:rPr>
        <w:t>Hukuman mati</w:t>
      </w:r>
    </w:p>
    <w:tbl>
      <w:tblPr>
        <w:tblStyle w:val="TableGrid"/>
        <w:tblpPr w:leftFromText="180" w:rightFromText="180" w:vertAnchor="text" w:horzAnchor="margin" w:tblpY="759"/>
        <w:tblW w:w="13421" w:type="dxa"/>
        <w:tblLayout w:type="fixed"/>
        <w:tblLook w:val="04A0" w:firstRow="1" w:lastRow="0" w:firstColumn="1" w:lastColumn="0" w:noHBand="0" w:noVBand="1"/>
      </w:tblPr>
      <w:tblGrid>
        <w:gridCol w:w="2093"/>
        <w:gridCol w:w="367"/>
        <w:gridCol w:w="354"/>
        <w:gridCol w:w="354"/>
        <w:gridCol w:w="430"/>
        <w:gridCol w:w="354"/>
        <w:gridCol w:w="355"/>
        <w:gridCol w:w="430"/>
        <w:gridCol w:w="355"/>
        <w:gridCol w:w="355"/>
        <w:gridCol w:w="430"/>
        <w:gridCol w:w="355"/>
        <w:gridCol w:w="355"/>
        <w:gridCol w:w="430"/>
        <w:gridCol w:w="355"/>
        <w:gridCol w:w="355"/>
        <w:gridCol w:w="430"/>
        <w:gridCol w:w="355"/>
        <w:gridCol w:w="355"/>
        <w:gridCol w:w="430"/>
        <w:gridCol w:w="355"/>
        <w:gridCol w:w="355"/>
        <w:gridCol w:w="430"/>
        <w:gridCol w:w="354"/>
        <w:gridCol w:w="354"/>
        <w:gridCol w:w="430"/>
        <w:gridCol w:w="354"/>
        <w:gridCol w:w="354"/>
        <w:gridCol w:w="430"/>
        <w:gridCol w:w="354"/>
        <w:gridCol w:w="354"/>
      </w:tblGrid>
      <w:tr w:rsidR="00AC119F" w14:paraId="0571D8B7" w14:textId="77777777" w:rsidTr="000F64FC">
        <w:tc>
          <w:tcPr>
            <w:tcW w:w="2093" w:type="dxa"/>
          </w:tcPr>
          <w:p w14:paraId="27782CDA" w14:textId="77777777" w:rsidR="00817A72" w:rsidRDefault="00817A72" w:rsidP="000F64FC">
            <w:pPr>
              <w:pStyle w:val="ListParagraph1"/>
              <w:ind w:left="0"/>
              <w:rPr>
                <w:rFonts w:ascii="Times New Roman" w:hAnsi="Times New Roman"/>
              </w:rPr>
            </w:pPr>
          </w:p>
        </w:tc>
        <w:tc>
          <w:tcPr>
            <w:tcW w:w="1075" w:type="dxa"/>
            <w:gridSpan w:val="3"/>
          </w:tcPr>
          <w:p w14:paraId="485D6ADB" w14:textId="4EE9A26F" w:rsidR="00817A72" w:rsidRDefault="00817A72" w:rsidP="000F64FC">
            <w:pPr>
              <w:pStyle w:val="ListParagraph1"/>
              <w:ind w:left="0"/>
              <w:rPr>
                <w:rFonts w:ascii="Times New Roman" w:hAnsi="Times New Roman"/>
              </w:rPr>
            </w:pPr>
            <w:r>
              <w:rPr>
                <w:rFonts w:ascii="Times New Roman" w:hAnsi="Times New Roman"/>
              </w:rPr>
              <w:t>2008</w:t>
            </w:r>
          </w:p>
        </w:tc>
        <w:tc>
          <w:tcPr>
            <w:tcW w:w="1139" w:type="dxa"/>
            <w:gridSpan w:val="3"/>
          </w:tcPr>
          <w:p w14:paraId="42D92E39" w14:textId="74094A06" w:rsidR="00817A72" w:rsidRDefault="00817A72" w:rsidP="000F64FC">
            <w:pPr>
              <w:pStyle w:val="ListParagraph1"/>
              <w:ind w:left="0"/>
              <w:rPr>
                <w:rFonts w:ascii="Times New Roman" w:hAnsi="Times New Roman"/>
              </w:rPr>
            </w:pPr>
            <w:r>
              <w:rPr>
                <w:rFonts w:ascii="Times New Roman" w:hAnsi="Times New Roman"/>
              </w:rPr>
              <w:t>2009</w:t>
            </w:r>
          </w:p>
        </w:tc>
        <w:tc>
          <w:tcPr>
            <w:tcW w:w="1140" w:type="dxa"/>
            <w:gridSpan w:val="3"/>
          </w:tcPr>
          <w:p w14:paraId="20CF124E" w14:textId="2369AFE2" w:rsidR="00817A72" w:rsidRDefault="00817A72" w:rsidP="000F64FC">
            <w:pPr>
              <w:pStyle w:val="ListParagraph1"/>
              <w:ind w:left="0"/>
              <w:rPr>
                <w:rFonts w:ascii="Times New Roman" w:hAnsi="Times New Roman"/>
              </w:rPr>
            </w:pPr>
            <w:r>
              <w:rPr>
                <w:rFonts w:ascii="Times New Roman" w:hAnsi="Times New Roman"/>
              </w:rPr>
              <w:t>2010</w:t>
            </w:r>
          </w:p>
        </w:tc>
        <w:tc>
          <w:tcPr>
            <w:tcW w:w="1140" w:type="dxa"/>
            <w:gridSpan w:val="3"/>
          </w:tcPr>
          <w:p w14:paraId="42FE0CC2" w14:textId="288D3391" w:rsidR="00817A72" w:rsidRDefault="00817A72" w:rsidP="000F64FC">
            <w:pPr>
              <w:pStyle w:val="ListParagraph1"/>
              <w:ind w:left="0"/>
              <w:rPr>
                <w:rFonts w:ascii="Times New Roman" w:hAnsi="Times New Roman"/>
              </w:rPr>
            </w:pPr>
            <w:r>
              <w:rPr>
                <w:rFonts w:ascii="Times New Roman" w:hAnsi="Times New Roman"/>
              </w:rPr>
              <w:t>2011</w:t>
            </w:r>
          </w:p>
        </w:tc>
        <w:tc>
          <w:tcPr>
            <w:tcW w:w="1140" w:type="dxa"/>
            <w:gridSpan w:val="3"/>
          </w:tcPr>
          <w:p w14:paraId="273C40D3" w14:textId="4BFFF992" w:rsidR="00817A72" w:rsidRDefault="00817A72" w:rsidP="000F64FC">
            <w:pPr>
              <w:pStyle w:val="ListParagraph1"/>
              <w:ind w:left="0"/>
              <w:rPr>
                <w:rFonts w:ascii="Times New Roman" w:hAnsi="Times New Roman"/>
              </w:rPr>
            </w:pPr>
            <w:r>
              <w:rPr>
                <w:rFonts w:ascii="Times New Roman" w:hAnsi="Times New Roman"/>
              </w:rPr>
              <w:t>2012</w:t>
            </w:r>
          </w:p>
        </w:tc>
        <w:tc>
          <w:tcPr>
            <w:tcW w:w="1140" w:type="dxa"/>
            <w:gridSpan w:val="3"/>
          </w:tcPr>
          <w:p w14:paraId="4D8FAA08" w14:textId="36164336" w:rsidR="00817A72" w:rsidRDefault="00817A72" w:rsidP="000F64FC">
            <w:pPr>
              <w:pStyle w:val="ListParagraph1"/>
              <w:ind w:left="0"/>
              <w:rPr>
                <w:rFonts w:ascii="Times New Roman" w:hAnsi="Times New Roman"/>
              </w:rPr>
            </w:pPr>
            <w:r>
              <w:rPr>
                <w:rFonts w:ascii="Times New Roman" w:hAnsi="Times New Roman"/>
              </w:rPr>
              <w:t>2013</w:t>
            </w:r>
          </w:p>
        </w:tc>
        <w:tc>
          <w:tcPr>
            <w:tcW w:w="1140" w:type="dxa"/>
            <w:gridSpan w:val="3"/>
          </w:tcPr>
          <w:p w14:paraId="1B7AC468" w14:textId="0F1D3B0C" w:rsidR="00817A72" w:rsidRDefault="00817A72" w:rsidP="000F64FC">
            <w:pPr>
              <w:pStyle w:val="ListParagraph1"/>
              <w:ind w:left="0"/>
              <w:rPr>
                <w:rFonts w:ascii="Times New Roman" w:hAnsi="Times New Roman"/>
              </w:rPr>
            </w:pPr>
            <w:r>
              <w:rPr>
                <w:rFonts w:ascii="Times New Roman" w:hAnsi="Times New Roman"/>
              </w:rPr>
              <w:t>2014</w:t>
            </w:r>
          </w:p>
        </w:tc>
        <w:tc>
          <w:tcPr>
            <w:tcW w:w="1138" w:type="dxa"/>
            <w:gridSpan w:val="3"/>
          </w:tcPr>
          <w:p w14:paraId="4FCD98E8" w14:textId="6F6EF953" w:rsidR="00817A72" w:rsidRDefault="00817A72" w:rsidP="000F64FC">
            <w:pPr>
              <w:pStyle w:val="ListParagraph1"/>
              <w:ind w:left="0"/>
              <w:rPr>
                <w:rFonts w:ascii="Times New Roman" w:hAnsi="Times New Roman"/>
              </w:rPr>
            </w:pPr>
            <w:r>
              <w:rPr>
                <w:rFonts w:ascii="Times New Roman" w:hAnsi="Times New Roman"/>
              </w:rPr>
              <w:t>2015</w:t>
            </w:r>
          </w:p>
        </w:tc>
        <w:tc>
          <w:tcPr>
            <w:tcW w:w="1138" w:type="dxa"/>
            <w:gridSpan w:val="3"/>
          </w:tcPr>
          <w:p w14:paraId="1D6FCEEE" w14:textId="0F5FC750" w:rsidR="00817A72" w:rsidRDefault="00817A72" w:rsidP="000F64FC">
            <w:pPr>
              <w:pStyle w:val="ListParagraph1"/>
              <w:ind w:left="0"/>
              <w:rPr>
                <w:rFonts w:ascii="Times New Roman" w:hAnsi="Times New Roman"/>
              </w:rPr>
            </w:pPr>
            <w:r>
              <w:rPr>
                <w:rFonts w:ascii="Times New Roman" w:hAnsi="Times New Roman"/>
              </w:rPr>
              <w:t>2016</w:t>
            </w:r>
          </w:p>
        </w:tc>
        <w:tc>
          <w:tcPr>
            <w:tcW w:w="1138" w:type="dxa"/>
            <w:gridSpan w:val="3"/>
          </w:tcPr>
          <w:p w14:paraId="65624159" w14:textId="686DF9BD" w:rsidR="00817A72" w:rsidRDefault="00817A72" w:rsidP="000F64FC">
            <w:pPr>
              <w:pStyle w:val="ListParagraph1"/>
              <w:ind w:left="0"/>
              <w:rPr>
                <w:rFonts w:ascii="Times New Roman" w:hAnsi="Times New Roman"/>
              </w:rPr>
            </w:pPr>
            <w:r>
              <w:rPr>
                <w:rFonts w:ascii="Times New Roman" w:hAnsi="Times New Roman"/>
              </w:rPr>
              <w:t>2017</w:t>
            </w:r>
          </w:p>
        </w:tc>
      </w:tr>
      <w:tr w:rsidR="00010B2C" w14:paraId="1BA2824F" w14:textId="77777777" w:rsidTr="000F64FC">
        <w:tc>
          <w:tcPr>
            <w:tcW w:w="2093" w:type="dxa"/>
          </w:tcPr>
          <w:p w14:paraId="7B938EBD" w14:textId="77777777" w:rsidR="00817A72" w:rsidRDefault="00817A72" w:rsidP="000F64FC">
            <w:pPr>
              <w:pStyle w:val="ListParagraph1"/>
              <w:ind w:left="0"/>
              <w:rPr>
                <w:rFonts w:ascii="Times New Roman" w:hAnsi="Times New Roman"/>
              </w:rPr>
            </w:pPr>
          </w:p>
        </w:tc>
        <w:tc>
          <w:tcPr>
            <w:tcW w:w="367" w:type="dxa"/>
          </w:tcPr>
          <w:p w14:paraId="66D7D395" w14:textId="77777777" w:rsidR="00817A72" w:rsidRDefault="00817A72" w:rsidP="000F64FC">
            <w:pPr>
              <w:pStyle w:val="ListParagraph1"/>
              <w:ind w:left="0"/>
              <w:rPr>
                <w:rFonts w:ascii="Times New Roman" w:hAnsi="Times New Roman"/>
              </w:rPr>
            </w:pPr>
            <w:r>
              <w:rPr>
                <w:rFonts w:ascii="Times New Roman" w:hAnsi="Times New Roman"/>
              </w:rPr>
              <w:t>M</w:t>
            </w:r>
          </w:p>
        </w:tc>
        <w:tc>
          <w:tcPr>
            <w:tcW w:w="354" w:type="dxa"/>
          </w:tcPr>
          <w:p w14:paraId="00DCDCC4" w14:textId="77777777" w:rsidR="00817A72" w:rsidRDefault="00817A72" w:rsidP="000F64FC">
            <w:pPr>
              <w:pStyle w:val="ListParagraph1"/>
              <w:ind w:left="0"/>
              <w:rPr>
                <w:rFonts w:ascii="Times New Roman" w:hAnsi="Times New Roman"/>
              </w:rPr>
            </w:pPr>
            <w:r>
              <w:rPr>
                <w:rFonts w:ascii="Times New Roman" w:hAnsi="Times New Roman"/>
              </w:rPr>
              <w:t>F</w:t>
            </w:r>
          </w:p>
        </w:tc>
        <w:tc>
          <w:tcPr>
            <w:tcW w:w="354" w:type="dxa"/>
          </w:tcPr>
          <w:p w14:paraId="340DF251" w14:textId="77777777" w:rsidR="00817A72" w:rsidRDefault="00817A72" w:rsidP="000F64FC">
            <w:pPr>
              <w:pStyle w:val="ListParagraph1"/>
              <w:ind w:left="0"/>
              <w:rPr>
                <w:rFonts w:ascii="Times New Roman" w:hAnsi="Times New Roman"/>
              </w:rPr>
            </w:pPr>
            <w:r>
              <w:rPr>
                <w:rFonts w:ascii="Times New Roman" w:hAnsi="Times New Roman"/>
              </w:rPr>
              <w:t>P</w:t>
            </w:r>
          </w:p>
        </w:tc>
        <w:tc>
          <w:tcPr>
            <w:tcW w:w="430" w:type="dxa"/>
          </w:tcPr>
          <w:p w14:paraId="1615E03A" w14:textId="77777777" w:rsidR="00817A72" w:rsidRDefault="00817A72" w:rsidP="000F64FC">
            <w:pPr>
              <w:pStyle w:val="ListParagraph1"/>
              <w:ind w:left="0"/>
              <w:rPr>
                <w:rFonts w:ascii="Times New Roman" w:hAnsi="Times New Roman"/>
              </w:rPr>
            </w:pPr>
            <w:r>
              <w:rPr>
                <w:rFonts w:ascii="Times New Roman" w:hAnsi="Times New Roman"/>
              </w:rPr>
              <w:t>M</w:t>
            </w:r>
          </w:p>
        </w:tc>
        <w:tc>
          <w:tcPr>
            <w:tcW w:w="354" w:type="dxa"/>
          </w:tcPr>
          <w:p w14:paraId="6047C508" w14:textId="77777777" w:rsidR="00817A72" w:rsidRDefault="00817A72" w:rsidP="000F64FC">
            <w:pPr>
              <w:pStyle w:val="ListParagraph1"/>
              <w:ind w:left="0"/>
              <w:rPr>
                <w:rFonts w:ascii="Times New Roman" w:hAnsi="Times New Roman"/>
              </w:rPr>
            </w:pPr>
            <w:r>
              <w:rPr>
                <w:rFonts w:ascii="Times New Roman" w:hAnsi="Times New Roman"/>
              </w:rPr>
              <w:t>F</w:t>
            </w:r>
          </w:p>
        </w:tc>
        <w:tc>
          <w:tcPr>
            <w:tcW w:w="355" w:type="dxa"/>
          </w:tcPr>
          <w:p w14:paraId="3C5EAFB1" w14:textId="77777777" w:rsidR="00817A72" w:rsidRDefault="00817A72" w:rsidP="000F64FC">
            <w:pPr>
              <w:pStyle w:val="ListParagraph1"/>
              <w:ind w:left="0"/>
              <w:rPr>
                <w:rFonts w:ascii="Times New Roman" w:hAnsi="Times New Roman"/>
              </w:rPr>
            </w:pPr>
            <w:r>
              <w:rPr>
                <w:rFonts w:ascii="Times New Roman" w:hAnsi="Times New Roman"/>
              </w:rPr>
              <w:t>P</w:t>
            </w:r>
          </w:p>
        </w:tc>
        <w:tc>
          <w:tcPr>
            <w:tcW w:w="430" w:type="dxa"/>
          </w:tcPr>
          <w:p w14:paraId="1786EB20" w14:textId="77777777" w:rsidR="00817A72" w:rsidRDefault="00817A72" w:rsidP="000F64FC">
            <w:pPr>
              <w:pStyle w:val="ListParagraph1"/>
              <w:ind w:left="0"/>
              <w:rPr>
                <w:rFonts w:ascii="Times New Roman" w:hAnsi="Times New Roman"/>
              </w:rPr>
            </w:pPr>
            <w:r>
              <w:rPr>
                <w:rFonts w:ascii="Times New Roman" w:hAnsi="Times New Roman"/>
              </w:rPr>
              <w:t>M</w:t>
            </w:r>
          </w:p>
        </w:tc>
        <w:tc>
          <w:tcPr>
            <w:tcW w:w="355" w:type="dxa"/>
          </w:tcPr>
          <w:p w14:paraId="2DF6EB97" w14:textId="77777777" w:rsidR="00817A72" w:rsidRDefault="00817A72" w:rsidP="000F64FC">
            <w:pPr>
              <w:pStyle w:val="ListParagraph1"/>
              <w:ind w:left="0"/>
              <w:rPr>
                <w:rFonts w:ascii="Times New Roman" w:hAnsi="Times New Roman"/>
              </w:rPr>
            </w:pPr>
            <w:r>
              <w:rPr>
                <w:rFonts w:ascii="Times New Roman" w:hAnsi="Times New Roman"/>
              </w:rPr>
              <w:t>F</w:t>
            </w:r>
          </w:p>
        </w:tc>
        <w:tc>
          <w:tcPr>
            <w:tcW w:w="355" w:type="dxa"/>
          </w:tcPr>
          <w:p w14:paraId="74B8C5D6" w14:textId="77777777" w:rsidR="00817A72" w:rsidRDefault="00817A72" w:rsidP="000F64FC">
            <w:pPr>
              <w:pStyle w:val="ListParagraph1"/>
              <w:ind w:left="0"/>
              <w:rPr>
                <w:rFonts w:ascii="Times New Roman" w:hAnsi="Times New Roman"/>
              </w:rPr>
            </w:pPr>
            <w:r>
              <w:rPr>
                <w:rFonts w:ascii="Times New Roman" w:hAnsi="Times New Roman"/>
              </w:rPr>
              <w:t>P</w:t>
            </w:r>
          </w:p>
        </w:tc>
        <w:tc>
          <w:tcPr>
            <w:tcW w:w="430" w:type="dxa"/>
          </w:tcPr>
          <w:p w14:paraId="6F8A959B" w14:textId="77777777" w:rsidR="00817A72" w:rsidRDefault="00817A72" w:rsidP="000F64FC">
            <w:pPr>
              <w:pStyle w:val="ListParagraph1"/>
              <w:ind w:left="0"/>
              <w:rPr>
                <w:rFonts w:ascii="Times New Roman" w:hAnsi="Times New Roman"/>
              </w:rPr>
            </w:pPr>
            <w:r>
              <w:rPr>
                <w:rFonts w:ascii="Times New Roman" w:hAnsi="Times New Roman"/>
              </w:rPr>
              <w:t>M</w:t>
            </w:r>
          </w:p>
        </w:tc>
        <w:tc>
          <w:tcPr>
            <w:tcW w:w="355" w:type="dxa"/>
          </w:tcPr>
          <w:p w14:paraId="329A46AF" w14:textId="77777777" w:rsidR="00817A72" w:rsidRDefault="00817A72" w:rsidP="000F64FC">
            <w:pPr>
              <w:pStyle w:val="ListParagraph1"/>
              <w:ind w:left="0"/>
              <w:rPr>
                <w:rFonts w:ascii="Times New Roman" w:hAnsi="Times New Roman"/>
              </w:rPr>
            </w:pPr>
            <w:r>
              <w:rPr>
                <w:rFonts w:ascii="Times New Roman" w:hAnsi="Times New Roman"/>
              </w:rPr>
              <w:t>F</w:t>
            </w:r>
          </w:p>
        </w:tc>
        <w:tc>
          <w:tcPr>
            <w:tcW w:w="355" w:type="dxa"/>
          </w:tcPr>
          <w:p w14:paraId="6396664A" w14:textId="77777777" w:rsidR="00817A72" w:rsidRDefault="00817A72" w:rsidP="000F64FC">
            <w:pPr>
              <w:pStyle w:val="ListParagraph1"/>
              <w:ind w:left="0"/>
              <w:rPr>
                <w:rFonts w:ascii="Times New Roman" w:hAnsi="Times New Roman"/>
              </w:rPr>
            </w:pPr>
            <w:r>
              <w:rPr>
                <w:rFonts w:ascii="Times New Roman" w:hAnsi="Times New Roman"/>
              </w:rPr>
              <w:t>P</w:t>
            </w:r>
          </w:p>
        </w:tc>
        <w:tc>
          <w:tcPr>
            <w:tcW w:w="430" w:type="dxa"/>
          </w:tcPr>
          <w:p w14:paraId="1BDF0000" w14:textId="77777777" w:rsidR="00817A72" w:rsidRDefault="00817A72" w:rsidP="000F64FC">
            <w:pPr>
              <w:pStyle w:val="ListParagraph1"/>
              <w:ind w:left="0"/>
              <w:rPr>
                <w:rFonts w:ascii="Times New Roman" w:hAnsi="Times New Roman"/>
              </w:rPr>
            </w:pPr>
            <w:r>
              <w:rPr>
                <w:rFonts w:ascii="Times New Roman" w:hAnsi="Times New Roman"/>
              </w:rPr>
              <w:t>M</w:t>
            </w:r>
          </w:p>
        </w:tc>
        <w:tc>
          <w:tcPr>
            <w:tcW w:w="355" w:type="dxa"/>
          </w:tcPr>
          <w:p w14:paraId="550FAEAE" w14:textId="77777777" w:rsidR="00817A72" w:rsidRDefault="00817A72" w:rsidP="000F64FC">
            <w:pPr>
              <w:pStyle w:val="ListParagraph1"/>
              <w:ind w:left="0"/>
              <w:rPr>
                <w:rFonts w:ascii="Times New Roman" w:hAnsi="Times New Roman"/>
              </w:rPr>
            </w:pPr>
            <w:r>
              <w:rPr>
                <w:rFonts w:ascii="Times New Roman" w:hAnsi="Times New Roman"/>
              </w:rPr>
              <w:t>F</w:t>
            </w:r>
          </w:p>
        </w:tc>
        <w:tc>
          <w:tcPr>
            <w:tcW w:w="355" w:type="dxa"/>
          </w:tcPr>
          <w:p w14:paraId="55AD2945" w14:textId="77777777" w:rsidR="00817A72" w:rsidRDefault="00817A72" w:rsidP="000F64FC">
            <w:pPr>
              <w:pStyle w:val="ListParagraph1"/>
              <w:ind w:left="0"/>
              <w:rPr>
                <w:rFonts w:ascii="Times New Roman" w:hAnsi="Times New Roman"/>
              </w:rPr>
            </w:pPr>
            <w:r>
              <w:rPr>
                <w:rFonts w:ascii="Times New Roman" w:hAnsi="Times New Roman"/>
              </w:rPr>
              <w:t>P</w:t>
            </w:r>
          </w:p>
        </w:tc>
        <w:tc>
          <w:tcPr>
            <w:tcW w:w="430" w:type="dxa"/>
          </w:tcPr>
          <w:p w14:paraId="6F1510A8" w14:textId="77777777" w:rsidR="00817A72" w:rsidRDefault="00817A72" w:rsidP="000F64FC">
            <w:pPr>
              <w:pStyle w:val="ListParagraph1"/>
              <w:ind w:left="0"/>
              <w:rPr>
                <w:rFonts w:ascii="Times New Roman" w:hAnsi="Times New Roman"/>
              </w:rPr>
            </w:pPr>
            <w:r>
              <w:rPr>
                <w:rFonts w:ascii="Times New Roman" w:hAnsi="Times New Roman"/>
              </w:rPr>
              <w:t>M</w:t>
            </w:r>
          </w:p>
        </w:tc>
        <w:tc>
          <w:tcPr>
            <w:tcW w:w="355" w:type="dxa"/>
          </w:tcPr>
          <w:p w14:paraId="162D0002" w14:textId="77777777" w:rsidR="00817A72" w:rsidRDefault="00817A72" w:rsidP="000F64FC">
            <w:pPr>
              <w:pStyle w:val="ListParagraph1"/>
              <w:ind w:left="0"/>
              <w:rPr>
                <w:rFonts w:ascii="Times New Roman" w:hAnsi="Times New Roman"/>
              </w:rPr>
            </w:pPr>
            <w:r>
              <w:rPr>
                <w:rFonts w:ascii="Times New Roman" w:hAnsi="Times New Roman"/>
              </w:rPr>
              <w:t>F</w:t>
            </w:r>
          </w:p>
        </w:tc>
        <w:tc>
          <w:tcPr>
            <w:tcW w:w="355" w:type="dxa"/>
          </w:tcPr>
          <w:p w14:paraId="576613AF" w14:textId="77777777" w:rsidR="00817A72" w:rsidRDefault="00817A72" w:rsidP="000F64FC">
            <w:pPr>
              <w:pStyle w:val="ListParagraph1"/>
              <w:ind w:left="0"/>
              <w:rPr>
                <w:rFonts w:ascii="Times New Roman" w:hAnsi="Times New Roman"/>
              </w:rPr>
            </w:pPr>
            <w:r>
              <w:rPr>
                <w:rFonts w:ascii="Times New Roman" w:hAnsi="Times New Roman"/>
              </w:rPr>
              <w:t>P</w:t>
            </w:r>
          </w:p>
        </w:tc>
        <w:tc>
          <w:tcPr>
            <w:tcW w:w="430" w:type="dxa"/>
          </w:tcPr>
          <w:p w14:paraId="020DFAF1" w14:textId="77777777" w:rsidR="00817A72" w:rsidRDefault="00817A72" w:rsidP="000F64FC">
            <w:pPr>
              <w:pStyle w:val="ListParagraph1"/>
              <w:ind w:left="0"/>
              <w:rPr>
                <w:rFonts w:ascii="Times New Roman" w:hAnsi="Times New Roman"/>
              </w:rPr>
            </w:pPr>
            <w:r>
              <w:rPr>
                <w:rFonts w:ascii="Times New Roman" w:hAnsi="Times New Roman"/>
              </w:rPr>
              <w:t>M</w:t>
            </w:r>
          </w:p>
        </w:tc>
        <w:tc>
          <w:tcPr>
            <w:tcW w:w="355" w:type="dxa"/>
          </w:tcPr>
          <w:p w14:paraId="6D60A546" w14:textId="77777777" w:rsidR="00817A72" w:rsidRDefault="00817A72" w:rsidP="000F64FC">
            <w:pPr>
              <w:pStyle w:val="ListParagraph1"/>
              <w:ind w:left="0"/>
              <w:rPr>
                <w:rFonts w:ascii="Times New Roman" w:hAnsi="Times New Roman"/>
              </w:rPr>
            </w:pPr>
            <w:r>
              <w:rPr>
                <w:rFonts w:ascii="Times New Roman" w:hAnsi="Times New Roman"/>
              </w:rPr>
              <w:t>F</w:t>
            </w:r>
          </w:p>
        </w:tc>
        <w:tc>
          <w:tcPr>
            <w:tcW w:w="355" w:type="dxa"/>
          </w:tcPr>
          <w:p w14:paraId="2FB15157" w14:textId="77777777" w:rsidR="00817A72" w:rsidRDefault="00817A72" w:rsidP="000F64FC">
            <w:pPr>
              <w:pStyle w:val="ListParagraph1"/>
              <w:ind w:left="0"/>
              <w:rPr>
                <w:rFonts w:ascii="Times New Roman" w:hAnsi="Times New Roman"/>
              </w:rPr>
            </w:pPr>
            <w:r>
              <w:rPr>
                <w:rFonts w:ascii="Times New Roman" w:hAnsi="Times New Roman"/>
              </w:rPr>
              <w:t>P</w:t>
            </w:r>
          </w:p>
        </w:tc>
        <w:tc>
          <w:tcPr>
            <w:tcW w:w="430" w:type="dxa"/>
          </w:tcPr>
          <w:p w14:paraId="408A382B" w14:textId="77777777" w:rsidR="00817A72" w:rsidRDefault="00817A72" w:rsidP="000F64FC">
            <w:pPr>
              <w:pStyle w:val="ListParagraph1"/>
              <w:ind w:left="0"/>
              <w:rPr>
                <w:rFonts w:ascii="Times New Roman" w:hAnsi="Times New Roman"/>
              </w:rPr>
            </w:pPr>
            <w:r>
              <w:rPr>
                <w:rFonts w:ascii="Times New Roman" w:hAnsi="Times New Roman"/>
              </w:rPr>
              <w:t>M</w:t>
            </w:r>
          </w:p>
        </w:tc>
        <w:tc>
          <w:tcPr>
            <w:tcW w:w="354" w:type="dxa"/>
          </w:tcPr>
          <w:p w14:paraId="1199A0FE" w14:textId="77777777" w:rsidR="00817A72" w:rsidRDefault="00817A72" w:rsidP="000F64FC">
            <w:pPr>
              <w:pStyle w:val="ListParagraph1"/>
              <w:ind w:left="0"/>
              <w:rPr>
                <w:rFonts w:ascii="Times New Roman" w:hAnsi="Times New Roman"/>
              </w:rPr>
            </w:pPr>
            <w:r>
              <w:rPr>
                <w:rFonts w:ascii="Times New Roman" w:hAnsi="Times New Roman"/>
              </w:rPr>
              <w:t>F</w:t>
            </w:r>
          </w:p>
        </w:tc>
        <w:tc>
          <w:tcPr>
            <w:tcW w:w="354" w:type="dxa"/>
          </w:tcPr>
          <w:p w14:paraId="4DC1DBCE" w14:textId="77777777" w:rsidR="00817A72" w:rsidRDefault="00817A72" w:rsidP="000F64FC">
            <w:pPr>
              <w:pStyle w:val="ListParagraph1"/>
              <w:ind w:left="0"/>
              <w:rPr>
                <w:rFonts w:ascii="Times New Roman" w:hAnsi="Times New Roman"/>
              </w:rPr>
            </w:pPr>
            <w:r>
              <w:rPr>
                <w:rFonts w:ascii="Times New Roman" w:hAnsi="Times New Roman"/>
              </w:rPr>
              <w:t>P</w:t>
            </w:r>
          </w:p>
        </w:tc>
        <w:tc>
          <w:tcPr>
            <w:tcW w:w="430" w:type="dxa"/>
          </w:tcPr>
          <w:p w14:paraId="211A5C22" w14:textId="77777777" w:rsidR="00817A72" w:rsidRDefault="00817A72" w:rsidP="000F64FC">
            <w:pPr>
              <w:pStyle w:val="ListParagraph1"/>
              <w:ind w:left="0"/>
              <w:rPr>
                <w:rFonts w:ascii="Times New Roman" w:hAnsi="Times New Roman"/>
              </w:rPr>
            </w:pPr>
            <w:r>
              <w:rPr>
                <w:rFonts w:ascii="Times New Roman" w:hAnsi="Times New Roman"/>
              </w:rPr>
              <w:t>M</w:t>
            </w:r>
          </w:p>
        </w:tc>
        <w:tc>
          <w:tcPr>
            <w:tcW w:w="354" w:type="dxa"/>
          </w:tcPr>
          <w:p w14:paraId="0B4D4638" w14:textId="77777777" w:rsidR="00817A72" w:rsidRDefault="00817A72" w:rsidP="000F64FC">
            <w:pPr>
              <w:pStyle w:val="ListParagraph1"/>
              <w:ind w:left="0"/>
              <w:rPr>
                <w:rFonts w:ascii="Times New Roman" w:hAnsi="Times New Roman"/>
              </w:rPr>
            </w:pPr>
            <w:r>
              <w:rPr>
                <w:rFonts w:ascii="Times New Roman" w:hAnsi="Times New Roman"/>
              </w:rPr>
              <w:t>F</w:t>
            </w:r>
          </w:p>
        </w:tc>
        <w:tc>
          <w:tcPr>
            <w:tcW w:w="354" w:type="dxa"/>
          </w:tcPr>
          <w:p w14:paraId="2E8B78DC" w14:textId="77777777" w:rsidR="00817A72" w:rsidRDefault="00817A72" w:rsidP="000F64FC">
            <w:pPr>
              <w:pStyle w:val="ListParagraph1"/>
              <w:ind w:left="0"/>
              <w:rPr>
                <w:rFonts w:ascii="Times New Roman" w:hAnsi="Times New Roman"/>
              </w:rPr>
            </w:pPr>
            <w:r>
              <w:rPr>
                <w:rFonts w:ascii="Times New Roman" w:hAnsi="Times New Roman"/>
              </w:rPr>
              <w:t>P</w:t>
            </w:r>
          </w:p>
        </w:tc>
        <w:tc>
          <w:tcPr>
            <w:tcW w:w="430" w:type="dxa"/>
          </w:tcPr>
          <w:p w14:paraId="37A85156" w14:textId="77777777" w:rsidR="00817A72" w:rsidRDefault="00817A72" w:rsidP="000F64FC">
            <w:pPr>
              <w:pStyle w:val="ListParagraph1"/>
              <w:ind w:left="0"/>
              <w:rPr>
                <w:rFonts w:ascii="Times New Roman" w:hAnsi="Times New Roman"/>
              </w:rPr>
            </w:pPr>
            <w:r>
              <w:rPr>
                <w:rFonts w:ascii="Times New Roman" w:hAnsi="Times New Roman"/>
              </w:rPr>
              <w:t>M</w:t>
            </w:r>
          </w:p>
        </w:tc>
        <w:tc>
          <w:tcPr>
            <w:tcW w:w="354" w:type="dxa"/>
          </w:tcPr>
          <w:p w14:paraId="4F4519AC" w14:textId="77777777" w:rsidR="00817A72" w:rsidRDefault="00817A72" w:rsidP="000F64FC">
            <w:pPr>
              <w:pStyle w:val="ListParagraph1"/>
              <w:ind w:left="0"/>
              <w:rPr>
                <w:rFonts w:ascii="Times New Roman" w:hAnsi="Times New Roman"/>
              </w:rPr>
            </w:pPr>
            <w:r>
              <w:rPr>
                <w:rFonts w:ascii="Times New Roman" w:hAnsi="Times New Roman"/>
              </w:rPr>
              <w:t>F</w:t>
            </w:r>
          </w:p>
        </w:tc>
        <w:tc>
          <w:tcPr>
            <w:tcW w:w="354" w:type="dxa"/>
          </w:tcPr>
          <w:p w14:paraId="28F6B5A0" w14:textId="77777777" w:rsidR="00817A72" w:rsidRDefault="00817A72" w:rsidP="000F64FC">
            <w:pPr>
              <w:pStyle w:val="ListParagraph1"/>
              <w:ind w:left="0"/>
              <w:rPr>
                <w:rFonts w:ascii="Times New Roman" w:hAnsi="Times New Roman"/>
              </w:rPr>
            </w:pPr>
            <w:r>
              <w:rPr>
                <w:rFonts w:ascii="Times New Roman" w:hAnsi="Times New Roman"/>
              </w:rPr>
              <w:t>P</w:t>
            </w:r>
          </w:p>
        </w:tc>
      </w:tr>
      <w:tr w:rsidR="00010B2C" w14:paraId="275E62CB" w14:textId="77777777" w:rsidTr="000F64FC">
        <w:tc>
          <w:tcPr>
            <w:tcW w:w="2093" w:type="dxa"/>
          </w:tcPr>
          <w:p w14:paraId="446DD99B" w14:textId="628CBBF8" w:rsidR="00817A72" w:rsidRDefault="00AC119F" w:rsidP="000F64FC">
            <w:pPr>
              <w:pStyle w:val="ListParagraph1"/>
              <w:ind w:left="0"/>
              <w:rPr>
                <w:rFonts w:ascii="Times New Roman" w:hAnsi="Times New Roman"/>
              </w:rPr>
            </w:pPr>
            <w:r>
              <w:rPr>
                <w:rFonts w:ascii="Times New Roman" w:hAnsi="Times New Roman"/>
                <w:color w:val="000000" w:themeColor="text1"/>
              </w:rPr>
              <w:t xml:space="preserve">Penjara </w:t>
            </w:r>
          </w:p>
        </w:tc>
        <w:tc>
          <w:tcPr>
            <w:tcW w:w="367" w:type="dxa"/>
          </w:tcPr>
          <w:p w14:paraId="4541DF08" w14:textId="77777777" w:rsidR="00817A72" w:rsidRDefault="00817A72" w:rsidP="000F64FC">
            <w:pPr>
              <w:pStyle w:val="ListParagraph1"/>
              <w:ind w:left="0"/>
              <w:rPr>
                <w:rFonts w:ascii="Times New Roman" w:hAnsi="Times New Roman"/>
              </w:rPr>
            </w:pPr>
          </w:p>
        </w:tc>
        <w:tc>
          <w:tcPr>
            <w:tcW w:w="354" w:type="dxa"/>
          </w:tcPr>
          <w:p w14:paraId="0B1619F0" w14:textId="77777777" w:rsidR="00817A72" w:rsidRDefault="00817A72" w:rsidP="000F64FC">
            <w:pPr>
              <w:pStyle w:val="ListParagraph1"/>
              <w:ind w:left="0"/>
              <w:rPr>
                <w:rFonts w:ascii="Times New Roman" w:hAnsi="Times New Roman"/>
              </w:rPr>
            </w:pPr>
          </w:p>
        </w:tc>
        <w:tc>
          <w:tcPr>
            <w:tcW w:w="354" w:type="dxa"/>
          </w:tcPr>
          <w:p w14:paraId="69EDD278" w14:textId="77777777" w:rsidR="00817A72" w:rsidRDefault="00817A72" w:rsidP="000F64FC">
            <w:pPr>
              <w:pStyle w:val="ListParagraph1"/>
              <w:ind w:left="0"/>
              <w:rPr>
                <w:rFonts w:ascii="Times New Roman" w:hAnsi="Times New Roman"/>
              </w:rPr>
            </w:pPr>
          </w:p>
        </w:tc>
        <w:tc>
          <w:tcPr>
            <w:tcW w:w="430" w:type="dxa"/>
          </w:tcPr>
          <w:p w14:paraId="63B02DF8" w14:textId="77777777" w:rsidR="00817A72" w:rsidRDefault="00817A72" w:rsidP="000F64FC">
            <w:pPr>
              <w:pStyle w:val="ListParagraph1"/>
              <w:ind w:left="0"/>
              <w:rPr>
                <w:rFonts w:ascii="Times New Roman" w:hAnsi="Times New Roman"/>
              </w:rPr>
            </w:pPr>
          </w:p>
        </w:tc>
        <w:tc>
          <w:tcPr>
            <w:tcW w:w="354" w:type="dxa"/>
          </w:tcPr>
          <w:p w14:paraId="78E05DE7" w14:textId="77777777" w:rsidR="00817A72" w:rsidRDefault="00817A72" w:rsidP="000F64FC">
            <w:pPr>
              <w:pStyle w:val="ListParagraph1"/>
              <w:ind w:left="0"/>
              <w:rPr>
                <w:rFonts w:ascii="Times New Roman" w:hAnsi="Times New Roman"/>
              </w:rPr>
            </w:pPr>
          </w:p>
        </w:tc>
        <w:tc>
          <w:tcPr>
            <w:tcW w:w="355" w:type="dxa"/>
          </w:tcPr>
          <w:p w14:paraId="527F6CD0" w14:textId="77777777" w:rsidR="00817A72" w:rsidRDefault="00817A72" w:rsidP="000F64FC">
            <w:pPr>
              <w:pStyle w:val="ListParagraph1"/>
              <w:ind w:left="0"/>
              <w:rPr>
                <w:rFonts w:ascii="Times New Roman" w:hAnsi="Times New Roman"/>
              </w:rPr>
            </w:pPr>
          </w:p>
        </w:tc>
        <w:tc>
          <w:tcPr>
            <w:tcW w:w="430" w:type="dxa"/>
          </w:tcPr>
          <w:p w14:paraId="7D7E582D" w14:textId="77777777" w:rsidR="00817A72" w:rsidRDefault="00817A72" w:rsidP="000F64FC">
            <w:pPr>
              <w:pStyle w:val="ListParagraph1"/>
              <w:ind w:left="0"/>
              <w:rPr>
                <w:rFonts w:ascii="Times New Roman" w:hAnsi="Times New Roman"/>
              </w:rPr>
            </w:pPr>
          </w:p>
        </w:tc>
        <w:tc>
          <w:tcPr>
            <w:tcW w:w="355" w:type="dxa"/>
          </w:tcPr>
          <w:p w14:paraId="7309B6C6" w14:textId="77777777" w:rsidR="00817A72" w:rsidRDefault="00817A72" w:rsidP="000F64FC">
            <w:pPr>
              <w:pStyle w:val="ListParagraph1"/>
              <w:ind w:left="0"/>
              <w:rPr>
                <w:rFonts w:ascii="Times New Roman" w:hAnsi="Times New Roman"/>
              </w:rPr>
            </w:pPr>
          </w:p>
        </w:tc>
        <w:tc>
          <w:tcPr>
            <w:tcW w:w="355" w:type="dxa"/>
          </w:tcPr>
          <w:p w14:paraId="56B5B0A8" w14:textId="77777777" w:rsidR="00817A72" w:rsidRDefault="00817A72" w:rsidP="000F64FC">
            <w:pPr>
              <w:pStyle w:val="ListParagraph1"/>
              <w:ind w:left="0"/>
              <w:rPr>
                <w:rFonts w:ascii="Times New Roman" w:hAnsi="Times New Roman"/>
              </w:rPr>
            </w:pPr>
          </w:p>
        </w:tc>
        <w:tc>
          <w:tcPr>
            <w:tcW w:w="430" w:type="dxa"/>
          </w:tcPr>
          <w:p w14:paraId="1346F812" w14:textId="77777777" w:rsidR="00817A72" w:rsidRDefault="00817A72" w:rsidP="000F64FC">
            <w:pPr>
              <w:pStyle w:val="ListParagraph1"/>
              <w:ind w:left="0"/>
              <w:rPr>
                <w:rFonts w:ascii="Times New Roman" w:hAnsi="Times New Roman"/>
              </w:rPr>
            </w:pPr>
          </w:p>
        </w:tc>
        <w:tc>
          <w:tcPr>
            <w:tcW w:w="355" w:type="dxa"/>
          </w:tcPr>
          <w:p w14:paraId="24A7989E" w14:textId="77777777" w:rsidR="00817A72" w:rsidRDefault="00817A72" w:rsidP="000F64FC">
            <w:pPr>
              <w:pStyle w:val="ListParagraph1"/>
              <w:ind w:left="0"/>
              <w:rPr>
                <w:rFonts w:ascii="Times New Roman" w:hAnsi="Times New Roman"/>
              </w:rPr>
            </w:pPr>
          </w:p>
        </w:tc>
        <w:tc>
          <w:tcPr>
            <w:tcW w:w="355" w:type="dxa"/>
          </w:tcPr>
          <w:p w14:paraId="4C96A337" w14:textId="77777777" w:rsidR="00817A72" w:rsidRDefault="00817A72" w:rsidP="000F64FC">
            <w:pPr>
              <w:pStyle w:val="ListParagraph1"/>
              <w:ind w:left="0"/>
              <w:rPr>
                <w:rFonts w:ascii="Times New Roman" w:hAnsi="Times New Roman"/>
              </w:rPr>
            </w:pPr>
          </w:p>
        </w:tc>
        <w:tc>
          <w:tcPr>
            <w:tcW w:w="430" w:type="dxa"/>
          </w:tcPr>
          <w:p w14:paraId="4A004933" w14:textId="77777777" w:rsidR="00817A72" w:rsidRDefault="00817A72" w:rsidP="000F64FC">
            <w:pPr>
              <w:pStyle w:val="ListParagraph1"/>
              <w:ind w:left="0"/>
              <w:rPr>
                <w:rFonts w:ascii="Times New Roman" w:hAnsi="Times New Roman"/>
              </w:rPr>
            </w:pPr>
          </w:p>
        </w:tc>
        <w:tc>
          <w:tcPr>
            <w:tcW w:w="355" w:type="dxa"/>
          </w:tcPr>
          <w:p w14:paraId="080509AA" w14:textId="77777777" w:rsidR="00817A72" w:rsidRDefault="00817A72" w:rsidP="000F64FC">
            <w:pPr>
              <w:pStyle w:val="ListParagraph1"/>
              <w:ind w:left="0"/>
              <w:rPr>
                <w:rFonts w:ascii="Times New Roman" w:hAnsi="Times New Roman"/>
              </w:rPr>
            </w:pPr>
          </w:p>
        </w:tc>
        <w:tc>
          <w:tcPr>
            <w:tcW w:w="355" w:type="dxa"/>
          </w:tcPr>
          <w:p w14:paraId="445073F5" w14:textId="77777777" w:rsidR="00817A72" w:rsidRDefault="00817A72" w:rsidP="000F64FC">
            <w:pPr>
              <w:pStyle w:val="ListParagraph1"/>
              <w:ind w:left="0"/>
              <w:rPr>
                <w:rFonts w:ascii="Times New Roman" w:hAnsi="Times New Roman"/>
              </w:rPr>
            </w:pPr>
          </w:p>
        </w:tc>
        <w:tc>
          <w:tcPr>
            <w:tcW w:w="430" w:type="dxa"/>
          </w:tcPr>
          <w:p w14:paraId="5D7D567E" w14:textId="77777777" w:rsidR="00817A72" w:rsidRDefault="00817A72" w:rsidP="000F64FC">
            <w:pPr>
              <w:pStyle w:val="ListParagraph1"/>
              <w:ind w:left="0"/>
              <w:rPr>
                <w:rFonts w:ascii="Times New Roman" w:hAnsi="Times New Roman"/>
              </w:rPr>
            </w:pPr>
          </w:p>
        </w:tc>
        <w:tc>
          <w:tcPr>
            <w:tcW w:w="355" w:type="dxa"/>
          </w:tcPr>
          <w:p w14:paraId="2C6C0D78" w14:textId="77777777" w:rsidR="00817A72" w:rsidRDefault="00817A72" w:rsidP="000F64FC">
            <w:pPr>
              <w:pStyle w:val="ListParagraph1"/>
              <w:ind w:left="0"/>
              <w:rPr>
                <w:rFonts w:ascii="Times New Roman" w:hAnsi="Times New Roman"/>
              </w:rPr>
            </w:pPr>
          </w:p>
        </w:tc>
        <w:tc>
          <w:tcPr>
            <w:tcW w:w="355" w:type="dxa"/>
          </w:tcPr>
          <w:p w14:paraId="484D8B6F" w14:textId="77777777" w:rsidR="00817A72" w:rsidRDefault="00817A72" w:rsidP="000F64FC">
            <w:pPr>
              <w:pStyle w:val="ListParagraph1"/>
              <w:ind w:left="0"/>
              <w:rPr>
                <w:rFonts w:ascii="Times New Roman" w:hAnsi="Times New Roman"/>
              </w:rPr>
            </w:pPr>
          </w:p>
        </w:tc>
        <w:tc>
          <w:tcPr>
            <w:tcW w:w="430" w:type="dxa"/>
          </w:tcPr>
          <w:p w14:paraId="61EB0F2B" w14:textId="77777777" w:rsidR="00817A72" w:rsidRDefault="00817A72" w:rsidP="000F64FC">
            <w:pPr>
              <w:pStyle w:val="ListParagraph1"/>
              <w:ind w:left="0"/>
              <w:rPr>
                <w:rFonts w:ascii="Times New Roman" w:hAnsi="Times New Roman"/>
              </w:rPr>
            </w:pPr>
          </w:p>
        </w:tc>
        <w:tc>
          <w:tcPr>
            <w:tcW w:w="355" w:type="dxa"/>
          </w:tcPr>
          <w:p w14:paraId="11B1C967" w14:textId="77777777" w:rsidR="00817A72" w:rsidRDefault="00817A72" w:rsidP="000F64FC">
            <w:pPr>
              <w:pStyle w:val="ListParagraph1"/>
              <w:ind w:left="0"/>
              <w:rPr>
                <w:rFonts w:ascii="Times New Roman" w:hAnsi="Times New Roman"/>
              </w:rPr>
            </w:pPr>
          </w:p>
        </w:tc>
        <w:tc>
          <w:tcPr>
            <w:tcW w:w="355" w:type="dxa"/>
          </w:tcPr>
          <w:p w14:paraId="6C8833A8" w14:textId="77777777" w:rsidR="00817A72" w:rsidRDefault="00817A72" w:rsidP="000F64FC">
            <w:pPr>
              <w:pStyle w:val="ListParagraph1"/>
              <w:ind w:left="0"/>
              <w:rPr>
                <w:rFonts w:ascii="Times New Roman" w:hAnsi="Times New Roman"/>
              </w:rPr>
            </w:pPr>
          </w:p>
        </w:tc>
        <w:tc>
          <w:tcPr>
            <w:tcW w:w="430" w:type="dxa"/>
          </w:tcPr>
          <w:p w14:paraId="4032998F" w14:textId="77777777" w:rsidR="00817A72" w:rsidRDefault="00817A72" w:rsidP="000F64FC">
            <w:pPr>
              <w:pStyle w:val="ListParagraph1"/>
              <w:ind w:left="0"/>
              <w:rPr>
                <w:rFonts w:ascii="Times New Roman" w:hAnsi="Times New Roman"/>
              </w:rPr>
            </w:pPr>
          </w:p>
        </w:tc>
        <w:tc>
          <w:tcPr>
            <w:tcW w:w="354" w:type="dxa"/>
          </w:tcPr>
          <w:p w14:paraId="7039E195" w14:textId="77777777" w:rsidR="00817A72" w:rsidRDefault="00817A72" w:rsidP="000F64FC">
            <w:pPr>
              <w:pStyle w:val="ListParagraph1"/>
              <w:ind w:left="0"/>
              <w:rPr>
                <w:rFonts w:ascii="Times New Roman" w:hAnsi="Times New Roman"/>
              </w:rPr>
            </w:pPr>
          </w:p>
        </w:tc>
        <w:tc>
          <w:tcPr>
            <w:tcW w:w="354" w:type="dxa"/>
          </w:tcPr>
          <w:p w14:paraId="778FFAC6" w14:textId="77777777" w:rsidR="00817A72" w:rsidRDefault="00817A72" w:rsidP="000F64FC">
            <w:pPr>
              <w:pStyle w:val="ListParagraph1"/>
              <w:ind w:left="0"/>
              <w:rPr>
                <w:rFonts w:ascii="Times New Roman" w:hAnsi="Times New Roman"/>
              </w:rPr>
            </w:pPr>
          </w:p>
        </w:tc>
        <w:tc>
          <w:tcPr>
            <w:tcW w:w="430" w:type="dxa"/>
          </w:tcPr>
          <w:p w14:paraId="699482A0" w14:textId="77777777" w:rsidR="00817A72" w:rsidRDefault="00817A72" w:rsidP="000F64FC">
            <w:pPr>
              <w:pStyle w:val="ListParagraph1"/>
              <w:ind w:left="0"/>
              <w:rPr>
                <w:rFonts w:ascii="Times New Roman" w:hAnsi="Times New Roman"/>
              </w:rPr>
            </w:pPr>
          </w:p>
        </w:tc>
        <w:tc>
          <w:tcPr>
            <w:tcW w:w="354" w:type="dxa"/>
          </w:tcPr>
          <w:p w14:paraId="01642858" w14:textId="77777777" w:rsidR="00817A72" w:rsidRDefault="00817A72" w:rsidP="000F64FC">
            <w:pPr>
              <w:pStyle w:val="ListParagraph1"/>
              <w:ind w:left="0"/>
              <w:rPr>
                <w:rFonts w:ascii="Times New Roman" w:hAnsi="Times New Roman"/>
              </w:rPr>
            </w:pPr>
          </w:p>
        </w:tc>
        <w:tc>
          <w:tcPr>
            <w:tcW w:w="354" w:type="dxa"/>
          </w:tcPr>
          <w:p w14:paraId="7A6C60E0" w14:textId="77777777" w:rsidR="00817A72" w:rsidRDefault="00817A72" w:rsidP="000F64FC">
            <w:pPr>
              <w:pStyle w:val="ListParagraph1"/>
              <w:ind w:left="0"/>
              <w:rPr>
                <w:rFonts w:ascii="Times New Roman" w:hAnsi="Times New Roman"/>
              </w:rPr>
            </w:pPr>
          </w:p>
        </w:tc>
        <w:tc>
          <w:tcPr>
            <w:tcW w:w="430" w:type="dxa"/>
          </w:tcPr>
          <w:p w14:paraId="2ACD7853" w14:textId="77777777" w:rsidR="00817A72" w:rsidRDefault="00817A72" w:rsidP="000F64FC">
            <w:pPr>
              <w:pStyle w:val="ListParagraph1"/>
              <w:ind w:left="0"/>
              <w:rPr>
                <w:rFonts w:ascii="Times New Roman" w:hAnsi="Times New Roman"/>
              </w:rPr>
            </w:pPr>
          </w:p>
        </w:tc>
        <w:tc>
          <w:tcPr>
            <w:tcW w:w="354" w:type="dxa"/>
          </w:tcPr>
          <w:p w14:paraId="278DCC6A" w14:textId="77777777" w:rsidR="00817A72" w:rsidRDefault="00817A72" w:rsidP="000F64FC">
            <w:pPr>
              <w:pStyle w:val="ListParagraph1"/>
              <w:ind w:left="0"/>
              <w:rPr>
                <w:rFonts w:ascii="Times New Roman" w:hAnsi="Times New Roman"/>
              </w:rPr>
            </w:pPr>
          </w:p>
        </w:tc>
        <w:tc>
          <w:tcPr>
            <w:tcW w:w="354" w:type="dxa"/>
          </w:tcPr>
          <w:p w14:paraId="05E7C432" w14:textId="77777777" w:rsidR="00817A72" w:rsidRDefault="00817A72" w:rsidP="000F64FC">
            <w:pPr>
              <w:pStyle w:val="ListParagraph1"/>
              <w:ind w:left="0"/>
              <w:rPr>
                <w:rFonts w:ascii="Times New Roman" w:hAnsi="Times New Roman"/>
              </w:rPr>
            </w:pPr>
          </w:p>
        </w:tc>
      </w:tr>
      <w:tr w:rsidR="00010B2C" w14:paraId="292AD34A" w14:textId="77777777" w:rsidTr="000F64FC">
        <w:tc>
          <w:tcPr>
            <w:tcW w:w="2093" w:type="dxa"/>
          </w:tcPr>
          <w:p w14:paraId="6B00DB29" w14:textId="1E85733F" w:rsidR="00817A72" w:rsidRDefault="00AC119F" w:rsidP="00B90EEE">
            <w:pPr>
              <w:pStyle w:val="ListParagraph1"/>
              <w:ind w:left="0"/>
              <w:rPr>
                <w:rFonts w:ascii="Times New Roman" w:hAnsi="Times New Roman"/>
                <w:color w:val="000000" w:themeColor="text1"/>
              </w:rPr>
            </w:pPr>
            <w:r>
              <w:rPr>
                <w:rFonts w:ascii="Times New Roman" w:hAnsi="Times New Roman"/>
                <w:color w:val="000000" w:themeColor="text1"/>
              </w:rPr>
              <w:t xml:space="preserve">Hukuman </w:t>
            </w:r>
            <w:r w:rsidR="00B90EEE">
              <w:rPr>
                <w:rFonts w:ascii="Times New Roman" w:hAnsi="Times New Roman"/>
                <w:color w:val="000000" w:themeColor="text1"/>
                <w:lang w:val="id-ID"/>
              </w:rPr>
              <w:t>seumur hidup</w:t>
            </w:r>
            <w:r>
              <w:rPr>
                <w:rFonts w:ascii="Times New Roman" w:hAnsi="Times New Roman"/>
                <w:color w:val="000000" w:themeColor="text1"/>
              </w:rPr>
              <w:t xml:space="preserve"> </w:t>
            </w:r>
          </w:p>
        </w:tc>
        <w:tc>
          <w:tcPr>
            <w:tcW w:w="367" w:type="dxa"/>
          </w:tcPr>
          <w:p w14:paraId="1AE4B6CC" w14:textId="77777777" w:rsidR="00817A72" w:rsidRDefault="00817A72" w:rsidP="000F64FC">
            <w:pPr>
              <w:pStyle w:val="ListParagraph1"/>
              <w:ind w:left="0"/>
              <w:rPr>
                <w:rFonts w:ascii="Times New Roman" w:hAnsi="Times New Roman"/>
              </w:rPr>
            </w:pPr>
          </w:p>
        </w:tc>
        <w:tc>
          <w:tcPr>
            <w:tcW w:w="354" w:type="dxa"/>
          </w:tcPr>
          <w:p w14:paraId="5345702C" w14:textId="77777777" w:rsidR="00817A72" w:rsidRDefault="00817A72" w:rsidP="000F64FC">
            <w:pPr>
              <w:pStyle w:val="ListParagraph1"/>
              <w:ind w:left="0"/>
              <w:rPr>
                <w:rFonts w:ascii="Times New Roman" w:hAnsi="Times New Roman"/>
              </w:rPr>
            </w:pPr>
          </w:p>
        </w:tc>
        <w:tc>
          <w:tcPr>
            <w:tcW w:w="354" w:type="dxa"/>
          </w:tcPr>
          <w:p w14:paraId="29ED2D70" w14:textId="77777777" w:rsidR="00817A72" w:rsidRDefault="00817A72" w:rsidP="000F64FC">
            <w:pPr>
              <w:pStyle w:val="ListParagraph1"/>
              <w:ind w:left="0"/>
              <w:rPr>
                <w:rFonts w:ascii="Times New Roman" w:hAnsi="Times New Roman"/>
              </w:rPr>
            </w:pPr>
          </w:p>
        </w:tc>
        <w:tc>
          <w:tcPr>
            <w:tcW w:w="430" w:type="dxa"/>
          </w:tcPr>
          <w:p w14:paraId="0AF4F948" w14:textId="77777777" w:rsidR="00817A72" w:rsidRDefault="00817A72" w:rsidP="000F64FC">
            <w:pPr>
              <w:pStyle w:val="ListParagraph1"/>
              <w:ind w:left="0"/>
              <w:rPr>
                <w:rFonts w:ascii="Times New Roman" w:hAnsi="Times New Roman"/>
              </w:rPr>
            </w:pPr>
          </w:p>
        </w:tc>
        <w:tc>
          <w:tcPr>
            <w:tcW w:w="354" w:type="dxa"/>
          </w:tcPr>
          <w:p w14:paraId="730BFF97" w14:textId="77777777" w:rsidR="00817A72" w:rsidRDefault="00817A72" w:rsidP="000F64FC">
            <w:pPr>
              <w:pStyle w:val="ListParagraph1"/>
              <w:ind w:left="0"/>
              <w:rPr>
                <w:rFonts w:ascii="Times New Roman" w:hAnsi="Times New Roman"/>
              </w:rPr>
            </w:pPr>
          </w:p>
        </w:tc>
        <w:tc>
          <w:tcPr>
            <w:tcW w:w="355" w:type="dxa"/>
          </w:tcPr>
          <w:p w14:paraId="2E594C27" w14:textId="77777777" w:rsidR="00817A72" w:rsidRDefault="00817A72" w:rsidP="000F64FC">
            <w:pPr>
              <w:pStyle w:val="ListParagraph1"/>
              <w:ind w:left="0"/>
              <w:rPr>
                <w:rFonts w:ascii="Times New Roman" w:hAnsi="Times New Roman"/>
              </w:rPr>
            </w:pPr>
          </w:p>
        </w:tc>
        <w:tc>
          <w:tcPr>
            <w:tcW w:w="430" w:type="dxa"/>
          </w:tcPr>
          <w:p w14:paraId="32CB373B" w14:textId="77777777" w:rsidR="00817A72" w:rsidRDefault="00817A72" w:rsidP="000F64FC">
            <w:pPr>
              <w:pStyle w:val="ListParagraph1"/>
              <w:ind w:left="0"/>
              <w:rPr>
                <w:rFonts w:ascii="Times New Roman" w:hAnsi="Times New Roman"/>
              </w:rPr>
            </w:pPr>
          </w:p>
        </w:tc>
        <w:tc>
          <w:tcPr>
            <w:tcW w:w="355" w:type="dxa"/>
          </w:tcPr>
          <w:p w14:paraId="39129BB7" w14:textId="77777777" w:rsidR="00817A72" w:rsidRDefault="00817A72" w:rsidP="000F64FC">
            <w:pPr>
              <w:pStyle w:val="ListParagraph1"/>
              <w:ind w:left="0"/>
              <w:rPr>
                <w:rFonts w:ascii="Times New Roman" w:hAnsi="Times New Roman"/>
              </w:rPr>
            </w:pPr>
          </w:p>
        </w:tc>
        <w:tc>
          <w:tcPr>
            <w:tcW w:w="355" w:type="dxa"/>
          </w:tcPr>
          <w:p w14:paraId="19EC87AF" w14:textId="77777777" w:rsidR="00817A72" w:rsidRDefault="00817A72" w:rsidP="000F64FC">
            <w:pPr>
              <w:pStyle w:val="ListParagraph1"/>
              <w:ind w:left="0"/>
              <w:rPr>
                <w:rFonts w:ascii="Times New Roman" w:hAnsi="Times New Roman"/>
              </w:rPr>
            </w:pPr>
          </w:p>
        </w:tc>
        <w:tc>
          <w:tcPr>
            <w:tcW w:w="430" w:type="dxa"/>
          </w:tcPr>
          <w:p w14:paraId="221E1400" w14:textId="77777777" w:rsidR="00817A72" w:rsidRDefault="00817A72" w:rsidP="000F64FC">
            <w:pPr>
              <w:pStyle w:val="ListParagraph1"/>
              <w:ind w:left="0"/>
              <w:rPr>
                <w:rFonts w:ascii="Times New Roman" w:hAnsi="Times New Roman"/>
              </w:rPr>
            </w:pPr>
          </w:p>
        </w:tc>
        <w:tc>
          <w:tcPr>
            <w:tcW w:w="355" w:type="dxa"/>
          </w:tcPr>
          <w:p w14:paraId="76F20C27" w14:textId="77777777" w:rsidR="00817A72" w:rsidRDefault="00817A72" w:rsidP="000F64FC">
            <w:pPr>
              <w:pStyle w:val="ListParagraph1"/>
              <w:ind w:left="0"/>
              <w:rPr>
                <w:rFonts w:ascii="Times New Roman" w:hAnsi="Times New Roman"/>
              </w:rPr>
            </w:pPr>
          </w:p>
        </w:tc>
        <w:tc>
          <w:tcPr>
            <w:tcW w:w="355" w:type="dxa"/>
          </w:tcPr>
          <w:p w14:paraId="3EC9314C" w14:textId="77777777" w:rsidR="00817A72" w:rsidRDefault="00817A72" w:rsidP="000F64FC">
            <w:pPr>
              <w:pStyle w:val="ListParagraph1"/>
              <w:ind w:left="0"/>
              <w:rPr>
                <w:rFonts w:ascii="Times New Roman" w:hAnsi="Times New Roman"/>
              </w:rPr>
            </w:pPr>
          </w:p>
        </w:tc>
        <w:tc>
          <w:tcPr>
            <w:tcW w:w="430" w:type="dxa"/>
          </w:tcPr>
          <w:p w14:paraId="477517A3" w14:textId="77777777" w:rsidR="00817A72" w:rsidRDefault="00817A72" w:rsidP="000F64FC">
            <w:pPr>
              <w:pStyle w:val="ListParagraph1"/>
              <w:ind w:left="0"/>
              <w:rPr>
                <w:rFonts w:ascii="Times New Roman" w:hAnsi="Times New Roman"/>
              </w:rPr>
            </w:pPr>
          </w:p>
        </w:tc>
        <w:tc>
          <w:tcPr>
            <w:tcW w:w="355" w:type="dxa"/>
          </w:tcPr>
          <w:p w14:paraId="721898AF" w14:textId="77777777" w:rsidR="00817A72" w:rsidRDefault="00817A72" w:rsidP="000F64FC">
            <w:pPr>
              <w:pStyle w:val="ListParagraph1"/>
              <w:ind w:left="0"/>
              <w:rPr>
                <w:rFonts w:ascii="Times New Roman" w:hAnsi="Times New Roman"/>
              </w:rPr>
            </w:pPr>
          </w:p>
        </w:tc>
        <w:tc>
          <w:tcPr>
            <w:tcW w:w="355" w:type="dxa"/>
          </w:tcPr>
          <w:p w14:paraId="34A674ED" w14:textId="77777777" w:rsidR="00817A72" w:rsidRDefault="00817A72" w:rsidP="000F64FC">
            <w:pPr>
              <w:pStyle w:val="ListParagraph1"/>
              <w:ind w:left="0"/>
              <w:rPr>
                <w:rFonts w:ascii="Times New Roman" w:hAnsi="Times New Roman"/>
              </w:rPr>
            </w:pPr>
          </w:p>
        </w:tc>
        <w:tc>
          <w:tcPr>
            <w:tcW w:w="430" w:type="dxa"/>
          </w:tcPr>
          <w:p w14:paraId="70E06B9B" w14:textId="77777777" w:rsidR="00817A72" w:rsidRDefault="00817A72" w:rsidP="000F64FC">
            <w:pPr>
              <w:pStyle w:val="ListParagraph1"/>
              <w:ind w:left="0"/>
              <w:rPr>
                <w:rFonts w:ascii="Times New Roman" w:hAnsi="Times New Roman"/>
              </w:rPr>
            </w:pPr>
          </w:p>
        </w:tc>
        <w:tc>
          <w:tcPr>
            <w:tcW w:w="355" w:type="dxa"/>
          </w:tcPr>
          <w:p w14:paraId="6C8D0C65" w14:textId="77777777" w:rsidR="00817A72" w:rsidRDefault="00817A72" w:rsidP="000F64FC">
            <w:pPr>
              <w:pStyle w:val="ListParagraph1"/>
              <w:ind w:left="0"/>
              <w:rPr>
                <w:rFonts w:ascii="Times New Roman" w:hAnsi="Times New Roman"/>
              </w:rPr>
            </w:pPr>
          </w:p>
        </w:tc>
        <w:tc>
          <w:tcPr>
            <w:tcW w:w="355" w:type="dxa"/>
          </w:tcPr>
          <w:p w14:paraId="7A217EE4" w14:textId="77777777" w:rsidR="00817A72" w:rsidRDefault="00817A72" w:rsidP="000F64FC">
            <w:pPr>
              <w:pStyle w:val="ListParagraph1"/>
              <w:ind w:left="0"/>
              <w:rPr>
                <w:rFonts w:ascii="Times New Roman" w:hAnsi="Times New Roman"/>
              </w:rPr>
            </w:pPr>
          </w:p>
        </w:tc>
        <w:tc>
          <w:tcPr>
            <w:tcW w:w="430" w:type="dxa"/>
          </w:tcPr>
          <w:p w14:paraId="720DE8EF" w14:textId="77777777" w:rsidR="00817A72" w:rsidRDefault="00817A72" w:rsidP="000F64FC">
            <w:pPr>
              <w:pStyle w:val="ListParagraph1"/>
              <w:ind w:left="0"/>
              <w:rPr>
                <w:rFonts w:ascii="Times New Roman" w:hAnsi="Times New Roman"/>
              </w:rPr>
            </w:pPr>
          </w:p>
        </w:tc>
        <w:tc>
          <w:tcPr>
            <w:tcW w:w="355" w:type="dxa"/>
          </w:tcPr>
          <w:p w14:paraId="1AAE1F9F" w14:textId="77777777" w:rsidR="00817A72" w:rsidRDefault="00817A72" w:rsidP="000F64FC">
            <w:pPr>
              <w:pStyle w:val="ListParagraph1"/>
              <w:ind w:left="0"/>
              <w:rPr>
                <w:rFonts w:ascii="Times New Roman" w:hAnsi="Times New Roman"/>
              </w:rPr>
            </w:pPr>
          </w:p>
        </w:tc>
        <w:tc>
          <w:tcPr>
            <w:tcW w:w="355" w:type="dxa"/>
          </w:tcPr>
          <w:p w14:paraId="24FFE7E9" w14:textId="77777777" w:rsidR="00817A72" w:rsidRDefault="00817A72" w:rsidP="000F64FC">
            <w:pPr>
              <w:pStyle w:val="ListParagraph1"/>
              <w:ind w:left="0"/>
              <w:rPr>
                <w:rFonts w:ascii="Times New Roman" w:hAnsi="Times New Roman"/>
              </w:rPr>
            </w:pPr>
          </w:p>
        </w:tc>
        <w:tc>
          <w:tcPr>
            <w:tcW w:w="430" w:type="dxa"/>
          </w:tcPr>
          <w:p w14:paraId="0870A49F" w14:textId="77777777" w:rsidR="00817A72" w:rsidRDefault="00817A72" w:rsidP="000F64FC">
            <w:pPr>
              <w:pStyle w:val="ListParagraph1"/>
              <w:ind w:left="0"/>
              <w:rPr>
                <w:rFonts w:ascii="Times New Roman" w:hAnsi="Times New Roman"/>
              </w:rPr>
            </w:pPr>
          </w:p>
        </w:tc>
        <w:tc>
          <w:tcPr>
            <w:tcW w:w="354" w:type="dxa"/>
          </w:tcPr>
          <w:p w14:paraId="64682C78" w14:textId="77777777" w:rsidR="00817A72" w:rsidRDefault="00817A72" w:rsidP="000F64FC">
            <w:pPr>
              <w:pStyle w:val="ListParagraph1"/>
              <w:ind w:left="0"/>
              <w:rPr>
                <w:rFonts w:ascii="Times New Roman" w:hAnsi="Times New Roman"/>
              </w:rPr>
            </w:pPr>
          </w:p>
        </w:tc>
        <w:tc>
          <w:tcPr>
            <w:tcW w:w="354" w:type="dxa"/>
          </w:tcPr>
          <w:p w14:paraId="0B7EE717" w14:textId="77777777" w:rsidR="00817A72" w:rsidRDefault="00817A72" w:rsidP="000F64FC">
            <w:pPr>
              <w:pStyle w:val="ListParagraph1"/>
              <w:ind w:left="0"/>
              <w:rPr>
                <w:rFonts w:ascii="Times New Roman" w:hAnsi="Times New Roman"/>
              </w:rPr>
            </w:pPr>
          </w:p>
        </w:tc>
        <w:tc>
          <w:tcPr>
            <w:tcW w:w="430" w:type="dxa"/>
          </w:tcPr>
          <w:p w14:paraId="1E741BA0" w14:textId="77777777" w:rsidR="00817A72" w:rsidRDefault="00817A72" w:rsidP="000F64FC">
            <w:pPr>
              <w:pStyle w:val="ListParagraph1"/>
              <w:ind w:left="0"/>
              <w:rPr>
                <w:rFonts w:ascii="Times New Roman" w:hAnsi="Times New Roman"/>
              </w:rPr>
            </w:pPr>
          </w:p>
        </w:tc>
        <w:tc>
          <w:tcPr>
            <w:tcW w:w="354" w:type="dxa"/>
          </w:tcPr>
          <w:p w14:paraId="67547A6D" w14:textId="77777777" w:rsidR="00817A72" w:rsidRDefault="00817A72" w:rsidP="000F64FC">
            <w:pPr>
              <w:pStyle w:val="ListParagraph1"/>
              <w:ind w:left="0"/>
              <w:rPr>
                <w:rFonts w:ascii="Times New Roman" w:hAnsi="Times New Roman"/>
              </w:rPr>
            </w:pPr>
          </w:p>
        </w:tc>
        <w:tc>
          <w:tcPr>
            <w:tcW w:w="354" w:type="dxa"/>
          </w:tcPr>
          <w:p w14:paraId="2EE9955E" w14:textId="77777777" w:rsidR="00817A72" w:rsidRDefault="00817A72" w:rsidP="000F64FC">
            <w:pPr>
              <w:pStyle w:val="ListParagraph1"/>
              <w:ind w:left="0"/>
              <w:rPr>
                <w:rFonts w:ascii="Times New Roman" w:hAnsi="Times New Roman"/>
              </w:rPr>
            </w:pPr>
          </w:p>
        </w:tc>
        <w:tc>
          <w:tcPr>
            <w:tcW w:w="430" w:type="dxa"/>
          </w:tcPr>
          <w:p w14:paraId="521414F5" w14:textId="77777777" w:rsidR="00817A72" w:rsidRDefault="00817A72" w:rsidP="000F64FC">
            <w:pPr>
              <w:pStyle w:val="ListParagraph1"/>
              <w:ind w:left="0"/>
              <w:rPr>
                <w:rFonts w:ascii="Times New Roman" w:hAnsi="Times New Roman"/>
              </w:rPr>
            </w:pPr>
          </w:p>
        </w:tc>
        <w:tc>
          <w:tcPr>
            <w:tcW w:w="354" w:type="dxa"/>
          </w:tcPr>
          <w:p w14:paraId="6774E4BA" w14:textId="77777777" w:rsidR="00817A72" w:rsidRDefault="00817A72" w:rsidP="000F64FC">
            <w:pPr>
              <w:pStyle w:val="ListParagraph1"/>
              <w:ind w:left="0"/>
              <w:rPr>
                <w:rFonts w:ascii="Times New Roman" w:hAnsi="Times New Roman"/>
              </w:rPr>
            </w:pPr>
          </w:p>
        </w:tc>
        <w:tc>
          <w:tcPr>
            <w:tcW w:w="354" w:type="dxa"/>
          </w:tcPr>
          <w:p w14:paraId="0A7798BA" w14:textId="77777777" w:rsidR="00817A72" w:rsidRDefault="00817A72" w:rsidP="000F64FC">
            <w:pPr>
              <w:pStyle w:val="ListParagraph1"/>
              <w:ind w:left="0"/>
              <w:rPr>
                <w:rFonts w:ascii="Times New Roman" w:hAnsi="Times New Roman"/>
              </w:rPr>
            </w:pPr>
          </w:p>
        </w:tc>
      </w:tr>
      <w:tr w:rsidR="00010B2C" w14:paraId="0BE604F9" w14:textId="77777777" w:rsidTr="000F64FC">
        <w:tc>
          <w:tcPr>
            <w:tcW w:w="2093" w:type="dxa"/>
          </w:tcPr>
          <w:p w14:paraId="79424EC8" w14:textId="6EF11D29" w:rsidR="00AC119F" w:rsidRDefault="00010B2C" w:rsidP="000F64FC">
            <w:pPr>
              <w:pStyle w:val="ListParagraph1"/>
              <w:ind w:left="270" w:hanging="270"/>
              <w:rPr>
                <w:rFonts w:ascii="Times New Roman" w:hAnsi="Times New Roman"/>
                <w:color w:val="000000" w:themeColor="text1"/>
              </w:rPr>
            </w:pPr>
            <w:r>
              <w:rPr>
                <w:rFonts w:ascii="Times New Roman" w:hAnsi="Times New Roman"/>
                <w:color w:val="000000" w:themeColor="text1"/>
              </w:rPr>
              <w:t>Hukuman mati</w:t>
            </w:r>
          </w:p>
        </w:tc>
        <w:tc>
          <w:tcPr>
            <w:tcW w:w="367" w:type="dxa"/>
          </w:tcPr>
          <w:p w14:paraId="7FD5573F" w14:textId="77777777" w:rsidR="00AC119F" w:rsidRDefault="00AC119F" w:rsidP="000F64FC">
            <w:pPr>
              <w:pStyle w:val="ListParagraph1"/>
              <w:ind w:left="0"/>
              <w:rPr>
                <w:rFonts w:ascii="Times New Roman" w:hAnsi="Times New Roman"/>
              </w:rPr>
            </w:pPr>
          </w:p>
        </w:tc>
        <w:tc>
          <w:tcPr>
            <w:tcW w:w="354" w:type="dxa"/>
          </w:tcPr>
          <w:p w14:paraId="3681112F" w14:textId="77777777" w:rsidR="00AC119F" w:rsidRDefault="00AC119F" w:rsidP="000F64FC">
            <w:pPr>
              <w:pStyle w:val="ListParagraph1"/>
              <w:ind w:left="0"/>
              <w:rPr>
                <w:rFonts w:ascii="Times New Roman" w:hAnsi="Times New Roman"/>
              </w:rPr>
            </w:pPr>
          </w:p>
        </w:tc>
        <w:tc>
          <w:tcPr>
            <w:tcW w:w="354" w:type="dxa"/>
          </w:tcPr>
          <w:p w14:paraId="107D1750" w14:textId="77777777" w:rsidR="00AC119F" w:rsidRDefault="00AC119F" w:rsidP="000F64FC">
            <w:pPr>
              <w:pStyle w:val="ListParagraph1"/>
              <w:ind w:left="0"/>
              <w:rPr>
                <w:rFonts w:ascii="Times New Roman" w:hAnsi="Times New Roman"/>
              </w:rPr>
            </w:pPr>
          </w:p>
        </w:tc>
        <w:tc>
          <w:tcPr>
            <w:tcW w:w="430" w:type="dxa"/>
          </w:tcPr>
          <w:p w14:paraId="29F4065F" w14:textId="77777777" w:rsidR="00AC119F" w:rsidRDefault="00AC119F" w:rsidP="000F64FC">
            <w:pPr>
              <w:pStyle w:val="ListParagraph1"/>
              <w:ind w:left="0"/>
              <w:rPr>
                <w:rFonts w:ascii="Times New Roman" w:hAnsi="Times New Roman"/>
              </w:rPr>
            </w:pPr>
          </w:p>
        </w:tc>
        <w:tc>
          <w:tcPr>
            <w:tcW w:w="354" w:type="dxa"/>
          </w:tcPr>
          <w:p w14:paraId="11A527BB" w14:textId="77777777" w:rsidR="00AC119F" w:rsidRDefault="00AC119F" w:rsidP="000F64FC">
            <w:pPr>
              <w:pStyle w:val="ListParagraph1"/>
              <w:ind w:left="0"/>
              <w:rPr>
                <w:rFonts w:ascii="Times New Roman" w:hAnsi="Times New Roman"/>
              </w:rPr>
            </w:pPr>
          </w:p>
        </w:tc>
        <w:tc>
          <w:tcPr>
            <w:tcW w:w="355" w:type="dxa"/>
          </w:tcPr>
          <w:p w14:paraId="07F1F3C6" w14:textId="77777777" w:rsidR="00AC119F" w:rsidRDefault="00AC119F" w:rsidP="000F64FC">
            <w:pPr>
              <w:pStyle w:val="ListParagraph1"/>
              <w:ind w:left="0"/>
              <w:rPr>
                <w:rFonts w:ascii="Times New Roman" w:hAnsi="Times New Roman"/>
              </w:rPr>
            </w:pPr>
          </w:p>
        </w:tc>
        <w:tc>
          <w:tcPr>
            <w:tcW w:w="430" w:type="dxa"/>
          </w:tcPr>
          <w:p w14:paraId="6821A74D" w14:textId="77777777" w:rsidR="00AC119F" w:rsidRDefault="00AC119F" w:rsidP="000F64FC">
            <w:pPr>
              <w:pStyle w:val="ListParagraph1"/>
              <w:ind w:left="0"/>
              <w:rPr>
                <w:rFonts w:ascii="Times New Roman" w:hAnsi="Times New Roman"/>
              </w:rPr>
            </w:pPr>
          </w:p>
        </w:tc>
        <w:tc>
          <w:tcPr>
            <w:tcW w:w="355" w:type="dxa"/>
          </w:tcPr>
          <w:p w14:paraId="6E1C33E6" w14:textId="77777777" w:rsidR="00AC119F" w:rsidRDefault="00AC119F" w:rsidP="000F64FC">
            <w:pPr>
              <w:pStyle w:val="ListParagraph1"/>
              <w:ind w:left="0"/>
              <w:rPr>
                <w:rFonts w:ascii="Times New Roman" w:hAnsi="Times New Roman"/>
              </w:rPr>
            </w:pPr>
          </w:p>
        </w:tc>
        <w:tc>
          <w:tcPr>
            <w:tcW w:w="355" w:type="dxa"/>
          </w:tcPr>
          <w:p w14:paraId="4AFFF338" w14:textId="77777777" w:rsidR="00AC119F" w:rsidRDefault="00AC119F" w:rsidP="000F64FC">
            <w:pPr>
              <w:pStyle w:val="ListParagraph1"/>
              <w:ind w:left="0"/>
              <w:rPr>
                <w:rFonts w:ascii="Times New Roman" w:hAnsi="Times New Roman"/>
              </w:rPr>
            </w:pPr>
          </w:p>
        </w:tc>
        <w:tc>
          <w:tcPr>
            <w:tcW w:w="430" w:type="dxa"/>
          </w:tcPr>
          <w:p w14:paraId="58227E23" w14:textId="77777777" w:rsidR="00AC119F" w:rsidRDefault="00AC119F" w:rsidP="000F64FC">
            <w:pPr>
              <w:pStyle w:val="ListParagraph1"/>
              <w:ind w:left="0"/>
              <w:rPr>
                <w:rFonts w:ascii="Times New Roman" w:hAnsi="Times New Roman"/>
              </w:rPr>
            </w:pPr>
          </w:p>
        </w:tc>
        <w:tc>
          <w:tcPr>
            <w:tcW w:w="355" w:type="dxa"/>
          </w:tcPr>
          <w:p w14:paraId="3E4DF9E7" w14:textId="77777777" w:rsidR="00AC119F" w:rsidRDefault="00AC119F" w:rsidP="000F64FC">
            <w:pPr>
              <w:pStyle w:val="ListParagraph1"/>
              <w:ind w:left="0"/>
              <w:rPr>
                <w:rFonts w:ascii="Times New Roman" w:hAnsi="Times New Roman"/>
              </w:rPr>
            </w:pPr>
          </w:p>
        </w:tc>
        <w:tc>
          <w:tcPr>
            <w:tcW w:w="355" w:type="dxa"/>
          </w:tcPr>
          <w:p w14:paraId="5078F00E" w14:textId="77777777" w:rsidR="00AC119F" w:rsidRDefault="00AC119F" w:rsidP="000F64FC">
            <w:pPr>
              <w:pStyle w:val="ListParagraph1"/>
              <w:ind w:left="0"/>
              <w:rPr>
                <w:rFonts w:ascii="Times New Roman" w:hAnsi="Times New Roman"/>
              </w:rPr>
            </w:pPr>
          </w:p>
        </w:tc>
        <w:tc>
          <w:tcPr>
            <w:tcW w:w="430" w:type="dxa"/>
          </w:tcPr>
          <w:p w14:paraId="4A9E1A75" w14:textId="77777777" w:rsidR="00AC119F" w:rsidRDefault="00AC119F" w:rsidP="000F64FC">
            <w:pPr>
              <w:pStyle w:val="ListParagraph1"/>
              <w:ind w:left="0"/>
              <w:rPr>
                <w:rFonts w:ascii="Times New Roman" w:hAnsi="Times New Roman"/>
              </w:rPr>
            </w:pPr>
          </w:p>
        </w:tc>
        <w:tc>
          <w:tcPr>
            <w:tcW w:w="355" w:type="dxa"/>
          </w:tcPr>
          <w:p w14:paraId="2E69DE62" w14:textId="77777777" w:rsidR="00AC119F" w:rsidRDefault="00AC119F" w:rsidP="000F64FC">
            <w:pPr>
              <w:pStyle w:val="ListParagraph1"/>
              <w:ind w:left="0"/>
              <w:rPr>
                <w:rFonts w:ascii="Times New Roman" w:hAnsi="Times New Roman"/>
              </w:rPr>
            </w:pPr>
          </w:p>
        </w:tc>
        <w:tc>
          <w:tcPr>
            <w:tcW w:w="355" w:type="dxa"/>
          </w:tcPr>
          <w:p w14:paraId="2E853450" w14:textId="77777777" w:rsidR="00AC119F" w:rsidRDefault="00AC119F" w:rsidP="000F64FC">
            <w:pPr>
              <w:pStyle w:val="ListParagraph1"/>
              <w:ind w:left="0"/>
              <w:rPr>
                <w:rFonts w:ascii="Times New Roman" w:hAnsi="Times New Roman"/>
              </w:rPr>
            </w:pPr>
          </w:p>
        </w:tc>
        <w:tc>
          <w:tcPr>
            <w:tcW w:w="430" w:type="dxa"/>
          </w:tcPr>
          <w:p w14:paraId="4734AB51" w14:textId="77777777" w:rsidR="00AC119F" w:rsidRDefault="00AC119F" w:rsidP="000F64FC">
            <w:pPr>
              <w:pStyle w:val="ListParagraph1"/>
              <w:ind w:left="0"/>
              <w:rPr>
                <w:rFonts w:ascii="Times New Roman" w:hAnsi="Times New Roman"/>
              </w:rPr>
            </w:pPr>
          </w:p>
        </w:tc>
        <w:tc>
          <w:tcPr>
            <w:tcW w:w="355" w:type="dxa"/>
          </w:tcPr>
          <w:p w14:paraId="4A9D1C7D" w14:textId="77777777" w:rsidR="00AC119F" w:rsidRDefault="00AC119F" w:rsidP="000F64FC">
            <w:pPr>
              <w:pStyle w:val="ListParagraph1"/>
              <w:ind w:left="0"/>
              <w:rPr>
                <w:rFonts w:ascii="Times New Roman" w:hAnsi="Times New Roman"/>
              </w:rPr>
            </w:pPr>
          </w:p>
        </w:tc>
        <w:tc>
          <w:tcPr>
            <w:tcW w:w="355" w:type="dxa"/>
          </w:tcPr>
          <w:p w14:paraId="085ACDFE" w14:textId="77777777" w:rsidR="00AC119F" w:rsidRDefault="00AC119F" w:rsidP="000F64FC">
            <w:pPr>
              <w:pStyle w:val="ListParagraph1"/>
              <w:ind w:left="0"/>
              <w:rPr>
                <w:rFonts w:ascii="Times New Roman" w:hAnsi="Times New Roman"/>
              </w:rPr>
            </w:pPr>
          </w:p>
        </w:tc>
        <w:tc>
          <w:tcPr>
            <w:tcW w:w="430" w:type="dxa"/>
          </w:tcPr>
          <w:p w14:paraId="1E9D2FF0" w14:textId="77777777" w:rsidR="00AC119F" w:rsidRDefault="00AC119F" w:rsidP="000F64FC">
            <w:pPr>
              <w:pStyle w:val="ListParagraph1"/>
              <w:ind w:left="0"/>
              <w:rPr>
                <w:rFonts w:ascii="Times New Roman" w:hAnsi="Times New Roman"/>
              </w:rPr>
            </w:pPr>
          </w:p>
        </w:tc>
        <w:tc>
          <w:tcPr>
            <w:tcW w:w="355" w:type="dxa"/>
          </w:tcPr>
          <w:p w14:paraId="0F44D98A" w14:textId="77777777" w:rsidR="00AC119F" w:rsidRDefault="00AC119F" w:rsidP="000F64FC">
            <w:pPr>
              <w:pStyle w:val="ListParagraph1"/>
              <w:ind w:left="0"/>
              <w:rPr>
                <w:rFonts w:ascii="Times New Roman" w:hAnsi="Times New Roman"/>
              </w:rPr>
            </w:pPr>
          </w:p>
        </w:tc>
        <w:tc>
          <w:tcPr>
            <w:tcW w:w="355" w:type="dxa"/>
          </w:tcPr>
          <w:p w14:paraId="5F5A4452" w14:textId="77777777" w:rsidR="00AC119F" w:rsidRDefault="00AC119F" w:rsidP="000F64FC">
            <w:pPr>
              <w:pStyle w:val="ListParagraph1"/>
              <w:ind w:left="0"/>
              <w:rPr>
                <w:rFonts w:ascii="Times New Roman" w:hAnsi="Times New Roman"/>
              </w:rPr>
            </w:pPr>
          </w:p>
        </w:tc>
        <w:tc>
          <w:tcPr>
            <w:tcW w:w="430" w:type="dxa"/>
          </w:tcPr>
          <w:p w14:paraId="24FBD8AE" w14:textId="77777777" w:rsidR="00AC119F" w:rsidRDefault="00AC119F" w:rsidP="000F64FC">
            <w:pPr>
              <w:pStyle w:val="ListParagraph1"/>
              <w:ind w:left="0"/>
              <w:rPr>
                <w:rFonts w:ascii="Times New Roman" w:hAnsi="Times New Roman"/>
              </w:rPr>
            </w:pPr>
          </w:p>
        </w:tc>
        <w:tc>
          <w:tcPr>
            <w:tcW w:w="354" w:type="dxa"/>
          </w:tcPr>
          <w:p w14:paraId="6CB44B59" w14:textId="77777777" w:rsidR="00AC119F" w:rsidRDefault="00AC119F" w:rsidP="000F64FC">
            <w:pPr>
              <w:pStyle w:val="ListParagraph1"/>
              <w:ind w:left="0"/>
              <w:rPr>
                <w:rFonts w:ascii="Times New Roman" w:hAnsi="Times New Roman"/>
              </w:rPr>
            </w:pPr>
          </w:p>
        </w:tc>
        <w:tc>
          <w:tcPr>
            <w:tcW w:w="354" w:type="dxa"/>
          </w:tcPr>
          <w:p w14:paraId="5BBB81C0" w14:textId="77777777" w:rsidR="00AC119F" w:rsidRDefault="00AC119F" w:rsidP="000F64FC">
            <w:pPr>
              <w:pStyle w:val="ListParagraph1"/>
              <w:ind w:left="0"/>
              <w:rPr>
                <w:rFonts w:ascii="Times New Roman" w:hAnsi="Times New Roman"/>
              </w:rPr>
            </w:pPr>
          </w:p>
        </w:tc>
        <w:tc>
          <w:tcPr>
            <w:tcW w:w="430" w:type="dxa"/>
          </w:tcPr>
          <w:p w14:paraId="436D9CA9" w14:textId="77777777" w:rsidR="00AC119F" w:rsidRDefault="00AC119F" w:rsidP="000F64FC">
            <w:pPr>
              <w:pStyle w:val="ListParagraph1"/>
              <w:ind w:left="0"/>
              <w:rPr>
                <w:rFonts w:ascii="Times New Roman" w:hAnsi="Times New Roman"/>
              </w:rPr>
            </w:pPr>
          </w:p>
        </w:tc>
        <w:tc>
          <w:tcPr>
            <w:tcW w:w="354" w:type="dxa"/>
          </w:tcPr>
          <w:p w14:paraId="5F1FC72D" w14:textId="77777777" w:rsidR="00AC119F" w:rsidRDefault="00AC119F" w:rsidP="000F64FC">
            <w:pPr>
              <w:pStyle w:val="ListParagraph1"/>
              <w:ind w:left="0"/>
              <w:rPr>
                <w:rFonts w:ascii="Times New Roman" w:hAnsi="Times New Roman"/>
              </w:rPr>
            </w:pPr>
          </w:p>
        </w:tc>
        <w:tc>
          <w:tcPr>
            <w:tcW w:w="354" w:type="dxa"/>
          </w:tcPr>
          <w:p w14:paraId="6128E3A2" w14:textId="77777777" w:rsidR="00AC119F" w:rsidRDefault="00AC119F" w:rsidP="000F64FC">
            <w:pPr>
              <w:pStyle w:val="ListParagraph1"/>
              <w:ind w:left="0"/>
              <w:rPr>
                <w:rFonts w:ascii="Times New Roman" w:hAnsi="Times New Roman"/>
              </w:rPr>
            </w:pPr>
          </w:p>
        </w:tc>
        <w:tc>
          <w:tcPr>
            <w:tcW w:w="430" w:type="dxa"/>
          </w:tcPr>
          <w:p w14:paraId="78B1B955" w14:textId="77777777" w:rsidR="00AC119F" w:rsidRDefault="00AC119F" w:rsidP="000F64FC">
            <w:pPr>
              <w:pStyle w:val="ListParagraph1"/>
              <w:ind w:left="0"/>
              <w:rPr>
                <w:rFonts w:ascii="Times New Roman" w:hAnsi="Times New Roman"/>
              </w:rPr>
            </w:pPr>
          </w:p>
        </w:tc>
        <w:tc>
          <w:tcPr>
            <w:tcW w:w="354" w:type="dxa"/>
          </w:tcPr>
          <w:p w14:paraId="551FD8E8" w14:textId="77777777" w:rsidR="00AC119F" w:rsidRDefault="00AC119F" w:rsidP="000F64FC">
            <w:pPr>
              <w:pStyle w:val="ListParagraph1"/>
              <w:ind w:left="0"/>
              <w:rPr>
                <w:rFonts w:ascii="Times New Roman" w:hAnsi="Times New Roman"/>
              </w:rPr>
            </w:pPr>
          </w:p>
        </w:tc>
        <w:tc>
          <w:tcPr>
            <w:tcW w:w="354" w:type="dxa"/>
          </w:tcPr>
          <w:p w14:paraId="41D10CD4" w14:textId="77777777" w:rsidR="00AC119F" w:rsidRDefault="00AC119F" w:rsidP="000F64FC">
            <w:pPr>
              <w:pStyle w:val="ListParagraph1"/>
              <w:ind w:left="0"/>
              <w:rPr>
                <w:rFonts w:ascii="Times New Roman" w:hAnsi="Times New Roman"/>
              </w:rPr>
            </w:pPr>
          </w:p>
        </w:tc>
      </w:tr>
    </w:tbl>
    <w:p w14:paraId="2ED4AB48" w14:textId="5E12B1E8" w:rsidR="00817A72" w:rsidRPr="000F64FC" w:rsidRDefault="000F64FC" w:rsidP="000F64FC">
      <w:pPr>
        <w:pStyle w:val="ListParagraph1"/>
        <w:ind w:left="0"/>
        <w:rPr>
          <w:rFonts w:ascii="Times New Roman" w:hAnsi="Times New Roman"/>
          <w:b/>
        </w:rPr>
      </w:pPr>
      <w:r>
        <w:rPr>
          <w:rFonts w:ascii="Times New Roman" w:hAnsi="Times New Roman"/>
          <w:b/>
        </w:rPr>
        <w:t>Jadual 19: Kanak-kanak yang dihukum penjara atau hukuman mati berkaitan dengan penglibatan dengan kumpulan bersenjata bukan kerajaan , 26 Jun 2018.</w:t>
      </w:r>
    </w:p>
    <w:p w14:paraId="2FBBB968" w14:textId="77777777" w:rsidR="00817A72" w:rsidRDefault="00817A72">
      <w:pPr>
        <w:pStyle w:val="ListParagraph1"/>
        <w:rPr>
          <w:rFonts w:ascii="Times New Roman" w:hAnsi="Times New Roman"/>
        </w:rPr>
      </w:pPr>
    </w:p>
    <w:p w14:paraId="0E6DBD48" w14:textId="77777777" w:rsidR="000F64FC" w:rsidRDefault="000F64FC">
      <w:pPr>
        <w:rPr>
          <w:rFonts w:ascii="Times New Roman" w:hAnsi="Times New Roman"/>
        </w:rPr>
        <w:sectPr w:rsidR="000F64FC" w:rsidSect="00CF224E">
          <w:pgSz w:w="15840" w:h="12240" w:orient="landscape"/>
          <w:pgMar w:top="1800" w:right="1440" w:bottom="1800" w:left="1440" w:header="720" w:footer="720" w:gutter="0"/>
          <w:cols w:space="720"/>
          <w:docGrid w:linePitch="360" w:charSpace="-6145"/>
        </w:sectPr>
      </w:pPr>
    </w:p>
    <w:p w14:paraId="47A6D33E" w14:textId="7EE7672A" w:rsidR="003753FD" w:rsidRDefault="003753FD">
      <w:pPr>
        <w:rPr>
          <w:rFonts w:ascii="Times New Roman" w:hAnsi="Times New Roman"/>
        </w:rPr>
      </w:pPr>
    </w:p>
    <w:p w14:paraId="13D6253F" w14:textId="77777777" w:rsidR="003753FD" w:rsidRDefault="009B3A43">
      <w:pPr>
        <w:pStyle w:val="ListParagraph1"/>
        <w:numPr>
          <w:ilvl w:val="0"/>
          <w:numId w:val="2"/>
        </w:numPr>
        <w:rPr>
          <w:rFonts w:ascii="Times New Roman" w:hAnsi="Times New Roman"/>
        </w:rPr>
      </w:pPr>
      <w:r>
        <w:rPr>
          <w:rFonts w:ascii="Times New Roman" w:hAnsi="Times New Roman"/>
        </w:rPr>
        <w:t xml:space="preserve">Apakah proses yang tersedia kepada sama ada kanak-kanak atau keluarga mereka untuk merayu atau mencabar penahanan mereka kerana penglibatan dengan kumpulan bersenjata? </w:t>
      </w:r>
    </w:p>
    <w:p w14:paraId="195F93F1" w14:textId="77777777" w:rsidR="003753FD" w:rsidRDefault="003753FD">
      <w:pPr>
        <w:pStyle w:val="ListParagraph1"/>
        <w:rPr>
          <w:rFonts w:ascii="Times New Roman" w:hAnsi="Times New Roman"/>
        </w:rPr>
      </w:pPr>
    </w:p>
    <w:p w14:paraId="02BB44EB" w14:textId="77777777" w:rsidR="003753FD" w:rsidRDefault="009B3A43">
      <w:pPr>
        <w:pStyle w:val="ListParagraph1"/>
        <w:numPr>
          <w:ilvl w:val="0"/>
          <w:numId w:val="2"/>
        </w:numPr>
        <w:rPr>
          <w:rFonts w:ascii="Times New Roman" w:hAnsi="Times New Roman"/>
        </w:rPr>
      </w:pPr>
      <w:r>
        <w:rPr>
          <w:rFonts w:ascii="Times New Roman" w:hAnsi="Times New Roman"/>
        </w:rPr>
        <w:t xml:space="preserve"> Sila berikan maklumat tentang semua alternatif kepada pelucutan kebebasan kanak-kanak yang terlibat dengan kumpulan bersenjata yang diperuntukkan oleh undang-undang, polis atau amalan.</w:t>
      </w:r>
    </w:p>
    <w:p w14:paraId="654F9FF8" w14:textId="77777777" w:rsidR="003753FD" w:rsidRDefault="003753FD">
      <w:pPr>
        <w:pStyle w:val="ListParagraph1"/>
        <w:rPr>
          <w:rFonts w:ascii="Times New Roman" w:hAnsi="Times New Roman"/>
        </w:rPr>
      </w:pPr>
    </w:p>
    <w:p w14:paraId="3AB8DA91" w14:textId="77777777" w:rsidR="003753FD" w:rsidRPr="0042403B" w:rsidRDefault="009B3A43">
      <w:pPr>
        <w:pStyle w:val="ListParagraph1"/>
        <w:numPr>
          <w:ilvl w:val="0"/>
          <w:numId w:val="2"/>
        </w:numPr>
        <w:rPr>
          <w:rFonts w:ascii="Times New Roman" w:hAnsi="Times New Roman"/>
        </w:rPr>
      </w:pPr>
      <w:r>
        <w:rPr>
          <w:rFonts w:ascii="Times New Roman" w:hAnsi="Times New Roman"/>
        </w:rPr>
        <w:t xml:space="preserve">Sila berikan contoh amalan baik yang </w:t>
      </w:r>
      <w:r w:rsidRPr="0042403B">
        <w:rPr>
          <w:rFonts w:ascii="Times New Roman" w:hAnsi="Times New Roman"/>
        </w:rPr>
        <w:t xml:space="preserve">disasarkan untuk menghalang kanak-kanak dan mengurangkan bilangan kanak-kanak yang dilucutkan kebebasan kerana penglibatan dengan kumpulan bersenjata. </w:t>
      </w:r>
    </w:p>
    <w:p w14:paraId="60A5C59D" w14:textId="77777777" w:rsidR="003753FD" w:rsidRDefault="003753FD">
      <w:pPr>
        <w:pStyle w:val="ListParagraph1"/>
        <w:rPr>
          <w:rFonts w:ascii="Times New Roman" w:hAnsi="Times New Roman"/>
        </w:rPr>
      </w:pPr>
    </w:p>
    <w:p w14:paraId="529B092D" w14:textId="77777777" w:rsidR="003753FD" w:rsidRDefault="003753FD">
      <w:pPr>
        <w:rPr>
          <w:rFonts w:ascii="Times New Roman" w:hAnsi="Times New Roman"/>
        </w:rPr>
      </w:pPr>
    </w:p>
    <w:p w14:paraId="542D2665" w14:textId="77777777" w:rsidR="000F64FC" w:rsidRDefault="000F64FC">
      <w:pPr>
        <w:rPr>
          <w:rFonts w:ascii="Times New Roman" w:hAnsi="Times New Roman"/>
        </w:rPr>
      </w:pPr>
    </w:p>
    <w:p w14:paraId="6326CCB4" w14:textId="77777777" w:rsidR="000F64FC" w:rsidRDefault="000F64FC">
      <w:pPr>
        <w:rPr>
          <w:rFonts w:ascii="Times New Roman" w:hAnsi="Times New Roman"/>
        </w:rPr>
      </w:pPr>
    </w:p>
    <w:p w14:paraId="6287F153" w14:textId="77777777" w:rsidR="000F64FC" w:rsidRDefault="000F64FC">
      <w:pPr>
        <w:rPr>
          <w:rFonts w:ascii="Times New Roman" w:hAnsi="Times New Roman"/>
        </w:rPr>
      </w:pPr>
    </w:p>
    <w:p w14:paraId="1441F87D" w14:textId="77777777" w:rsidR="000F64FC" w:rsidRDefault="000F64FC">
      <w:pPr>
        <w:rPr>
          <w:rFonts w:ascii="Times New Roman" w:hAnsi="Times New Roman"/>
        </w:rPr>
      </w:pPr>
    </w:p>
    <w:p w14:paraId="41E68623" w14:textId="77777777" w:rsidR="000F64FC" w:rsidRDefault="000F64FC">
      <w:pPr>
        <w:rPr>
          <w:rFonts w:ascii="Times New Roman" w:hAnsi="Times New Roman"/>
        </w:rPr>
      </w:pPr>
    </w:p>
    <w:p w14:paraId="43B4C56E" w14:textId="77777777" w:rsidR="000F64FC" w:rsidRDefault="000F64FC">
      <w:pPr>
        <w:rPr>
          <w:rFonts w:ascii="Times New Roman" w:hAnsi="Times New Roman"/>
        </w:rPr>
      </w:pPr>
    </w:p>
    <w:p w14:paraId="0906E934" w14:textId="77777777" w:rsidR="000F64FC" w:rsidRDefault="000F64FC">
      <w:pPr>
        <w:rPr>
          <w:rFonts w:ascii="Times New Roman" w:hAnsi="Times New Roman"/>
        </w:rPr>
      </w:pPr>
    </w:p>
    <w:p w14:paraId="692D1401" w14:textId="77777777" w:rsidR="000F64FC" w:rsidRDefault="000F64FC">
      <w:pPr>
        <w:rPr>
          <w:rFonts w:ascii="Times New Roman" w:hAnsi="Times New Roman"/>
        </w:rPr>
      </w:pPr>
    </w:p>
    <w:p w14:paraId="01655956" w14:textId="77777777" w:rsidR="000F64FC" w:rsidRDefault="000F64FC">
      <w:pPr>
        <w:rPr>
          <w:rFonts w:ascii="Times New Roman" w:hAnsi="Times New Roman"/>
        </w:rPr>
      </w:pPr>
    </w:p>
    <w:p w14:paraId="2820EC18" w14:textId="77777777" w:rsidR="000F64FC" w:rsidRDefault="000F64FC">
      <w:pPr>
        <w:rPr>
          <w:rFonts w:ascii="Times New Roman" w:hAnsi="Times New Roman"/>
        </w:rPr>
      </w:pPr>
    </w:p>
    <w:p w14:paraId="120E22E0" w14:textId="77777777" w:rsidR="000F64FC" w:rsidRDefault="000F64FC">
      <w:pPr>
        <w:rPr>
          <w:rFonts w:ascii="Times New Roman" w:hAnsi="Times New Roman"/>
        </w:rPr>
      </w:pPr>
    </w:p>
    <w:p w14:paraId="435C954C" w14:textId="77777777" w:rsidR="000F64FC" w:rsidRDefault="000F64FC">
      <w:pPr>
        <w:rPr>
          <w:rFonts w:ascii="Times New Roman" w:hAnsi="Times New Roman"/>
        </w:rPr>
      </w:pPr>
    </w:p>
    <w:p w14:paraId="51D8635B" w14:textId="77777777" w:rsidR="000F64FC" w:rsidRDefault="000F64FC">
      <w:pPr>
        <w:rPr>
          <w:rFonts w:ascii="Times New Roman" w:hAnsi="Times New Roman"/>
        </w:rPr>
      </w:pPr>
    </w:p>
    <w:p w14:paraId="75687B03" w14:textId="77777777" w:rsidR="000F64FC" w:rsidRDefault="000F64FC">
      <w:pPr>
        <w:rPr>
          <w:rFonts w:ascii="Times New Roman" w:hAnsi="Times New Roman"/>
        </w:rPr>
      </w:pPr>
    </w:p>
    <w:p w14:paraId="444423F1" w14:textId="77777777" w:rsidR="000F64FC" w:rsidRDefault="000F64FC">
      <w:pPr>
        <w:rPr>
          <w:rFonts w:ascii="Times New Roman" w:hAnsi="Times New Roman"/>
        </w:rPr>
      </w:pPr>
    </w:p>
    <w:p w14:paraId="0523A627" w14:textId="77777777" w:rsidR="000F64FC" w:rsidRDefault="000F64FC">
      <w:pPr>
        <w:rPr>
          <w:rFonts w:ascii="Times New Roman" w:hAnsi="Times New Roman"/>
        </w:rPr>
      </w:pPr>
    </w:p>
    <w:p w14:paraId="43A9D23A" w14:textId="77777777" w:rsidR="000F64FC" w:rsidRDefault="000F64FC">
      <w:pPr>
        <w:rPr>
          <w:rFonts w:ascii="Times New Roman" w:hAnsi="Times New Roman"/>
        </w:rPr>
      </w:pPr>
    </w:p>
    <w:p w14:paraId="64F2CD6A" w14:textId="77777777" w:rsidR="000F64FC" w:rsidRDefault="000F64FC">
      <w:pPr>
        <w:rPr>
          <w:rFonts w:ascii="Times New Roman" w:hAnsi="Times New Roman"/>
        </w:rPr>
      </w:pPr>
    </w:p>
    <w:p w14:paraId="51BF4D40" w14:textId="77777777" w:rsidR="000F64FC" w:rsidRDefault="000F64FC">
      <w:pPr>
        <w:rPr>
          <w:rFonts w:ascii="Times New Roman" w:hAnsi="Times New Roman"/>
        </w:rPr>
      </w:pPr>
    </w:p>
    <w:p w14:paraId="33035FC0" w14:textId="77777777" w:rsidR="000F64FC" w:rsidRDefault="000F64FC">
      <w:pPr>
        <w:rPr>
          <w:rFonts w:ascii="Times New Roman" w:hAnsi="Times New Roman"/>
        </w:rPr>
      </w:pPr>
    </w:p>
    <w:p w14:paraId="237D17E0" w14:textId="77777777" w:rsidR="000F64FC" w:rsidRDefault="000F64FC">
      <w:pPr>
        <w:rPr>
          <w:rFonts w:ascii="Times New Roman" w:hAnsi="Times New Roman"/>
        </w:rPr>
      </w:pPr>
    </w:p>
    <w:p w14:paraId="1109BF06" w14:textId="77777777" w:rsidR="000F64FC" w:rsidRDefault="000F64FC">
      <w:pPr>
        <w:rPr>
          <w:rFonts w:ascii="Times New Roman" w:hAnsi="Times New Roman"/>
        </w:rPr>
      </w:pPr>
    </w:p>
    <w:p w14:paraId="3DF20A11" w14:textId="77777777" w:rsidR="000F64FC" w:rsidRDefault="000F64FC">
      <w:pPr>
        <w:rPr>
          <w:rFonts w:ascii="Times New Roman" w:hAnsi="Times New Roman"/>
        </w:rPr>
      </w:pPr>
    </w:p>
    <w:p w14:paraId="0979138F" w14:textId="77777777" w:rsidR="000F64FC" w:rsidRDefault="000F64FC">
      <w:pPr>
        <w:rPr>
          <w:rFonts w:ascii="Times New Roman" w:hAnsi="Times New Roman"/>
        </w:rPr>
      </w:pPr>
    </w:p>
    <w:p w14:paraId="04EFFF36" w14:textId="77777777" w:rsidR="000F64FC" w:rsidRDefault="000F64FC">
      <w:pPr>
        <w:rPr>
          <w:rFonts w:ascii="Times New Roman" w:hAnsi="Times New Roman"/>
        </w:rPr>
      </w:pPr>
    </w:p>
    <w:p w14:paraId="061E7F2E" w14:textId="77777777" w:rsidR="000F64FC" w:rsidRDefault="000F64FC">
      <w:pPr>
        <w:rPr>
          <w:rFonts w:ascii="Times New Roman" w:hAnsi="Times New Roman"/>
        </w:rPr>
      </w:pPr>
    </w:p>
    <w:p w14:paraId="5B01C2E7" w14:textId="77777777" w:rsidR="000F64FC" w:rsidRDefault="000F64FC">
      <w:pPr>
        <w:rPr>
          <w:rFonts w:ascii="Times New Roman" w:hAnsi="Times New Roman"/>
        </w:rPr>
      </w:pPr>
    </w:p>
    <w:p w14:paraId="6D9F04C9" w14:textId="77777777" w:rsidR="000F64FC" w:rsidRDefault="000F64FC">
      <w:pPr>
        <w:rPr>
          <w:rFonts w:ascii="Times New Roman" w:hAnsi="Times New Roman"/>
        </w:rPr>
      </w:pPr>
    </w:p>
    <w:p w14:paraId="0887904E" w14:textId="77777777" w:rsidR="000F64FC" w:rsidRDefault="000F64FC">
      <w:pPr>
        <w:rPr>
          <w:rFonts w:ascii="Times New Roman" w:hAnsi="Times New Roman"/>
        </w:rPr>
      </w:pPr>
    </w:p>
    <w:p w14:paraId="53B7A86C" w14:textId="77777777" w:rsidR="000F64FC" w:rsidRDefault="000F64FC">
      <w:pPr>
        <w:rPr>
          <w:rFonts w:ascii="Times New Roman" w:hAnsi="Times New Roman"/>
        </w:rPr>
      </w:pPr>
    </w:p>
    <w:p w14:paraId="47C517E4" w14:textId="77777777" w:rsidR="000F64FC" w:rsidRDefault="000F64FC">
      <w:pPr>
        <w:rPr>
          <w:rFonts w:ascii="Times New Roman" w:hAnsi="Times New Roman"/>
        </w:rPr>
      </w:pPr>
    </w:p>
    <w:p w14:paraId="6F326BCE" w14:textId="77777777" w:rsidR="000F64FC" w:rsidRDefault="000F64FC">
      <w:pPr>
        <w:rPr>
          <w:rFonts w:ascii="Times New Roman" w:hAnsi="Times New Roman"/>
        </w:rPr>
      </w:pPr>
    </w:p>
    <w:p w14:paraId="319D5FF4" w14:textId="77777777" w:rsidR="000F64FC" w:rsidRDefault="000F64FC">
      <w:pPr>
        <w:rPr>
          <w:rFonts w:ascii="Times New Roman" w:hAnsi="Times New Roman"/>
        </w:rPr>
        <w:sectPr w:rsidR="000F64FC" w:rsidSect="000F64FC">
          <w:pgSz w:w="12240" w:h="15840"/>
          <w:pgMar w:top="1440" w:right="1800" w:bottom="1440" w:left="1800" w:header="720" w:footer="720" w:gutter="0"/>
          <w:cols w:space="720"/>
          <w:docGrid w:linePitch="360" w:charSpace="-6145"/>
        </w:sectPr>
      </w:pPr>
    </w:p>
    <w:p w14:paraId="20BBE7D4" w14:textId="76E48219" w:rsidR="003753FD" w:rsidRDefault="000F64FC" w:rsidP="00A22633">
      <w:pPr>
        <w:pStyle w:val="Heading2"/>
        <w:pageBreakBefore/>
        <w:numPr>
          <w:ilvl w:val="0"/>
          <w:numId w:val="16"/>
        </w:numPr>
      </w:pPr>
      <w:r>
        <w:lastRenderedPageBreak/>
        <w:t>Kanak-kanak yang dilucutkan kebebasan di kawasan keselamatan negara</w:t>
      </w:r>
    </w:p>
    <w:p w14:paraId="63B979BE" w14:textId="77777777" w:rsidR="003753FD" w:rsidRDefault="003753FD">
      <w:pPr>
        <w:rPr>
          <w:rFonts w:ascii="Times New Roman" w:hAnsi="Times New Roman"/>
        </w:rPr>
      </w:pPr>
    </w:p>
    <w:tbl>
      <w:tblPr>
        <w:tblStyle w:val="TableGrid"/>
        <w:tblpPr w:leftFromText="180" w:rightFromText="180" w:vertAnchor="page" w:horzAnchor="margin" w:tblpY="5543"/>
        <w:tblW w:w="13487" w:type="dxa"/>
        <w:tblLayout w:type="fixed"/>
        <w:tblLook w:val="04A0" w:firstRow="1" w:lastRow="0" w:firstColumn="1" w:lastColumn="0" w:noHBand="0" w:noVBand="1"/>
      </w:tblPr>
      <w:tblGrid>
        <w:gridCol w:w="1967"/>
        <w:gridCol w:w="539"/>
        <w:gridCol w:w="540"/>
        <w:gridCol w:w="566"/>
        <w:gridCol w:w="549"/>
        <w:gridCol w:w="548"/>
        <w:gridCol w:w="549"/>
        <w:gridCol w:w="549"/>
        <w:gridCol w:w="548"/>
        <w:gridCol w:w="549"/>
        <w:gridCol w:w="548"/>
        <w:gridCol w:w="549"/>
        <w:gridCol w:w="548"/>
        <w:gridCol w:w="549"/>
        <w:gridCol w:w="549"/>
        <w:gridCol w:w="548"/>
        <w:gridCol w:w="549"/>
        <w:gridCol w:w="548"/>
        <w:gridCol w:w="549"/>
        <w:gridCol w:w="548"/>
        <w:gridCol w:w="549"/>
        <w:gridCol w:w="549"/>
      </w:tblGrid>
      <w:tr w:rsidR="000F64FC" w14:paraId="7889E34D" w14:textId="77777777" w:rsidTr="000F64FC">
        <w:trPr>
          <w:trHeight w:val="314"/>
        </w:trPr>
        <w:tc>
          <w:tcPr>
            <w:tcW w:w="1967" w:type="dxa"/>
          </w:tcPr>
          <w:p w14:paraId="7C609C07" w14:textId="77777777" w:rsidR="000F64FC" w:rsidRPr="000F64FC" w:rsidRDefault="000F64FC" w:rsidP="000F64FC">
            <w:pPr>
              <w:pStyle w:val="ListParagraph1"/>
              <w:ind w:left="0"/>
              <w:rPr>
                <w:rFonts w:ascii="Times New Roman" w:hAnsi="Times New Roman"/>
                <w:color w:val="FF0000"/>
              </w:rPr>
            </w:pPr>
          </w:p>
        </w:tc>
        <w:tc>
          <w:tcPr>
            <w:tcW w:w="1645" w:type="dxa"/>
            <w:gridSpan w:val="3"/>
          </w:tcPr>
          <w:p w14:paraId="214EB6E0" w14:textId="79274430" w:rsidR="000F64FC" w:rsidRDefault="000F64FC" w:rsidP="000F64FC">
            <w:pPr>
              <w:pStyle w:val="ListParagraph1"/>
              <w:ind w:left="0"/>
              <w:jc w:val="center"/>
              <w:rPr>
                <w:rFonts w:ascii="Times New Roman" w:hAnsi="Times New Roman"/>
                <w:color w:val="FF0000"/>
              </w:rPr>
            </w:pPr>
            <w:r>
              <w:rPr>
                <w:rFonts w:ascii="Times New Roman" w:hAnsi="Times New Roman"/>
              </w:rPr>
              <w:t>Kurang dari</w:t>
            </w:r>
            <w:r w:rsidR="00976E4E">
              <w:rPr>
                <w:rFonts w:ascii="Times New Roman" w:hAnsi="Times New Roman"/>
              </w:rPr>
              <w:t>pada</w:t>
            </w:r>
            <w:r>
              <w:rPr>
                <w:rFonts w:ascii="Times New Roman" w:hAnsi="Times New Roman"/>
              </w:rPr>
              <w:t xml:space="preserve"> umur 10 tahun</w:t>
            </w:r>
          </w:p>
        </w:tc>
        <w:tc>
          <w:tcPr>
            <w:tcW w:w="1646" w:type="dxa"/>
            <w:gridSpan w:val="3"/>
          </w:tcPr>
          <w:p w14:paraId="63CA6C71" w14:textId="77777777" w:rsidR="000F64FC" w:rsidRPr="00CE3A9E" w:rsidRDefault="000F64FC" w:rsidP="000F64FC">
            <w:pPr>
              <w:pStyle w:val="ListParagraph1"/>
              <w:ind w:left="0"/>
              <w:jc w:val="center"/>
              <w:rPr>
                <w:rFonts w:ascii="Times New Roman" w:hAnsi="Times New Roman"/>
                <w:b/>
                <w:sz w:val="22"/>
                <w:szCs w:val="22"/>
              </w:rPr>
            </w:pPr>
            <w:r>
              <w:rPr>
                <w:rFonts w:ascii="Times New Roman" w:hAnsi="Times New Roman"/>
              </w:rPr>
              <w:t>10-11</w:t>
            </w:r>
          </w:p>
        </w:tc>
        <w:tc>
          <w:tcPr>
            <w:tcW w:w="1646" w:type="dxa"/>
            <w:gridSpan w:val="3"/>
          </w:tcPr>
          <w:p w14:paraId="67AF0650" w14:textId="77777777" w:rsidR="000F64FC" w:rsidRDefault="000F64FC" w:rsidP="000F64FC">
            <w:pPr>
              <w:pStyle w:val="ListParagraph1"/>
              <w:ind w:left="0"/>
              <w:jc w:val="center"/>
              <w:rPr>
                <w:rFonts w:ascii="Times New Roman" w:hAnsi="Times New Roman"/>
                <w:b/>
                <w:sz w:val="22"/>
                <w:szCs w:val="22"/>
              </w:rPr>
            </w:pPr>
            <w:r>
              <w:rPr>
                <w:rFonts w:ascii="Times New Roman" w:hAnsi="Times New Roman"/>
              </w:rPr>
              <w:t>12-13</w:t>
            </w:r>
          </w:p>
        </w:tc>
        <w:tc>
          <w:tcPr>
            <w:tcW w:w="1645" w:type="dxa"/>
            <w:gridSpan w:val="3"/>
          </w:tcPr>
          <w:p w14:paraId="40920E0B" w14:textId="77777777" w:rsidR="000F64FC" w:rsidRDefault="000F64FC" w:rsidP="000F64FC">
            <w:pPr>
              <w:pStyle w:val="ListParagraph1"/>
              <w:ind w:left="0"/>
              <w:jc w:val="center"/>
              <w:rPr>
                <w:rFonts w:ascii="Times New Roman" w:hAnsi="Times New Roman"/>
                <w:b/>
                <w:sz w:val="22"/>
                <w:szCs w:val="22"/>
              </w:rPr>
            </w:pPr>
            <w:r>
              <w:rPr>
                <w:rFonts w:ascii="Times New Roman" w:hAnsi="Times New Roman"/>
              </w:rPr>
              <w:t>14-15</w:t>
            </w:r>
          </w:p>
        </w:tc>
        <w:tc>
          <w:tcPr>
            <w:tcW w:w="1646" w:type="dxa"/>
            <w:gridSpan w:val="3"/>
          </w:tcPr>
          <w:p w14:paraId="3E3193D0" w14:textId="77777777" w:rsidR="000F64FC" w:rsidRDefault="000F64FC" w:rsidP="000F64FC">
            <w:pPr>
              <w:pStyle w:val="ListParagraph1"/>
              <w:ind w:left="0"/>
              <w:jc w:val="center"/>
              <w:rPr>
                <w:rFonts w:ascii="Times New Roman" w:hAnsi="Times New Roman"/>
                <w:b/>
                <w:sz w:val="22"/>
                <w:szCs w:val="22"/>
              </w:rPr>
            </w:pPr>
            <w:r>
              <w:rPr>
                <w:rFonts w:ascii="Times New Roman" w:hAnsi="Times New Roman"/>
              </w:rPr>
              <w:t>15-16</w:t>
            </w:r>
          </w:p>
        </w:tc>
        <w:tc>
          <w:tcPr>
            <w:tcW w:w="1646" w:type="dxa"/>
            <w:gridSpan w:val="3"/>
          </w:tcPr>
          <w:p w14:paraId="0F0067E9" w14:textId="77777777" w:rsidR="000F64FC" w:rsidRDefault="000F64FC" w:rsidP="000F64FC">
            <w:pPr>
              <w:pStyle w:val="ListParagraph1"/>
              <w:ind w:left="0"/>
              <w:jc w:val="center"/>
              <w:rPr>
                <w:rFonts w:ascii="Times New Roman" w:hAnsi="Times New Roman"/>
                <w:b/>
                <w:sz w:val="22"/>
                <w:szCs w:val="22"/>
              </w:rPr>
            </w:pPr>
            <w:r>
              <w:rPr>
                <w:rFonts w:ascii="Times New Roman" w:hAnsi="Times New Roman"/>
              </w:rPr>
              <w:t>16-17</w:t>
            </w:r>
          </w:p>
        </w:tc>
        <w:tc>
          <w:tcPr>
            <w:tcW w:w="1646" w:type="dxa"/>
            <w:gridSpan w:val="3"/>
          </w:tcPr>
          <w:p w14:paraId="1D9F04DA" w14:textId="77777777" w:rsidR="000F64FC" w:rsidRDefault="000F64FC" w:rsidP="000F64FC">
            <w:pPr>
              <w:pStyle w:val="ListParagraph1"/>
              <w:ind w:left="0"/>
              <w:jc w:val="center"/>
              <w:rPr>
                <w:rFonts w:ascii="Times New Roman" w:hAnsi="Times New Roman"/>
                <w:b/>
                <w:sz w:val="22"/>
                <w:szCs w:val="22"/>
              </w:rPr>
            </w:pPr>
            <w:r>
              <w:rPr>
                <w:rFonts w:ascii="Times New Roman" w:hAnsi="Times New Roman"/>
              </w:rPr>
              <w:t>Jumlah (usia 0-17)</w:t>
            </w:r>
          </w:p>
        </w:tc>
      </w:tr>
      <w:tr w:rsidR="000F64FC" w14:paraId="01F42D09" w14:textId="77777777" w:rsidTr="000F64FC">
        <w:trPr>
          <w:trHeight w:val="284"/>
        </w:trPr>
        <w:tc>
          <w:tcPr>
            <w:tcW w:w="1967" w:type="dxa"/>
          </w:tcPr>
          <w:p w14:paraId="5CE20572" w14:textId="77777777" w:rsidR="000F64FC" w:rsidRDefault="000F64FC" w:rsidP="000F64FC">
            <w:pPr>
              <w:pStyle w:val="ListParagraph1"/>
              <w:ind w:left="0"/>
              <w:rPr>
                <w:rFonts w:ascii="Times New Roman" w:hAnsi="Times New Roman"/>
                <w:b/>
                <w:sz w:val="22"/>
                <w:szCs w:val="22"/>
              </w:rPr>
            </w:pPr>
          </w:p>
        </w:tc>
        <w:tc>
          <w:tcPr>
            <w:tcW w:w="539" w:type="dxa"/>
          </w:tcPr>
          <w:p w14:paraId="65F7C5A5" w14:textId="77777777" w:rsidR="000F64FC" w:rsidRPr="000F64FC" w:rsidRDefault="000F64FC" w:rsidP="000F64FC">
            <w:pPr>
              <w:pStyle w:val="ListParagraph1"/>
              <w:ind w:left="0"/>
              <w:rPr>
                <w:rFonts w:ascii="Times New Roman" w:hAnsi="Times New Roman"/>
                <w:color w:val="000000" w:themeColor="text1"/>
                <w:sz w:val="16"/>
                <w:szCs w:val="16"/>
              </w:rPr>
            </w:pPr>
            <w:r>
              <w:rPr>
                <w:rFonts w:ascii="Times New Roman" w:hAnsi="Times New Roman"/>
                <w:sz w:val="16"/>
                <w:szCs w:val="16"/>
              </w:rPr>
              <w:t>Warganegara</w:t>
            </w:r>
          </w:p>
        </w:tc>
        <w:tc>
          <w:tcPr>
            <w:tcW w:w="540" w:type="dxa"/>
          </w:tcPr>
          <w:p w14:paraId="6D6645F9" w14:textId="77777777" w:rsidR="000F64FC" w:rsidRPr="000F64FC" w:rsidRDefault="000F64FC" w:rsidP="000F64FC">
            <w:pPr>
              <w:pStyle w:val="ListParagraph1"/>
              <w:ind w:left="0"/>
              <w:rPr>
                <w:rFonts w:ascii="Times New Roman" w:hAnsi="Times New Roman"/>
                <w:color w:val="000000" w:themeColor="text1"/>
                <w:sz w:val="16"/>
                <w:szCs w:val="16"/>
              </w:rPr>
            </w:pPr>
            <w:r>
              <w:rPr>
                <w:rFonts w:ascii="Times New Roman" w:hAnsi="Times New Roman"/>
                <w:sz w:val="16"/>
                <w:szCs w:val="16"/>
              </w:rPr>
              <w:t>Bukan warganegara</w:t>
            </w:r>
          </w:p>
        </w:tc>
        <w:tc>
          <w:tcPr>
            <w:tcW w:w="566" w:type="dxa"/>
          </w:tcPr>
          <w:p w14:paraId="0797450A" w14:textId="77777777" w:rsidR="000F64FC" w:rsidRPr="000F64FC" w:rsidRDefault="000F64FC" w:rsidP="000F64FC">
            <w:pPr>
              <w:pStyle w:val="ListParagraph1"/>
              <w:ind w:left="0"/>
              <w:rPr>
                <w:rFonts w:ascii="Times New Roman" w:hAnsi="Times New Roman"/>
                <w:color w:val="000000" w:themeColor="text1"/>
                <w:sz w:val="16"/>
                <w:szCs w:val="16"/>
              </w:rPr>
            </w:pPr>
            <w:r>
              <w:rPr>
                <w:rFonts w:ascii="Times New Roman" w:hAnsi="Times New Roman"/>
                <w:sz w:val="16"/>
                <w:szCs w:val="16"/>
              </w:rPr>
              <w:t>Jumlah</w:t>
            </w:r>
          </w:p>
        </w:tc>
        <w:tc>
          <w:tcPr>
            <w:tcW w:w="549" w:type="dxa"/>
          </w:tcPr>
          <w:p w14:paraId="5140538B" w14:textId="77777777" w:rsidR="000F64FC" w:rsidRPr="000F64FC" w:rsidRDefault="000F64FC" w:rsidP="000F64FC">
            <w:pPr>
              <w:pStyle w:val="ListParagraph1"/>
              <w:ind w:left="0"/>
              <w:rPr>
                <w:rFonts w:ascii="Times New Roman" w:hAnsi="Times New Roman"/>
                <w:color w:val="000000" w:themeColor="text1"/>
                <w:sz w:val="16"/>
                <w:szCs w:val="16"/>
              </w:rPr>
            </w:pPr>
            <w:r>
              <w:rPr>
                <w:rFonts w:ascii="Times New Roman" w:hAnsi="Times New Roman"/>
                <w:sz w:val="16"/>
                <w:szCs w:val="16"/>
              </w:rPr>
              <w:t>Warganegara</w:t>
            </w:r>
          </w:p>
        </w:tc>
        <w:tc>
          <w:tcPr>
            <w:tcW w:w="548" w:type="dxa"/>
          </w:tcPr>
          <w:p w14:paraId="2BD1DD34" w14:textId="77777777" w:rsidR="000F64FC" w:rsidRPr="000F64FC" w:rsidRDefault="000F64FC" w:rsidP="000F64FC">
            <w:pPr>
              <w:pStyle w:val="ListParagraph1"/>
              <w:ind w:left="0"/>
              <w:rPr>
                <w:rFonts w:ascii="Times New Roman" w:hAnsi="Times New Roman"/>
                <w:color w:val="000000" w:themeColor="text1"/>
                <w:sz w:val="16"/>
                <w:szCs w:val="16"/>
              </w:rPr>
            </w:pPr>
            <w:r>
              <w:rPr>
                <w:rFonts w:ascii="Times New Roman" w:hAnsi="Times New Roman"/>
                <w:sz w:val="16"/>
                <w:szCs w:val="16"/>
              </w:rPr>
              <w:t>Bukan warganegara</w:t>
            </w:r>
          </w:p>
        </w:tc>
        <w:tc>
          <w:tcPr>
            <w:tcW w:w="549" w:type="dxa"/>
          </w:tcPr>
          <w:p w14:paraId="2D1FE856" w14:textId="77777777" w:rsidR="000F64FC" w:rsidRPr="000F64FC" w:rsidRDefault="000F64FC" w:rsidP="000F64FC">
            <w:pPr>
              <w:pStyle w:val="ListParagraph1"/>
              <w:ind w:left="0"/>
              <w:rPr>
                <w:rFonts w:ascii="Times New Roman" w:hAnsi="Times New Roman"/>
                <w:color w:val="000000" w:themeColor="text1"/>
                <w:sz w:val="16"/>
                <w:szCs w:val="16"/>
              </w:rPr>
            </w:pPr>
            <w:r>
              <w:rPr>
                <w:rFonts w:ascii="Times New Roman" w:hAnsi="Times New Roman"/>
                <w:sz w:val="16"/>
                <w:szCs w:val="16"/>
              </w:rPr>
              <w:t>Jumlah</w:t>
            </w:r>
          </w:p>
        </w:tc>
        <w:tc>
          <w:tcPr>
            <w:tcW w:w="549" w:type="dxa"/>
          </w:tcPr>
          <w:p w14:paraId="3C20F9EB" w14:textId="77777777" w:rsidR="000F64FC" w:rsidRPr="000F64FC" w:rsidRDefault="000F64FC" w:rsidP="000F64FC">
            <w:pPr>
              <w:pStyle w:val="ListParagraph1"/>
              <w:ind w:left="0"/>
              <w:rPr>
                <w:rFonts w:ascii="Times New Roman" w:hAnsi="Times New Roman"/>
                <w:color w:val="000000" w:themeColor="text1"/>
                <w:sz w:val="16"/>
                <w:szCs w:val="16"/>
              </w:rPr>
            </w:pPr>
            <w:r>
              <w:rPr>
                <w:rFonts w:ascii="Times New Roman" w:hAnsi="Times New Roman"/>
                <w:sz w:val="16"/>
                <w:szCs w:val="16"/>
              </w:rPr>
              <w:t>Warganegara</w:t>
            </w:r>
          </w:p>
        </w:tc>
        <w:tc>
          <w:tcPr>
            <w:tcW w:w="548" w:type="dxa"/>
          </w:tcPr>
          <w:p w14:paraId="58207B92" w14:textId="77777777" w:rsidR="000F64FC" w:rsidRPr="000F64FC" w:rsidRDefault="000F64FC" w:rsidP="000F64FC">
            <w:pPr>
              <w:pStyle w:val="ListParagraph1"/>
              <w:ind w:left="0"/>
              <w:rPr>
                <w:rFonts w:ascii="Times New Roman" w:hAnsi="Times New Roman"/>
                <w:color w:val="000000" w:themeColor="text1"/>
                <w:sz w:val="16"/>
                <w:szCs w:val="16"/>
              </w:rPr>
            </w:pPr>
            <w:r>
              <w:rPr>
                <w:rFonts w:ascii="Times New Roman" w:hAnsi="Times New Roman"/>
                <w:sz w:val="16"/>
                <w:szCs w:val="16"/>
              </w:rPr>
              <w:t>Bukan warganegara</w:t>
            </w:r>
          </w:p>
        </w:tc>
        <w:tc>
          <w:tcPr>
            <w:tcW w:w="549" w:type="dxa"/>
          </w:tcPr>
          <w:p w14:paraId="713169A7" w14:textId="77777777" w:rsidR="000F64FC" w:rsidRPr="000F64FC" w:rsidRDefault="000F64FC" w:rsidP="000F64FC">
            <w:pPr>
              <w:pStyle w:val="ListParagraph1"/>
              <w:ind w:left="0"/>
              <w:rPr>
                <w:rFonts w:ascii="Times New Roman" w:hAnsi="Times New Roman"/>
                <w:color w:val="000000" w:themeColor="text1"/>
                <w:sz w:val="16"/>
                <w:szCs w:val="16"/>
              </w:rPr>
            </w:pPr>
            <w:r>
              <w:rPr>
                <w:rFonts w:ascii="Times New Roman" w:hAnsi="Times New Roman"/>
                <w:sz w:val="16"/>
                <w:szCs w:val="16"/>
              </w:rPr>
              <w:t>Jumlah</w:t>
            </w:r>
          </w:p>
        </w:tc>
        <w:tc>
          <w:tcPr>
            <w:tcW w:w="548" w:type="dxa"/>
          </w:tcPr>
          <w:p w14:paraId="0FAF0ECD" w14:textId="77777777" w:rsidR="000F64FC" w:rsidRPr="000F64FC" w:rsidRDefault="000F64FC" w:rsidP="000F64FC">
            <w:pPr>
              <w:pStyle w:val="ListParagraph1"/>
              <w:ind w:left="0"/>
              <w:rPr>
                <w:rFonts w:ascii="Times New Roman" w:hAnsi="Times New Roman"/>
                <w:color w:val="000000" w:themeColor="text1"/>
                <w:sz w:val="16"/>
                <w:szCs w:val="16"/>
              </w:rPr>
            </w:pPr>
            <w:r>
              <w:rPr>
                <w:rFonts w:ascii="Times New Roman" w:hAnsi="Times New Roman"/>
                <w:sz w:val="16"/>
                <w:szCs w:val="16"/>
              </w:rPr>
              <w:t>Warganegara</w:t>
            </w:r>
          </w:p>
        </w:tc>
        <w:tc>
          <w:tcPr>
            <w:tcW w:w="549" w:type="dxa"/>
          </w:tcPr>
          <w:p w14:paraId="49D78DF0" w14:textId="77777777" w:rsidR="000F64FC" w:rsidRPr="000F64FC" w:rsidRDefault="000F64FC" w:rsidP="000F64FC">
            <w:pPr>
              <w:pStyle w:val="ListParagraph1"/>
              <w:ind w:left="0"/>
              <w:rPr>
                <w:rFonts w:ascii="Times New Roman" w:hAnsi="Times New Roman"/>
                <w:color w:val="000000" w:themeColor="text1"/>
                <w:sz w:val="16"/>
                <w:szCs w:val="16"/>
              </w:rPr>
            </w:pPr>
            <w:r>
              <w:rPr>
                <w:rFonts w:ascii="Times New Roman" w:hAnsi="Times New Roman"/>
                <w:sz w:val="16"/>
                <w:szCs w:val="16"/>
              </w:rPr>
              <w:t>Bukan warganegara</w:t>
            </w:r>
          </w:p>
        </w:tc>
        <w:tc>
          <w:tcPr>
            <w:tcW w:w="548" w:type="dxa"/>
          </w:tcPr>
          <w:p w14:paraId="6D6D0441" w14:textId="77777777" w:rsidR="000F64FC" w:rsidRPr="000F64FC" w:rsidRDefault="000F64FC" w:rsidP="000F64FC">
            <w:pPr>
              <w:pStyle w:val="ListParagraph1"/>
              <w:ind w:left="0"/>
              <w:rPr>
                <w:rFonts w:ascii="Times New Roman" w:hAnsi="Times New Roman"/>
                <w:color w:val="000000" w:themeColor="text1"/>
                <w:sz w:val="16"/>
                <w:szCs w:val="16"/>
              </w:rPr>
            </w:pPr>
            <w:r>
              <w:rPr>
                <w:rFonts w:ascii="Times New Roman" w:hAnsi="Times New Roman"/>
                <w:sz w:val="16"/>
                <w:szCs w:val="16"/>
              </w:rPr>
              <w:t>Jumlah</w:t>
            </w:r>
          </w:p>
        </w:tc>
        <w:tc>
          <w:tcPr>
            <w:tcW w:w="549" w:type="dxa"/>
          </w:tcPr>
          <w:p w14:paraId="0A492A2D" w14:textId="77777777" w:rsidR="000F64FC" w:rsidRPr="000F64FC" w:rsidRDefault="000F64FC" w:rsidP="000F64FC">
            <w:pPr>
              <w:pStyle w:val="ListParagraph1"/>
              <w:ind w:left="0"/>
              <w:rPr>
                <w:rFonts w:ascii="Times New Roman" w:hAnsi="Times New Roman"/>
                <w:color w:val="000000" w:themeColor="text1"/>
                <w:sz w:val="16"/>
                <w:szCs w:val="16"/>
              </w:rPr>
            </w:pPr>
            <w:r>
              <w:rPr>
                <w:rFonts w:ascii="Times New Roman" w:hAnsi="Times New Roman"/>
                <w:sz w:val="16"/>
                <w:szCs w:val="16"/>
              </w:rPr>
              <w:t>Warganegara</w:t>
            </w:r>
          </w:p>
        </w:tc>
        <w:tc>
          <w:tcPr>
            <w:tcW w:w="549" w:type="dxa"/>
          </w:tcPr>
          <w:p w14:paraId="33E3BDDD" w14:textId="77777777" w:rsidR="000F64FC" w:rsidRPr="000F64FC" w:rsidRDefault="000F64FC" w:rsidP="000F64FC">
            <w:pPr>
              <w:pStyle w:val="ListParagraph1"/>
              <w:ind w:left="0"/>
              <w:rPr>
                <w:rFonts w:ascii="Times New Roman" w:hAnsi="Times New Roman"/>
                <w:color w:val="000000" w:themeColor="text1"/>
                <w:sz w:val="16"/>
                <w:szCs w:val="16"/>
              </w:rPr>
            </w:pPr>
            <w:r>
              <w:rPr>
                <w:rFonts w:ascii="Times New Roman" w:hAnsi="Times New Roman"/>
                <w:sz w:val="16"/>
                <w:szCs w:val="16"/>
              </w:rPr>
              <w:t>Bukan warganegara</w:t>
            </w:r>
          </w:p>
        </w:tc>
        <w:tc>
          <w:tcPr>
            <w:tcW w:w="548" w:type="dxa"/>
          </w:tcPr>
          <w:p w14:paraId="42F7A5FF" w14:textId="77777777" w:rsidR="000F64FC" w:rsidRPr="000F64FC" w:rsidRDefault="000F64FC" w:rsidP="000F64FC">
            <w:pPr>
              <w:pStyle w:val="ListParagraph1"/>
              <w:ind w:left="0"/>
              <w:rPr>
                <w:rFonts w:ascii="Times New Roman" w:hAnsi="Times New Roman"/>
                <w:color w:val="000000" w:themeColor="text1"/>
                <w:sz w:val="16"/>
                <w:szCs w:val="16"/>
              </w:rPr>
            </w:pPr>
            <w:r>
              <w:rPr>
                <w:rFonts w:ascii="Times New Roman" w:hAnsi="Times New Roman"/>
                <w:sz w:val="16"/>
                <w:szCs w:val="16"/>
              </w:rPr>
              <w:t>Jumlah</w:t>
            </w:r>
          </w:p>
        </w:tc>
        <w:tc>
          <w:tcPr>
            <w:tcW w:w="549" w:type="dxa"/>
          </w:tcPr>
          <w:p w14:paraId="31A7F1E4" w14:textId="77777777" w:rsidR="000F64FC" w:rsidRPr="000F64FC" w:rsidRDefault="000F64FC" w:rsidP="000F64FC">
            <w:pPr>
              <w:pStyle w:val="ListParagraph1"/>
              <w:ind w:left="0"/>
              <w:rPr>
                <w:rFonts w:ascii="Times New Roman" w:hAnsi="Times New Roman"/>
                <w:color w:val="000000" w:themeColor="text1"/>
                <w:sz w:val="16"/>
                <w:szCs w:val="16"/>
              </w:rPr>
            </w:pPr>
            <w:r>
              <w:rPr>
                <w:rFonts w:ascii="Times New Roman" w:hAnsi="Times New Roman"/>
                <w:sz w:val="16"/>
                <w:szCs w:val="16"/>
              </w:rPr>
              <w:t>Warganegara</w:t>
            </w:r>
          </w:p>
        </w:tc>
        <w:tc>
          <w:tcPr>
            <w:tcW w:w="548" w:type="dxa"/>
          </w:tcPr>
          <w:p w14:paraId="12F791E5" w14:textId="77777777" w:rsidR="000F64FC" w:rsidRPr="000F64FC" w:rsidRDefault="000F64FC" w:rsidP="000F64FC">
            <w:pPr>
              <w:pStyle w:val="ListParagraph1"/>
              <w:ind w:left="0"/>
              <w:rPr>
                <w:rFonts w:ascii="Times New Roman" w:hAnsi="Times New Roman"/>
                <w:color w:val="000000" w:themeColor="text1"/>
                <w:sz w:val="16"/>
                <w:szCs w:val="16"/>
              </w:rPr>
            </w:pPr>
            <w:r>
              <w:rPr>
                <w:rFonts w:ascii="Times New Roman" w:hAnsi="Times New Roman"/>
                <w:sz w:val="16"/>
                <w:szCs w:val="16"/>
              </w:rPr>
              <w:t>Bukan warganegara</w:t>
            </w:r>
          </w:p>
        </w:tc>
        <w:tc>
          <w:tcPr>
            <w:tcW w:w="549" w:type="dxa"/>
          </w:tcPr>
          <w:p w14:paraId="3EA4BE68" w14:textId="77777777" w:rsidR="000F64FC" w:rsidRPr="000F64FC" w:rsidRDefault="000F64FC" w:rsidP="000F64FC">
            <w:pPr>
              <w:pStyle w:val="ListParagraph1"/>
              <w:ind w:left="0"/>
              <w:rPr>
                <w:rFonts w:ascii="Times New Roman" w:hAnsi="Times New Roman"/>
                <w:color w:val="000000" w:themeColor="text1"/>
                <w:sz w:val="16"/>
                <w:szCs w:val="16"/>
              </w:rPr>
            </w:pPr>
            <w:r>
              <w:rPr>
                <w:rFonts w:ascii="Times New Roman" w:hAnsi="Times New Roman"/>
                <w:sz w:val="16"/>
                <w:szCs w:val="16"/>
              </w:rPr>
              <w:t>Jumlah</w:t>
            </w:r>
          </w:p>
        </w:tc>
        <w:tc>
          <w:tcPr>
            <w:tcW w:w="548" w:type="dxa"/>
          </w:tcPr>
          <w:p w14:paraId="512968CF" w14:textId="77777777" w:rsidR="000F64FC" w:rsidRPr="000F64FC" w:rsidRDefault="000F64FC" w:rsidP="000F64FC">
            <w:pPr>
              <w:pStyle w:val="ListParagraph1"/>
              <w:ind w:left="0"/>
              <w:rPr>
                <w:rFonts w:ascii="Times New Roman" w:hAnsi="Times New Roman"/>
                <w:color w:val="000000" w:themeColor="text1"/>
                <w:sz w:val="16"/>
                <w:szCs w:val="16"/>
              </w:rPr>
            </w:pPr>
            <w:r>
              <w:rPr>
                <w:rFonts w:ascii="Times New Roman" w:hAnsi="Times New Roman"/>
                <w:sz w:val="16"/>
                <w:szCs w:val="16"/>
              </w:rPr>
              <w:t>Warganegara</w:t>
            </w:r>
          </w:p>
        </w:tc>
        <w:tc>
          <w:tcPr>
            <w:tcW w:w="549" w:type="dxa"/>
          </w:tcPr>
          <w:p w14:paraId="3CA69C8C" w14:textId="77777777" w:rsidR="000F64FC" w:rsidRPr="000F64FC" w:rsidRDefault="000F64FC" w:rsidP="000F64FC">
            <w:pPr>
              <w:pStyle w:val="ListParagraph1"/>
              <w:ind w:left="0"/>
              <w:rPr>
                <w:rFonts w:ascii="Times New Roman" w:hAnsi="Times New Roman"/>
                <w:color w:val="000000" w:themeColor="text1"/>
                <w:sz w:val="16"/>
                <w:szCs w:val="16"/>
              </w:rPr>
            </w:pPr>
            <w:r>
              <w:rPr>
                <w:rFonts w:ascii="Times New Roman" w:hAnsi="Times New Roman"/>
                <w:sz w:val="16"/>
                <w:szCs w:val="16"/>
              </w:rPr>
              <w:t>Bukan warganegara</w:t>
            </w:r>
          </w:p>
        </w:tc>
        <w:tc>
          <w:tcPr>
            <w:tcW w:w="549" w:type="dxa"/>
          </w:tcPr>
          <w:p w14:paraId="5ED08E69" w14:textId="77777777" w:rsidR="000F64FC" w:rsidRPr="000F64FC" w:rsidRDefault="000F64FC" w:rsidP="000F64FC">
            <w:pPr>
              <w:pStyle w:val="ListParagraph1"/>
              <w:ind w:left="0"/>
              <w:rPr>
                <w:rFonts w:ascii="Times New Roman" w:hAnsi="Times New Roman"/>
                <w:color w:val="000000" w:themeColor="text1"/>
                <w:sz w:val="16"/>
                <w:szCs w:val="16"/>
              </w:rPr>
            </w:pPr>
            <w:r>
              <w:rPr>
                <w:rFonts w:ascii="Times New Roman" w:hAnsi="Times New Roman"/>
                <w:sz w:val="16"/>
                <w:szCs w:val="16"/>
              </w:rPr>
              <w:t>Jumlah</w:t>
            </w:r>
          </w:p>
        </w:tc>
      </w:tr>
      <w:tr w:rsidR="000F64FC" w14:paraId="67E1EC34" w14:textId="77777777" w:rsidTr="000F64FC">
        <w:trPr>
          <w:trHeight w:val="284"/>
        </w:trPr>
        <w:tc>
          <w:tcPr>
            <w:tcW w:w="13487" w:type="dxa"/>
            <w:gridSpan w:val="22"/>
          </w:tcPr>
          <w:p w14:paraId="0F707269" w14:textId="77777777" w:rsidR="000F64FC" w:rsidRPr="008B4820" w:rsidRDefault="000F64FC" w:rsidP="000F64FC">
            <w:pPr>
              <w:pStyle w:val="ListParagraph1"/>
              <w:numPr>
                <w:ilvl w:val="0"/>
                <w:numId w:val="40"/>
              </w:numPr>
              <w:rPr>
                <w:rFonts w:ascii="Times New Roman" w:hAnsi="Times New Roman"/>
                <w:color w:val="000000" w:themeColor="text1"/>
              </w:rPr>
            </w:pPr>
            <w:r>
              <w:rPr>
                <w:rFonts w:ascii="Times New Roman" w:hAnsi="Times New Roman"/>
                <w:b/>
              </w:rPr>
              <w:t xml:space="preserve">Penahanan administratif/keselamatan </w:t>
            </w:r>
          </w:p>
        </w:tc>
      </w:tr>
      <w:tr w:rsidR="000F64FC" w14:paraId="354EA1D5" w14:textId="77777777" w:rsidTr="000F64FC">
        <w:trPr>
          <w:trHeight w:val="265"/>
        </w:trPr>
        <w:tc>
          <w:tcPr>
            <w:tcW w:w="1967" w:type="dxa"/>
          </w:tcPr>
          <w:p w14:paraId="612F715D" w14:textId="77777777" w:rsidR="000F64FC" w:rsidRPr="008B4820" w:rsidRDefault="000F64FC" w:rsidP="000F64FC">
            <w:pPr>
              <w:pStyle w:val="ListParagraph1"/>
              <w:ind w:left="0"/>
              <w:rPr>
                <w:rFonts w:ascii="Times New Roman" w:hAnsi="Times New Roman"/>
                <w:color w:val="000000" w:themeColor="text1"/>
              </w:rPr>
            </w:pPr>
            <w:r>
              <w:rPr>
                <w:rFonts w:ascii="Times New Roman" w:hAnsi="Times New Roman"/>
              </w:rPr>
              <w:t xml:space="preserve">Lelaki </w:t>
            </w:r>
          </w:p>
        </w:tc>
        <w:tc>
          <w:tcPr>
            <w:tcW w:w="539" w:type="dxa"/>
          </w:tcPr>
          <w:p w14:paraId="741CDAE4" w14:textId="77777777" w:rsidR="000F64FC" w:rsidRPr="008B4820" w:rsidRDefault="000F64FC" w:rsidP="000F64FC">
            <w:pPr>
              <w:pStyle w:val="ListParagraph1"/>
              <w:ind w:left="0"/>
              <w:rPr>
                <w:rFonts w:ascii="Times New Roman" w:hAnsi="Times New Roman"/>
                <w:color w:val="000000" w:themeColor="text1"/>
                <w:lang w:val="en-GB"/>
              </w:rPr>
            </w:pPr>
          </w:p>
        </w:tc>
        <w:tc>
          <w:tcPr>
            <w:tcW w:w="540" w:type="dxa"/>
          </w:tcPr>
          <w:p w14:paraId="1206626E" w14:textId="77777777" w:rsidR="000F64FC" w:rsidRPr="008B4820" w:rsidRDefault="000F64FC" w:rsidP="000F64FC">
            <w:pPr>
              <w:pStyle w:val="ListParagraph1"/>
              <w:ind w:left="0"/>
              <w:rPr>
                <w:rFonts w:ascii="Times New Roman" w:hAnsi="Times New Roman"/>
                <w:color w:val="000000" w:themeColor="text1"/>
                <w:lang w:val="en-GB"/>
              </w:rPr>
            </w:pPr>
          </w:p>
        </w:tc>
        <w:tc>
          <w:tcPr>
            <w:tcW w:w="566" w:type="dxa"/>
          </w:tcPr>
          <w:p w14:paraId="19FAC458" w14:textId="77777777" w:rsidR="000F64FC" w:rsidRPr="008B4820" w:rsidRDefault="000F64FC" w:rsidP="000F64FC">
            <w:pPr>
              <w:pStyle w:val="ListParagraph1"/>
              <w:ind w:left="0"/>
              <w:rPr>
                <w:rFonts w:ascii="Times New Roman" w:hAnsi="Times New Roman"/>
                <w:color w:val="000000" w:themeColor="text1"/>
                <w:lang w:val="en-GB"/>
              </w:rPr>
            </w:pPr>
          </w:p>
        </w:tc>
        <w:tc>
          <w:tcPr>
            <w:tcW w:w="549" w:type="dxa"/>
          </w:tcPr>
          <w:p w14:paraId="444B2827" w14:textId="77777777" w:rsidR="000F64FC" w:rsidRPr="008B4820" w:rsidRDefault="000F64FC" w:rsidP="000F64FC">
            <w:pPr>
              <w:pStyle w:val="ListParagraph1"/>
              <w:ind w:left="0"/>
              <w:rPr>
                <w:rFonts w:ascii="Times New Roman" w:hAnsi="Times New Roman"/>
                <w:color w:val="000000" w:themeColor="text1"/>
                <w:lang w:val="en-GB"/>
              </w:rPr>
            </w:pPr>
          </w:p>
        </w:tc>
        <w:tc>
          <w:tcPr>
            <w:tcW w:w="548" w:type="dxa"/>
          </w:tcPr>
          <w:p w14:paraId="12504540" w14:textId="77777777" w:rsidR="000F64FC" w:rsidRPr="008B4820" w:rsidRDefault="000F64FC" w:rsidP="000F64FC">
            <w:pPr>
              <w:pStyle w:val="ListParagraph1"/>
              <w:ind w:left="0"/>
              <w:rPr>
                <w:rFonts w:ascii="Times New Roman" w:hAnsi="Times New Roman"/>
                <w:color w:val="000000" w:themeColor="text1"/>
                <w:lang w:val="en-GB"/>
              </w:rPr>
            </w:pPr>
          </w:p>
        </w:tc>
        <w:tc>
          <w:tcPr>
            <w:tcW w:w="549" w:type="dxa"/>
          </w:tcPr>
          <w:p w14:paraId="2C7D5D00" w14:textId="77777777" w:rsidR="000F64FC" w:rsidRPr="008B4820" w:rsidRDefault="000F64FC" w:rsidP="000F64FC">
            <w:pPr>
              <w:pStyle w:val="ListParagraph1"/>
              <w:ind w:left="0"/>
              <w:rPr>
                <w:rFonts w:ascii="Times New Roman" w:hAnsi="Times New Roman"/>
                <w:color w:val="000000" w:themeColor="text1"/>
                <w:lang w:val="en-GB"/>
              </w:rPr>
            </w:pPr>
          </w:p>
        </w:tc>
        <w:tc>
          <w:tcPr>
            <w:tcW w:w="549" w:type="dxa"/>
          </w:tcPr>
          <w:p w14:paraId="60659E0B" w14:textId="77777777" w:rsidR="000F64FC" w:rsidRPr="008B4820" w:rsidRDefault="000F64FC" w:rsidP="000F64FC">
            <w:pPr>
              <w:pStyle w:val="ListParagraph1"/>
              <w:ind w:left="0"/>
              <w:rPr>
                <w:rFonts w:ascii="Times New Roman" w:hAnsi="Times New Roman"/>
                <w:color w:val="000000" w:themeColor="text1"/>
                <w:lang w:val="en-GB"/>
              </w:rPr>
            </w:pPr>
          </w:p>
        </w:tc>
        <w:tc>
          <w:tcPr>
            <w:tcW w:w="548" w:type="dxa"/>
          </w:tcPr>
          <w:p w14:paraId="356CEC0E" w14:textId="77777777" w:rsidR="000F64FC" w:rsidRPr="008B4820" w:rsidRDefault="000F64FC" w:rsidP="000F64FC">
            <w:pPr>
              <w:pStyle w:val="ListParagraph1"/>
              <w:ind w:left="0"/>
              <w:rPr>
                <w:rFonts w:ascii="Times New Roman" w:hAnsi="Times New Roman"/>
                <w:color w:val="000000" w:themeColor="text1"/>
                <w:lang w:val="en-GB"/>
              </w:rPr>
            </w:pPr>
          </w:p>
        </w:tc>
        <w:tc>
          <w:tcPr>
            <w:tcW w:w="549" w:type="dxa"/>
          </w:tcPr>
          <w:p w14:paraId="2EA8A9AE" w14:textId="77777777" w:rsidR="000F64FC" w:rsidRPr="008B4820" w:rsidRDefault="000F64FC" w:rsidP="000F64FC">
            <w:pPr>
              <w:pStyle w:val="ListParagraph1"/>
              <w:ind w:left="0"/>
              <w:rPr>
                <w:rFonts w:ascii="Times New Roman" w:hAnsi="Times New Roman"/>
                <w:color w:val="000000" w:themeColor="text1"/>
                <w:lang w:val="en-GB"/>
              </w:rPr>
            </w:pPr>
          </w:p>
        </w:tc>
        <w:tc>
          <w:tcPr>
            <w:tcW w:w="548" w:type="dxa"/>
          </w:tcPr>
          <w:p w14:paraId="178254D3" w14:textId="77777777" w:rsidR="000F64FC" w:rsidRPr="008B4820" w:rsidRDefault="000F64FC" w:rsidP="000F64FC">
            <w:pPr>
              <w:pStyle w:val="ListParagraph1"/>
              <w:ind w:left="0"/>
              <w:rPr>
                <w:rFonts w:ascii="Times New Roman" w:hAnsi="Times New Roman"/>
                <w:color w:val="000000" w:themeColor="text1"/>
                <w:lang w:val="en-GB"/>
              </w:rPr>
            </w:pPr>
          </w:p>
        </w:tc>
        <w:tc>
          <w:tcPr>
            <w:tcW w:w="549" w:type="dxa"/>
          </w:tcPr>
          <w:p w14:paraId="7DFCE99B" w14:textId="77777777" w:rsidR="000F64FC" w:rsidRPr="008B4820" w:rsidRDefault="000F64FC" w:rsidP="000F64FC">
            <w:pPr>
              <w:pStyle w:val="ListParagraph1"/>
              <w:ind w:left="0"/>
              <w:rPr>
                <w:rFonts w:ascii="Times New Roman" w:hAnsi="Times New Roman"/>
                <w:color w:val="000000" w:themeColor="text1"/>
                <w:lang w:val="en-GB"/>
              </w:rPr>
            </w:pPr>
          </w:p>
        </w:tc>
        <w:tc>
          <w:tcPr>
            <w:tcW w:w="548" w:type="dxa"/>
          </w:tcPr>
          <w:p w14:paraId="6A9AE008" w14:textId="77777777" w:rsidR="000F64FC" w:rsidRPr="008B4820" w:rsidRDefault="000F64FC" w:rsidP="000F64FC">
            <w:pPr>
              <w:pStyle w:val="ListParagraph1"/>
              <w:ind w:left="0"/>
              <w:rPr>
                <w:rFonts w:ascii="Times New Roman" w:hAnsi="Times New Roman"/>
                <w:color w:val="000000" w:themeColor="text1"/>
                <w:lang w:val="en-GB"/>
              </w:rPr>
            </w:pPr>
          </w:p>
        </w:tc>
        <w:tc>
          <w:tcPr>
            <w:tcW w:w="549" w:type="dxa"/>
          </w:tcPr>
          <w:p w14:paraId="52919581" w14:textId="77777777" w:rsidR="000F64FC" w:rsidRPr="008B4820" w:rsidRDefault="000F64FC" w:rsidP="000F64FC">
            <w:pPr>
              <w:pStyle w:val="ListParagraph1"/>
              <w:ind w:left="0"/>
              <w:rPr>
                <w:rFonts w:ascii="Times New Roman" w:hAnsi="Times New Roman"/>
                <w:color w:val="000000" w:themeColor="text1"/>
                <w:lang w:val="en-GB"/>
              </w:rPr>
            </w:pPr>
          </w:p>
        </w:tc>
        <w:tc>
          <w:tcPr>
            <w:tcW w:w="549" w:type="dxa"/>
          </w:tcPr>
          <w:p w14:paraId="362166B5" w14:textId="77777777" w:rsidR="000F64FC" w:rsidRPr="008B4820" w:rsidRDefault="000F64FC" w:rsidP="000F64FC">
            <w:pPr>
              <w:pStyle w:val="ListParagraph1"/>
              <w:ind w:left="0"/>
              <w:rPr>
                <w:rFonts w:ascii="Times New Roman" w:hAnsi="Times New Roman"/>
                <w:color w:val="000000" w:themeColor="text1"/>
                <w:lang w:val="en-GB"/>
              </w:rPr>
            </w:pPr>
          </w:p>
        </w:tc>
        <w:tc>
          <w:tcPr>
            <w:tcW w:w="548" w:type="dxa"/>
          </w:tcPr>
          <w:p w14:paraId="3A6DF65C" w14:textId="77777777" w:rsidR="000F64FC" w:rsidRPr="008B4820" w:rsidRDefault="000F64FC" w:rsidP="000F64FC">
            <w:pPr>
              <w:pStyle w:val="ListParagraph1"/>
              <w:ind w:left="0"/>
              <w:rPr>
                <w:rFonts w:ascii="Times New Roman" w:hAnsi="Times New Roman"/>
                <w:color w:val="000000" w:themeColor="text1"/>
                <w:lang w:val="en-GB"/>
              </w:rPr>
            </w:pPr>
          </w:p>
        </w:tc>
        <w:tc>
          <w:tcPr>
            <w:tcW w:w="549" w:type="dxa"/>
          </w:tcPr>
          <w:p w14:paraId="279101A3" w14:textId="77777777" w:rsidR="000F64FC" w:rsidRPr="008B4820" w:rsidRDefault="000F64FC" w:rsidP="000F64FC">
            <w:pPr>
              <w:pStyle w:val="ListParagraph1"/>
              <w:ind w:left="0"/>
              <w:rPr>
                <w:rFonts w:ascii="Times New Roman" w:hAnsi="Times New Roman"/>
                <w:color w:val="000000" w:themeColor="text1"/>
                <w:lang w:val="en-GB"/>
              </w:rPr>
            </w:pPr>
          </w:p>
        </w:tc>
        <w:tc>
          <w:tcPr>
            <w:tcW w:w="548" w:type="dxa"/>
          </w:tcPr>
          <w:p w14:paraId="00F8985F" w14:textId="77777777" w:rsidR="000F64FC" w:rsidRPr="008B4820" w:rsidRDefault="000F64FC" w:rsidP="000F64FC">
            <w:pPr>
              <w:pStyle w:val="ListParagraph1"/>
              <w:ind w:left="0"/>
              <w:rPr>
                <w:rFonts w:ascii="Times New Roman" w:hAnsi="Times New Roman"/>
                <w:color w:val="000000" w:themeColor="text1"/>
                <w:lang w:val="en-GB"/>
              </w:rPr>
            </w:pPr>
          </w:p>
        </w:tc>
        <w:tc>
          <w:tcPr>
            <w:tcW w:w="549" w:type="dxa"/>
          </w:tcPr>
          <w:p w14:paraId="5BFA12EE" w14:textId="77777777" w:rsidR="000F64FC" w:rsidRPr="008B4820" w:rsidRDefault="000F64FC" w:rsidP="000F64FC">
            <w:pPr>
              <w:pStyle w:val="ListParagraph1"/>
              <w:ind w:left="0"/>
              <w:rPr>
                <w:rFonts w:ascii="Times New Roman" w:hAnsi="Times New Roman"/>
                <w:color w:val="000000" w:themeColor="text1"/>
                <w:lang w:val="en-GB"/>
              </w:rPr>
            </w:pPr>
          </w:p>
        </w:tc>
        <w:tc>
          <w:tcPr>
            <w:tcW w:w="548" w:type="dxa"/>
          </w:tcPr>
          <w:p w14:paraId="23B52AED" w14:textId="77777777" w:rsidR="000F64FC" w:rsidRPr="008B4820" w:rsidRDefault="000F64FC" w:rsidP="000F64FC">
            <w:pPr>
              <w:pStyle w:val="ListParagraph1"/>
              <w:ind w:left="0"/>
              <w:rPr>
                <w:rFonts w:ascii="Times New Roman" w:hAnsi="Times New Roman"/>
                <w:color w:val="000000" w:themeColor="text1"/>
                <w:lang w:val="en-GB"/>
              </w:rPr>
            </w:pPr>
          </w:p>
        </w:tc>
        <w:tc>
          <w:tcPr>
            <w:tcW w:w="549" w:type="dxa"/>
          </w:tcPr>
          <w:p w14:paraId="783C8BB4" w14:textId="77777777" w:rsidR="000F64FC" w:rsidRPr="008B4820" w:rsidRDefault="000F64FC" w:rsidP="000F64FC">
            <w:pPr>
              <w:pStyle w:val="ListParagraph1"/>
              <w:ind w:left="0"/>
              <w:rPr>
                <w:rFonts w:ascii="Times New Roman" w:hAnsi="Times New Roman"/>
                <w:color w:val="000000" w:themeColor="text1"/>
                <w:lang w:val="en-GB"/>
              </w:rPr>
            </w:pPr>
          </w:p>
        </w:tc>
        <w:tc>
          <w:tcPr>
            <w:tcW w:w="549" w:type="dxa"/>
          </w:tcPr>
          <w:p w14:paraId="45C86EC7" w14:textId="77777777" w:rsidR="000F64FC" w:rsidRPr="008B4820" w:rsidRDefault="000F64FC" w:rsidP="000F64FC">
            <w:pPr>
              <w:pStyle w:val="ListParagraph1"/>
              <w:ind w:left="0"/>
              <w:rPr>
                <w:rFonts w:ascii="Times New Roman" w:hAnsi="Times New Roman"/>
                <w:color w:val="000000" w:themeColor="text1"/>
                <w:lang w:val="en-GB"/>
              </w:rPr>
            </w:pPr>
          </w:p>
        </w:tc>
      </w:tr>
      <w:tr w:rsidR="000F64FC" w14:paraId="6EDD195A" w14:textId="77777777" w:rsidTr="000F64FC">
        <w:trPr>
          <w:trHeight w:val="265"/>
        </w:trPr>
        <w:tc>
          <w:tcPr>
            <w:tcW w:w="1967" w:type="dxa"/>
          </w:tcPr>
          <w:p w14:paraId="24A3448B" w14:textId="77777777" w:rsidR="000F64FC" w:rsidRDefault="000F64FC" w:rsidP="000F64FC">
            <w:pPr>
              <w:pStyle w:val="ListParagraph1"/>
              <w:ind w:left="0"/>
              <w:rPr>
                <w:rFonts w:ascii="Times New Roman" w:hAnsi="Times New Roman"/>
                <w:b/>
                <w:color w:val="000000" w:themeColor="text1"/>
              </w:rPr>
            </w:pPr>
            <w:r>
              <w:rPr>
                <w:rFonts w:ascii="Times New Roman" w:hAnsi="Times New Roman"/>
                <w:color w:val="000000" w:themeColor="text1"/>
              </w:rPr>
              <w:t xml:space="preserve">Perempuan </w:t>
            </w:r>
          </w:p>
        </w:tc>
        <w:tc>
          <w:tcPr>
            <w:tcW w:w="539" w:type="dxa"/>
          </w:tcPr>
          <w:p w14:paraId="26894C02" w14:textId="77777777" w:rsidR="000F64FC" w:rsidRPr="008B4820" w:rsidRDefault="000F64FC" w:rsidP="000F64FC">
            <w:pPr>
              <w:pStyle w:val="ListParagraph1"/>
              <w:ind w:left="0"/>
              <w:rPr>
                <w:rFonts w:ascii="Times New Roman" w:hAnsi="Times New Roman"/>
                <w:color w:val="000000" w:themeColor="text1"/>
                <w:lang w:val="en-GB"/>
              </w:rPr>
            </w:pPr>
          </w:p>
        </w:tc>
        <w:tc>
          <w:tcPr>
            <w:tcW w:w="540" w:type="dxa"/>
          </w:tcPr>
          <w:p w14:paraId="7C35B573" w14:textId="77777777" w:rsidR="000F64FC" w:rsidRPr="008B4820" w:rsidRDefault="000F64FC" w:rsidP="000F64FC">
            <w:pPr>
              <w:pStyle w:val="ListParagraph1"/>
              <w:ind w:left="0"/>
              <w:rPr>
                <w:rFonts w:ascii="Times New Roman" w:hAnsi="Times New Roman"/>
                <w:color w:val="000000" w:themeColor="text1"/>
                <w:lang w:val="en-GB"/>
              </w:rPr>
            </w:pPr>
          </w:p>
        </w:tc>
        <w:tc>
          <w:tcPr>
            <w:tcW w:w="566" w:type="dxa"/>
          </w:tcPr>
          <w:p w14:paraId="337EFCFB" w14:textId="77777777" w:rsidR="000F64FC" w:rsidRPr="008B4820" w:rsidRDefault="000F64FC" w:rsidP="000F64FC">
            <w:pPr>
              <w:pStyle w:val="ListParagraph1"/>
              <w:ind w:left="0"/>
              <w:rPr>
                <w:rFonts w:ascii="Times New Roman" w:hAnsi="Times New Roman"/>
                <w:color w:val="000000" w:themeColor="text1"/>
                <w:lang w:val="en-GB"/>
              </w:rPr>
            </w:pPr>
          </w:p>
        </w:tc>
        <w:tc>
          <w:tcPr>
            <w:tcW w:w="549" w:type="dxa"/>
          </w:tcPr>
          <w:p w14:paraId="29BBFAEF" w14:textId="77777777" w:rsidR="000F64FC" w:rsidRPr="008B4820" w:rsidRDefault="000F64FC" w:rsidP="000F64FC">
            <w:pPr>
              <w:pStyle w:val="ListParagraph1"/>
              <w:ind w:left="0"/>
              <w:rPr>
                <w:rFonts w:ascii="Times New Roman" w:hAnsi="Times New Roman"/>
                <w:color w:val="000000" w:themeColor="text1"/>
                <w:lang w:val="en-GB"/>
              </w:rPr>
            </w:pPr>
          </w:p>
        </w:tc>
        <w:tc>
          <w:tcPr>
            <w:tcW w:w="548" w:type="dxa"/>
          </w:tcPr>
          <w:p w14:paraId="2B965CD2" w14:textId="77777777" w:rsidR="000F64FC" w:rsidRPr="008B4820" w:rsidRDefault="000F64FC" w:rsidP="000F64FC">
            <w:pPr>
              <w:pStyle w:val="ListParagraph1"/>
              <w:ind w:left="0"/>
              <w:rPr>
                <w:rFonts w:ascii="Times New Roman" w:hAnsi="Times New Roman"/>
                <w:color w:val="000000" w:themeColor="text1"/>
                <w:lang w:val="en-GB"/>
              </w:rPr>
            </w:pPr>
          </w:p>
        </w:tc>
        <w:tc>
          <w:tcPr>
            <w:tcW w:w="549" w:type="dxa"/>
          </w:tcPr>
          <w:p w14:paraId="4273AE65" w14:textId="77777777" w:rsidR="000F64FC" w:rsidRPr="008B4820" w:rsidRDefault="000F64FC" w:rsidP="000F64FC">
            <w:pPr>
              <w:pStyle w:val="ListParagraph1"/>
              <w:ind w:left="0"/>
              <w:rPr>
                <w:rFonts w:ascii="Times New Roman" w:hAnsi="Times New Roman"/>
                <w:color w:val="000000" w:themeColor="text1"/>
                <w:lang w:val="en-GB"/>
              </w:rPr>
            </w:pPr>
          </w:p>
        </w:tc>
        <w:tc>
          <w:tcPr>
            <w:tcW w:w="549" w:type="dxa"/>
          </w:tcPr>
          <w:p w14:paraId="6AF624D1" w14:textId="77777777" w:rsidR="000F64FC" w:rsidRPr="008B4820" w:rsidRDefault="000F64FC" w:rsidP="000F64FC">
            <w:pPr>
              <w:pStyle w:val="ListParagraph1"/>
              <w:ind w:left="0"/>
              <w:rPr>
                <w:rFonts w:ascii="Times New Roman" w:hAnsi="Times New Roman"/>
                <w:color w:val="000000" w:themeColor="text1"/>
                <w:lang w:val="en-GB"/>
              </w:rPr>
            </w:pPr>
          </w:p>
        </w:tc>
        <w:tc>
          <w:tcPr>
            <w:tcW w:w="548" w:type="dxa"/>
          </w:tcPr>
          <w:p w14:paraId="7FEF54BE" w14:textId="77777777" w:rsidR="000F64FC" w:rsidRPr="008B4820" w:rsidRDefault="000F64FC" w:rsidP="000F64FC">
            <w:pPr>
              <w:pStyle w:val="ListParagraph1"/>
              <w:ind w:left="0"/>
              <w:rPr>
                <w:rFonts w:ascii="Times New Roman" w:hAnsi="Times New Roman"/>
                <w:color w:val="000000" w:themeColor="text1"/>
                <w:lang w:val="en-GB"/>
              </w:rPr>
            </w:pPr>
          </w:p>
        </w:tc>
        <w:tc>
          <w:tcPr>
            <w:tcW w:w="549" w:type="dxa"/>
          </w:tcPr>
          <w:p w14:paraId="1B92EFBE" w14:textId="77777777" w:rsidR="000F64FC" w:rsidRPr="008B4820" w:rsidRDefault="000F64FC" w:rsidP="000F64FC">
            <w:pPr>
              <w:pStyle w:val="ListParagraph1"/>
              <w:ind w:left="0"/>
              <w:rPr>
                <w:rFonts w:ascii="Times New Roman" w:hAnsi="Times New Roman"/>
                <w:color w:val="000000" w:themeColor="text1"/>
                <w:lang w:val="en-GB"/>
              </w:rPr>
            </w:pPr>
          </w:p>
        </w:tc>
        <w:tc>
          <w:tcPr>
            <w:tcW w:w="548" w:type="dxa"/>
          </w:tcPr>
          <w:p w14:paraId="6F040318" w14:textId="77777777" w:rsidR="000F64FC" w:rsidRPr="008B4820" w:rsidRDefault="000F64FC" w:rsidP="000F64FC">
            <w:pPr>
              <w:pStyle w:val="ListParagraph1"/>
              <w:ind w:left="0"/>
              <w:rPr>
                <w:rFonts w:ascii="Times New Roman" w:hAnsi="Times New Roman"/>
                <w:color w:val="000000" w:themeColor="text1"/>
                <w:lang w:val="en-GB"/>
              </w:rPr>
            </w:pPr>
          </w:p>
        </w:tc>
        <w:tc>
          <w:tcPr>
            <w:tcW w:w="549" w:type="dxa"/>
          </w:tcPr>
          <w:p w14:paraId="07F79CF8" w14:textId="77777777" w:rsidR="000F64FC" w:rsidRPr="008B4820" w:rsidRDefault="000F64FC" w:rsidP="000F64FC">
            <w:pPr>
              <w:pStyle w:val="ListParagraph1"/>
              <w:ind w:left="0"/>
              <w:rPr>
                <w:rFonts w:ascii="Times New Roman" w:hAnsi="Times New Roman"/>
                <w:color w:val="000000" w:themeColor="text1"/>
                <w:lang w:val="en-GB"/>
              </w:rPr>
            </w:pPr>
          </w:p>
        </w:tc>
        <w:tc>
          <w:tcPr>
            <w:tcW w:w="548" w:type="dxa"/>
          </w:tcPr>
          <w:p w14:paraId="414D8347" w14:textId="77777777" w:rsidR="000F64FC" w:rsidRPr="008B4820" w:rsidRDefault="000F64FC" w:rsidP="000F64FC">
            <w:pPr>
              <w:pStyle w:val="ListParagraph1"/>
              <w:ind w:left="0"/>
              <w:rPr>
                <w:rFonts w:ascii="Times New Roman" w:hAnsi="Times New Roman"/>
                <w:color w:val="000000" w:themeColor="text1"/>
                <w:lang w:val="en-GB"/>
              </w:rPr>
            </w:pPr>
          </w:p>
        </w:tc>
        <w:tc>
          <w:tcPr>
            <w:tcW w:w="549" w:type="dxa"/>
          </w:tcPr>
          <w:p w14:paraId="55B20293" w14:textId="77777777" w:rsidR="000F64FC" w:rsidRPr="008B4820" w:rsidRDefault="000F64FC" w:rsidP="000F64FC">
            <w:pPr>
              <w:pStyle w:val="ListParagraph1"/>
              <w:ind w:left="0"/>
              <w:rPr>
                <w:rFonts w:ascii="Times New Roman" w:hAnsi="Times New Roman"/>
                <w:color w:val="000000" w:themeColor="text1"/>
                <w:lang w:val="en-GB"/>
              </w:rPr>
            </w:pPr>
          </w:p>
        </w:tc>
        <w:tc>
          <w:tcPr>
            <w:tcW w:w="549" w:type="dxa"/>
          </w:tcPr>
          <w:p w14:paraId="29199BB1" w14:textId="77777777" w:rsidR="000F64FC" w:rsidRPr="008B4820" w:rsidRDefault="000F64FC" w:rsidP="000F64FC">
            <w:pPr>
              <w:pStyle w:val="ListParagraph1"/>
              <w:ind w:left="0"/>
              <w:rPr>
                <w:rFonts w:ascii="Times New Roman" w:hAnsi="Times New Roman"/>
                <w:color w:val="000000" w:themeColor="text1"/>
                <w:lang w:val="en-GB"/>
              </w:rPr>
            </w:pPr>
          </w:p>
        </w:tc>
        <w:tc>
          <w:tcPr>
            <w:tcW w:w="548" w:type="dxa"/>
          </w:tcPr>
          <w:p w14:paraId="5676AA6B" w14:textId="77777777" w:rsidR="000F64FC" w:rsidRPr="008B4820" w:rsidRDefault="000F64FC" w:rsidP="000F64FC">
            <w:pPr>
              <w:pStyle w:val="ListParagraph1"/>
              <w:ind w:left="0"/>
              <w:rPr>
                <w:rFonts w:ascii="Times New Roman" w:hAnsi="Times New Roman"/>
                <w:color w:val="000000" w:themeColor="text1"/>
                <w:lang w:val="en-GB"/>
              </w:rPr>
            </w:pPr>
          </w:p>
        </w:tc>
        <w:tc>
          <w:tcPr>
            <w:tcW w:w="549" w:type="dxa"/>
          </w:tcPr>
          <w:p w14:paraId="2174B1E6" w14:textId="77777777" w:rsidR="000F64FC" w:rsidRPr="008B4820" w:rsidRDefault="000F64FC" w:rsidP="000F64FC">
            <w:pPr>
              <w:pStyle w:val="ListParagraph1"/>
              <w:ind w:left="0"/>
              <w:rPr>
                <w:rFonts w:ascii="Times New Roman" w:hAnsi="Times New Roman"/>
                <w:color w:val="000000" w:themeColor="text1"/>
                <w:lang w:val="en-GB"/>
              </w:rPr>
            </w:pPr>
          </w:p>
        </w:tc>
        <w:tc>
          <w:tcPr>
            <w:tcW w:w="548" w:type="dxa"/>
          </w:tcPr>
          <w:p w14:paraId="14D99508" w14:textId="77777777" w:rsidR="000F64FC" w:rsidRPr="008B4820" w:rsidRDefault="000F64FC" w:rsidP="000F64FC">
            <w:pPr>
              <w:pStyle w:val="ListParagraph1"/>
              <w:ind w:left="0"/>
              <w:rPr>
                <w:rFonts w:ascii="Times New Roman" w:hAnsi="Times New Roman"/>
                <w:color w:val="000000" w:themeColor="text1"/>
                <w:lang w:val="en-GB"/>
              </w:rPr>
            </w:pPr>
          </w:p>
        </w:tc>
        <w:tc>
          <w:tcPr>
            <w:tcW w:w="549" w:type="dxa"/>
          </w:tcPr>
          <w:p w14:paraId="7A370A87" w14:textId="77777777" w:rsidR="000F64FC" w:rsidRPr="008B4820" w:rsidRDefault="000F64FC" w:rsidP="000F64FC">
            <w:pPr>
              <w:pStyle w:val="ListParagraph1"/>
              <w:ind w:left="0"/>
              <w:rPr>
                <w:rFonts w:ascii="Times New Roman" w:hAnsi="Times New Roman"/>
                <w:color w:val="000000" w:themeColor="text1"/>
                <w:lang w:val="en-GB"/>
              </w:rPr>
            </w:pPr>
          </w:p>
        </w:tc>
        <w:tc>
          <w:tcPr>
            <w:tcW w:w="548" w:type="dxa"/>
          </w:tcPr>
          <w:p w14:paraId="2C9BC6D8" w14:textId="77777777" w:rsidR="000F64FC" w:rsidRPr="008B4820" w:rsidRDefault="000F64FC" w:rsidP="000F64FC">
            <w:pPr>
              <w:pStyle w:val="ListParagraph1"/>
              <w:ind w:left="0"/>
              <w:rPr>
                <w:rFonts w:ascii="Times New Roman" w:hAnsi="Times New Roman"/>
                <w:color w:val="000000" w:themeColor="text1"/>
                <w:lang w:val="en-GB"/>
              </w:rPr>
            </w:pPr>
          </w:p>
        </w:tc>
        <w:tc>
          <w:tcPr>
            <w:tcW w:w="549" w:type="dxa"/>
          </w:tcPr>
          <w:p w14:paraId="6F281239" w14:textId="77777777" w:rsidR="000F64FC" w:rsidRPr="008B4820" w:rsidRDefault="000F64FC" w:rsidP="000F64FC">
            <w:pPr>
              <w:pStyle w:val="ListParagraph1"/>
              <w:ind w:left="0"/>
              <w:rPr>
                <w:rFonts w:ascii="Times New Roman" w:hAnsi="Times New Roman"/>
                <w:color w:val="000000" w:themeColor="text1"/>
                <w:lang w:val="en-GB"/>
              </w:rPr>
            </w:pPr>
          </w:p>
        </w:tc>
        <w:tc>
          <w:tcPr>
            <w:tcW w:w="549" w:type="dxa"/>
          </w:tcPr>
          <w:p w14:paraId="6F501907" w14:textId="77777777" w:rsidR="000F64FC" w:rsidRPr="008B4820" w:rsidRDefault="000F64FC" w:rsidP="000F64FC">
            <w:pPr>
              <w:pStyle w:val="ListParagraph1"/>
              <w:ind w:left="0"/>
              <w:rPr>
                <w:rFonts w:ascii="Times New Roman" w:hAnsi="Times New Roman"/>
                <w:color w:val="000000" w:themeColor="text1"/>
                <w:lang w:val="en-GB"/>
              </w:rPr>
            </w:pPr>
          </w:p>
        </w:tc>
      </w:tr>
      <w:tr w:rsidR="000F64FC" w14:paraId="0EBD90CB" w14:textId="77777777" w:rsidTr="000F64FC">
        <w:trPr>
          <w:trHeight w:val="265"/>
        </w:trPr>
        <w:tc>
          <w:tcPr>
            <w:tcW w:w="1967" w:type="dxa"/>
          </w:tcPr>
          <w:p w14:paraId="33227C9E" w14:textId="77777777" w:rsidR="000F64FC" w:rsidRDefault="000F64FC" w:rsidP="000F64FC">
            <w:pPr>
              <w:pStyle w:val="ListParagraph1"/>
              <w:ind w:left="0"/>
              <w:rPr>
                <w:rFonts w:ascii="Times New Roman" w:hAnsi="Times New Roman"/>
                <w:b/>
                <w:color w:val="000000" w:themeColor="text1"/>
              </w:rPr>
            </w:pPr>
            <w:r>
              <w:rPr>
                <w:rFonts w:ascii="Times New Roman" w:hAnsi="Times New Roman"/>
                <w:color w:val="000000" w:themeColor="text1"/>
              </w:rPr>
              <w:t>Jumlah didakwa</w:t>
            </w:r>
          </w:p>
        </w:tc>
        <w:tc>
          <w:tcPr>
            <w:tcW w:w="539" w:type="dxa"/>
          </w:tcPr>
          <w:p w14:paraId="4D139B08" w14:textId="77777777" w:rsidR="000F64FC" w:rsidRPr="008B4820" w:rsidRDefault="000F64FC" w:rsidP="000F64FC">
            <w:pPr>
              <w:pStyle w:val="ListParagraph1"/>
              <w:ind w:left="0"/>
              <w:rPr>
                <w:rFonts w:ascii="Times New Roman" w:hAnsi="Times New Roman"/>
                <w:color w:val="000000" w:themeColor="text1"/>
                <w:lang w:val="en-GB"/>
              </w:rPr>
            </w:pPr>
          </w:p>
        </w:tc>
        <w:tc>
          <w:tcPr>
            <w:tcW w:w="540" w:type="dxa"/>
          </w:tcPr>
          <w:p w14:paraId="042F4F63" w14:textId="77777777" w:rsidR="000F64FC" w:rsidRPr="008B4820" w:rsidRDefault="000F64FC" w:rsidP="000F64FC">
            <w:pPr>
              <w:pStyle w:val="ListParagraph1"/>
              <w:ind w:left="0"/>
              <w:rPr>
                <w:rFonts w:ascii="Times New Roman" w:hAnsi="Times New Roman"/>
                <w:color w:val="000000" w:themeColor="text1"/>
                <w:lang w:val="en-GB"/>
              </w:rPr>
            </w:pPr>
          </w:p>
        </w:tc>
        <w:tc>
          <w:tcPr>
            <w:tcW w:w="566" w:type="dxa"/>
          </w:tcPr>
          <w:p w14:paraId="26053566" w14:textId="77777777" w:rsidR="000F64FC" w:rsidRPr="008B4820" w:rsidRDefault="000F64FC" w:rsidP="000F64FC">
            <w:pPr>
              <w:pStyle w:val="ListParagraph1"/>
              <w:ind w:left="0"/>
              <w:rPr>
                <w:rFonts w:ascii="Times New Roman" w:hAnsi="Times New Roman"/>
                <w:color w:val="000000" w:themeColor="text1"/>
                <w:lang w:val="en-GB"/>
              </w:rPr>
            </w:pPr>
          </w:p>
        </w:tc>
        <w:tc>
          <w:tcPr>
            <w:tcW w:w="549" w:type="dxa"/>
          </w:tcPr>
          <w:p w14:paraId="30DE58E1" w14:textId="77777777" w:rsidR="000F64FC" w:rsidRPr="008B4820" w:rsidRDefault="000F64FC" w:rsidP="000F64FC">
            <w:pPr>
              <w:pStyle w:val="ListParagraph1"/>
              <w:ind w:left="0"/>
              <w:rPr>
                <w:rFonts w:ascii="Times New Roman" w:hAnsi="Times New Roman"/>
                <w:color w:val="000000" w:themeColor="text1"/>
                <w:lang w:val="en-GB"/>
              </w:rPr>
            </w:pPr>
          </w:p>
        </w:tc>
        <w:tc>
          <w:tcPr>
            <w:tcW w:w="548" w:type="dxa"/>
          </w:tcPr>
          <w:p w14:paraId="5D048CDF" w14:textId="77777777" w:rsidR="000F64FC" w:rsidRPr="008B4820" w:rsidRDefault="000F64FC" w:rsidP="000F64FC">
            <w:pPr>
              <w:pStyle w:val="ListParagraph1"/>
              <w:ind w:left="0"/>
              <w:rPr>
                <w:rFonts w:ascii="Times New Roman" w:hAnsi="Times New Roman"/>
                <w:color w:val="000000" w:themeColor="text1"/>
                <w:lang w:val="en-GB"/>
              </w:rPr>
            </w:pPr>
          </w:p>
        </w:tc>
        <w:tc>
          <w:tcPr>
            <w:tcW w:w="549" w:type="dxa"/>
          </w:tcPr>
          <w:p w14:paraId="129D3EC0" w14:textId="77777777" w:rsidR="000F64FC" w:rsidRPr="008B4820" w:rsidRDefault="000F64FC" w:rsidP="000F64FC">
            <w:pPr>
              <w:pStyle w:val="ListParagraph1"/>
              <w:ind w:left="0"/>
              <w:rPr>
                <w:rFonts w:ascii="Times New Roman" w:hAnsi="Times New Roman"/>
                <w:color w:val="000000" w:themeColor="text1"/>
                <w:lang w:val="en-GB"/>
              </w:rPr>
            </w:pPr>
          </w:p>
        </w:tc>
        <w:tc>
          <w:tcPr>
            <w:tcW w:w="549" w:type="dxa"/>
          </w:tcPr>
          <w:p w14:paraId="357D0944" w14:textId="77777777" w:rsidR="000F64FC" w:rsidRPr="008B4820" w:rsidRDefault="000F64FC" w:rsidP="000F64FC">
            <w:pPr>
              <w:pStyle w:val="ListParagraph1"/>
              <w:ind w:left="0"/>
              <w:rPr>
                <w:rFonts w:ascii="Times New Roman" w:hAnsi="Times New Roman"/>
                <w:color w:val="000000" w:themeColor="text1"/>
                <w:lang w:val="en-GB"/>
              </w:rPr>
            </w:pPr>
          </w:p>
        </w:tc>
        <w:tc>
          <w:tcPr>
            <w:tcW w:w="548" w:type="dxa"/>
          </w:tcPr>
          <w:p w14:paraId="18D9546A" w14:textId="77777777" w:rsidR="000F64FC" w:rsidRPr="008B4820" w:rsidRDefault="000F64FC" w:rsidP="000F64FC">
            <w:pPr>
              <w:pStyle w:val="ListParagraph1"/>
              <w:ind w:left="0"/>
              <w:rPr>
                <w:rFonts w:ascii="Times New Roman" w:hAnsi="Times New Roman"/>
                <w:color w:val="000000" w:themeColor="text1"/>
                <w:lang w:val="en-GB"/>
              </w:rPr>
            </w:pPr>
          </w:p>
        </w:tc>
        <w:tc>
          <w:tcPr>
            <w:tcW w:w="549" w:type="dxa"/>
          </w:tcPr>
          <w:p w14:paraId="648830C3" w14:textId="77777777" w:rsidR="000F64FC" w:rsidRPr="008B4820" w:rsidRDefault="000F64FC" w:rsidP="000F64FC">
            <w:pPr>
              <w:pStyle w:val="ListParagraph1"/>
              <w:ind w:left="0"/>
              <w:rPr>
                <w:rFonts w:ascii="Times New Roman" w:hAnsi="Times New Roman"/>
                <w:color w:val="000000" w:themeColor="text1"/>
                <w:lang w:val="en-GB"/>
              </w:rPr>
            </w:pPr>
          </w:p>
        </w:tc>
        <w:tc>
          <w:tcPr>
            <w:tcW w:w="548" w:type="dxa"/>
          </w:tcPr>
          <w:p w14:paraId="57C382E7" w14:textId="77777777" w:rsidR="000F64FC" w:rsidRPr="008B4820" w:rsidRDefault="000F64FC" w:rsidP="000F64FC">
            <w:pPr>
              <w:pStyle w:val="ListParagraph1"/>
              <w:ind w:left="0"/>
              <w:rPr>
                <w:rFonts w:ascii="Times New Roman" w:hAnsi="Times New Roman"/>
                <w:color w:val="000000" w:themeColor="text1"/>
                <w:lang w:val="en-GB"/>
              </w:rPr>
            </w:pPr>
          </w:p>
        </w:tc>
        <w:tc>
          <w:tcPr>
            <w:tcW w:w="549" w:type="dxa"/>
          </w:tcPr>
          <w:p w14:paraId="0281BE80" w14:textId="77777777" w:rsidR="000F64FC" w:rsidRPr="008B4820" w:rsidRDefault="000F64FC" w:rsidP="000F64FC">
            <w:pPr>
              <w:pStyle w:val="ListParagraph1"/>
              <w:ind w:left="0"/>
              <w:rPr>
                <w:rFonts w:ascii="Times New Roman" w:hAnsi="Times New Roman"/>
                <w:color w:val="000000" w:themeColor="text1"/>
                <w:lang w:val="en-GB"/>
              </w:rPr>
            </w:pPr>
          </w:p>
        </w:tc>
        <w:tc>
          <w:tcPr>
            <w:tcW w:w="548" w:type="dxa"/>
          </w:tcPr>
          <w:p w14:paraId="4675DB2A" w14:textId="77777777" w:rsidR="000F64FC" w:rsidRPr="008B4820" w:rsidRDefault="000F64FC" w:rsidP="000F64FC">
            <w:pPr>
              <w:pStyle w:val="ListParagraph1"/>
              <w:ind w:left="0"/>
              <w:rPr>
                <w:rFonts w:ascii="Times New Roman" w:hAnsi="Times New Roman"/>
                <w:color w:val="000000" w:themeColor="text1"/>
                <w:lang w:val="en-GB"/>
              </w:rPr>
            </w:pPr>
          </w:p>
        </w:tc>
        <w:tc>
          <w:tcPr>
            <w:tcW w:w="549" w:type="dxa"/>
          </w:tcPr>
          <w:p w14:paraId="3265A99C" w14:textId="77777777" w:rsidR="000F64FC" w:rsidRPr="008B4820" w:rsidRDefault="000F64FC" w:rsidP="000F64FC">
            <w:pPr>
              <w:pStyle w:val="ListParagraph1"/>
              <w:ind w:left="0"/>
              <w:rPr>
                <w:rFonts w:ascii="Times New Roman" w:hAnsi="Times New Roman"/>
                <w:color w:val="000000" w:themeColor="text1"/>
                <w:lang w:val="en-GB"/>
              </w:rPr>
            </w:pPr>
          </w:p>
        </w:tc>
        <w:tc>
          <w:tcPr>
            <w:tcW w:w="549" w:type="dxa"/>
          </w:tcPr>
          <w:p w14:paraId="01289DDE" w14:textId="77777777" w:rsidR="000F64FC" w:rsidRPr="008B4820" w:rsidRDefault="000F64FC" w:rsidP="000F64FC">
            <w:pPr>
              <w:pStyle w:val="ListParagraph1"/>
              <w:ind w:left="0"/>
              <w:rPr>
                <w:rFonts w:ascii="Times New Roman" w:hAnsi="Times New Roman"/>
                <w:color w:val="000000" w:themeColor="text1"/>
                <w:lang w:val="en-GB"/>
              </w:rPr>
            </w:pPr>
          </w:p>
        </w:tc>
        <w:tc>
          <w:tcPr>
            <w:tcW w:w="548" w:type="dxa"/>
          </w:tcPr>
          <w:p w14:paraId="0E3CF91C" w14:textId="77777777" w:rsidR="000F64FC" w:rsidRPr="008B4820" w:rsidRDefault="000F64FC" w:rsidP="000F64FC">
            <w:pPr>
              <w:pStyle w:val="ListParagraph1"/>
              <w:ind w:left="0"/>
              <w:rPr>
                <w:rFonts w:ascii="Times New Roman" w:hAnsi="Times New Roman"/>
                <w:color w:val="000000" w:themeColor="text1"/>
                <w:lang w:val="en-GB"/>
              </w:rPr>
            </w:pPr>
          </w:p>
        </w:tc>
        <w:tc>
          <w:tcPr>
            <w:tcW w:w="549" w:type="dxa"/>
          </w:tcPr>
          <w:p w14:paraId="542D6823" w14:textId="77777777" w:rsidR="000F64FC" w:rsidRPr="008B4820" w:rsidRDefault="000F64FC" w:rsidP="000F64FC">
            <w:pPr>
              <w:pStyle w:val="ListParagraph1"/>
              <w:ind w:left="0"/>
              <w:rPr>
                <w:rFonts w:ascii="Times New Roman" w:hAnsi="Times New Roman"/>
                <w:color w:val="000000" w:themeColor="text1"/>
                <w:lang w:val="en-GB"/>
              </w:rPr>
            </w:pPr>
          </w:p>
        </w:tc>
        <w:tc>
          <w:tcPr>
            <w:tcW w:w="548" w:type="dxa"/>
          </w:tcPr>
          <w:p w14:paraId="6D00D832" w14:textId="77777777" w:rsidR="000F64FC" w:rsidRPr="008B4820" w:rsidRDefault="000F64FC" w:rsidP="000F64FC">
            <w:pPr>
              <w:pStyle w:val="ListParagraph1"/>
              <w:ind w:left="0"/>
              <w:rPr>
                <w:rFonts w:ascii="Times New Roman" w:hAnsi="Times New Roman"/>
                <w:color w:val="000000" w:themeColor="text1"/>
                <w:lang w:val="en-GB"/>
              </w:rPr>
            </w:pPr>
          </w:p>
        </w:tc>
        <w:tc>
          <w:tcPr>
            <w:tcW w:w="549" w:type="dxa"/>
          </w:tcPr>
          <w:p w14:paraId="5472F7A4" w14:textId="77777777" w:rsidR="000F64FC" w:rsidRPr="008B4820" w:rsidRDefault="000F64FC" w:rsidP="000F64FC">
            <w:pPr>
              <w:pStyle w:val="ListParagraph1"/>
              <w:ind w:left="0"/>
              <w:rPr>
                <w:rFonts w:ascii="Times New Roman" w:hAnsi="Times New Roman"/>
                <w:color w:val="000000" w:themeColor="text1"/>
                <w:lang w:val="en-GB"/>
              </w:rPr>
            </w:pPr>
          </w:p>
        </w:tc>
        <w:tc>
          <w:tcPr>
            <w:tcW w:w="548" w:type="dxa"/>
          </w:tcPr>
          <w:p w14:paraId="5993239F" w14:textId="77777777" w:rsidR="000F64FC" w:rsidRPr="008B4820" w:rsidRDefault="000F64FC" w:rsidP="000F64FC">
            <w:pPr>
              <w:pStyle w:val="ListParagraph1"/>
              <w:ind w:left="0"/>
              <w:rPr>
                <w:rFonts w:ascii="Times New Roman" w:hAnsi="Times New Roman"/>
                <w:color w:val="000000" w:themeColor="text1"/>
                <w:lang w:val="en-GB"/>
              </w:rPr>
            </w:pPr>
          </w:p>
        </w:tc>
        <w:tc>
          <w:tcPr>
            <w:tcW w:w="549" w:type="dxa"/>
          </w:tcPr>
          <w:p w14:paraId="7CCA6AD1" w14:textId="77777777" w:rsidR="000F64FC" w:rsidRPr="008B4820" w:rsidRDefault="000F64FC" w:rsidP="000F64FC">
            <w:pPr>
              <w:pStyle w:val="ListParagraph1"/>
              <w:ind w:left="0"/>
              <w:rPr>
                <w:rFonts w:ascii="Times New Roman" w:hAnsi="Times New Roman"/>
                <w:color w:val="000000" w:themeColor="text1"/>
                <w:lang w:val="en-GB"/>
              </w:rPr>
            </w:pPr>
          </w:p>
        </w:tc>
        <w:tc>
          <w:tcPr>
            <w:tcW w:w="549" w:type="dxa"/>
          </w:tcPr>
          <w:p w14:paraId="7C70CEE1" w14:textId="77777777" w:rsidR="000F64FC" w:rsidRPr="008B4820" w:rsidRDefault="000F64FC" w:rsidP="000F64FC">
            <w:pPr>
              <w:pStyle w:val="ListParagraph1"/>
              <w:ind w:left="0"/>
              <w:rPr>
                <w:rFonts w:ascii="Times New Roman" w:hAnsi="Times New Roman"/>
                <w:color w:val="000000" w:themeColor="text1"/>
                <w:lang w:val="en-GB"/>
              </w:rPr>
            </w:pPr>
          </w:p>
        </w:tc>
      </w:tr>
      <w:tr w:rsidR="000F64FC" w14:paraId="54B983D0" w14:textId="77777777" w:rsidTr="000F64FC">
        <w:trPr>
          <w:trHeight w:val="265"/>
        </w:trPr>
        <w:tc>
          <w:tcPr>
            <w:tcW w:w="13487" w:type="dxa"/>
            <w:gridSpan w:val="22"/>
          </w:tcPr>
          <w:p w14:paraId="19686363" w14:textId="77777777" w:rsidR="000F64FC" w:rsidRPr="008B4820" w:rsidRDefault="000F64FC" w:rsidP="000F64FC">
            <w:pPr>
              <w:pStyle w:val="ListParagraph1"/>
              <w:numPr>
                <w:ilvl w:val="0"/>
                <w:numId w:val="40"/>
              </w:numPr>
              <w:rPr>
                <w:rFonts w:ascii="Times New Roman" w:hAnsi="Times New Roman"/>
                <w:color w:val="000000" w:themeColor="text1"/>
              </w:rPr>
            </w:pPr>
            <w:r>
              <w:rPr>
                <w:rFonts w:ascii="Times New Roman" w:hAnsi="Times New Roman"/>
                <w:b/>
                <w:color w:val="000000" w:themeColor="text1"/>
              </w:rPr>
              <w:t>Penahanan pra percubaan (tahanan polis dan tahanan reman)</w:t>
            </w:r>
          </w:p>
        </w:tc>
      </w:tr>
      <w:tr w:rsidR="000F64FC" w14:paraId="7762AD9F" w14:textId="77777777" w:rsidTr="000F64FC">
        <w:trPr>
          <w:trHeight w:val="265"/>
        </w:trPr>
        <w:tc>
          <w:tcPr>
            <w:tcW w:w="1967" w:type="dxa"/>
          </w:tcPr>
          <w:p w14:paraId="6C029AE7" w14:textId="77777777" w:rsidR="000F64FC" w:rsidRDefault="000F64FC" w:rsidP="000F64FC">
            <w:pPr>
              <w:pStyle w:val="ListParagraph1"/>
              <w:ind w:left="0"/>
              <w:rPr>
                <w:rFonts w:ascii="Times New Roman" w:hAnsi="Times New Roman"/>
                <w:b/>
                <w:color w:val="000000" w:themeColor="text1"/>
              </w:rPr>
            </w:pPr>
            <w:r>
              <w:rPr>
                <w:rFonts w:ascii="Times New Roman" w:hAnsi="Times New Roman"/>
                <w:color w:val="000000" w:themeColor="text1"/>
              </w:rPr>
              <w:t xml:space="preserve">Lelaki </w:t>
            </w:r>
          </w:p>
        </w:tc>
        <w:tc>
          <w:tcPr>
            <w:tcW w:w="539" w:type="dxa"/>
          </w:tcPr>
          <w:p w14:paraId="3AFD6FAD" w14:textId="77777777" w:rsidR="000F64FC" w:rsidRPr="008B4820" w:rsidRDefault="000F64FC" w:rsidP="000F64FC">
            <w:pPr>
              <w:pStyle w:val="ListParagraph1"/>
              <w:ind w:left="0"/>
              <w:rPr>
                <w:rFonts w:ascii="Times New Roman" w:hAnsi="Times New Roman"/>
                <w:color w:val="000000" w:themeColor="text1"/>
                <w:lang w:val="en-GB"/>
              </w:rPr>
            </w:pPr>
          </w:p>
        </w:tc>
        <w:tc>
          <w:tcPr>
            <w:tcW w:w="540" w:type="dxa"/>
          </w:tcPr>
          <w:p w14:paraId="27B21F15" w14:textId="77777777" w:rsidR="000F64FC" w:rsidRPr="008B4820" w:rsidRDefault="000F64FC" w:rsidP="000F64FC">
            <w:pPr>
              <w:pStyle w:val="ListParagraph1"/>
              <w:ind w:left="0"/>
              <w:rPr>
                <w:rFonts w:ascii="Times New Roman" w:hAnsi="Times New Roman"/>
                <w:color w:val="000000" w:themeColor="text1"/>
                <w:lang w:val="en-GB"/>
              </w:rPr>
            </w:pPr>
          </w:p>
        </w:tc>
        <w:tc>
          <w:tcPr>
            <w:tcW w:w="566" w:type="dxa"/>
          </w:tcPr>
          <w:p w14:paraId="775F3D4B" w14:textId="77777777" w:rsidR="000F64FC" w:rsidRPr="008B4820" w:rsidRDefault="000F64FC" w:rsidP="000F64FC">
            <w:pPr>
              <w:pStyle w:val="ListParagraph1"/>
              <w:ind w:left="0"/>
              <w:rPr>
                <w:rFonts w:ascii="Times New Roman" w:hAnsi="Times New Roman"/>
                <w:color w:val="000000" w:themeColor="text1"/>
                <w:lang w:val="en-GB"/>
              </w:rPr>
            </w:pPr>
          </w:p>
        </w:tc>
        <w:tc>
          <w:tcPr>
            <w:tcW w:w="549" w:type="dxa"/>
          </w:tcPr>
          <w:p w14:paraId="1BBF7031" w14:textId="77777777" w:rsidR="000F64FC" w:rsidRPr="008B4820" w:rsidRDefault="000F64FC" w:rsidP="000F64FC">
            <w:pPr>
              <w:pStyle w:val="ListParagraph1"/>
              <w:ind w:left="0"/>
              <w:rPr>
                <w:rFonts w:ascii="Times New Roman" w:hAnsi="Times New Roman"/>
                <w:color w:val="000000" w:themeColor="text1"/>
                <w:lang w:val="en-GB"/>
              </w:rPr>
            </w:pPr>
          </w:p>
        </w:tc>
        <w:tc>
          <w:tcPr>
            <w:tcW w:w="548" w:type="dxa"/>
          </w:tcPr>
          <w:p w14:paraId="1A3FCAB7" w14:textId="77777777" w:rsidR="000F64FC" w:rsidRPr="008B4820" w:rsidRDefault="000F64FC" w:rsidP="000F64FC">
            <w:pPr>
              <w:pStyle w:val="ListParagraph1"/>
              <w:ind w:left="0"/>
              <w:rPr>
                <w:rFonts w:ascii="Times New Roman" w:hAnsi="Times New Roman"/>
                <w:color w:val="000000" w:themeColor="text1"/>
                <w:lang w:val="en-GB"/>
              </w:rPr>
            </w:pPr>
          </w:p>
        </w:tc>
        <w:tc>
          <w:tcPr>
            <w:tcW w:w="549" w:type="dxa"/>
          </w:tcPr>
          <w:p w14:paraId="1C5089D4" w14:textId="77777777" w:rsidR="000F64FC" w:rsidRPr="008B4820" w:rsidRDefault="000F64FC" w:rsidP="000F64FC">
            <w:pPr>
              <w:pStyle w:val="ListParagraph1"/>
              <w:ind w:left="0"/>
              <w:rPr>
                <w:rFonts w:ascii="Times New Roman" w:hAnsi="Times New Roman"/>
                <w:color w:val="000000" w:themeColor="text1"/>
                <w:lang w:val="en-GB"/>
              </w:rPr>
            </w:pPr>
          </w:p>
        </w:tc>
        <w:tc>
          <w:tcPr>
            <w:tcW w:w="549" w:type="dxa"/>
          </w:tcPr>
          <w:p w14:paraId="58C43818" w14:textId="77777777" w:rsidR="000F64FC" w:rsidRPr="008B4820" w:rsidRDefault="000F64FC" w:rsidP="000F64FC">
            <w:pPr>
              <w:pStyle w:val="ListParagraph1"/>
              <w:ind w:left="0"/>
              <w:rPr>
                <w:rFonts w:ascii="Times New Roman" w:hAnsi="Times New Roman"/>
                <w:color w:val="000000" w:themeColor="text1"/>
                <w:lang w:val="en-GB"/>
              </w:rPr>
            </w:pPr>
          </w:p>
        </w:tc>
        <w:tc>
          <w:tcPr>
            <w:tcW w:w="548" w:type="dxa"/>
          </w:tcPr>
          <w:p w14:paraId="7AA8E5C1" w14:textId="77777777" w:rsidR="000F64FC" w:rsidRPr="008B4820" w:rsidRDefault="000F64FC" w:rsidP="000F64FC">
            <w:pPr>
              <w:pStyle w:val="ListParagraph1"/>
              <w:ind w:left="0"/>
              <w:rPr>
                <w:rFonts w:ascii="Times New Roman" w:hAnsi="Times New Roman"/>
                <w:color w:val="000000" w:themeColor="text1"/>
                <w:lang w:val="en-GB"/>
              </w:rPr>
            </w:pPr>
          </w:p>
        </w:tc>
        <w:tc>
          <w:tcPr>
            <w:tcW w:w="549" w:type="dxa"/>
          </w:tcPr>
          <w:p w14:paraId="3C8312AD" w14:textId="77777777" w:rsidR="000F64FC" w:rsidRPr="008B4820" w:rsidRDefault="000F64FC" w:rsidP="000F64FC">
            <w:pPr>
              <w:pStyle w:val="ListParagraph1"/>
              <w:ind w:left="0"/>
              <w:rPr>
                <w:rFonts w:ascii="Times New Roman" w:hAnsi="Times New Roman"/>
                <w:color w:val="000000" w:themeColor="text1"/>
                <w:lang w:val="en-GB"/>
              </w:rPr>
            </w:pPr>
          </w:p>
        </w:tc>
        <w:tc>
          <w:tcPr>
            <w:tcW w:w="548" w:type="dxa"/>
          </w:tcPr>
          <w:p w14:paraId="0B70508A" w14:textId="77777777" w:rsidR="000F64FC" w:rsidRPr="008B4820" w:rsidRDefault="000F64FC" w:rsidP="000F64FC">
            <w:pPr>
              <w:pStyle w:val="ListParagraph1"/>
              <w:ind w:left="0"/>
              <w:rPr>
                <w:rFonts w:ascii="Times New Roman" w:hAnsi="Times New Roman"/>
                <w:color w:val="000000" w:themeColor="text1"/>
                <w:lang w:val="en-GB"/>
              </w:rPr>
            </w:pPr>
          </w:p>
        </w:tc>
        <w:tc>
          <w:tcPr>
            <w:tcW w:w="549" w:type="dxa"/>
          </w:tcPr>
          <w:p w14:paraId="6ECE81DE" w14:textId="77777777" w:rsidR="000F64FC" w:rsidRPr="008B4820" w:rsidRDefault="000F64FC" w:rsidP="000F64FC">
            <w:pPr>
              <w:pStyle w:val="ListParagraph1"/>
              <w:ind w:left="0"/>
              <w:rPr>
                <w:rFonts w:ascii="Times New Roman" w:hAnsi="Times New Roman"/>
                <w:color w:val="000000" w:themeColor="text1"/>
                <w:lang w:val="en-GB"/>
              </w:rPr>
            </w:pPr>
          </w:p>
        </w:tc>
        <w:tc>
          <w:tcPr>
            <w:tcW w:w="548" w:type="dxa"/>
          </w:tcPr>
          <w:p w14:paraId="03590349" w14:textId="77777777" w:rsidR="000F64FC" w:rsidRPr="008B4820" w:rsidRDefault="000F64FC" w:rsidP="000F64FC">
            <w:pPr>
              <w:pStyle w:val="ListParagraph1"/>
              <w:ind w:left="0"/>
              <w:rPr>
                <w:rFonts w:ascii="Times New Roman" w:hAnsi="Times New Roman"/>
                <w:color w:val="000000" w:themeColor="text1"/>
                <w:lang w:val="en-GB"/>
              </w:rPr>
            </w:pPr>
          </w:p>
        </w:tc>
        <w:tc>
          <w:tcPr>
            <w:tcW w:w="549" w:type="dxa"/>
          </w:tcPr>
          <w:p w14:paraId="08DFAEB6" w14:textId="77777777" w:rsidR="000F64FC" w:rsidRPr="008B4820" w:rsidRDefault="000F64FC" w:rsidP="000F64FC">
            <w:pPr>
              <w:pStyle w:val="ListParagraph1"/>
              <w:ind w:left="0"/>
              <w:rPr>
                <w:rFonts w:ascii="Times New Roman" w:hAnsi="Times New Roman"/>
                <w:color w:val="000000" w:themeColor="text1"/>
                <w:lang w:val="en-GB"/>
              </w:rPr>
            </w:pPr>
          </w:p>
        </w:tc>
        <w:tc>
          <w:tcPr>
            <w:tcW w:w="549" w:type="dxa"/>
          </w:tcPr>
          <w:p w14:paraId="083E2F86" w14:textId="77777777" w:rsidR="000F64FC" w:rsidRPr="008B4820" w:rsidRDefault="000F64FC" w:rsidP="000F64FC">
            <w:pPr>
              <w:pStyle w:val="ListParagraph1"/>
              <w:ind w:left="0"/>
              <w:rPr>
                <w:rFonts w:ascii="Times New Roman" w:hAnsi="Times New Roman"/>
                <w:color w:val="000000" w:themeColor="text1"/>
                <w:lang w:val="en-GB"/>
              </w:rPr>
            </w:pPr>
          </w:p>
        </w:tc>
        <w:tc>
          <w:tcPr>
            <w:tcW w:w="548" w:type="dxa"/>
          </w:tcPr>
          <w:p w14:paraId="54B1CC05" w14:textId="77777777" w:rsidR="000F64FC" w:rsidRPr="008B4820" w:rsidRDefault="000F64FC" w:rsidP="000F64FC">
            <w:pPr>
              <w:pStyle w:val="ListParagraph1"/>
              <w:ind w:left="0"/>
              <w:rPr>
                <w:rFonts w:ascii="Times New Roman" w:hAnsi="Times New Roman"/>
                <w:color w:val="000000" w:themeColor="text1"/>
                <w:lang w:val="en-GB"/>
              </w:rPr>
            </w:pPr>
          </w:p>
        </w:tc>
        <w:tc>
          <w:tcPr>
            <w:tcW w:w="549" w:type="dxa"/>
          </w:tcPr>
          <w:p w14:paraId="43ECB954" w14:textId="77777777" w:rsidR="000F64FC" w:rsidRPr="008B4820" w:rsidRDefault="000F64FC" w:rsidP="000F64FC">
            <w:pPr>
              <w:pStyle w:val="ListParagraph1"/>
              <w:ind w:left="0"/>
              <w:rPr>
                <w:rFonts w:ascii="Times New Roman" w:hAnsi="Times New Roman"/>
                <w:color w:val="000000" w:themeColor="text1"/>
                <w:lang w:val="en-GB"/>
              </w:rPr>
            </w:pPr>
          </w:p>
        </w:tc>
        <w:tc>
          <w:tcPr>
            <w:tcW w:w="548" w:type="dxa"/>
          </w:tcPr>
          <w:p w14:paraId="6B8E995D" w14:textId="77777777" w:rsidR="000F64FC" w:rsidRPr="008B4820" w:rsidRDefault="000F64FC" w:rsidP="000F64FC">
            <w:pPr>
              <w:pStyle w:val="ListParagraph1"/>
              <w:ind w:left="0"/>
              <w:rPr>
                <w:rFonts w:ascii="Times New Roman" w:hAnsi="Times New Roman"/>
                <w:color w:val="000000" w:themeColor="text1"/>
                <w:lang w:val="en-GB"/>
              </w:rPr>
            </w:pPr>
          </w:p>
        </w:tc>
        <w:tc>
          <w:tcPr>
            <w:tcW w:w="549" w:type="dxa"/>
          </w:tcPr>
          <w:p w14:paraId="589E7A6C" w14:textId="77777777" w:rsidR="000F64FC" w:rsidRPr="008B4820" w:rsidRDefault="000F64FC" w:rsidP="000F64FC">
            <w:pPr>
              <w:pStyle w:val="ListParagraph1"/>
              <w:ind w:left="0"/>
              <w:rPr>
                <w:rFonts w:ascii="Times New Roman" w:hAnsi="Times New Roman"/>
                <w:color w:val="000000" w:themeColor="text1"/>
                <w:lang w:val="en-GB"/>
              </w:rPr>
            </w:pPr>
          </w:p>
        </w:tc>
        <w:tc>
          <w:tcPr>
            <w:tcW w:w="548" w:type="dxa"/>
          </w:tcPr>
          <w:p w14:paraId="52CB61F7" w14:textId="77777777" w:rsidR="000F64FC" w:rsidRPr="008B4820" w:rsidRDefault="000F64FC" w:rsidP="000F64FC">
            <w:pPr>
              <w:pStyle w:val="ListParagraph1"/>
              <w:ind w:left="0"/>
              <w:rPr>
                <w:rFonts w:ascii="Times New Roman" w:hAnsi="Times New Roman"/>
                <w:color w:val="000000" w:themeColor="text1"/>
                <w:lang w:val="en-GB"/>
              </w:rPr>
            </w:pPr>
          </w:p>
        </w:tc>
        <w:tc>
          <w:tcPr>
            <w:tcW w:w="549" w:type="dxa"/>
          </w:tcPr>
          <w:p w14:paraId="5F7A2DAD" w14:textId="77777777" w:rsidR="000F64FC" w:rsidRPr="008B4820" w:rsidRDefault="000F64FC" w:rsidP="000F64FC">
            <w:pPr>
              <w:pStyle w:val="ListParagraph1"/>
              <w:ind w:left="0"/>
              <w:rPr>
                <w:rFonts w:ascii="Times New Roman" w:hAnsi="Times New Roman"/>
                <w:color w:val="000000" w:themeColor="text1"/>
                <w:lang w:val="en-GB"/>
              </w:rPr>
            </w:pPr>
          </w:p>
        </w:tc>
        <w:tc>
          <w:tcPr>
            <w:tcW w:w="549" w:type="dxa"/>
          </w:tcPr>
          <w:p w14:paraId="6D3723BB" w14:textId="77777777" w:rsidR="000F64FC" w:rsidRPr="008B4820" w:rsidRDefault="000F64FC" w:rsidP="000F64FC">
            <w:pPr>
              <w:pStyle w:val="ListParagraph1"/>
              <w:ind w:left="0"/>
              <w:rPr>
                <w:rFonts w:ascii="Times New Roman" w:hAnsi="Times New Roman"/>
                <w:color w:val="000000" w:themeColor="text1"/>
                <w:lang w:val="en-GB"/>
              </w:rPr>
            </w:pPr>
          </w:p>
        </w:tc>
      </w:tr>
      <w:tr w:rsidR="000F64FC" w14:paraId="49DC0D41" w14:textId="77777777" w:rsidTr="000F64FC">
        <w:trPr>
          <w:trHeight w:val="265"/>
        </w:trPr>
        <w:tc>
          <w:tcPr>
            <w:tcW w:w="1967" w:type="dxa"/>
          </w:tcPr>
          <w:p w14:paraId="1FABB429" w14:textId="77777777" w:rsidR="000F64FC" w:rsidRDefault="000F64FC" w:rsidP="000F64FC">
            <w:pPr>
              <w:pStyle w:val="ListParagraph1"/>
              <w:ind w:left="0"/>
              <w:rPr>
                <w:rFonts w:ascii="Times New Roman" w:hAnsi="Times New Roman"/>
                <w:b/>
                <w:color w:val="000000" w:themeColor="text1"/>
              </w:rPr>
            </w:pPr>
            <w:r>
              <w:rPr>
                <w:rFonts w:ascii="Times New Roman" w:hAnsi="Times New Roman"/>
                <w:color w:val="000000" w:themeColor="text1"/>
              </w:rPr>
              <w:t>Perempuan</w:t>
            </w:r>
          </w:p>
        </w:tc>
        <w:tc>
          <w:tcPr>
            <w:tcW w:w="539" w:type="dxa"/>
          </w:tcPr>
          <w:p w14:paraId="192B4511" w14:textId="77777777" w:rsidR="000F64FC" w:rsidRPr="008B4820" w:rsidRDefault="000F64FC" w:rsidP="000F64FC">
            <w:pPr>
              <w:pStyle w:val="ListParagraph1"/>
              <w:ind w:left="0"/>
              <w:rPr>
                <w:rFonts w:ascii="Times New Roman" w:hAnsi="Times New Roman"/>
                <w:color w:val="000000" w:themeColor="text1"/>
                <w:lang w:val="en-GB"/>
              </w:rPr>
            </w:pPr>
          </w:p>
        </w:tc>
        <w:tc>
          <w:tcPr>
            <w:tcW w:w="540" w:type="dxa"/>
          </w:tcPr>
          <w:p w14:paraId="2C054B2F" w14:textId="77777777" w:rsidR="000F64FC" w:rsidRPr="008B4820" w:rsidRDefault="000F64FC" w:rsidP="000F64FC">
            <w:pPr>
              <w:pStyle w:val="ListParagraph1"/>
              <w:ind w:left="0"/>
              <w:rPr>
                <w:rFonts w:ascii="Times New Roman" w:hAnsi="Times New Roman"/>
                <w:color w:val="000000" w:themeColor="text1"/>
                <w:lang w:val="en-GB"/>
              </w:rPr>
            </w:pPr>
          </w:p>
        </w:tc>
        <w:tc>
          <w:tcPr>
            <w:tcW w:w="566" w:type="dxa"/>
          </w:tcPr>
          <w:p w14:paraId="622211C7" w14:textId="77777777" w:rsidR="000F64FC" w:rsidRPr="008B4820" w:rsidRDefault="000F64FC" w:rsidP="000F64FC">
            <w:pPr>
              <w:pStyle w:val="ListParagraph1"/>
              <w:ind w:left="0"/>
              <w:rPr>
                <w:rFonts w:ascii="Times New Roman" w:hAnsi="Times New Roman"/>
                <w:color w:val="000000" w:themeColor="text1"/>
                <w:lang w:val="en-GB"/>
              </w:rPr>
            </w:pPr>
          </w:p>
        </w:tc>
        <w:tc>
          <w:tcPr>
            <w:tcW w:w="549" w:type="dxa"/>
          </w:tcPr>
          <w:p w14:paraId="5010F8FA" w14:textId="77777777" w:rsidR="000F64FC" w:rsidRPr="008B4820" w:rsidRDefault="000F64FC" w:rsidP="000F64FC">
            <w:pPr>
              <w:pStyle w:val="ListParagraph1"/>
              <w:ind w:left="0"/>
              <w:rPr>
                <w:rFonts w:ascii="Times New Roman" w:hAnsi="Times New Roman"/>
                <w:color w:val="000000" w:themeColor="text1"/>
                <w:lang w:val="en-GB"/>
              </w:rPr>
            </w:pPr>
          </w:p>
        </w:tc>
        <w:tc>
          <w:tcPr>
            <w:tcW w:w="548" w:type="dxa"/>
          </w:tcPr>
          <w:p w14:paraId="362C6810" w14:textId="77777777" w:rsidR="000F64FC" w:rsidRPr="008B4820" w:rsidRDefault="000F64FC" w:rsidP="000F64FC">
            <w:pPr>
              <w:pStyle w:val="ListParagraph1"/>
              <w:ind w:left="0"/>
              <w:rPr>
                <w:rFonts w:ascii="Times New Roman" w:hAnsi="Times New Roman"/>
                <w:color w:val="000000" w:themeColor="text1"/>
                <w:lang w:val="en-GB"/>
              </w:rPr>
            </w:pPr>
          </w:p>
        </w:tc>
        <w:tc>
          <w:tcPr>
            <w:tcW w:w="549" w:type="dxa"/>
          </w:tcPr>
          <w:p w14:paraId="60A0EE19" w14:textId="77777777" w:rsidR="000F64FC" w:rsidRPr="008B4820" w:rsidRDefault="000F64FC" w:rsidP="000F64FC">
            <w:pPr>
              <w:pStyle w:val="ListParagraph1"/>
              <w:ind w:left="0"/>
              <w:rPr>
                <w:rFonts w:ascii="Times New Roman" w:hAnsi="Times New Roman"/>
                <w:color w:val="000000" w:themeColor="text1"/>
                <w:lang w:val="en-GB"/>
              </w:rPr>
            </w:pPr>
          </w:p>
        </w:tc>
        <w:tc>
          <w:tcPr>
            <w:tcW w:w="549" w:type="dxa"/>
          </w:tcPr>
          <w:p w14:paraId="18DB2F71" w14:textId="77777777" w:rsidR="000F64FC" w:rsidRPr="008B4820" w:rsidRDefault="000F64FC" w:rsidP="000F64FC">
            <w:pPr>
              <w:pStyle w:val="ListParagraph1"/>
              <w:ind w:left="0"/>
              <w:rPr>
                <w:rFonts w:ascii="Times New Roman" w:hAnsi="Times New Roman"/>
                <w:color w:val="000000" w:themeColor="text1"/>
                <w:lang w:val="en-GB"/>
              </w:rPr>
            </w:pPr>
          </w:p>
        </w:tc>
        <w:tc>
          <w:tcPr>
            <w:tcW w:w="548" w:type="dxa"/>
          </w:tcPr>
          <w:p w14:paraId="2BB7CD48" w14:textId="77777777" w:rsidR="000F64FC" w:rsidRPr="008B4820" w:rsidRDefault="000F64FC" w:rsidP="000F64FC">
            <w:pPr>
              <w:pStyle w:val="ListParagraph1"/>
              <w:ind w:left="0"/>
              <w:rPr>
                <w:rFonts w:ascii="Times New Roman" w:hAnsi="Times New Roman"/>
                <w:color w:val="000000" w:themeColor="text1"/>
                <w:lang w:val="en-GB"/>
              </w:rPr>
            </w:pPr>
          </w:p>
        </w:tc>
        <w:tc>
          <w:tcPr>
            <w:tcW w:w="549" w:type="dxa"/>
          </w:tcPr>
          <w:p w14:paraId="454B04B8" w14:textId="77777777" w:rsidR="000F64FC" w:rsidRPr="008B4820" w:rsidRDefault="000F64FC" w:rsidP="000F64FC">
            <w:pPr>
              <w:pStyle w:val="ListParagraph1"/>
              <w:ind w:left="0"/>
              <w:rPr>
                <w:rFonts w:ascii="Times New Roman" w:hAnsi="Times New Roman"/>
                <w:color w:val="000000" w:themeColor="text1"/>
                <w:lang w:val="en-GB"/>
              </w:rPr>
            </w:pPr>
          </w:p>
        </w:tc>
        <w:tc>
          <w:tcPr>
            <w:tcW w:w="548" w:type="dxa"/>
          </w:tcPr>
          <w:p w14:paraId="6A00DE35" w14:textId="77777777" w:rsidR="000F64FC" w:rsidRPr="008B4820" w:rsidRDefault="000F64FC" w:rsidP="000F64FC">
            <w:pPr>
              <w:pStyle w:val="ListParagraph1"/>
              <w:ind w:left="0"/>
              <w:rPr>
                <w:rFonts w:ascii="Times New Roman" w:hAnsi="Times New Roman"/>
                <w:color w:val="000000" w:themeColor="text1"/>
                <w:lang w:val="en-GB"/>
              </w:rPr>
            </w:pPr>
          </w:p>
        </w:tc>
        <w:tc>
          <w:tcPr>
            <w:tcW w:w="549" w:type="dxa"/>
          </w:tcPr>
          <w:p w14:paraId="3E598F84" w14:textId="77777777" w:rsidR="000F64FC" w:rsidRPr="008B4820" w:rsidRDefault="000F64FC" w:rsidP="000F64FC">
            <w:pPr>
              <w:pStyle w:val="ListParagraph1"/>
              <w:ind w:left="0"/>
              <w:rPr>
                <w:rFonts w:ascii="Times New Roman" w:hAnsi="Times New Roman"/>
                <w:color w:val="000000" w:themeColor="text1"/>
                <w:lang w:val="en-GB"/>
              </w:rPr>
            </w:pPr>
          </w:p>
        </w:tc>
        <w:tc>
          <w:tcPr>
            <w:tcW w:w="548" w:type="dxa"/>
          </w:tcPr>
          <w:p w14:paraId="0CE382E3" w14:textId="77777777" w:rsidR="000F64FC" w:rsidRPr="008B4820" w:rsidRDefault="000F64FC" w:rsidP="000F64FC">
            <w:pPr>
              <w:pStyle w:val="ListParagraph1"/>
              <w:ind w:left="0"/>
              <w:rPr>
                <w:rFonts w:ascii="Times New Roman" w:hAnsi="Times New Roman"/>
                <w:color w:val="000000" w:themeColor="text1"/>
                <w:lang w:val="en-GB"/>
              </w:rPr>
            </w:pPr>
          </w:p>
        </w:tc>
        <w:tc>
          <w:tcPr>
            <w:tcW w:w="549" w:type="dxa"/>
          </w:tcPr>
          <w:p w14:paraId="0F210055" w14:textId="77777777" w:rsidR="000F64FC" w:rsidRPr="008B4820" w:rsidRDefault="000F64FC" w:rsidP="000F64FC">
            <w:pPr>
              <w:pStyle w:val="ListParagraph1"/>
              <w:ind w:left="0"/>
              <w:rPr>
                <w:rFonts w:ascii="Times New Roman" w:hAnsi="Times New Roman"/>
                <w:color w:val="000000" w:themeColor="text1"/>
                <w:lang w:val="en-GB"/>
              </w:rPr>
            </w:pPr>
          </w:p>
        </w:tc>
        <w:tc>
          <w:tcPr>
            <w:tcW w:w="549" w:type="dxa"/>
          </w:tcPr>
          <w:p w14:paraId="00166365" w14:textId="77777777" w:rsidR="000F64FC" w:rsidRPr="008B4820" w:rsidRDefault="000F64FC" w:rsidP="000F64FC">
            <w:pPr>
              <w:pStyle w:val="ListParagraph1"/>
              <w:ind w:left="0"/>
              <w:rPr>
                <w:rFonts w:ascii="Times New Roman" w:hAnsi="Times New Roman"/>
                <w:color w:val="000000" w:themeColor="text1"/>
                <w:lang w:val="en-GB"/>
              </w:rPr>
            </w:pPr>
          </w:p>
        </w:tc>
        <w:tc>
          <w:tcPr>
            <w:tcW w:w="548" w:type="dxa"/>
          </w:tcPr>
          <w:p w14:paraId="75EFDB1A" w14:textId="77777777" w:rsidR="000F64FC" w:rsidRPr="008B4820" w:rsidRDefault="000F64FC" w:rsidP="000F64FC">
            <w:pPr>
              <w:pStyle w:val="ListParagraph1"/>
              <w:ind w:left="0"/>
              <w:rPr>
                <w:rFonts w:ascii="Times New Roman" w:hAnsi="Times New Roman"/>
                <w:color w:val="000000" w:themeColor="text1"/>
                <w:lang w:val="en-GB"/>
              </w:rPr>
            </w:pPr>
          </w:p>
        </w:tc>
        <w:tc>
          <w:tcPr>
            <w:tcW w:w="549" w:type="dxa"/>
          </w:tcPr>
          <w:p w14:paraId="0DB5643E" w14:textId="77777777" w:rsidR="000F64FC" w:rsidRPr="008B4820" w:rsidRDefault="000F64FC" w:rsidP="000F64FC">
            <w:pPr>
              <w:pStyle w:val="ListParagraph1"/>
              <w:ind w:left="0"/>
              <w:rPr>
                <w:rFonts w:ascii="Times New Roman" w:hAnsi="Times New Roman"/>
                <w:color w:val="000000" w:themeColor="text1"/>
                <w:lang w:val="en-GB"/>
              </w:rPr>
            </w:pPr>
          </w:p>
        </w:tc>
        <w:tc>
          <w:tcPr>
            <w:tcW w:w="548" w:type="dxa"/>
          </w:tcPr>
          <w:p w14:paraId="02D36017" w14:textId="77777777" w:rsidR="000F64FC" w:rsidRPr="008B4820" w:rsidRDefault="000F64FC" w:rsidP="000F64FC">
            <w:pPr>
              <w:pStyle w:val="ListParagraph1"/>
              <w:ind w:left="0"/>
              <w:rPr>
                <w:rFonts w:ascii="Times New Roman" w:hAnsi="Times New Roman"/>
                <w:color w:val="000000" w:themeColor="text1"/>
                <w:lang w:val="en-GB"/>
              </w:rPr>
            </w:pPr>
          </w:p>
        </w:tc>
        <w:tc>
          <w:tcPr>
            <w:tcW w:w="549" w:type="dxa"/>
          </w:tcPr>
          <w:p w14:paraId="021A035D" w14:textId="77777777" w:rsidR="000F64FC" w:rsidRPr="008B4820" w:rsidRDefault="000F64FC" w:rsidP="000F64FC">
            <w:pPr>
              <w:pStyle w:val="ListParagraph1"/>
              <w:ind w:left="0"/>
              <w:rPr>
                <w:rFonts w:ascii="Times New Roman" w:hAnsi="Times New Roman"/>
                <w:color w:val="000000" w:themeColor="text1"/>
                <w:lang w:val="en-GB"/>
              </w:rPr>
            </w:pPr>
          </w:p>
        </w:tc>
        <w:tc>
          <w:tcPr>
            <w:tcW w:w="548" w:type="dxa"/>
          </w:tcPr>
          <w:p w14:paraId="3AFFB252" w14:textId="77777777" w:rsidR="000F64FC" w:rsidRPr="008B4820" w:rsidRDefault="000F64FC" w:rsidP="000F64FC">
            <w:pPr>
              <w:pStyle w:val="ListParagraph1"/>
              <w:ind w:left="0"/>
              <w:rPr>
                <w:rFonts w:ascii="Times New Roman" w:hAnsi="Times New Roman"/>
                <w:color w:val="000000" w:themeColor="text1"/>
                <w:lang w:val="en-GB"/>
              </w:rPr>
            </w:pPr>
          </w:p>
        </w:tc>
        <w:tc>
          <w:tcPr>
            <w:tcW w:w="549" w:type="dxa"/>
          </w:tcPr>
          <w:p w14:paraId="7E68D2B7" w14:textId="77777777" w:rsidR="000F64FC" w:rsidRPr="008B4820" w:rsidRDefault="000F64FC" w:rsidP="000F64FC">
            <w:pPr>
              <w:pStyle w:val="ListParagraph1"/>
              <w:ind w:left="0"/>
              <w:rPr>
                <w:rFonts w:ascii="Times New Roman" w:hAnsi="Times New Roman"/>
                <w:color w:val="000000" w:themeColor="text1"/>
                <w:lang w:val="en-GB"/>
              </w:rPr>
            </w:pPr>
          </w:p>
        </w:tc>
        <w:tc>
          <w:tcPr>
            <w:tcW w:w="549" w:type="dxa"/>
          </w:tcPr>
          <w:p w14:paraId="1668B45D" w14:textId="77777777" w:rsidR="000F64FC" w:rsidRPr="008B4820" w:rsidRDefault="000F64FC" w:rsidP="000F64FC">
            <w:pPr>
              <w:pStyle w:val="ListParagraph1"/>
              <w:ind w:left="0"/>
              <w:rPr>
                <w:rFonts w:ascii="Times New Roman" w:hAnsi="Times New Roman"/>
                <w:color w:val="000000" w:themeColor="text1"/>
                <w:lang w:val="en-GB"/>
              </w:rPr>
            </w:pPr>
          </w:p>
        </w:tc>
      </w:tr>
      <w:tr w:rsidR="000F64FC" w14:paraId="4143AB51" w14:textId="77777777" w:rsidTr="000F64FC">
        <w:trPr>
          <w:trHeight w:val="265"/>
        </w:trPr>
        <w:tc>
          <w:tcPr>
            <w:tcW w:w="1967" w:type="dxa"/>
          </w:tcPr>
          <w:p w14:paraId="19F55CAB" w14:textId="77777777" w:rsidR="000F64FC" w:rsidRDefault="000F64FC" w:rsidP="000F64FC">
            <w:pPr>
              <w:pStyle w:val="ListParagraph1"/>
              <w:ind w:left="0"/>
              <w:rPr>
                <w:rFonts w:ascii="Times New Roman" w:hAnsi="Times New Roman"/>
                <w:b/>
                <w:color w:val="000000" w:themeColor="text1"/>
              </w:rPr>
            </w:pPr>
            <w:r>
              <w:rPr>
                <w:rFonts w:ascii="Times New Roman" w:hAnsi="Times New Roman"/>
                <w:color w:val="000000" w:themeColor="text1"/>
              </w:rPr>
              <w:t>Jumlah administratif</w:t>
            </w:r>
          </w:p>
        </w:tc>
        <w:tc>
          <w:tcPr>
            <w:tcW w:w="539" w:type="dxa"/>
          </w:tcPr>
          <w:p w14:paraId="74F0CEBB" w14:textId="77777777" w:rsidR="000F64FC" w:rsidRPr="008B4820" w:rsidRDefault="000F64FC" w:rsidP="000F64FC">
            <w:pPr>
              <w:pStyle w:val="ListParagraph1"/>
              <w:ind w:left="0"/>
              <w:rPr>
                <w:rFonts w:ascii="Times New Roman" w:hAnsi="Times New Roman"/>
                <w:color w:val="000000" w:themeColor="text1"/>
                <w:lang w:val="en-GB"/>
              </w:rPr>
            </w:pPr>
          </w:p>
        </w:tc>
        <w:tc>
          <w:tcPr>
            <w:tcW w:w="540" w:type="dxa"/>
          </w:tcPr>
          <w:p w14:paraId="5537C821" w14:textId="77777777" w:rsidR="000F64FC" w:rsidRPr="008B4820" w:rsidRDefault="000F64FC" w:rsidP="000F64FC">
            <w:pPr>
              <w:pStyle w:val="ListParagraph1"/>
              <w:ind w:left="0"/>
              <w:rPr>
                <w:rFonts w:ascii="Times New Roman" w:hAnsi="Times New Roman"/>
                <w:color w:val="000000" w:themeColor="text1"/>
                <w:lang w:val="en-GB"/>
              </w:rPr>
            </w:pPr>
          </w:p>
        </w:tc>
        <w:tc>
          <w:tcPr>
            <w:tcW w:w="566" w:type="dxa"/>
          </w:tcPr>
          <w:p w14:paraId="58057EEA" w14:textId="77777777" w:rsidR="000F64FC" w:rsidRPr="008B4820" w:rsidRDefault="000F64FC" w:rsidP="000F64FC">
            <w:pPr>
              <w:pStyle w:val="ListParagraph1"/>
              <w:ind w:left="0"/>
              <w:rPr>
                <w:rFonts w:ascii="Times New Roman" w:hAnsi="Times New Roman"/>
                <w:color w:val="000000" w:themeColor="text1"/>
                <w:lang w:val="en-GB"/>
              </w:rPr>
            </w:pPr>
          </w:p>
        </w:tc>
        <w:tc>
          <w:tcPr>
            <w:tcW w:w="549" w:type="dxa"/>
          </w:tcPr>
          <w:p w14:paraId="65E2CA8C" w14:textId="77777777" w:rsidR="000F64FC" w:rsidRPr="008B4820" w:rsidRDefault="000F64FC" w:rsidP="000F64FC">
            <w:pPr>
              <w:pStyle w:val="ListParagraph1"/>
              <w:ind w:left="0"/>
              <w:rPr>
                <w:rFonts w:ascii="Times New Roman" w:hAnsi="Times New Roman"/>
                <w:color w:val="000000" w:themeColor="text1"/>
                <w:lang w:val="en-GB"/>
              </w:rPr>
            </w:pPr>
          </w:p>
        </w:tc>
        <w:tc>
          <w:tcPr>
            <w:tcW w:w="548" w:type="dxa"/>
          </w:tcPr>
          <w:p w14:paraId="48813A25" w14:textId="77777777" w:rsidR="000F64FC" w:rsidRPr="008B4820" w:rsidRDefault="000F64FC" w:rsidP="000F64FC">
            <w:pPr>
              <w:pStyle w:val="ListParagraph1"/>
              <w:ind w:left="0"/>
              <w:rPr>
                <w:rFonts w:ascii="Times New Roman" w:hAnsi="Times New Roman"/>
                <w:color w:val="000000" w:themeColor="text1"/>
                <w:lang w:val="en-GB"/>
              </w:rPr>
            </w:pPr>
          </w:p>
        </w:tc>
        <w:tc>
          <w:tcPr>
            <w:tcW w:w="549" w:type="dxa"/>
          </w:tcPr>
          <w:p w14:paraId="20A07CC1" w14:textId="77777777" w:rsidR="000F64FC" w:rsidRPr="008B4820" w:rsidRDefault="000F64FC" w:rsidP="000F64FC">
            <w:pPr>
              <w:pStyle w:val="ListParagraph1"/>
              <w:ind w:left="0"/>
              <w:rPr>
                <w:rFonts w:ascii="Times New Roman" w:hAnsi="Times New Roman"/>
                <w:color w:val="000000" w:themeColor="text1"/>
                <w:lang w:val="en-GB"/>
              </w:rPr>
            </w:pPr>
          </w:p>
        </w:tc>
        <w:tc>
          <w:tcPr>
            <w:tcW w:w="549" w:type="dxa"/>
          </w:tcPr>
          <w:p w14:paraId="47DEAD63" w14:textId="77777777" w:rsidR="000F64FC" w:rsidRPr="008B4820" w:rsidRDefault="000F64FC" w:rsidP="000F64FC">
            <w:pPr>
              <w:pStyle w:val="ListParagraph1"/>
              <w:ind w:left="0"/>
              <w:rPr>
                <w:rFonts w:ascii="Times New Roman" w:hAnsi="Times New Roman"/>
                <w:color w:val="000000" w:themeColor="text1"/>
                <w:lang w:val="en-GB"/>
              </w:rPr>
            </w:pPr>
          </w:p>
        </w:tc>
        <w:tc>
          <w:tcPr>
            <w:tcW w:w="548" w:type="dxa"/>
          </w:tcPr>
          <w:p w14:paraId="44AE8E6C" w14:textId="77777777" w:rsidR="000F64FC" w:rsidRPr="008B4820" w:rsidRDefault="000F64FC" w:rsidP="000F64FC">
            <w:pPr>
              <w:pStyle w:val="ListParagraph1"/>
              <w:ind w:left="0"/>
              <w:rPr>
                <w:rFonts w:ascii="Times New Roman" w:hAnsi="Times New Roman"/>
                <w:color w:val="000000" w:themeColor="text1"/>
                <w:lang w:val="en-GB"/>
              </w:rPr>
            </w:pPr>
          </w:p>
        </w:tc>
        <w:tc>
          <w:tcPr>
            <w:tcW w:w="549" w:type="dxa"/>
          </w:tcPr>
          <w:p w14:paraId="779AAECE" w14:textId="77777777" w:rsidR="000F64FC" w:rsidRPr="008B4820" w:rsidRDefault="000F64FC" w:rsidP="000F64FC">
            <w:pPr>
              <w:pStyle w:val="ListParagraph1"/>
              <w:ind w:left="0"/>
              <w:rPr>
                <w:rFonts w:ascii="Times New Roman" w:hAnsi="Times New Roman"/>
                <w:color w:val="000000" w:themeColor="text1"/>
                <w:lang w:val="en-GB"/>
              </w:rPr>
            </w:pPr>
          </w:p>
        </w:tc>
        <w:tc>
          <w:tcPr>
            <w:tcW w:w="548" w:type="dxa"/>
          </w:tcPr>
          <w:p w14:paraId="0431126B" w14:textId="77777777" w:rsidR="000F64FC" w:rsidRPr="008B4820" w:rsidRDefault="000F64FC" w:rsidP="000F64FC">
            <w:pPr>
              <w:pStyle w:val="ListParagraph1"/>
              <w:ind w:left="0"/>
              <w:rPr>
                <w:rFonts w:ascii="Times New Roman" w:hAnsi="Times New Roman"/>
                <w:color w:val="000000" w:themeColor="text1"/>
                <w:lang w:val="en-GB"/>
              </w:rPr>
            </w:pPr>
          </w:p>
        </w:tc>
        <w:tc>
          <w:tcPr>
            <w:tcW w:w="549" w:type="dxa"/>
          </w:tcPr>
          <w:p w14:paraId="699C56D4" w14:textId="77777777" w:rsidR="000F64FC" w:rsidRPr="008B4820" w:rsidRDefault="000F64FC" w:rsidP="000F64FC">
            <w:pPr>
              <w:pStyle w:val="ListParagraph1"/>
              <w:ind w:left="0"/>
              <w:rPr>
                <w:rFonts w:ascii="Times New Roman" w:hAnsi="Times New Roman"/>
                <w:color w:val="000000" w:themeColor="text1"/>
                <w:lang w:val="en-GB"/>
              </w:rPr>
            </w:pPr>
          </w:p>
        </w:tc>
        <w:tc>
          <w:tcPr>
            <w:tcW w:w="548" w:type="dxa"/>
          </w:tcPr>
          <w:p w14:paraId="2DBBF98E" w14:textId="77777777" w:rsidR="000F64FC" w:rsidRPr="008B4820" w:rsidRDefault="000F64FC" w:rsidP="000F64FC">
            <w:pPr>
              <w:pStyle w:val="ListParagraph1"/>
              <w:ind w:left="0"/>
              <w:rPr>
                <w:rFonts w:ascii="Times New Roman" w:hAnsi="Times New Roman"/>
                <w:color w:val="000000" w:themeColor="text1"/>
                <w:lang w:val="en-GB"/>
              </w:rPr>
            </w:pPr>
          </w:p>
        </w:tc>
        <w:tc>
          <w:tcPr>
            <w:tcW w:w="549" w:type="dxa"/>
          </w:tcPr>
          <w:p w14:paraId="1F617DB3" w14:textId="77777777" w:rsidR="000F64FC" w:rsidRPr="008B4820" w:rsidRDefault="000F64FC" w:rsidP="000F64FC">
            <w:pPr>
              <w:pStyle w:val="ListParagraph1"/>
              <w:ind w:left="0"/>
              <w:rPr>
                <w:rFonts w:ascii="Times New Roman" w:hAnsi="Times New Roman"/>
                <w:color w:val="000000" w:themeColor="text1"/>
                <w:lang w:val="en-GB"/>
              </w:rPr>
            </w:pPr>
          </w:p>
        </w:tc>
        <w:tc>
          <w:tcPr>
            <w:tcW w:w="549" w:type="dxa"/>
          </w:tcPr>
          <w:p w14:paraId="7A200FF2" w14:textId="77777777" w:rsidR="000F64FC" w:rsidRPr="008B4820" w:rsidRDefault="000F64FC" w:rsidP="000F64FC">
            <w:pPr>
              <w:pStyle w:val="ListParagraph1"/>
              <w:ind w:left="0"/>
              <w:rPr>
                <w:rFonts w:ascii="Times New Roman" w:hAnsi="Times New Roman"/>
                <w:color w:val="000000" w:themeColor="text1"/>
                <w:lang w:val="en-GB"/>
              </w:rPr>
            </w:pPr>
          </w:p>
        </w:tc>
        <w:tc>
          <w:tcPr>
            <w:tcW w:w="548" w:type="dxa"/>
          </w:tcPr>
          <w:p w14:paraId="3B10A18A" w14:textId="77777777" w:rsidR="000F64FC" w:rsidRPr="008B4820" w:rsidRDefault="000F64FC" w:rsidP="000F64FC">
            <w:pPr>
              <w:pStyle w:val="ListParagraph1"/>
              <w:ind w:left="0"/>
              <w:rPr>
                <w:rFonts w:ascii="Times New Roman" w:hAnsi="Times New Roman"/>
                <w:color w:val="000000" w:themeColor="text1"/>
                <w:lang w:val="en-GB"/>
              </w:rPr>
            </w:pPr>
          </w:p>
        </w:tc>
        <w:tc>
          <w:tcPr>
            <w:tcW w:w="549" w:type="dxa"/>
          </w:tcPr>
          <w:p w14:paraId="0811F0E5" w14:textId="77777777" w:rsidR="000F64FC" w:rsidRPr="008B4820" w:rsidRDefault="000F64FC" w:rsidP="000F64FC">
            <w:pPr>
              <w:pStyle w:val="ListParagraph1"/>
              <w:ind w:left="0"/>
              <w:rPr>
                <w:rFonts w:ascii="Times New Roman" w:hAnsi="Times New Roman"/>
                <w:color w:val="000000" w:themeColor="text1"/>
                <w:lang w:val="en-GB"/>
              </w:rPr>
            </w:pPr>
          </w:p>
        </w:tc>
        <w:tc>
          <w:tcPr>
            <w:tcW w:w="548" w:type="dxa"/>
          </w:tcPr>
          <w:p w14:paraId="335338CA" w14:textId="77777777" w:rsidR="000F64FC" w:rsidRPr="008B4820" w:rsidRDefault="000F64FC" w:rsidP="000F64FC">
            <w:pPr>
              <w:pStyle w:val="ListParagraph1"/>
              <w:ind w:left="0"/>
              <w:rPr>
                <w:rFonts w:ascii="Times New Roman" w:hAnsi="Times New Roman"/>
                <w:color w:val="000000" w:themeColor="text1"/>
                <w:lang w:val="en-GB"/>
              </w:rPr>
            </w:pPr>
          </w:p>
        </w:tc>
        <w:tc>
          <w:tcPr>
            <w:tcW w:w="549" w:type="dxa"/>
          </w:tcPr>
          <w:p w14:paraId="1AB66EAF" w14:textId="77777777" w:rsidR="000F64FC" w:rsidRPr="008B4820" w:rsidRDefault="000F64FC" w:rsidP="000F64FC">
            <w:pPr>
              <w:pStyle w:val="ListParagraph1"/>
              <w:ind w:left="0"/>
              <w:rPr>
                <w:rFonts w:ascii="Times New Roman" w:hAnsi="Times New Roman"/>
                <w:color w:val="000000" w:themeColor="text1"/>
                <w:lang w:val="en-GB"/>
              </w:rPr>
            </w:pPr>
          </w:p>
        </w:tc>
        <w:tc>
          <w:tcPr>
            <w:tcW w:w="548" w:type="dxa"/>
          </w:tcPr>
          <w:p w14:paraId="63C0E61F" w14:textId="77777777" w:rsidR="000F64FC" w:rsidRPr="008B4820" w:rsidRDefault="000F64FC" w:rsidP="000F64FC">
            <w:pPr>
              <w:pStyle w:val="ListParagraph1"/>
              <w:ind w:left="0"/>
              <w:rPr>
                <w:rFonts w:ascii="Times New Roman" w:hAnsi="Times New Roman"/>
                <w:color w:val="000000" w:themeColor="text1"/>
                <w:lang w:val="en-GB"/>
              </w:rPr>
            </w:pPr>
          </w:p>
        </w:tc>
        <w:tc>
          <w:tcPr>
            <w:tcW w:w="549" w:type="dxa"/>
          </w:tcPr>
          <w:p w14:paraId="7A491617" w14:textId="77777777" w:rsidR="000F64FC" w:rsidRPr="008B4820" w:rsidRDefault="000F64FC" w:rsidP="000F64FC">
            <w:pPr>
              <w:pStyle w:val="ListParagraph1"/>
              <w:ind w:left="0"/>
              <w:rPr>
                <w:rFonts w:ascii="Times New Roman" w:hAnsi="Times New Roman"/>
                <w:color w:val="000000" w:themeColor="text1"/>
                <w:lang w:val="en-GB"/>
              </w:rPr>
            </w:pPr>
          </w:p>
        </w:tc>
        <w:tc>
          <w:tcPr>
            <w:tcW w:w="549" w:type="dxa"/>
          </w:tcPr>
          <w:p w14:paraId="60E16099" w14:textId="77777777" w:rsidR="000F64FC" w:rsidRPr="008B4820" w:rsidRDefault="000F64FC" w:rsidP="000F64FC">
            <w:pPr>
              <w:pStyle w:val="ListParagraph1"/>
              <w:ind w:left="0"/>
              <w:rPr>
                <w:rFonts w:ascii="Times New Roman" w:hAnsi="Times New Roman"/>
                <w:color w:val="000000" w:themeColor="text1"/>
                <w:lang w:val="en-GB"/>
              </w:rPr>
            </w:pPr>
          </w:p>
        </w:tc>
      </w:tr>
      <w:tr w:rsidR="000F64FC" w14:paraId="726F3EFC" w14:textId="77777777" w:rsidTr="000F64FC">
        <w:trPr>
          <w:trHeight w:val="265"/>
        </w:trPr>
        <w:tc>
          <w:tcPr>
            <w:tcW w:w="13487" w:type="dxa"/>
            <w:gridSpan w:val="22"/>
          </w:tcPr>
          <w:p w14:paraId="5C10252E" w14:textId="77777777" w:rsidR="000F64FC" w:rsidRPr="008B4820" w:rsidRDefault="000F64FC" w:rsidP="000F64FC">
            <w:pPr>
              <w:pStyle w:val="ListParagraph1"/>
              <w:numPr>
                <w:ilvl w:val="0"/>
                <w:numId w:val="40"/>
              </w:numPr>
              <w:rPr>
                <w:rFonts w:ascii="Times New Roman" w:hAnsi="Times New Roman"/>
                <w:color w:val="000000" w:themeColor="text1"/>
              </w:rPr>
            </w:pPr>
            <w:r>
              <w:rPr>
                <w:rFonts w:ascii="Times New Roman" w:hAnsi="Times New Roman"/>
                <w:b/>
              </w:rPr>
              <w:t xml:space="preserve">Dipenjara selepas sabitan dan dijatuhkan hukuman </w:t>
            </w:r>
          </w:p>
        </w:tc>
      </w:tr>
      <w:tr w:rsidR="000F64FC" w14:paraId="3AE5CEF0" w14:textId="77777777" w:rsidTr="000F64FC">
        <w:trPr>
          <w:trHeight w:val="265"/>
        </w:trPr>
        <w:tc>
          <w:tcPr>
            <w:tcW w:w="1967" w:type="dxa"/>
          </w:tcPr>
          <w:p w14:paraId="30D02B41" w14:textId="77777777" w:rsidR="000F64FC" w:rsidRDefault="000F64FC" w:rsidP="000F64FC">
            <w:pPr>
              <w:pStyle w:val="ListParagraph1"/>
              <w:ind w:left="0"/>
              <w:rPr>
                <w:rFonts w:ascii="Times New Roman" w:hAnsi="Times New Roman"/>
                <w:b/>
                <w:color w:val="000000" w:themeColor="text1"/>
              </w:rPr>
            </w:pPr>
            <w:r>
              <w:rPr>
                <w:rFonts w:ascii="Times New Roman" w:hAnsi="Times New Roman"/>
              </w:rPr>
              <w:t xml:space="preserve">Lelaki </w:t>
            </w:r>
          </w:p>
        </w:tc>
        <w:tc>
          <w:tcPr>
            <w:tcW w:w="539" w:type="dxa"/>
          </w:tcPr>
          <w:p w14:paraId="3D18310F" w14:textId="77777777" w:rsidR="000F64FC" w:rsidRPr="008B4820" w:rsidRDefault="000F64FC" w:rsidP="000F64FC">
            <w:pPr>
              <w:pStyle w:val="ListParagraph1"/>
              <w:ind w:left="0"/>
              <w:rPr>
                <w:rFonts w:ascii="Times New Roman" w:hAnsi="Times New Roman"/>
                <w:color w:val="000000" w:themeColor="text1"/>
                <w:lang w:val="en-GB"/>
              </w:rPr>
            </w:pPr>
          </w:p>
        </w:tc>
        <w:tc>
          <w:tcPr>
            <w:tcW w:w="540" w:type="dxa"/>
          </w:tcPr>
          <w:p w14:paraId="641EDB1F" w14:textId="77777777" w:rsidR="000F64FC" w:rsidRPr="008B4820" w:rsidRDefault="000F64FC" w:rsidP="000F64FC">
            <w:pPr>
              <w:pStyle w:val="ListParagraph1"/>
              <w:ind w:left="0"/>
              <w:rPr>
                <w:rFonts w:ascii="Times New Roman" w:hAnsi="Times New Roman"/>
                <w:color w:val="000000" w:themeColor="text1"/>
                <w:lang w:val="en-GB"/>
              </w:rPr>
            </w:pPr>
          </w:p>
        </w:tc>
        <w:tc>
          <w:tcPr>
            <w:tcW w:w="566" w:type="dxa"/>
          </w:tcPr>
          <w:p w14:paraId="0EC929D4" w14:textId="77777777" w:rsidR="000F64FC" w:rsidRPr="008B4820" w:rsidRDefault="000F64FC" w:rsidP="000F64FC">
            <w:pPr>
              <w:pStyle w:val="ListParagraph1"/>
              <w:ind w:left="0"/>
              <w:rPr>
                <w:rFonts w:ascii="Times New Roman" w:hAnsi="Times New Roman"/>
                <w:color w:val="000000" w:themeColor="text1"/>
                <w:lang w:val="en-GB"/>
              </w:rPr>
            </w:pPr>
          </w:p>
        </w:tc>
        <w:tc>
          <w:tcPr>
            <w:tcW w:w="549" w:type="dxa"/>
          </w:tcPr>
          <w:p w14:paraId="56565D44" w14:textId="77777777" w:rsidR="000F64FC" w:rsidRPr="008B4820" w:rsidRDefault="000F64FC" w:rsidP="000F64FC">
            <w:pPr>
              <w:pStyle w:val="ListParagraph1"/>
              <w:ind w:left="0"/>
              <w:rPr>
                <w:rFonts w:ascii="Times New Roman" w:hAnsi="Times New Roman"/>
                <w:color w:val="000000" w:themeColor="text1"/>
                <w:lang w:val="en-GB"/>
              </w:rPr>
            </w:pPr>
          </w:p>
        </w:tc>
        <w:tc>
          <w:tcPr>
            <w:tcW w:w="548" w:type="dxa"/>
          </w:tcPr>
          <w:p w14:paraId="4A44DCD5" w14:textId="77777777" w:rsidR="000F64FC" w:rsidRPr="008B4820" w:rsidRDefault="000F64FC" w:rsidP="000F64FC">
            <w:pPr>
              <w:pStyle w:val="ListParagraph1"/>
              <w:ind w:left="0"/>
              <w:rPr>
                <w:rFonts w:ascii="Times New Roman" w:hAnsi="Times New Roman"/>
                <w:color w:val="000000" w:themeColor="text1"/>
                <w:lang w:val="en-GB"/>
              </w:rPr>
            </w:pPr>
          </w:p>
        </w:tc>
        <w:tc>
          <w:tcPr>
            <w:tcW w:w="549" w:type="dxa"/>
          </w:tcPr>
          <w:p w14:paraId="4ED8BD22" w14:textId="77777777" w:rsidR="000F64FC" w:rsidRPr="008B4820" w:rsidRDefault="000F64FC" w:rsidP="000F64FC">
            <w:pPr>
              <w:pStyle w:val="ListParagraph1"/>
              <w:ind w:left="0"/>
              <w:rPr>
                <w:rFonts w:ascii="Times New Roman" w:hAnsi="Times New Roman"/>
                <w:color w:val="000000" w:themeColor="text1"/>
                <w:lang w:val="en-GB"/>
              </w:rPr>
            </w:pPr>
          </w:p>
        </w:tc>
        <w:tc>
          <w:tcPr>
            <w:tcW w:w="549" w:type="dxa"/>
          </w:tcPr>
          <w:p w14:paraId="6BDC8E73" w14:textId="77777777" w:rsidR="000F64FC" w:rsidRPr="008B4820" w:rsidRDefault="000F64FC" w:rsidP="000F64FC">
            <w:pPr>
              <w:pStyle w:val="ListParagraph1"/>
              <w:ind w:left="0"/>
              <w:rPr>
                <w:rFonts w:ascii="Times New Roman" w:hAnsi="Times New Roman"/>
                <w:color w:val="000000" w:themeColor="text1"/>
                <w:lang w:val="en-GB"/>
              </w:rPr>
            </w:pPr>
          </w:p>
        </w:tc>
        <w:tc>
          <w:tcPr>
            <w:tcW w:w="548" w:type="dxa"/>
          </w:tcPr>
          <w:p w14:paraId="0751CE76" w14:textId="77777777" w:rsidR="000F64FC" w:rsidRPr="008B4820" w:rsidRDefault="000F64FC" w:rsidP="000F64FC">
            <w:pPr>
              <w:pStyle w:val="ListParagraph1"/>
              <w:ind w:left="0"/>
              <w:rPr>
                <w:rFonts w:ascii="Times New Roman" w:hAnsi="Times New Roman"/>
                <w:color w:val="000000" w:themeColor="text1"/>
                <w:lang w:val="en-GB"/>
              </w:rPr>
            </w:pPr>
          </w:p>
        </w:tc>
        <w:tc>
          <w:tcPr>
            <w:tcW w:w="549" w:type="dxa"/>
          </w:tcPr>
          <w:p w14:paraId="686A41EE" w14:textId="77777777" w:rsidR="000F64FC" w:rsidRPr="008B4820" w:rsidRDefault="000F64FC" w:rsidP="000F64FC">
            <w:pPr>
              <w:pStyle w:val="ListParagraph1"/>
              <w:ind w:left="0"/>
              <w:rPr>
                <w:rFonts w:ascii="Times New Roman" w:hAnsi="Times New Roman"/>
                <w:color w:val="000000" w:themeColor="text1"/>
                <w:lang w:val="en-GB"/>
              </w:rPr>
            </w:pPr>
          </w:p>
        </w:tc>
        <w:tc>
          <w:tcPr>
            <w:tcW w:w="548" w:type="dxa"/>
          </w:tcPr>
          <w:p w14:paraId="4F704916" w14:textId="77777777" w:rsidR="000F64FC" w:rsidRPr="008B4820" w:rsidRDefault="000F64FC" w:rsidP="000F64FC">
            <w:pPr>
              <w:pStyle w:val="ListParagraph1"/>
              <w:ind w:left="0"/>
              <w:rPr>
                <w:rFonts w:ascii="Times New Roman" w:hAnsi="Times New Roman"/>
                <w:color w:val="000000" w:themeColor="text1"/>
                <w:lang w:val="en-GB"/>
              </w:rPr>
            </w:pPr>
          </w:p>
        </w:tc>
        <w:tc>
          <w:tcPr>
            <w:tcW w:w="549" w:type="dxa"/>
          </w:tcPr>
          <w:p w14:paraId="21B0B3FA" w14:textId="77777777" w:rsidR="000F64FC" w:rsidRPr="008B4820" w:rsidRDefault="000F64FC" w:rsidP="000F64FC">
            <w:pPr>
              <w:pStyle w:val="ListParagraph1"/>
              <w:ind w:left="0"/>
              <w:rPr>
                <w:rFonts w:ascii="Times New Roman" w:hAnsi="Times New Roman"/>
                <w:color w:val="000000" w:themeColor="text1"/>
                <w:lang w:val="en-GB"/>
              </w:rPr>
            </w:pPr>
          </w:p>
        </w:tc>
        <w:tc>
          <w:tcPr>
            <w:tcW w:w="548" w:type="dxa"/>
          </w:tcPr>
          <w:p w14:paraId="12F52F47" w14:textId="77777777" w:rsidR="000F64FC" w:rsidRPr="008B4820" w:rsidRDefault="000F64FC" w:rsidP="000F64FC">
            <w:pPr>
              <w:pStyle w:val="ListParagraph1"/>
              <w:ind w:left="0"/>
              <w:rPr>
                <w:rFonts w:ascii="Times New Roman" w:hAnsi="Times New Roman"/>
                <w:color w:val="000000" w:themeColor="text1"/>
                <w:lang w:val="en-GB"/>
              </w:rPr>
            </w:pPr>
          </w:p>
        </w:tc>
        <w:tc>
          <w:tcPr>
            <w:tcW w:w="549" w:type="dxa"/>
          </w:tcPr>
          <w:p w14:paraId="632365C5" w14:textId="77777777" w:rsidR="000F64FC" w:rsidRPr="008B4820" w:rsidRDefault="000F64FC" w:rsidP="000F64FC">
            <w:pPr>
              <w:pStyle w:val="ListParagraph1"/>
              <w:ind w:left="0"/>
              <w:rPr>
                <w:rFonts w:ascii="Times New Roman" w:hAnsi="Times New Roman"/>
                <w:color w:val="000000" w:themeColor="text1"/>
                <w:lang w:val="en-GB"/>
              </w:rPr>
            </w:pPr>
          </w:p>
        </w:tc>
        <w:tc>
          <w:tcPr>
            <w:tcW w:w="549" w:type="dxa"/>
          </w:tcPr>
          <w:p w14:paraId="6004327F" w14:textId="77777777" w:rsidR="000F64FC" w:rsidRPr="008B4820" w:rsidRDefault="000F64FC" w:rsidP="000F64FC">
            <w:pPr>
              <w:pStyle w:val="ListParagraph1"/>
              <w:ind w:left="0"/>
              <w:rPr>
                <w:rFonts w:ascii="Times New Roman" w:hAnsi="Times New Roman"/>
                <w:color w:val="000000" w:themeColor="text1"/>
                <w:lang w:val="en-GB"/>
              </w:rPr>
            </w:pPr>
          </w:p>
        </w:tc>
        <w:tc>
          <w:tcPr>
            <w:tcW w:w="548" w:type="dxa"/>
          </w:tcPr>
          <w:p w14:paraId="1C121C9D" w14:textId="77777777" w:rsidR="000F64FC" w:rsidRPr="008B4820" w:rsidRDefault="000F64FC" w:rsidP="000F64FC">
            <w:pPr>
              <w:pStyle w:val="ListParagraph1"/>
              <w:ind w:left="0"/>
              <w:rPr>
                <w:rFonts w:ascii="Times New Roman" w:hAnsi="Times New Roman"/>
                <w:color w:val="000000" w:themeColor="text1"/>
                <w:lang w:val="en-GB"/>
              </w:rPr>
            </w:pPr>
          </w:p>
        </w:tc>
        <w:tc>
          <w:tcPr>
            <w:tcW w:w="549" w:type="dxa"/>
          </w:tcPr>
          <w:p w14:paraId="7DE06AC7" w14:textId="77777777" w:rsidR="000F64FC" w:rsidRPr="008B4820" w:rsidRDefault="000F64FC" w:rsidP="000F64FC">
            <w:pPr>
              <w:pStyle w:val="ListParagraph1"/>
              <w:ind w:left="0"/>
              <w:rPr>
                <w:rFonts w:ascii="Times New Roman" w:hAnsi="Times New Roman"/>
                <w:color w:val="000000" w:themeColor="text1"/>
                <w:lang w:val="en-GB"/>
              </w:rPr>
            </w:pPr>
          </w:p>
        </w:tc>
        <w:tc>
          <w:tcPr>
            <w:tcW w:w="548" w:type="dxa"/>
          </w:tcPr>
          <w:p w14:paraId="256D59E4" w14:textId="77777777" w:rsidR="000F64FC" w:rsidRPr="008B4820" w:rsidRDefault="000F64FC" w:rsidP="000F64FC">
            <w:pPr>
              <w:pStyle w:val="ListParagraph1"/>
              <w:ind w:left="0"/>
              <w:rPr>
                <w:rFonts w:ascii="Times New Roman" w:hAnsi="Times New Roman"/>
                <w:color w:val="000000" w:themeColor="text1"/>
                <w:lang w:val="en-GB"/>
              </w:rPr>
            </w:pPr>
          </w:p>
        </w:tc>
        <w:tc>
          <w:tcPr>
            <w:tcW w:w="549" w:type="dxa"/>
          </w:tcPr>
          <w:p w14:paraId="6F1E5492" w14:textId="77777777" w:rsidR="000F64FC" w:rsidRPr="008B4820" w:rsidRDefault="000F64FC" w:rsidP="000F64FC">
            <w:pPr>
              <w:pStyle w:val="ListParagraph1"/>
              <w:ind w:left="0"/>
              <w:rPr>
                <w:rFonts w:ascii="Times New Roman" w:hAnsi="Times New Roman"/>
                <w:color w:val="000000" w:themeColor="text1"/>
                <w:lang w:val="en-GB"/>
              </w:rPr>
            </w:pPr>
          </w:p>
        </w:tc>
        <w:tc>
          <w:tcPr>
            <w:tcW w:w="548" w:type="dxa"/>
          </w:tcPr>
          <w:p w14:paraId="799F4F95" w14:textId="77777777" w:rsidR="000F64FC" w:rsidRPr="008B4820" w:rsidRDefault="000F64FC" w:rsidP="000F64FC">
            <w:pPr>
              <w:pStyle w:val="ListParagraph1"/>
              <w:ind w:left="0"/>
              <w:rPr>
                <w:rFonts w:ascii="Times New Roman" w:hAnsi="Times New Roman"/>
                <w:color w:val="000000" w:themeColor="text1"/>
                <w:lang w:val="en-GB"/>
              </w:rPr>
            </w:pPr>
          </w:p>
        </w:tc>
        <w:tc>
          <w:tcPr>
            <w:tcW w:w="549" w:type="dxa"/>
          </w:tcPr>
          <w:p w14:paraId="6FBD12B8" w14:textId="77777777" w:rsidR="000F64FC" w:rsidRPr="008B4820" w:rsidRDefault="000F64FC" w:rsidP="000F64FC">
            <w:pPr>
              <w:pStyle w:val="ListParagraph1"/>
              <w:ind w:left="0"/>
              <w:rPr>
                <w:rFonts w:ascii="Times New Roman" w:hAnsi="Times New Roman"/>
                <w:color w:val="000000" w:themeColor="text1"/>
                <w:lang w:val="en-GB"/>
              </w:rPr>
            </w:pPr>
          </w:p>
        </w:tc>
        <w:tc>
          <w:tcPr>
            <w:tcW w:w="549" w:type="dxa"/>
          </w:tcPr>
          <w:p w14:paraId="438405F8" w14:textId="77777777" w:rsidR="000F64FC" w:rsidRPr="008B4820" w:rsidRDefault="000F64FC" w:rsidP="000F64FC">
            <w:pPr>
              <w:pStyle w:val="ListParagraph1"/>
              <w:ind w:left="0"/>
              <w:rPr>
                <w:rFonts w:ascii="Times New Roman" w:hAnsi="Times New Roman"/>
                <w:color w:val="000000" w:themeColor="text1"/>
                <w:lang w:val="en-GB"/>
              </w:rPr>
            </w:pPr>
          </w:p>
        </w:tc>
      </w:tr>
      <w:tr w:rsidR="000F64FC" w14:paraId="6C95C3E9" w14:textId="77777777" w:rsidTr="000F64FC">
        <w:trPr>
          <w:trHeight w:val="265"/>
        </w:trPr>
        <w:tc>
          <w:tcPr>
            <w:tcW w:w="1967" w:type="dxa"/>
          </w:tcPr>
          <w:p w14:paraId="1D40B0D8" w14:textId="77777777" w:rsidR="000F64FC" w:rsidRDefault="000F64FC" w:rsidP="000F64FC">
            <w:pPr>
              <w:pStyle w:val="ListParagraph1"/>
              <w:ind w:left="0"/>
              <w:rPr>
                <w:rFonts w:ascii="Times New Roman" w:hAnsi="Times New Roman"/>
                <w:b/>
                <w:color w:val="000000" w:themeColor="text1"/>
              </w:rPr>
            </w:pPr>
            <w:r>
              <w:rPr>
                <w:rFonts w:ascii="Times New Roman" w:hAnsi="Times New Roman"/>
              </w:rPr>
              <w:lastRenderedPageBreak/>
              <w:t xml:space="preserve">Perempuan </w:t>
            </w:r>
          </w:p>
        </w:tc>
        <w:tc>
          <w:tcPr>
            <w:tcW w:w="539" w:type="dxa"/>
          </w:tcPr>
          <w:p w14:paraId="55CD1846" w14:textId="77777777" w:rsidR="000F64FC" w:rsidRPr="008B4820" w:rsidRDefault="000F64FC" w:rsidP="000F64FC">
            <w:pPr>
              <w:pStyle w:val="ListParagraph1"/>
              <w:ind w:left="0"/>
              <w:rPr>
                <w:rFonts w:ascii="Times New Roman" w:hAnsi="Times New Roman"/>
                <w:color w:val="000000" w:themeColor="text1"/>
                <w:lang w:val="en-GB"/>
              </w:rPr>
            </w:pPr>
          </w:p>
        </w:tc>
        <w:tc>
          <w:tcPr>
            <w:tcW w:w="540" w:type="dxa"/>
          </w:tcPr>
          <w:p w14:paraId="38290C0C" w14:textId="77777777" w:rsidR="000F64FC" w:rsidRPr="008B4820" w:rsidRDefault="000F64FC" w:rsidP="000F64FC">
            <w:pPr>
              <w:pStyle w:val="ListParagraph1"/>
              <w:ind w:left="0"/>
              <w:rPr>
                <w:rFonts w:ascii="Times New Roman" w:hAnsi="Times New Roman"/>
                <w:color w:val="000000" w:themeColor="text1"/>
                <w:lang w:val="en-GB"/>
              </w:rPr>
            </w:pPr>
          </w:p>
        </w:tc>
        <w:tc>
          <w:tcPr>
            <w:tcW w:w="566" w:type="dxa"/>
          </w:tcPr>
          <w:p w14:paraId="19C0014D" w14:textId="77777777" w:rsidR="000F64FC" w:rsidRPr="008B4820" w:rsidRDefault="000F64FC" w:rsidP="000F64FC">
            <w:pPr>
              <w:pStyle w:val="ListParagraph1"/>
              <w:ind w:left="0"/>
              <w:rPr>
                <w:rFonts w:ascii="Times New Roman" w:hAnsi="Times New Roman"/>
                <w:color w:val="000000" w:themeColor="text1"/>
                <w:lang w:val="en-GB"/>
              </w:rPr>
            </w:pPr>
          </w:p>
        </w:tc>
        <w:tc>
          <w:tcPr>
            <w:tcW w:w="549" w:type="dxa"/>
          </w:tcPr>
          <w:p w14:paraId="75FEB1C0" w14:textId="77777777" w:rsidR="000F64FC" w:rsidRPr="008B4820" w:rsidRDefault="000F64FC" w:rsidP="000F64FC">
            <w:pPr>
              <w:pStyle w:val="ListParagraph1"/>
              <w:ind w:left="0"/>
              <w:rPr>
                <w:rFonts w:ascii="Times New Roman" w:hAnsi="Times New Roman"/>
                <w:color w:val="000000" w:themeColor="text1"/>
                <w:lang w:val="en-GB"/>
              </w:rPr>
            </w:pPr>
          </w:p>
        </w:tc>
        <w:tc>
          <w:tcPr>
            <w:tcW w:w="548" w:type="dxa"/>
          </w:tcPr>
          <w:p w14:paraId="46F5F73B" w14:textId="77777777" w:rsidR="000F64FC" w:rsidRPr="008B4820" w:rsidRDefault="000F64FC" w:rsidP="000F64FC">
            <w:pPr>
              <w:pStyle w:val="ListParagraph1"/>
              <w:ind w:left="0"/>
              <w:rPr>
                <w:rFonts w:ascii="Times New Roman" w:hAnsi="Times New Roman"/>
                <w:color w:val="000000" w:themeColor="text1"/>
                <w:lang w:val="en-GB"/>
              </w:rPr>
            </w:pPr>
          </w:p>
        </w:tc>
        <w:tc>
          <w:tcPr>
            <w:tcW w:w="549" w:type="dxa"/>
          </w:tcPr>
          <w:p w14:paraId="651A5C3C" w14:textId="77777777" w:rsidR="000F64FC" w:rsidRPr="008B4820" w:rsidRDefault="000F64FC" w:rsidP="000F64FC">
            <w:pPr>
              <w:pStyle w:val="ListParagraph1"/>
              <w:ind w:left="0"/>
              <w:rPr>
                <w:rFonts w:ascii="Times New Roman" w:hAnsi="Times New Roman"/>
                <w:color w:val="000000" w:themeColor="text1"/>
                <w:lang w:val="en-GB"/>
              </w:rPr>
            </w:pPr>
          </w:p>
        </w:tc>
        <w:tc>
          <w:tcPr>
            <w:tcW w:w="549" w:type="dxa"/>
          </w:tcPr>
          <w:p w14:paraId="3F5166C7" w14:textId="77777777" w:rsidR="000F64FC" w:rsidRPr="008B4820" w:rsidRDefault="000F64FC" w:rsidP="000F64FC">
            <w:pPr>
              <w:pStyle w:val="ListParagraph1"/>
              <w:ind w:left="0"/>
              <w:rPr>
                <w:rFonts w:ascii="Times New Roman" w:hAnsi="Times New Roman"/>
                <w:color w:val="000000" w:themeColor="text1"/>
                <w:lang w:val="en-GB"/>
              </w:rPr>
            </w:pPr>
          </w:p>
        </w:tc>
        <w:tc>
          <w:tcPr>
            <w:tcW w:w="548" w:type="dxa"/>
          </w:tcPr>
          <w:p w14:paraId="30E0B93C" w14:textId="77777777" w:rsidR="000F64FC" w:rsidRPr="008B4820" w:rsidRDefault="000F64FC" w:rsidP="000F64FC">
            <w:pPr>
              <w:pStyle w:val="ListParagraph1"/>
              <w:ind w:left="0"/>
              <w:rPr>
                <w:rFonts w:ascii="Times New Roman" w:hAnsi="Times New Roman"/>
                <w:color w:val="000000" w:themeColor="text1"/>
                <w:lang w:val="en-GB"/>
              </w:rPr>
            </w:pPr>
          </w:p>
        </w:tc>
        <w:tc>
          <w:tcPr>
            <w:tcW w:w="549" w:type="dxa"/>
          </w:tcPr>
          <w:p w14:paraId="382EFD93" w14:textId="77777777" w:rsidR="000F64FC" w:rsidRPr="008B4820" w:rsidRDefault="000F64FC" w:rsidP="000F64FC">
            <w:pPr>
              <w:pStyle w:val="ListParagraph1"/>
              <w:ind w:left="0"/>
              <w:rPr>
                <w:rFonts w:ascii="Times New Roman" w:hAnsi="Times New Roman"/>
                <w:color w:val="000000" w:themeColor="text1"/>
                <w:lang w:val="en-GB"/>
              </w:rPr>
            </w:pPr>
          </w:p>
        </w:tc>
        <w:tc>
          <w:tcPr>
            <w:tcW w:w="548" w:type="dxa"/>
          </w:tcPr>
          <w:p w14:paraId="7DC2D4E1" w14:textId="77777777" w:rsidR="000F64FC" w:rsidRPr="008B4820" w:rsidRDefault="000F64FC" w:rsidP="000F64FC">
            <w:pPr>
              <w:pStyle w:val="ListParagraph1"/>
              <w:ind w:left="0"/>
              <w:rPr>
                <w:rFonts w:ascii="Times New Roman" w:hAnsi="Times New Roman"/>
                <w:color w:val="000000" w:themeColor="text1"/>
                <w:lang w:val="en-GB"/>
              </w:rPr>
            </w:pPr>
          </w:p>
        </w:tc>
        <w:tc>
          <w:tcPr>
            <w:tcW w:w="549" w:type="dxa"/>
          </w:tcPr>
          <w:p w14:paraId="366DABD5" w14:textId="77777777" w:rsidR="000F64FC" w:rsidRPr="008B4820" w:rsidRDefault="000F64FC" w:rsidP="000F64FC">
            <w:pPr>
              <w:pStyle w:val="ListParagraph1"/>
              <w:ind w:left="0"/>
              <w:rPr>
                <w:rFonts w:ascii="Times New Roman" w:hAnsi="Times New Roman"/>
                <w:color w:val="000000" w:themeColor="text1"/>
                <w:lang w:val="en-GB"/>
              </w:rPr>
            </w:pPr>
          </w:p>
        </w:tc>
        <w:tc>
          <w:tcPr>
            <w:tcW w:w="548" w:type="dxa"/>
          </w:tcPr>
          <w:p w14:paraId="2865DA08" w14:textId="77777777" w:rsidR="000F64FC" w:rsidRPr="008B4820" w:rsidRDefault="000F64FC" w:rsidP="000F64FC">
            <w:pPr>
              <w:pStyle w:val="ListParagraph1"/>
              <w:ind w:left="0"/>
              <w:rPr>
                <w:rFonts w:ascii="Times New Roman" w:hAnsi="Times New Roman"/>
                <w:color w:val="000000" w:themeColor="text1"/>
                <w:lang w:val="en-GB"/>
              </w:rPr>
            </w:pPr>
          </w:p>
        </w:tc>
        <w:tc>
          <w:tcPr>
            <w:tcW w:w="549" w:type="dxa"/>
          </w:tcPr>
          <w:p w14:paraId="666A1B9A" w14:textId="77777777" w:rsidR="000F64FC" w:rsidRPr="008B4820" w:rsidRDefault="000F64FC" w:rsidP="000F64FC">
            <w:pPr>
              <w:pStyle w:val="ListParagraph1"/>
              <w:ind w:left="0"/>
              <w:rPr>
                <w:rFonts w:ascii="Times New Roman" w:hAnsi="Times New Roman"/>
                <w:color w:val="000000" w:themeColor="text1"/>
                <w:lang w:val="en-GB"/>
              </w:rPr>
            </w:pPr>
          </w:p>
        </w:tc>
        <w:tc>
          <w:tcPr>
            <w:tcW w:w="549" w:type="dxa"/>
          </w:tcPr>
          <w:p w14:paraId="0FB1D3B7" w14:textId="77777777" w:rsidR="000F64FC" w:rsidRPr="008B4820" w:rsidRDefault="000F64FC" w:rsidP="000F64FC">
            <w:pPr>
              <w:pStyle w:val="ListParagraph1"/>
              <w:ind w:left="0"/>
              <w:rPr>
                <w:rFonts w:ascii="Times New Roman" w:hAnsi="Times New Roman"/>
                <w:color w:val="000000" w:themeColor="text1"/>
                <w:lang w:val="en-GB"/>
              </w:rPr>
            </w:pPr>
          </w:p>
        </w:tc>
        <w:tc>
          <w:tcPr>
            <w:tcW w:w="548" w:type="dxa"/>
          </w:tcPr>
          <w:p w14:paraId="3413D51E" w14:textId="77777777" w:rsidR="000F64FC" w:rsidRPr="008B4820" w:rsidRDefault="000F64FC" w:rsidP="000F64FC">
            <w:pPr>
              <w:pStyle w:val="ListParagraph1"/>
              <w:ind w:left="0"/>
              <w:rPr>
                <w:rFonts w:ascii="Times New Roman" w:hAnsi="Times New Roman"/>
                <w:color w:val="000000" w:themeColor="text1"/>
                <w:lang w:val="en-GB"/>
              </w:rPr>
            </w:pPr>
          </w:p>
        </w:tc>
        <w:tc>
          <w:tcPr>
            <w:tcW w:w="549" w:type="dxa"/>
          </w:tcPr>
          <w:p w14:paraId="77E3BE3B" w14:textId="77777777" w:rsidR="000F64FC" w:rsidRPr="008B4820" w:rsidRDefault="000F64FC" w:rsidP="000F64FC">
            <w:pPr>
              <w:pStyle w:val="ListParagraph1"/>
              <w:ind w:left="0"/>
              <w:rPr>
                <w:rFonts w:ascii="Times New Roman" w:hAnsi="Times New Roman"/>
                <w:color w:val="000000" w:themeColor="text1"/>
                <w:lang w:val="en-GB"/>
              </w:rPr>
            </w:pPr>
          </w:p>
        </w:tc>
        <w:tc>
          <w:tcPr>
            <w:tcW w:w="548" w:type="dxa"/>
          </w:tcPr>
          <w:p w14:paraId="7705D192" w14:textId="77777777" w:rsidR="000F64FC" w:rsidRPr="008B4820" w:rsidRDefault="000F64FC" w:rsidP="000F64FC">
            <w:pPr>
              <w:pStyle w:val="ListParagraph1"/>
              <w:ind w:left="0"/>
              <w:rPr>
                <w:rFonts w:ascii="Times New Roman" w:hAnsi="Times New Roman"/>
                <w:color w:val="000000" w:themeColor="text1"/>
                <w:lang w:val="en-GB"/>
              </w:rPr>
            </w:pPr>
          </w:p>
        </w:tc>
        <w:tc>
          <w:tcPr>
            <w:tcW w:w="549" w:type="dxa"/>
          </w:tcPr>
          <w:p w14:paraId="3545BCDC" w14:textId="77777777" w:rsidR="000F64FC" w:rsidRPr="008B4820" w:rsidRDefault="000F64FC" w:rsidP="000F64FC">
            <w:pPr>
              <w:pStyle w:val="ListParagraph1"/>
              <w:ind w:left="0"/>
              <w:rPr>
                <w:rFonts w:ascii="Times New Roman" w:hAnsi="Times New Roman"/>
                <w:color w:val="000000" w:themeColor="text1"/>
                <w:lang w:val="en-GB"/>
              </w:rPr>
            </w:pPr>
          </w:p>
        </w:tc>
        <w:tc>
          <w:tcPr>
            <w:tcW w:w="548" w:type="dxa"/>
          </w:tcPr>
          <w:p w14:paraId="4F6B1046" w14:textId="77777777" w:rsidR="000F64FC" w:rsidRPr="008B4820" w:rsidRDefault="000F64FC" w:rsidP="000F64FC">
            <w:pPr>
              <w:pStyle w:val="ListParagraph1"/>
              <w:ind w:left="0"/>
              <w:rPr>
                <w:rFonts w:ascii="Times New Roman" w:hAnsi="Times New Roman"/>
                <w:color w:val="000000" w:themeColor="text1"/>
                <w:lang w:val="en-GB"/>
              </w:rPr>
            </w:pPr>
          </w:p>
        </w:tc>
        <w:tc>
          <w:tcPr>
            <w:tcW w:w="549" w:type="dxa"/>
          </w:tcPr>
          <w:p w14:paraId="595C2ACA" w14:textId="77777777" w:rsidR="000F64FC" w:rsidRPr="008B4820" w:rsidRDefault="000F64FC" w:rsidP="000F64FC">
            <w:pPr>
              <w:pStyle w:val="ListParagraph1"/>
              <w:ind w:left="0"/>
              <w:rPr>
                <w:rFonts w:ascii="Times New Roman" w:hAnsi="Times New Roman"/>
                <w:color w:val="000000" w:themeColor="text1"/>
                <w:lang w:val="en-GB"/>
              </w:rPr>
            </w:pPr>
          </w:p>
        </w:tc>
        <w:tc>
          <w:tcPr>
            <w:tcW w:w="549" w:type="dxa"/>
          </w:tcPr>
          <w:p w14:paraId="3FE26DA9" w14:textId="77777777" w:rsidR="000F64FC" w:rsidRPr="008B4820" w:rsidRDefault="000F64FC" w:rsidP="000F64FC">
            <w:pPr>
              <w:pStyle w:val="ListParagraph1"/>
              <w:ind w:left="0"/>
              <w:rPr>
                <w:rFonts w:ascii="Times New Roman" w:hAnsi="Times New Roman"/>
                <w:color w:val="000000" w:themeColor="text1"/>
                <w:lang w:val="en-GB"/>
              </w:rPr>
            </w:pPr>
          </w:p>
        </w:tc>
      </w:tr>
      <w:tr w:rsidR="000F64FC" w14:paraId="2C235C53" w14:textId="77777777" w:rsidTr="000F64FC">
        <w:trPr>
          <w:trHeight w:val="305"/>
        </w:trPr>
        <w:tc>
          <w:tcPr>
            <w:tcW w:w="1967" w:type="dxa"/>
          </w:tcPr>
          <w:p w14:paraId="4889A17A" w14:textId="77777777" w:rsidR="000F64FC" w:rsidRDefault="000F64FC" w:rsidP="000F64FC">
            <w:pPr>
              <w:pStyle w:val="ListParagraph1"/>
              <w:ind w:left="0"/>
              <w:rPr>
                <w:rFonts w:ascii="Times New Roman" w:hAnsi="Times New Roman"/>
                <w:b/>
                <w:color w:val="000000" w:themeColor="text1"/>
              </w:rPr>
            </w:pPr>
            <w:r>
              <w:rPr>
                <w:rFonts w:ascii="Times New Roman" w:hAnsi="Times New Roman"/>
              </w:rPr>
              <w:t xml:space="preserve">Jumlah </w:t>
            </w:r>
          </w:p>
        </w:tc>
        <w:tc>
          <w:tcPr>
            <w:tcW w:w="539" w:type="dxa"/>
          </w:tcPr>
          <w:p w14:paraId="6304AB72" w14:textId="77777777" w:rsidR="000F64FC" w:rsidRPr="008B4820" w:rsidRDefault="000F64FC" w:rsidP="000F64FC">
            <w:pPr>
              <w:pStyle w:val="ListParagraph1"/>
              <w:ind w:left="0"/>
              <w:rPr>
                <w:rFonts w:ascii="Times New Roman" w:hAnsi="Times New Roman"/>
                <w:color w:val="000000" w:themeColor="text1"/>
                <w:lang w:val="en-GB"/>
              </w:rPr>
            </w:pPr>
          </w:p>
        </w:tc>
        <w:tc>
          <w:tcPr>
            <w:tcW w:w="540" w:type="dxa"/>
          </w:tcPr>
          <w:p w14:paraId="4532245B" w14:textId="77777777" w:rsidR="000F64FC" w:rsidRPr="008B4820" w:rsidRDefault="000F64FC" w:rsidP="000F64FC">
            <w:pPr>
              <w:pStyle w:val="ListParagraph1"/>
              <w:ind w:left="0"/>
              <w:rPr>
                <w:rFonts w:ascii="Times New Roman" w:hAnsi="Times New Roman"/>
                <w:color w:val="000000" w:themeColor="text1"/>
                <w:lang w:val="en-GB"/>
              </w:rPr>
            </w:pPr>
          </w:p>
        </w:tc>
        <w:tc>
          <w:tcPr>
            <w:tcW w:w="566" w:type="dxa"/>
          </w:tcPr>
          <w:p w14:paraId="2FA99F23" w14:textId="77777777" w:rsidR="000F64FC" w:rsidRPr="008B4820" w:rsidRDefault="000F64FC" w:rsidP="000F64FC">
            <w:pPr>
              <w:pStyle w:val="ListParagraph1"/>
              <w:ind w:left="0"/>
              <w:rPr>
                <w:rFonts w:ascii="Times New Roman" w:hAnsi="Times New Roman"/>
                <w:color w:val="000000" w:themeColor="text1"/>
                <w:lang w:val="en-GB"/>
              </w:rPr>
            </w:pPr>
          </w:p>
        </w:tc>
        <w:tc>
          <w:tcPr>
            <w:tcW w:w="549" w:type="dxa"/>
          </w:tcPr>
          <w:p w14:paraId="194AC0A8" w14:textId="77777777" w:rsidR="000F64FC" w:rsidRPr="008B4820" w:rsidRDefault="000F64FC" w:rsidP="000F64FC">
            <w:pPr>
              <w:pStyle w:val="ListParagraph1"/>
              <w:ind w:left="0"/>
              <w:rPr>
                <w:rFonts w:ascii="Times New Roman" w:hAnsi="Times New Roman"/>
                <w:color w:val="000000" w:themeColor="text1"/>
                <w:lang w:val="en-GB"/>
              </w:rPr>
            </w:pPr>
          </w:p>
        </w:tc>
        <w:tc>
          <w:tcPr>
            <w:tcW w:w="548" w:type="dxa"/>
          </w:tcPr>
          <w:p w14:paraId="63CDB6AF" w14:textId="77777777" w:rsidR="000F64FC" w:rsidRPr="008B4820" w:rsidRDefault="000F64FC" w:rsidP="000F64FC">
            <w:pPr>
              <w:pStyle w:val="ListParagraph1"/>
              <w:ind w:left="0"/>
              <w:rPr>
                <w:rFonts w:ascii="Times New Roman" w:hAnsi="Times New Roman"/>
                <w:color w:val="000000" w:themeColor="text1"/>
                <w:lang w:val="en-GB"/>
              </w:rPr>
            </w:pPr>
          </w:p>
        </w:tc>
        <w:tc>
          <w:tcPr>
            <w:tcW w:w="549" w:type="dxa"/>
          </w:tcPr>
          <w:p w14:paraId="65E6469E" w14:textId="77777777" w:rsidR="000F64FC" w:rsidRPr="008B4820" w:rsidRDefault="000F64FC" w:rsidP="000F64FC">
            <w:pPr>
              <w:pStyle w:val="ListParagraph1"/>
              <w:ind w:left="0"/>
              <w:rPr>
                <w:rFonts w:ascii="Times New Roman" w:hAnsi="Times New Roman"/>
                <w:color w:val="000000" w:themeColor="text1"/>
                <w:lang w:val="en-GB"/>
              </w:rPr>
            </w:pPr>
          </w:p>
        </w:tc>
        <w:tc>
          <w:tcPr>
            <w:tcW w:w="549" w:type="dxa"/>
          </w:tcPr>
          <w:p w14:paraId="4E2FFC94" w14:textId="77777777" w:rsidR="000F64FC" w:rsidRPr="008B4820" w:rsidRDefault="000F64FC" w:rsidP="000F64FC">
            <w:pPr>
              <w:pStyle w:val="ListParagraph1"/>
              <w:ind w:left="0"/>
              <w:rPr>
                <w:rFonts w:ascii="Times New Roman" w:hAnsi="Times New Roman"/>
                <w:color w:val="000000" w:themeColor="text1"/>
                <w:lang w:val="en-GB"/>
              </w:rPr>
            </w:pPr>
          </w:p>
        </w:tc>
        <w:tc>
          <w:tcPr>
            <w:tcW w:w="548" w:type="dxa"/>
          </w:tcPr>
          <w:p w14:paraId="21F9AA29" w14:textId="77777777" w:rsidR="000F64FC" w:rsidRPr="008B4820" w:rsidRDefault="000F64FC" w:rsidP="000F64FC">
            <w:pPr>
              <w:pStyle w:val="ListParagraph1"/>
              <w:ind w:left="0"/>
              <w:rPr>
                <w:rFonts w:ascii="Times New Roman" w:hAnsi="Times New Roman"/>
                <w:color w:val="000000" w:themeColor="text1"/>
                <w:lang w:val="en-GB"/>
              </w:rPr>
            </w:pPr>
          </w:p>
        </w:tc>
        <w:tc>
          <w:tcPr>
            <w:tcW w:w="549" w:type="dxa"/>
          </w:tcPr>
          <w:p w14:paraId="0201AC0F" w14:textId="77777777" w:rsidR="000F64FC" w:rsidRPr="008B4820" w:rsidRDefault="000F64FC" w:rsidP="000F64FC">
            <w:pPr>
              <w:pStyle w:val="ListParagraph1"/>
              <w:ind w:left="0"/>
              <w:rPr>
                <w:rFonts w:ascii="Times New Roman" w:hAnsi="Times New Roman"/>
                <w:color w:val="000000" w:themeColor="text1"/>
                <w:lang w:val="en-GB"/>
              </w:rPr>
            </w:pPr>
          </w:p>
        </w:tc>
        <w:tc>
          <w:tcPr>
            <w:tcW w:w="548" w:type="dxa"/>
          </w:tcPr>
          <w:p w14:paraId="153261AA" w14:textId="77777777" w:rsidR="000F64FC" w:rsidRPr="008B4820" w:rsidRDefault="000F64FC" w:rsidP="000F64FC">
            <w:pPr>
              <w:pStyle w:val="ListParagraph1"/>
              <w:ind w:left="0"/>
              <w:rPr>
                <w:rFonts w:ascii="Times New Roman" w:hAnsi="Times New Roman"/>
                <w:color w:val="000000" w:themeColor="text1"/>
                <w:lang w:val="en-GB"/>
              </w:rPr>
            </w:pPr>
          </w:p>
        </w:tc>
        <w:tc>
          <w:tcPr>
            <w:tcW w:w="549" w:type="dxa"/>
          </w:tcPr>
          <w:p w14:paraId="48D982AA" w14:textId="77777777" w:rsidR="000F64FC" w:rsidRPr="008B4820" w:rsidRDefault="000F64FC" w:rsidP="000F64FC">
            <w:pPr>
              <w:pStyle w:val="ListParagraph1"/>
              <w:ind w:left="0"/>
              <w:rPr>
                <w:rFonts w:ascii="Times New Roman" w:hAnsi="Times New Roman"/>
                <w:color w:val="000000" w:themeColor="text1"/>
                <w:lang w:val="en-GB"/>
              </w:rPr>
            </w:pPr>
          </w:p>
        </w:tc>
        <w:tc>
          <w:tcPr>
            <w:tcW w:w="548" w:type="dxa"/>
          </w:tcPr>
          <w:p w14:paraId="5B767E4F" w14:textId="77777777" w:rsidR="000F64FC" w:rsidRPr="008B4820" w:rsidRDefault="000F64FC" w:rsidP="000F64FC">
            <w:pPr>
              <w:pStyle w:val="ListParagraph1"/>
              <w:ind w:left="0"/>
              <w:rPr>
                <w:rFonts w:ascii="Times New Roman" w:hAnsi="Times New Roman"/>
                <w:color w:val="000000" w:themeColor="text1"/>
                <w:lang w:val="en-GB"/>
              </w:rPr>
            </w:pPr>
          </w:p>
        </w:tc>
        <w:tc>
          <w:tcPr>
            <w:tcW w:w="549" w:type="dxa"/>
          </w:tcPr>
          <w:p w14:paraId="6BD892A2" w14:textId="77777777" w:rsidR="000F64FC" w:rsidRPr="008B4820" w:rsidRDefault="000F64FC" w:rsidP="000F64FC">
            <w:pPr>
              <w:pStyle w:val="ListParagraph1"/>
              <w:ind w:left="0"/>
              <w:rPr>
                <w:rFonts w:ascii="Times New Roman" w:hAnsi="Times New Roman"/>
                <w:color w:val="000000" w:themeColor="text1"/>
                <w:lang w:val="en-GB"/>
              </w:rPr>
            </w:pPr>
          </w:p>
        </w:tc>
        <w:tc>
          <w:tcPr>
            <w:tcW w:w="549" w:type="dxa"/>
          </w:tcPr>
          <w:p w14:paraId="6E7E4D4E" w14:textId="77777777" w:rsidR="000F64FC" w:rsidRPr="008B4820" w:rsidRDefault="000F64FC" w:rsidP="000F64FC">
            <w:pPr>
              <w:pStyle w:val="ListParagraph1"/>
              <w:ind w:left="0"/>
              <w:rPr>
                <w:rFonts w:ascii="Times New Roman" w:hAnsi="Times New Roman"/>
                <w:color w:val="000000" w:themeColor="text1"/>
                <w:lang w:val="en-GB"/>
              </w:rPr>
            </w:pPr>
          </w:p>
        </w:tc>
        <w:tc>
          <w:tcPr>
            <w:tcW w:w="548" w:type="dxa"/>
          </w:tcPr>
          <w:p w14:paraId="7E689E4C" w14:textId="77777777" w:rsidR="000F64FC" w:rsidRPr="008B4820" w:rsidRDefault="000F64FC" w:rsidP="000F64FC">
            <w:pPr>
              <w:pStyle w:val="ListParagraph1"/>
              <w:ind w:left="0"/>
              <w:rPr>
                <w:rFonts w:ascii="Times New Roman" w:hAnsi="Times New Roman"/>
                <w:color w:val="000000" w:themeColor="text1"/>
                <w:lang w:val="en-GB"/>
              </w:rPr>
            </w:pPr>
          </w:p>
        </w:tc>
        <w:tc>
          <w:tcPr>
            <w:tcW w:w="549" w:type="dxa"/>
          </w:tcPr>
          <w:p w14:paraId="0E8DB848" w14:textId="77777777" w:rsidR="000F64FC" w:rsidRPr="008B4820" w:rsidRDefault="000F64FC" w:rsidP="000F64FC">
            <w:pPr>
              <w:pStyle w:val="ListParagraph1"/>
              <w:ind w:left="0"/>
              <w:rPr>
                <w:rFonts w:ascii="Times New Roman" w:hAnsi="Times New Roman"/>
                <w:color w:val="000000" w:themeColor="text1"/>
                <w:lang w:val="en-GB"/>
              </w:rPr>
            </w:pPr>
          </w:p>
        </w:tc>
        <w:tc>
          <w:tcPr>
            <w:tcW w:w="548" w:type="dxa"/>
          </w:tcPr>
          <w:p w14:paraId="6DE36092" w14:textId="77777777" w:rsidR="000F64FC" w:rsidRPr="008B4820" w:rsidRDefault="000F64FC" w:rsidP="000F64FC">
            <w:pPr>
              <w:pStyle w:val="ListParagraph1"/>
              <w:ind w:left="0"/>
              <w:rPr>
                <w:rFonts w:ascii="Times New Roman" w:hAnsi="Times New Roman"/>
                <w:color w:val="000000" w:themeColor="text1"/>
                <w:lang w:val="en-GB"/>
              </w:rPr>
            </w:pPr>
          </w:p>
        </w:tc>
        <w:tc>
          <w:tcPr>
            <w:tcW w:w="549" w:type="dxa"/>
          </w:tcPr>
          <w:p w14:paraId="46FCA6A4" w14:textId="77777777" w:rsidR="000F64FC" w:rsidRPr="008B4820" w:rsidRDefault="000F64FC" w:rsidP="000F64FC">
            <w:pPr>
              <w:pStyle w:val="ListParagraph1"/>
              <w:ind w:left="0"/>
              <w:rPr>
                <w:rFonts w:ascii="Times New Roman" w:hAnsi="Times New Roman"/>
                <w:color w:val="000000" w:themeColor="text1"/>
                <w:lang w:val="en-GB"/>
              </w:rPr>
            </w:pPr>
          </w:p>
        </w:tc>
        <w:tc>
          <w:tcPr>
            <w:tcW w:w="548" w:type="dxa"/>
          </w:tcPr>
          <w:p w14:paraId="6591C71B" w14:textId="77777777" w:rsidR="000F64FC" w:rsidRPr="008B4820" w:rsidRDefault="000F64FC" w:rsidP="000F64FC">
            <w:pPr>
              <w:pStyle w:val="ListParagraph1"/>
              <w:ind w:left="0"/>
              <w:rPr>
                <w:rFonts w:ascii="Times New Roman" w:hAnsi="Times New Roman"/>
                <w:color w:val="000000" w:themeColor="text1"/>
                <w:lang w:val="en-GB"/>
              </w:rPr>
            </w:pPr>
          </w:p>
        </w:tc>
        <w:tc>
          <w:tcPr>
            <w:tcW w:w="549" w:type="dxa"/>
          </w:tcPr>
          <w:p w14:paraId="2490355F" w14:textId="77777777" w:rsidR="000F64FC" w:rsidRPr="008B4820" w:rsidRDefault="000F64FC" w:rsidP="000F64FC">
            <w:pPr>
              <w:pStyle w:val="ListParagraph1"/>
              <w:ind w:left="0"/>
              <w:rPr>
                <w:rFonts w:ascii="Times New Roman" w:hAnsi="Times New Roman"/>
                <w:color w:val="000000" w:themeColor="text1"/>
                <w:lang w:val="en-GB"/>
              </w:rPr>
            </w:pPr>
          </w:p>
        </w:tc>
        <w:tc>
          <w:tcPr>
            <w:tcW w:w="549" w:type="dxa"/>
          </w:tcPr>
          <w:p w14:paraId="4B5C39D4" w14:textId="77777777" w:rsidR="000F64FC" w:rsidRPr="008B4820" w:rsidRDefault="000F64FC" w:rsidP="000F64FC">
            <w:pPr>
              <w:pStyle w:val="ListParagraph1"/>
              <w:ind w:left="0"/>
              <w:rPr>
                <w:rFonts w:ascii="Times New Roman" w:hAnsi="Times New Roman"/>
                <w:color w:val="000000" w:themeColor="text1"/>
                <w:lang w:val="en-GB"/>
              </w:rPr>
            </w:pPr>
          </w:p>
        </w:tc>
      </w:tr>
      <w:tr w:rsidR="000F64FC" w14:paraId="16F3D079" w14:textId="77777777" w:rsidTr="000F64FC">
        <w:trPr>
          <w:trHeight w:val="305"/>
        </w:trPr>
        <w:tc>
          <w:tcPr>
            <w:tcW w:w="13487" w:type="dxa"/>
            <w:gridSpan w:val="22"/>
          </w:tcPr>
          <w:p w14:paraId="63999B9D" w14:textId="77777777" w:rsidR="000F64FC" w:rsidRPr="00C93302" w:rsidRDefault="000F64FC" w:rsidP="000F64FC">
            <w:pPr>
              <w:pStyle w:val="ListParagraph1"/>
              <w:ind w:left="0"/>
              <w:rPr>
                <w:rFonts w:ascii="Times New Roman" w:hAnsi="Times New Roman"/>
                <w:b/>
                <w:color w:val="000000" w:themeColor="text1"/>
              </w:rPr>
            </w:pPr>
            <w:r>
              <w:rPr>
                <w:rFonts w:ascii="Times New Roman" w:hAnsi="Times New Roman"/>
                <w:b/>
                <w:color w:val="000000" w:themeColor="text1"/>
              </w:rPr>
              <w:t xml:space="preserve">Jumlah </w:t>
            </w:r>
          </w:p>
        </w:tc>
      </w:tr>
      <w:tr w:rsidR="000F64FC" w14:paraId="1F8AEDA9" w14:textId="77777777" w:rsidTr="000F64FC">
        <w:trPr>
          <w:trHeight w:val="305"/>
        </w:trPr>
        <w:tc>
          <w:tcPr>
            <w:tcW w:w="1967" w:type="dxa"/>
          </w:tcPr>
          <w:p w14:paraId="22915DCB" w14:textId="77777777" w:rsidR="000F64FC" w:rsidRDefault="000F64FC" w:rsidP="000F64FC">
            <w:pPr>
              <w:pStyle w:val="ListParagraph1"/>
              <w:ind w:left="0"/>
              <w:rPr>
                <w:rFonts w:ascii="Times New Roman" w:hAnsi="Times New Roman"/>
              </w:rPr>
            </w:pPr>
            <w:r>
              <w:rPr>
                <w:rFonts w:ascii="Times New Roman" w:hAnsi="Times New Roman"/>
              </w:rPr>
              <w:t xml:space="preserve">Lelaki </w:t>
            </w:r>
          </w:p>
        </w:tc>
        <w:tc>
          <w:tcPr>
            <w:tcW w:w="539" w:type="dxa"/>
          </w:tcPr>
          <w:p w14:paraId="3DC7F230" w14:textId="77777777" w:rsidR="000F64FC" w:rsidRPr="008B4820" w:rsidRDefault="000F64FC" w:rsidP="000F64FC">
            <w:pPr>
              <w:pStyle w:val="ListParagraph1"/>
              <w:ind w:left="0"/>
              <w:rPr>
                <w:rFonts w:ascii="Times New Roman" w:hAnsi="Times New Roman"/>
                <w:color w:val="000000" w:themeColor="text1"/>
                <w:lang w:val="en-GB"/>
              </w:rPr>
            </w:pPr>
          </w:p>
        </w:tc>
        <w:tc>
          <w:tcPr>
            <w:tcW w:w="540" w:type="dxa"/>
          </w:tcPr>
          <w:p w14:paraId="3AA2F32E" w14:textId="77777777" w:rsidR="000F64FC" w:rsidRPr="008B4820" w:rsidRDefault="000F64FC" w:rsidP="000F64FC">
            <w:pPr>
              <w:pStyle w:val="ListParagraph1"/>
              <w:ind w:left="0"/>
              <w:rPr>
                <w:rFonts w:ascii="Times New Roman" w:hAnsi="Times New Roman"/>
                <w:color w:val="000000" w:themeColor="text1"/>
                <w:lang w:val="en-GB"/>
              </w:rPr>
            </w:pPr>
          </w:p>
        </w:tc>
        <w:tc>
          <w:tcPr>
            <w:tcW w:w="566" w:type="dxa"/>
          </w:tcPr>
          <w:p w14:paraId="1857FA17" w14:textId="77777777" w:rsidR="000F64FC" w:rsidRPr="008B4820" w:rsidRDefault="000F64FC" w:rsidP="000F64FC">
            <w:pPr>
              <w:pStyle w:val="ListParagraph1"/>
              <w:ind w:left="0"/>
              <w:rPr>
                <w:rFonts w:ascii="Times New Roman" w:hAnsi="Times New Roman"/>
                <w:color w:val="000000" w:themeColor="text1"/>
                <w:lang w:val="en-GB"/>
              </w:rPr>
            </w:pPr>
          </w:p>
        </w:tc>
        <w:tc>
          <w:tcPr>
            <w:tcW w:w="549" w:type="dxa"/>
          </w:tcPr>
          <w:p w14:paraId="0221F7AF" w14:textId="77777777" w:rsidR="000F64FC" w:rsidRPr="008B4820" w:rsidRDefault="000F64FC" w:rsidP="000F64FC">
            <w:pPr>
              <w:pStyle w:val="ListParagraph1"/>
              <w:ind w:left="0"/>
              <w:rPr>
                <w:rFonts w:ascii="Times New Roman" w:hAnsi="Times New Roman"/>
                <w:color w:val="000000" w:themeColor="text1"/>
                <w:lang w:val="en-GB"/>
              </w:rPr>
            </w:pPr>
          </w:p>
        </w:tc>
        <w:tc>
          <w:tcPr>
            <w:tcW w:w="548" w:type="dxa"/>
          </w:tcPr>
          <w:p w14:paraId="6C27B84F" w14:textId="77777777" w:rsidR="000F64FC" w:rsidRPr="008B4820" w:rsidRDefault="000F64FC" w:rsidP="000F64FC">
            <w:pPr>
              <w:pStyle w:val="ListParagraph1"/>
              <w:ind w:left="0"/>
              <w:rPr>
                <w:rFonts w:ascii="Times New Roman" w:hAnsi="Times New Roman"/>
                <w:color w:val="000000" w:themeColor="text1"/>
                <w:lang w:val="en-GB"/>
              </w:rPr>
            </w:pPr>
          </w:p>
        </w:tc>
        <w:tc>
          <w:tcPr>
            <w:tcW w:w="549" w:type="dxa"/>
          </w:tcPr>
          <w:p w14:paraId="4AD69055" w14:textId="77777777" w:rsidR="000F64FC" w:rsidRPr="008B4820" w:rsidRDefault="000F64FC" w:rsidP="000F64FC">
            <w:pPr>
              <w:pStyle w:val="ListParagraph1"/>
              <w:ind w:left="0"/>
              <w:rPr>
                <w:rFonts w:ascii="Times New Roman" w:hAnsi="Times New Roman"/>
                <w:color w:val="000000" w:themeColor="text1"/>
                <w:lang w:val="en-GB"/>
              </w:rPr>
            </w:pPr>
          </w:p>
        </w:tc>
        <w:tc>
          <w:tcPr>
            <w:tcW w:w="549" w:type="dxa"/>
          </w:tcPr>
          <w:p w14:paraId="246BF15C" w14:textId="77777777" w:rsidR="000F64FC" w:rsidRPr="008B4820" w:rsidRDefault="000F64FC" w:rsidP="000F64FC">
            <w:pPr>
              <w:pStyle w:val="ListParagraph1"/>
              <w:ind w:left="0"/>
              <w:rPr>
                <w:rFonts w:ascii="Times New Roman" w:hAnsi="Times New Roman"/>
                <w:color w:val="000000" w:themeColor="text1"/>
                <w:lang w:val="en-GB"/>
              </w:rPr>
            </w:pPr>
          </w:p>
        </w:tc>
        <w:tc>
          <w:tcPr>
            <w:tcW w:w="548" w:type="dxa"/>
          </w:tcPr>
          <w:p w14:paraId="5C172026" w14:textId="77777777" w:rsidR="000F64FC" w:rsidRPr="008B4820" w:rsidRDefault="000F64FC" w:rsidP="000F64FC">
            <w:pPr>
              <w:pStyle w:val="ListParagraph1"/>
              <w:ind w:left="0"/>
              <w:rPr>
                <w:rFonts w:ascii="Times New Roman" w:hAnsi="Times New Roman"/>
                <w:color w:val="000000" w:themeColor="text1"/>
                <w:lang w:val="en-GB"/>
              </w:rPr>
            </w:pPr>
          </w:p>
        </w:tc>
        <w:tc>
          <w:tcPr>
            <w:tcW w:w="549" w:type="dxa"/>
          </w:tcPr>
          <w:p w14:paraId="7E3947D0" w14:textId="77777777" w:rsidR="000F64FC" w:rsidRPr="008B4820" w:rsidRDefault="000F64FC" w:rsidP="000F64FC">
            <w:pPr>
              <w:pStyle w:val="ListParagraph1"/>
              <w:ind w:left="0"/>
              <w:rPr>
                <w:rFonts w:ascii="Times New Roman" w:hAnsi="Times New Roman"/>
                <w:color w:val="000000" w:themeColor="text1"/>
                <w:lang w:val="en-GB"/>
              </w:rPr>
            </w:pPr>
          </w:p>
        </w:tc>
        <w:tc>
          <w:tcPr>
            <w:tcW w:w="548" w:type="dxa"/>
          </w:tcPr>
          <w:p w14:paraId="7684F9FC" w14:textId="77777777" w:rsidR="000F64FC" w:rsidRPr="008B4820" w:rsidRDefault="000F64FC" w:rsidP="000F64FC">
            <w:pPr>
              <w:pStyle w:val="ListParagraph1"/>
              <w:ind w:left="0"/>
              <w:rPr>
                <w:rFonts w:ascii="Times New Roman" w:hAnsi="Times New Roman"/>
                <w:color w:val="000000" w:themeColor="text1"/>
                <w:lang w:val="en-GB"/>
              </w:rPr>
            </w:pPr>
          </w:p>
        </w:tc>
        <w:tc>
          <w:tcPr>
            <w:tcW w:w="549" w:type="dxa"/>
          </w:tcPr>
          <w:p w14:paraId="66772976" w14:textId="77777777" w:rsidR="000F64FC" w:rsidRPr="008B4820" w:rsidRDefault="000F64FC" w:rsidP="000F64FC">
            <w:pPr>
              <w:pStyle w:val="ListParagraph1"/>
              <w:ind w:left="0"/>
              <w:rPr>
                <w:rFonts w:ascii="Times New Roman" w:hAnsi="Times New Roman"/>
                <w:color w:val="000000" w:themeColor="text1"/>
                <w:lang w:val="en-GB"/>
              </w:rPr>
            </w:pPr>
          </w:p>
        </w:tc>
        <w:tc>
          <w:tcPr>
            <w:tcW w:w="548" w:type="dxa"/>
          </w:tcPr>
          <w:p w14:paraId="047E89E2" w14:textId="77777777" w:rsidR="000F64FC" w:rsidRPr="008B4820" w:rsidRDefault="000F64FC" w:rsidP="000F64FC">
            <w:pPr>
              <w:pStyle w:val="ListParagraph1"/>
              <w:ind w:left="0"/>
              <w:rPr>
                <w:rFonts w:ascii="Times New Roman" w:hAnsi="Times New Roman"/>
                <w:color w:val="000000" w:themeColor="text1"/>
                <w:lang w:val="en-GB"/>
              </w:rPr>
            </w:pPr>
          </w:p>
        </w:tc>
        <w:tc>
          <w:tcPr>
            <w:tcW w:w="549" w:type="dxa"/>
          </w:tcPr>
          <w:p w14:paraId="057C59CE" w14:textId="77777777" w:rsidR="000F64FC" w:rsidRPr="008B4820" w:rsidRDefault="000F64FC" w:rsidP="000F64FC">
            <w:pPr>
              <w:pStyle w:val="ListParagraph1"/>
              <w:ind w:left="0"/>
              <w:rPr>
                <w:rFonts w:ascii="Times New Roman" w:hAnsi="Times New Roman"/>
                <w:color w:val="000000" w:themeColor="text1"/>
                <w:lang w:val="en-GB"/>
              </w:rPr>
            </w:pPr>
          </w:p>
        </w:tc>
        <w:tc>
          <w:tcPr>
            <w:tcW w:w="549" w:type="dxa"/>
          </w:tcPr>
          <w:p w14:paraId="0E8DD7E1" w14:textId="77777777" w:rsidR="000F64FC" w:rsidRPr="008B4820" w:rsidRDefault="000F64FC" w:rsidP="000F64FC">
            <w:pPr>
              <w:pStyle w:val="ListParagraph1"/>
              <w:ind w:left="0"/>
              <w:rPr>
                <w:rFonts w:ascii="Times New Roman" w:hAnsi="Times New Roman"/>
                <w:color w:val="000000" w:themeColor="text1"/>
                <w:lang w:val="en-GB"/>
              </w:rPr>
            </w:pPr>
          </w:p>
        </w:tc>
        <w:tc>
          <w:tcPr>
            <w:tcW w:w="548" w:type="dxa"/>
          </w:tcPr>
          <w:p w14:paraId="729F945F" w14:textId="77777777" w:rsidR="000F64FC" w:rsidRPr="008B4820" w:rsidRDefault="000F64FC" w:rsidP="000F64FC">
            <w:pPr>
              <w:pStyle w:val="ListParagraph1"/>
              <w:ind w:left="0"/>
              <w:rPr>
                <w:rFonts w:ascii="Times New Roman" w:hAnsi="Times New Roman"/>
                <w:color w:val="000000" w:themeColor="text1"/>
                <w:lang w:val="en-GB"/>
              </w:rPr>
            </w:pPr>
          </w:p>
        </w:tc>
        <w:tc>
          <w:tcPr>
            <w:tcW w:w="549" w:type="dxa"/>
          </w:tcPr>
          <w:p w14:paraId="6F0C0535" w14:textId="77777777" w:rsidR="000F64FC" w:rsidRPr="008B4820" w:rsidRDefault="000F64FC" w:rsidP="000F64FC">
            <w:pPr>
              <w:pStyle w:val="ListParagraph1"/>
              <w:ind w:left="0"/>
              <w:rPr>
                <w:rFonts w:ascii="Times New Roman" w:hAnsi="Times New Roman"/>
                <w:color w:val="000000" w:themeColor="text1"/>
                <w:lang w:val="en-GB"/>
              </w:rPr>
            </w:pPr>
          </w:p>
        </w:tc>
        <w:tc>
          <w:tcPr>
            <w:tcW w:w="548" w:type="dxa"/>
          </w:tcPr>
          <w:p w14:paraId="3B30B678" w14:textId="77777777" w:rsidR="000F64FC" w:rsidRPr="008B4820" w:rsidRDefault="000F64FC" w:rsidP="000F64FC">
            <w:pPr>
              <w:pStyle w:val="ListParagraph1"/>
              <w:ind w:left="0"/>
              <w:rPr>
                <w:rFonts w:ascii="Times New Roman" w:hAnsi="Times New Roman"/>
                <w:color w:val="000000" w:themeColor="text1"/>
                <w:lang w:val="en-GB"/>
              </w:rPr>
            </w:pPr>
          </w:p>
        </w:tc>
        <w:tc>
          <w:tcPr>
            <w:tcW w:w="549" w:type="dxa"/>
          </w:tcPr>
          <w:p w14:paraId="56D4E8F1" w14:textId="77777777" w:rsidR="000F64FC" w:rsidRPr="008B4820" w:rsidRDefault="000F64FC" w:rsidP="000F64FC">
            <w:pPr>
              <w:pStyle w:val="ListParagraph1"/>
              <w:ind w:left="0"/>
              <w:rPr>
                <w:rFonts w:ascii="Times New Roman" w:hAnsi="Times New Roman"/>
                <w:color w:val="000000" w:themeColor="text1"/>
                <w:lang w:val="en-GB"/>
              </w:rPr>
            </w:pPr>
          </w:p>
        </w:tc>
        <w:tc>
          <w:tcPr>
            <w:tcW w:w="548" w:type="dxa"/>
          </w:tcPr>
          <w:p w14:paraId="40F94D1A" w14:textId="77777777" w:rsidR="000F64FC" w:rsidRPr="008B4820" w:rsidRDefault="000F64FC" w:rsidP="000F64FC">
            <w:pPr>
              <w:pStyle w:val="ListParagraph1"/>
              <w:ind w:left="0"/>
              <w:rPr>
                <w:rFonts w:ascii="Times New Roman" w:hAnsi="Times New Roman"/>
                <w:color w:val="000000" w:themeColor="text1"/>
                <w:lang w:val="en-GB"/>
              </w:rPr>
            </w:pPr>
          </w:p>
        </w:tc>
        <w:tc>
          <w:tcPr>
            <w:tcW w:w="549" w:type="dxa"/>
          </w:tcPr>
          <w:p w14:paraId="370FB956" w14:textId="77777777" w:rsidR="000F64FC" w:rsidRPr="008B4820" w:rsidRDefault="000F64FC" w:rsidP="000F64FC">
            <w:pPr>
              <w:pStyle w:val="ListParagraph1"/>
              <w:ind w:left="0"/>
              <w:rPr>
                <w:rFonts w:ascii="Times New Roman" w:hAnsi="Times New Roman"/>
                <w:color w:val="000000" w:themeColor="text1"/>
                <w:lang w:val="en-GB"/>
              </w:rPr>
            </w:pPr>
          </w:p>
        </w:tc>
        <w:tc>
          <w:tcPr>
            <w:tcW w:w="549" w:type="dxa"/>
          </w:tcPr>
          <w:p w14:paraId="7145D861" w14:textId="77777777" w:rsidR="000F64FC" w:rsidRPr="008B4820" w:rsidRDefault="000F64FC" w:rsidP="000F64FC">
            <w:pPr>
              <w:pStyle w:val="ListParagraph1"/>
              <w:ind w:left="0"/>
              <w:rPr>
                <w:rFonts w:ascii="Times New Roman" w:hAnsi="Times New Roman"/>
                <w:color w:val="000000" w:themeColor="text1"/>
                <w:lang w:val="en-GB"/>
              </w:rPr>
            </w:pPr>
          </w:p>
        </w:tc>
      </w:tr>
      <w:tr w:rsidR="000F64FC" w14:paraId="2384BA68" w14:textId="77777777" w:rsidTr="000F64FC">
        <w:trPr>
          <w:trHeight w:val="305"/>
        </w:trPr>
        <w:tc>
          <w:tcPr>
            <w:tcW w:w="1967" w:type="dxa"/>
          </w:tcPr>
          <w:p w14:paraId="2FCC3FF1" w14:textId="77777777" w:rsidR="000F64FC" w:rsidRDefault="000F64FC" w:rsidP="000F64FC">
            <w:pPr>
              <w:pStyle w:val="ListParagraph1"/>
              <w:ind w:left="0"/>
              <w:rPr>
                <w:rFonts w:ascii="Times New Roman" w:hAnsi="Times New Roman"/>
              </w:rPr>
            </w:pPr>
            <w:r>
              <w:rPr>
                <w:rFonts w:ascii="Times New Roman" w:hAnsi="Times New Roman"/>
              </w:rPr>
              <w:t xml:space="preserve">Perempuan </w:t>
            </w:r>
          </w:p>
        </w:tc>
        <w:tc>
          <w:tcPr>
            <w:tcW w:w="539" w:type="dxa"/>
          </w:tcPr>
          <w:p w14:paraId="49BDC855" w14:textId="77777777" w:rsidR="000F64FC" w:rsidRPr="008B4820" w:rsidRDefault="000F64FC" w:rsidP="000F64FC">
            <w:pPr>
              <w:pStyle w:val="ListParagraph1"/>
              <w:ind w:left="0"/>
              <w:rPr>
                <w:rFonts w:ascii="Times New Roman" w:hAnsi="Times New Roman"/>
                <w:color w:val="000000" w:themeColor="text1"/>
                <w:lang w:val="en-GB"/>
              </w:rPr>
            </w:pPr>
          </w:p>
        </w:tc>
        <w:tc>
          <w:tcPr>
            <w:tcW w:w="540" w:type="dxa"/>
          </w:tcPr>
          <w:p w14:paraId="10BB3F2C" w14:textId="77777777" w:rsidR="000F64FC" w:rsidRPr="008B4820" w:rsidRDefault="000F64FC" w:rsidP="000F64FC">
            <w:pPr>
              <w:pStyle w:val="ListParagraph1"/>
              <w:ind w:left="0"/>
              <w:rPr>
                <w:rFonts w:ascii="Times New Roman" w:hAnsi="Times New Roman"/>
                <w:color w:val="000000" w:themeColor="text1"/>
                <w:lang w:val="en-GB"/>
              </w:rPr>
            </w:pPr>
          </w:p>
        </w:tc>
        <w:tc>
          <w:tcPr>
            <w:tcW w:w="566" w:type="dxa"/>
          </w:tcPr>
          <w:p w14:paraId="7A7329BD" w14:textId="77777777" w:rsidR="000F64FC" w:rsidRPr="008B4820" w:rsidRDefault="000F64FC" w:rsidP="000F64FC">
            <w:pPr>
              <w:pStyle w:val="ListParagraph1"/>
              <w:ind w:left="0"/>
              <w:rPr>
                <w:rFonts w:ascii="Times New Roman" w:hAnsi="Times New Roman"/>
                <w:color w:val="000000" w:themeColor="text1"/>
                <w:lang w:val="en-GB"/>
              </w:rPr>
            </w:pPr>
          </w:p>
        </w:tc>
        <w:tc>
          <w:tcPr>
            <w:tcW w:w="549" w:type="dxa"/>
          </w:tcPr>
          <w:p w14:paraId="2F151EB0" w14:textId="77777777" w:rsidR="000F64FC" w:rsidRPr="008B4820" w:rsidRDefault="000F64FC" w:rsidP="000F64FC">
            <w:pPr>
              <w:pStyle w:val="ListParagraph1"/>
              <w:ind w:left="0"/>
              <w:rPr>
                <w:rFonts w:ascii="Times New Roman" w:hAnsi="Times New Roman"/>
                <w:color w:val="000000" w:themeColor="text1"/>
                <w:lang w:val="en-GB"/>
              </w:rPr>
            </w:pPr>
          </w:p>
        </w:tc>
        <w:tc>
          <w:tcPr>
            <w:tcW w:w="548" w:type="dxa"/>
          </w:tcPr>
          <w:p w14:paraId="5847167C" w14:textId="77777777" w:rsidR="000F64FC" w:rsidRPr="008B4820" w:rsidRDefault="000F64FC" w:rsidP="000F64FC">
            <w:pPr>
              <w:pStyle w:val="ListParagraph1"/>
              <w:ind w:left="0"/>
              <w:rPr>
                <w:rFonts w:ascii="Times New Roman" w:hAnsi="Times New Roman"/>
                <w:color w:val="000000" w:themeColor="text1"/>
                <w:lang w:val="en-GB"/>
              </w:rPr>
            </w:pPr>
          </w:p>
        </w:tc>
        <w:tc>
          <w:tcPr>
            <w:tcW w:w="549" w:type="dxa"/>
          </w:tcPr>
          <w:p w14:paraId="3A367700" w14:textId="77777777" w:rsidR="000F64FC" w:rsidRPr="008B4820" w:rsidRDefault="000F64FC" w:rsidP="000F64FC">
            <w:pPr>
              <w:pStyle w:val="ListParagraph1"/>
              <w:ind w:left="0"/>
              <w:rPr>
                <w:rFonts w:ascii="Times New Roman" w:hAnsi="Times New Roman"/>
                <w:color w:val="000000" w:themeColor="text1"/>
                <w:lang w:val="en-GB"/>
              </w:rPr>
            </w:pPr>
          </w:p>
        </w:tc>
        <w:tc>
          <w:tcPr>
            <w:tcW w:w="549" w:type="dxa"/>
          </w:tcPr>
          <w:p w14:paraId="568020AD" w14:textId="77777777" w:rsidR="000F64FC" w:rsidRPr="008B4820" w:rsidRDefault="000F64FC" w:rsidP="000F64FC">
            <w:pPr>
              <w:pStyle w:val="ListParagraph1"/>
              <w:ind w:left="0"/>
              <w:rPr>
                <w:rFonts w:ascii="Times New Roman" w:hAnsi="Times New Roman"/>
                <w:color w:val="000000" w:themeColor="text1"/>
                <w:lang w:val="en-GB"/>
              </w:rPr>
            </w:pPr>
          </w:p>
        </w:tc>
        <w:tc>
          <w:tcPr>
            <w:tcW w:w="548" w:type="dxa"/>
          </w:tcPr>
          <w:p w14:paraId="0C727959" w14:textId="77777777" w:rsidR="000F64FC" w:rsidRPr="008B4820" w:rsidRDefault="000F64FC" w:rsidP="000F64FC">
            <w:pPr>
              <w:pStyle w:val="ListParagraph1"/>
              <w:ind w:left="0"/>
              <w:rPr>
                <w:rFonts w:ascii="Times New Roman" w:hAnsi="Times New Roman"/>
                <w:color w:val="000000" w:themeColor="text1"/>
                <w:lang w:val="en-GB"/>
              </w:rPr>
            </w:pPr>
          </w:p>
        </w:tc>
        <w:tc>
          <w:tcPr>
            <w:tcW w:w="549" w:type="dxa"/>
          </w:tcPr>
          <w:p w14:paraId="1EA5FF69" w14:textId="77777777" w:rsidR="000F64FC" w:rsidRPr="008B4820" w:rsidRDefault="000F64FC" w:rsidP="000F64FC">
            <w:pPr>
              <w:pStyle w:val="ListParagraph1"/>
              <w:ind w:left="0"/>
              <w:rPr>
                <w:rFonts w:ascii="Times New Roman" w:hAnsi="Times New Roman"/>
                <w:color w:val="000000" w:themeColor="text1"/>
                <w:lang w:val="en-GB"/>
              </w:rPr>
            </w:pPr>
          </w:p>
        </w:tc>
        <w:tc>
          <w:tcPr>
            <w:tcW w:w="548" w:type="dxa"/>
          </w:tcPr>
          <w:p w14:paraId="61441BD6" w14:textId="77777777" w:rsidR="000F64FC" w:rsidRPr="008B4820" w:rsidRDefault="000F64FC" w:rsidP="000F64FC">
            <w:pPr>
              <w:pStyle w:val="ListParagraph1"/>
              <w:ind w:left="0"/>
              <w:rPr>
                <w:rFonts w:ascii="Times New Roman" w:hAnsi="Times New Roman"/>
                <w:color w:val="000000" w:themeColor="text1"/>
                <w:lang w:val="en-GB"/>
              </w:rPr>
            </w:pPr>
          </w:p>
        </w:tc>
        <w:tc>
          <w:tcPr>
            <w:tcW w:w="549" w:type="dxa"/>
          </w:tcPr>
          <w:p w14:paraId="0CECBF88" w14:textId="77777777" w:rsidR="000F64FC" w:rsidRPr="008B4820" w:rsidRDefault="000F64FC" w:rsidP="000F64FC">
            <w:pPr>
              <w:pStyle w:val="ListParagraph1"/>
              <w:ind w:left="0"/>
              <w:rPr>
                <w:rFonts w:ascii="Times New Roman" w:hAnsi="Times New Roman"/>
                <w:color w:val="000000" w:themeColor="text1"/>
                <w:lang w:val="en-GB"/>
              </w:rPr>
            </w:pPr>
          </w:p>
        </w:tc>
        <w:tc>
          <w:tcPr>
            <w:tcW w:w="548" w:type="dxa"/>
          </w:tcPr>
          <w:p w14:paraId="717C6F43" w14:textId="77777777" w:rsidR="000F64FC" w:rsidRPr="008B4820" w:rsidRDefault="000F64FC" w:rsidP="000F64FC">
            <w:pPr>
              <w:pStyle w:val="ListParagraph1"/>
              <w:ind w:left="0"/>
              <w:rPr>
                <w:rFonts w:ascii="Times New Roman" w:hAnsi="Times New Roman"/>
                <w:color w:val="000000" w:themeColor="text1"/>
                <w:lang w:val="en-GB"/>
              </w:rPr>
            </w:pPr>
          </w:p>
        </w:tc>
        <w:tc>
          <w:tcPr>
            <w:tcW w:w="549" w:type="dxa"/>
          </w:tcPr>
          <w:p w14:paraId="4DC559A5" w14:textId="77777777" w:rsidR="000F64FC" w:rsidRPr="008B4820" w:rsidRDefault="000F64FC" w:rsidP="000F64FC">
            <w:pPr>
              <w:pStyle w:val="ListParagraph1"/>
              <w:ind w:left="0"/>
              <w:rPr>
                <w:rFonts w:ascii="Times New Roman" w:hAnsi="Times New Roman"/>
                <w:color w:val="000000" w:themeColor="text1"/>
                <w:lang w:val="en-GB"/>
              </w:rPr>
            </w:pPr>
          </w:p>
        </w:tc>
        <w:tc>
          <w:tcPr>
            <w:tcW w:w="549" w:type="dxa"/>
          </w:tcPr>
          <w:p w14:paraId="270CF5F8" w14:textId="77777777" w:rsidR="000F64FC" w:rsidRPr="008B4820" w:rsidRDefault="000F64FC" w:rsidP="000F64FC">
            <w:pPr>
              <w:pStyle w:val="ListParagraph1"/>
              <w:ind w:left="0"/>
              <w:rPr>
                <w:rFonts w:ascii="Times New Roman" w:hAnsi="Times New Roman"/>
                <w:color w:val="000000" w:themeColor="text1"/>
                <w:lang w:val="en-GB"/>
              </w:rPr>
            </w:pPr>
          </w:p>
        </w:tc>
        <w:tc>
          <w:tcPr>
            <w:tcW w:w="548" w:type="dxa"/>
          </w:tcPr>
          <w:p w14:paraId="3744FB91" w14:textId="77777777" w:rsidR="000F64FC" w:rsidRPr="008B4820" w:rsidRDefault="000F64FC" w:rsidP="000F64FC">
            <w:pPr>
              <w:pStyle w:val="ListParagraph1"/>
              <w:ind w:left="0"/>
              <w:rPr>
                <w:rFonts w:ascii="Times New Roman" w:hAnsi="Times New Roman"/>
                <w:color w:val="000000" w:themeColor="text1"/>
                <w:lang w:val="en-GB"/>
              </w:rPr>
            </w:pPr>
          </w:p>
        </w:tc>
        <w:tc>
          <w:tcPr>
            <w:tcW w:w="549" w:type="dxa"/>
          </w:tcPr>
          <w:p w14:paraId="6C73C6A9" w14:textId="77777777" w:rsidR="000F64FC" w:rsidRPr="008B4820" w:rsidRDefault="000F64FC" w:rsidP="000F64FC">
            <w:pPr>
              <w:pStyle w:val="ListParagraph1"/>
              <w:ind w:left="0"/>
              <w:rPr>
                <w:rFonts w:ascii="Times New Roman" w:hAnsi="Times New Roman"/>
                <w:color w:val="000000" w:themeColor="text1"/>
                <w:lang w:val="en-GB"/>
              </w:rPr>
            </w:pPr>
          </w:p>
        </w:tc>
        <w:tc>
          <w:tcPr>
            <w:tcW w:w="548" w:type="dxa"/>
          </w:tcPr>
          <w:p w14:paraId="30992B32" w14:textId="77777777" w:rsidR="000F64FC" w:rsidRPr="008B4820" w:rsidRDefault="000F64FC" w:rsidP="000F64FC">
            <w:pPr>
              <w:pStyle w:val="ListParagraph1"/>
              <w:ind w:left="0"/>
              <w:rPr>
                <w:rFonts w:ascii="Times New Roman" w:hAnsi="Times New Roman"/>
                <w:color w:val="000000" w:themeColor="text1"/>
                <w:lang w:val="en-GB"/>
              </w:rPr>
            </w:pPr>
          </w:p>
        </w:tc>
        <w:tc>
          <w:tcPr>
            <w:tcW w:w="549" w:type="dxa"/>
          </w:tcPr>
          <w:p w14:paraId="7F1AE2EB" w14:textId="77777777" w:rsidR="000F64FC" w:rsidRPr="008B4820" w:rsidRDefault="000F64FC" w:rsidP="000F64FC">
            <w:pPr>
              <w:pStyle w:val="ListParagraph1"/>
              <w:ind w:left="0"/>
              <w:rPr>
                <w:rFonts w:ascii="Times New Roman" w:hAnsi="Times New Roman"/>
                <w:color w:val="000000" w:themeColor="text1"/>
                <w:lang w:val="en-GB"/>
              </w:rPr>
            </w:pPr>
          </w:p>
        </w:tc>
        <w:tc>
          <w:tcPr>
            <w:tcW w:w="548" w:type="dxa"/>
          </w:tcPr>
          <w:p w14:paraId="458055B2" w14:textId="77777777" w:rsidR="000F64FC" w:rsidRPr="008B4820" w:rsidRDefault="000F64FC" w:rsidP="000F64FC">
            <w:pPr>
              <w:pStyle w:val="ListParagraph1"/>
              <w:ind w:left="0"/>
              <w:rPr>
                <w:rFonts w:ascii="Times New Roman" w:hAnsi="Times New Roman"/>
                <w:color w:val="000000" w:themeColor="text1"/>
                <w:lang w:val="en-GB"/>
              </w:rPr>
            </w:pPr>
          </w:p>
        </w:tc>
        <w:tc>
          <w:tcPr>
            <w:tcW w:w="549" w:type="dxa"/>
          </w:tcPr>
          <w:p w14:paraId="67645F1C" w14:textId="77777777" w:rsidR="000F64FC" w:rsidRPr="008B4820" w:rsidRDefault="000F64FC" w:rsidP="000F64FC">
            <w:pPr>
              <w:pStyle w:val="ListParagraph1"/>
              <w:ind w:left="0"/>
              <w:rPr>
                <w:rFonts w:ascii="Times New Roman" w:hAnsi="Times New Roman"/>
                <w:color w:val="000000" w:themeColor="text1"/>
                <w:lang w:val="en-GB"/>
              </w:rPr>
            </w:pPr>
          </w:p>
        </w:tc>
        <w:tc>
          <w:tcPr>
            <w:tcW w:w="549" w:type="dxa"/>
          </w:tcPr>
          <w:p w14:paraId="10A1A006" w14:textId="77777777" w:rsidR="000F64FC" w:rsidRPr="008B4820" w:rsidRDefault="000F64FC" w:rsidP="000F64FC">
            <w:pPr>
              <w:pStyle w:val="ListParagraph1"/>
              <w:ind w:left="0"/>
              <w:rPr>
                <w:rFonts w:ascii="Times New Roman" w:hAnsi="Times New Roman"/>
                <w:color w:val="000000" w:themeColor="text1"/>
                <w:lang w:val="en-GB"/>
              </w:rPr>
            </w:pPr>
          </w:p>
        </w:tc>
      </w:tr>
      <w:tr w:rsidR="000F64FC" w14:paraId="64294512" w14:textId="77777777" w:rsidTr="000F64FC">
        <w:trPr>
          <w:trHeight w:val="305"/>
        </w:trPr>
        <w:tc>
          <w:tcPr>
            <w:tcW w:w="1967" w:type="dxa"/>
          </w:tcPr>
          <w:p w14:paraId="35EFF269" w14:textId="77777777" w:rsidR="000F64FC" w:rsidRDefault="000F64FC" w:rsidP="000F64FC">
            <w:pPr>
              <w:pStyle w:val="ListParagraph1"/>
              <w:ind w:left="0"/>
              <w:rPr>
                <w:rFonts w:ascii="Times New Roman" w:hAnsi="Times New Roman"/>
              </w:rPr>
            </w:pPr>
            <w:r>
              <w:rPr>
                <w:rFonts w:ascii="Times New Roman" w:hAnsi="Times New Roman"/>
              </w:rPr>
              <w:t xml:space="preserve">Jumlah </w:t>
            </w:r>
          </w:p>
        </w:tc>
        <w:tc>
          <w:tcPr>
            <w:tcW w:w="539" w:type="dxa"/>
          </w:tcPr>
          <w:p w14:paraId="51337CB0" w14:textId="77777777" w:rsidR="000F64FC" w:rsidRPr="008B4820" w:rsidRDefault="000F64FC" w:rsidP="000F64FC">
            <w:pPr>
              <w:pStyle w:val="ListParagraph1"/>
              <w:ind w:left="0"/>
              <w:rPr>
                <w:rFonts w:ascii="Times New Roman" w:hAnsi="Times New Roman"/>
                <w:color w:val="000000" w:themeColor="text1"/>
                <w:lang w:val="en-GB"/>
              </w:rPr>
            </w:pPr>
          </w:p>
        </w:tc>
        <w:tc>
          <w:tcPr>
            <w:tcW w:w="540" w:type="dxa"/>
          </w:tcPr>
          <w:p w14:paraId="3F433DE9" w14:textId="77777777" w:rsidR="000F64FC" w:rsidRPr="008B4820" w:rsidRDefault="000F64FC" w:rsidP="000F64FC">
            <w:pPr>
              <w:pStyle w:val="ListParagraph1"/>
              <w:ind w:left="0"/>
              <w:rPr>
                <w:rFonts w:ascii="Times New Roman" w:hAnsi="Times New Roman"/>
                <w:color w:val="000000" w:themeColor="text1"/>
                <w:lang w:val="en-GB"/>
              </w:rPr>
            </w:pPr>
          </w:p>
        </w:tc>
        <w:tc>
          <w:tcPr>
            <w:tcW w:w="566" w:type="dxa"/>
          </w:tcPr>
          <w:p w14:paraId="11AAE28C" w14:textId="77777777" w:rsidR="000F64FC" w:rsidRPr="008B4820" w:rsidRDefault="000F64FC" w:rsidP="000F64FC">
            <w:pPr>
              <w:pStyle w:val="ListParagraph1"/>
              <w:ind w:left="0"/>
              <w:rPr>
                <w:rFonts w:ascii="Times New Roman" w:hAnsi="Times New Roman"/>
                <w:color w:val="000000" w:themeColor="text1"/>
                <w:lang w:val="en-GB"/>
              </w:rPr>
            </w:pPr>
          </w:p>
        </w:tc>
        <w:tc>
          <w:tcPr>
            <w:tcW w:w="549" w:type="dxa"/>
          </w:tcPr>
          <w:p w14:paraId="63C1D299" w14:textId="77777777" w:rsidR="000F64FC" w:rsidRPr="008B4820" w:rsidRDefault="000F64FC" w:rsidP="000F64FC">
            <w:pPr>
              <w:pStyle w:val="ListParagraph1"/>
              <w:ind w:left="0"/>
              <w:rPr>
                <w:rFonts w:ascii="Times New Roman" w:hAnsi="Times New Roman"/>
                <w:color w:val="000000" w:themeColor="text1"/>
                <w:lang w:val="en-GB"/>
              </w:rPr>
            </w:pPr>
          </w:p>
        </w:tc>
        <w:tc>
          <w:tcPr>
            <w:tcW w:w="548" w:type="dxa"/>
          </w:tcPr>
          <w:p w14:paraId="1DB92B33" w14:textId="77777777" w:rsidR="000F64FC" w:rsidRPr="008B4820" w:rsidRDefault="000F64FC" w:rsidP="000F64FC">
            <w:pPr>
              <w:pStyle w:val="ListParagraph1"/>
              <w:ind w:left="0"/>
              <w:rPr>
                <w:rFonts w:ascii="Times New Roman" w:hAnsi="Times New Roman"/>
                <w:color w:val="000000" w:themeColor="text1"/>
                <w:lang w:val="en-GB"/>
              </w:rPr>
            </w:pPr>
          </w:p>
        </w:tc>
        <w:tc>
          <w:tcPr>
            <w:tcW w:w="549" w:type="dxa"/>
          </w:tcPr>
          <w:p w14:paraId="63BB016B" w14:textId="77777777" w:rsidR="000F64FC" w:rsidRPr="008B4820" w:rsidRDefault="000F64FC" w:rsidP="000F64FC">
            <w:pPr>
              <w:pStyle w:val="ListParagraph1"/>
              <w:ind w:left="0"/>
              <w:rPr>
                <w:rFonts w:ascii="Times New Roman" w:hAnsi="Times New Roman"/>
                <w:color w:val="000000" w:themeColor="text1"/>
                <w:lang w:val="en-GB"/>
              </w:rPr>
            </w:pPr>
          </w:p>
        </w:tc>
        <w:tc>
          <w:tcPr>
            <w:tcW w:w="549" w:type="dxa"/>
          </w:tcPr>
          <w:p w14:paraId="18324110" w14:textId="77777777" w:rsidR="000F64FC" w:rsidRPr="008B4820" w:rsidRDefault="000F64FC" w:rsidP="000F64FC">
            <w:pPr>
              <w:pStyle w:val="ListParagraph1"/>
              <w:ind w:left="0"/>
              <w:rPr>
                <w:rFonts w:ascii="Times New Roman" w:hAnsi="Times New Roman"/>
                <w:color w:val="000000" w:themeColor="text1"/>
                <w:lang w:val="en-GB"/>
              </w:rPr>
            </w:pPr>
          </w:p>
        </w:tc>
        <w:tc>
          <w:tcPr>
            <w:tcW w:w="548" w:type="dxa"/>
          </w:tcPr>
          <w:p w14:paraId="5AF6B876" w14:textId="77777777" w:rsidR="000F64FC" w:rsidRPr="008B4820" w:rsidRDefault="000F64FC" w:rsidP="000F64FC">
            <w:pPr>
              <w:pStyle w:val="ListParagraph1"/>
              <w:ind w:left="0"/>
              <w:rPr>
                <w:rFonts w:ascii="Times New Roman" w:hAnsi="Times New Roman"/>
                <w:color w:val="000000" w:themeColor="text1"/>
                <w:lang w:val="en-GB"/>
              </w:rPr>
            </w:pPr>
          </w:p>
        </w:tc>
        <w:tc>
          <w:tcPr>
            <w:tcW w:w="549" w:type="dxa"/>
          </w:tcPr>
          <w:p w14:paraId="460F62CE" w14:textId="77777777" w:rsidR="000F64FC" w:rsidRPr="008B4820" w:rsidRDefault="000F64FC" w:rsidP="000F64FC">
            <w:pPr>
              <w:pStyle w:val="ListParagraph1"/>
              <w:ind w:left="0"/>
              <w:rPr>
                <w:rFonts w:ascii="Times New Roman" w:hAnsi="Times New Roman"/>
                <w:color w:val="000000" w:themeColor="text1"/>
                <w:lang w:val="en-GB"/>
              </w:rPr>
            </w:pPr>
          </w:p>
        </w:tc>
        <w:tc>
          <w:tcPr>
            <w:tcW w:w="548" w:type="dxa"/>
          </w:tcPr>
          <w:p w14:paraId="574E4DCE" w14:textId="77777777" w:rsidR="000F64FC" w:rsidRPr="008B4820" w:rsidRDefault="000F64FC" w:rsidP="000F64FC">
            <w:pPr>
              <w:pStyle w:val="ListParagraph1"/>
              <w:ind w:left="0"/>
              <w:rPr>
                <w:rFonts w:ascii="Times New Roman" w:hAnsi="Times New Roman"/>
                <w:color w:val="000000" w:themeColor="text1"/>
                <w:lang w:val="en-GB"/>
              </w:rPr>
            </w:pPr>
          </w:p>
        </w:tc>
        <w:tc>
          <w:tcPr>
            <w:tcW w:w="549" w:type="dxa"/>
          </w:tcPr>
          <w:p w14:paraId="720BB0EC" w14:textId="77777777" w:rsidR="000F64FC" w:rsidRPr="008B4820" w:rsidRDefault="000F64FC" w:rsidP="000F64FC">
            <w:pPr>
              <w:pStyle w:val="ListParagraph1"/>
              <w:ind w:left="0"/>
              <w:rPr>
                <w:rFonts w:ascii="Times New Roman" w:hAnsi="Times New Roman"/>
                <w:color w:val="000000" w:themeColor="text1"/>
                <w:lang w:val="en-GB"/>
              </w:rPr>
            </w:pPr>
          </w:p>
        </w:tc>
        <w:tc>
          <w:tcPr>
            <w:tcW w:w="548" w:type="dxa"/>
          </w:tcPr>
          <w:p w14:paraId="458F4CD0" w14:textId="77777777" w:rsidR="000F64FC" w:rsidRPr="008B4820" w:rsidRDefault="000F64FC" w:rsidP="000F64FC">
            <w:pPr>
              <w:pStyle w:val="ListParagraph1"/>
              <w:ind w:left="0"/>
              <w:rPr>
                <w:rFonts w:ascii="Times New Roman" w:hAnsi="Times New Roman"/>
                <w:color w:val="000000" w:themeColor="text1"/>
                <w:lang w:val="en-GB"/>
              </w:rPr>
            </w:pPr>
          </w:p>
        </w:tc>
        <w:tc>
          <w:tcPr>
            <w:tcW w:w="549" w:type="dxa"/>
          </w:tcPr>
          <w:p w14:paraId="2582A3CD" w14:textId="77777777" w:rsidR="000F64FC" w:rsidRPr="008B4820" w:rsidRDefault="000F64FC" w:rsidP="000F64FC">
            <w:pPr>
              <w:pStyle w:val="ListParagraph1"/>
              <w:ind w:left="0"/>
              <w:rPr>
                <w:rFonts w:ascii="Times New Roman" w:hAnsi="Times New Roman"/>
                <w:color w:val="000000" w:themeColor="text1"/>
                <w:lang w:val="en-GB"/>
              </w:rPr>
            </w:pPr>
          </w:p>
        </w:tc>
        <w:tc>
          <w:tcPr>
            <w:tcW w:w="549" w:type="dxa"/>
          </w:tcPr>
          <w:p w14:paraId="1FD2B9F4" w14:textId="77777777" w:rsidR="000F64FC" w:rsidRPr="008B4820" w:rsidRDefault="000F64FC" w:rsidP="000F64FC">
            <w:pPr>
              <w:pStyle w:val="ListParagraph1"/>
              <w:ind w:left="0"/>
              <w:rPr>
                <w:rFonts w:ascii="Times New Roman" w:hAnsi="Times New Roman"/>
                <w:color w:val="000000" w:themeColor="text1"/>
                <w:lang w:val="en-GB"/>
              </w:rPr>
            </w:pPr>
          </w:p>
        </w:tc>
        <w:tc>
          <w:tcPr>
            <w:tcW w:w="548" w:type="dxa"/>
          </w:tcPr>
          <w:p w14:paraId="72348E3E" w14:textId="77777777" w:rsidR="000F64FC" w:rsidRPr="008B4820" w:rsidRDefault="000F64FC" w:rsidP="000F64FC">
            <w:pPr>
              <w:pStyle w:val="ListParagraph1"/>
              <w:ind w:left="0"/>
              <w:rPr>
                <w:rFonts w:ascii="Times New Roman" w:hAnsi="Times New Roman"/>
                <w:color w:val="000000" w:themeColor="text1"/>
                <w:lang w:val="en-GB"/>
              </w:rPr>
            </w:pPr>
          </w:p>
        </w:tc>
        <w:tc>
          <w:tcPr>
            <w:tcW w:w="549" w:type="dxa"/>
          </w:tcPr>
          <w:p w14:paraId="6541E119" w14:textId="77777777" w:rsidR="000F64FC" w:rsidRPr="008B4820" w:rsidRDefault="000F64FC" w:rsidP="000F64FC">
            <w:pPr>
              <w:pStyle w:val="ListParagraph1"/>
              <w:ind w:left="0"/>
              <w:rPr>
                <w:rFonts w:ascii="Times New Roman" w:hAnsi="Times New Roman"/>
                <w:color w:val="000000" w:themeColor="text1"/>
                <w:lang w:val="en-GB"/>
              </w:rPr>
            </w:pPr>
          </w:p>
        </w:tc>
        <w:tc>
          <w:tcPr>
            <w:tcW w:w="548" w:type="dxa"/>
          </w:tcPr>
          <w:p w14:paraId="2B657099" w14:textId="77777777" w:rsidR="000F64FC" w:rsidRPr="008B4820" w:rsidRDefault="000F64FC" w:rsidP="000F64FC">
            <w:pPr>
              <w:pStyle w:val="ListParagraph1"/>
              <w:ind w:left="0"/>
              <w:rPr>
                <w:rFonts w:ascii="Times New Roman" w:hAnsi="Times New Roman"/>
                <w:color w:val="000000" w:themeColor="text1"/>
                <w:lang w:val="en-GB"/>
              </w:rPr>
            </w:pPr>
          </w:p>
        </w:tc>
        <w:tc>
          <w:tcPr>
            <w:tcW w:w="549" w:type="dxa"/>
          </w:tcPr>
          <w:p w14:paraId="6D9D625D" w14:textId="77777777" w:rsidR="000F64FC" w:rsidRPr="008B4820" w:rsidRDefault="000F64FC" w:rsidP="000F64FC">
            <w:pPr>
              <w:pStyle w:val="ListParagraph1"/>
              <w:ind w:left="0"/>
              <w:rPr>
                <w:rFonts w:ascii="Times New Roman" w:hAnsi="Times New Roman"/>
                <w:color w:val="000000" w:themeColor="text1"/>
                <w:lang w:val="en-GB"/>
              </w:rPr>
            </w:pPr>
          </w:p>
        </w:tc>
        <w:tc>
          <w:tcPr>
            <w:tcW w:w="548" w:type="dxa"/>
          </w:tcPr>
          <w:p w14:paraId="49D3803F" w14:textId="77777777" w:rsidR="000F64FC" w:rsidRPr="008B4820" w:rsidRDefault="000F64FC" w:rsidP="000F64FC">
            <w:pPr>
              <w:pStyle w:val="ListParagraph1"/>
              <w:ind w:left="0"/>
              <w:rPr>
                <w:rFonts w:ascii="Times New Roman" w:hAnsi="Times New Roman"/>
                <w:color w:val="000000" w:themeColor="text1"/>
                <w:lang w:val="en-GB"/>
              </w:rPr>
            </w:pPr>
          </w:p>
        </w:tc>
        <w:tc>
          <w:tcPr>
            <w:tcW w:w="549" w:type="dxa"/>
          </w:tcPr>
          <w:p w14:paraId="51EBD178" w14:textId="77777777" w:rsidR="000F64FC" w:rsidRPr="008B4820" w:rsidRDefault="000F64FC" w:rsidP="000F64FC">
            <w:pPr>
              <w:pStyle w:val="ListParagraph1"/>
              <w:ind w:left="0"/>
              <w:rPr>
                <w:rFonts w:ascii="Times New Roman" w:hAnsi="Times New Roman"/>
                <w:color w:val="000000" w:themeColor="text1"/>
                <w:lang w:val="en-GB"/>
              </w:rPr>
            </w:pPr>
          </w:p>
        </w:tc>
        <w:tc>
          <w:tcPr>
            <w:tcW w:w="549" w:type="dxa"/>
          </w:tcPr>
          <w:p w14:paraId="5ECFC79A" w14:textId="77777777" w:rsidR="000F64FC" w:rsidRPr="008B4820" w:rsidRDefault="000F64FC" w:rsidP="000F64FC">
            <w:pPr>
              <w:pStyle w:val="ListParagraph1"/>
              <w:ind w:left="0"/>
              <w:rPr>
                <w:rFonts w:ascii="Times New Roman" w:hAnsi="Times New Roman"/>
                <w:color w:val="000000" w:themeColor="text1"/>
                <w:lang w:val="en-GB"/>
              </w:rPr>
            </w:pPr>
          </w:p>
        </w:tc>
      </w:tr>
    </w:tbl>
    <w:p w14:paraId="5D806409" w14:textId="77777777" w:rsidR="003753FD" w:rsidRDefault="009B3A43">
      <w:pPr>
        <w:pStyle w:val="ListParagraph1"/>
        <w:numPr>
          <w:ilvl w:val="0"/>
          <w:numId w:val="2"/>
        </w:numPr>
        <w:rPr>
          <w:rFonts w:ascii="Times New Roman" w:hAnsi="Times New Roman"/>
        </w:rPr>
      </w:pPr>
      <w:r>
        <w:rPr>
          <w:rFonts w:ascii="Times New Roman" w:hAnsi="Times New Roman"/>
        </w:rPr>
        <w:t>Sila gambarkan kerangka kerja perundangan berkaitan dengan pelucutan kebebasan kanak-kanak di kawasan keselamatan negara termasuk apa-apa peruntukan khas berkaitan kanak-kanak.</w:t>
      </w:r>
    </w:p>
    <w:p w14:paraId="218A8A55" w14:textId="77777777" w:rsidR="003753FD" w:rsidRDefault="003753FD">
      <w:pPr>
        <w:pStyle w:val="ListParagraph1"/>
        <w:rPr>
          <w:rFonts w:ascii="Times New Roman" w:hAnsi="Times New Roman"/>
        </w:rPr>
      </w:pPr>
    </w:p>
    <w:p w14:paraId="5AE9A948" w14:textId="469BB4F1" w:rsidR="003753FD" w:rsidRDefault="009B3A43">
      <w:pPr>
        <w:pStyle w:val="ListParagraph1"/>
        <w:numPr>
          <w:ilvl w:val="0"/>
          <w:numId w:val="2"/>
        </w:numPr>
        <w:rPr>
          <w:rFonts w:ascii="Times New Roman" w:hAnsi="Times New Roman"/>
        </w:rPr>
      </w:pPr>
      <w:r>
        <w:rPr>
          <w:rFonts w:ascii="Times New Roman" w:hAnsi="Times New Roman"/>
        </w:rPr>
        <w:t>Di bawah undang-undang jenayah anda, adakah bersekutu dengan organisasi pengganas atau kumpulan jenayah lain dianggap sebagai kesalahan jenayah? Jika ya, sila berikan butiran.</w:t>
      </w:r>
    </w:p>
    <w:p w14:paraId="51101728" w14:textId="77777777" w:rsidR="003753FD" w:rsidRDefault="003753FD">
      <w:pPr>
        <w:pStyle w:val="ListParagraph1"/>
        <w:rPr>
          <w:rFonts w:ascii="Times New Roman" w:hAnsi="Times New Roman"/>
        </w:rPr>
      </w:pPr>
    </w:p>
    <w:p w14:paraId="02708283" w14:textId="486D706E" w:rsidR="00AC119F" w:rsidRPr="000F64FC" w:rsidRDefault="00AC119F" w:rsidP="007860DF">
      <w:pPr>
        <w:pStyle w:val="ListParagraph1"/>
        <w:numPr>
          <w:ilvl w:val="0"/>
          <w:numId w:val="2"/>
        </w:numPr>
        <w:rPr>
          <w:rFonts w:ascii="Times New Roman" w:hAnsi="Times New Roman"/>
        </w:rPr>
      </w:pPr>
      <w:r>
        <w:rPr>
          <w:rFonts w:ascii="Times New Roman" w:hAnsi="Times New Roman"/>
        </w:rPr>
        <w:t xml:space="preserve">Sila berikan jumlah bilangan kanak-kanak (umur 0-17) yang dilucutkan kebebasan pada 26 Jun 2018 di kawasan keselamatan negara dalam: </w:t>
      </w:r>
    </w:p>
    <w:p w14:paraId="6DAD1B76" w14:textId="77777777" w:rsidR="00AC119F" w:rsidRPr="005B359B" w:rsidRDefault="00AC119F" w:rsidP="00AC119F">
      <w:pPr>
        <w:pStyle w:val="ListParagraph1"/>
        <w:numPr>
          <w:ilvl w:val="0"/>
          <w:numId w:val="39"/>
        </w:numPr>
        <w:rPr>
          <w:rFonts w:ascii="Times New Roman" w:hAnsi="Times New Roman"/>
        </w:rPr>
      </w:pPr>
      <w:r>
        <w:rPr>
          <w:rFonts w:ascii="Times New Roman" w:hAnsi="Times New Roman"/>
        </w:rPr>
        <w:t>Penahanan administratif/keselamatan?</w:t>
      </w:r>
    </w:p>
    <w:p w14:paraId="25037348" w14:textId="77777777" w:rsidR="00AC119F" w:rsidRPr="005B359B" w:rsidRDefault="00AC119F" w:rsidP="00AC119F">
      <w:pPr>
        <w:pStyle w:val="ListParagraph1"/>
        <w:numPr>
          <w:ilvl w:val="0"/>
          <w:numId w:val="39"/>
        </w:numPr>
        <w:ind w:left="1134" w:firstLine="0"/>
        <w:rPr>
          <w:rFonts w:ascii="Times New Roman" w:hAnsi="Times New Roman"/>
        </w:rPr>
      </w:pPr>
      <w:r>
        <w:rPr>
          <w:rFonts w:ascii="Times New Roman" w:hAnsi="Times New Roman"/>
        </w:rPr>
        <w:t>penahanan  pra percubaan (tahanan polis dan reman)?</w:t>
      </w:r>
    </w:p>
    <w:p w14:paraId="106A5CE9" w14:textId="77777777" w:rsidR="00AC119F" w:rsidRPr="005B359B" w:rsidRDefault="00AC119F" w:rsidP="00AC119F">
      <w:pPr>
        <w:pStyle w:val="ListParagraph1"/>
        <w:numPr>
          <w:ilvl w:val="0"/>
          <w:numId w:val="39"/>
        </w:numPr>
        <w:ind w:left="1134" w:firstLine="0"/>
        <w:rPr>
          <w:rFonts w:ascii="Times New Roman" w:hAnsi="Times New Roman"/>
        </w:rPr>
      </w:pPr>
      <w:r>
        <w:rPr>
          <w:rFonts w:ascii="Times New Roman" w:hAnsi="Times New Roman"/>
        </w:rPr>
        <w:t>dipenjara selepas sabitan dan dijatuhi hukuman?</w:t>
      </w:r>
    </w:p>
    <w:p w14:paraId="6DADA703" w14:textId="77777777" w:rsidR="00AC119F" w:rsidRPr="005B359B" w:rsidRDefault="00AC119F" w:rsidP="00AC119F">
      <w:pPr>
        <w:pStyle w:val="ListParagraph1"/>
        <w:rPr>
          <w:rFonts w:ascii="Times New Roman" w:hAnsi="Times New Roman"/>
        </w:rPr>
      </w:pPr>
    </w:p>
    <w:p w14:paraId="34C07919" w14:textId="77777777" w:rsidR="00B90EEE" w:rsidRDefault="00AC119F" w:rsidP="00B90EEE">
      <w:pPr>
        <w:pStyle w:val="ListParagraph1"/>
        <w:ind w:left="0"/>
        <w:rPr>
          <w:rFonts w:ascii="Times New Roman" w:hAnsi="Times New Roman"/>
          <w:lang w:val="id-ID"/>
        </w:rPr>
      </w:pPr>
      <w:r>
        <w:rPr>
          <w:rFonts w:ascii="Times New Roman" w:hAnsi="Times New Roman"/>
        </w:rPr>
        <w:t>Sila berikan data yang dipisahkan mengikut umur dan kewarganegaraan (warganegara / bukan warganegara) jika ada.</w:t>
      </w:r>
    </w:p>
    <w:p w14:paraId="02E6C14E" w14:textId="56F293B1" w:rsidR="00B90EEE" w:rsidRPr="000F64FC" w:rsidRDefault="00AC119F" w:rsidP="00B90EEE">
      <w:pPr>
        <w:pStyle w:val="ListParagraph1"/>
        <w:ind w:left="0"/>
        <w:rPr>
          <w:rFonts w:ascii="Times New Roman" w:hAnsi="Times New Roman"/>
          <w:b/>
        </w:rPr>
      </w:pPr>
      <w:r>
        <w:rPr>
          <w:rFonts w:ascii="Times New Roman" w:hAnsi="Times New Roman"/>
        </w:rPr>
        <w:t xml:space="preserve"> </w:t>
      </w:r>
      <w:r w:rsidR="00B90EEE">
        <w:rPr>
          <w:rFonts w:ascii="Times New Roman" w:hAnsi="Times New Roman"/>
          <w:b/>
        </w:rPr>
        <w:t>Jadual 20: Kanak-kanak yang dilucutkan kebebasan di kawasan keselamatan negara, 26 Jun 2018</w:t>
      </w:r>
    </w:p>
    <w:p w14:paraId="39ED1287" w14:textId="77777777" w:rsidR="00AC119F" w:rsidRPr="00B90EEE" w:rsidRDefault="00AC119F" w:rsidP="000F64FC">
      <w:pPr>
        <w:pStyle w:val="ListParagraph1"/>
        <w:spacing w:after="240"/>
        <w:rPr>
          <w:rFonts w:ascii="Times New Roman" w:hAnsi="Times New Roman"/>
          <w:lang w:val="id-ID"/>
        </w:rPr>
      </w:pPr>
    </w:p>
    <w:p w14:paraId="6EC39AAC" w14:textId="311D2F93" w:rsidR="003753FD" w:rsidRDefault="009B3A43">
      <w:pPr>
        <w:pStyle w:val="ListParagraph1"/>
        <w:numPr>
          <w:ilvl w:val="0"/>
          <w:numId w:val="2"/>
        </w:numPr>
        <w:rPr>
          <w:rFonts w:ascii="Times New Roman" w:hAnsi="Times New Roman"/>
        </w:rPr>
      </w:pPr>
      <w:r>
        <w:rPr>
          <w:rFonts w:ascii="Times New Roman" w:hAnsi="Times New Roman"/>
        </w:rPr>
        <w:t>Bagi setiap sepuluh tahun terakhir (2008-2017), sila berikan jumlah bilangan kanak-kanak berumur 0-17 yang dimasukkan ke dalam tahanan di kawasan keselamatan negara dalam:</w:t>
      </w:r>
    </w:p>
    <w:p w14:paraId="6111AC52" w14:textId="77777777" w:rsidR="003753FD" w:rsidRDefault="003753FD">
      <w:pPr>
        <w:pStyle w:val="ListParagraph1"/>
        <w:rPr>
          <w:rFonts w:ascii="Times New Roman" w:hAnsi="Times New Roman"/>
        </w:rPr>
      </w:pPr>
    </w:p>
    <w:p w14:paraId="7E0CBF18" w14:textId="10EDDC20" w:rsidR="003753FD" w:rsidRDefault="009B3A43">
      <w:pPr>
        <w:pStyle w:val="ListParagraph1"/>
        <w:numPr>
          <w:ilvl w:val="0"/>
          <w:numId w:val="8"/>
        </w:numPr>
        <w:ind w:left="1134" w:firstLine="0"/>
        <w:rPr>
          <w:rFonts w:ascii="Times New Roman" w:hAnsi="Times New Roman"/>
        </w:rPr>
      </w:pPr>
      <w:r>
        <w:rPr>
          <w:rFonts w:ascii="Times New Roman" w:hAnsi="Times New Roman"/>
        </w:rPr>
        <w:t>Penahanan administratif/keselamatan</w:t>
      </w:r>
    </w:p>
    <w:p w14:paraId="4A0BFED8" w14:textId="0EF60A99" w:rsidR="003753FD" w:rsidRDefault="009B3A43">
      <w:pPr>
        <w:pStyle w:val="ListParagraph1"/>
        <w:numPr>
          <w:ilvl w:val="0"/>
          <w:numId w:val="8"/>
        </w:numPr>
        <w:ind w:left="1134" w:firstLine="0"/>
        <w:rPr>
          <w:rFonts w:ascii="Times New Roman" w:hAnsi="Times New Roman"/>
        </w:rPr>
      </w:pPr>
      <w:r>
        <w:rPr>
          <w:rFonts w:ascii="Times New Roman" w:hAnsi="Times New Roman"/>
        </w:rPr>
        <w:t>Penahanan pra percubaan (tahanan polis dan tahanan reman)</w:t>
      </w:r>
    </w:p>
    <w:p w14:paraId="300E76A6" w14:textId="7917C3E2" w:rsidR="003753FD" w:rsidRDefault="009B3A43" w:rsidP="0079593A">
      <w:pPr>
        <w:pStyle w:val="ListParagraph1"/>
        <w:numPr>
          <w:ilvl w:val="0"/>
          <w:numId w:val="8"/>
        </w:numPr>
        <w:ind w:left="1134" w:firstLine="0"/>
        <w:rPr>
          <w:rFonts w:ascii="Times New Roman" w:hAnsi="Times New Roman"/>
        </w:rPr>
      </w:pPr>
      <w:r>
        <w:rPr>
          <w:rFonts w:ascii="Times New Roman" w:hAnsi="Times New Roman"/>
        </w:rPr>
        <w:t>penjara selepas sabitan dan hukuman</w:t>
      </w:r>
    </w:p>
    <w:p w14:paraId="1F5190C8" w14:textId="77777777" w:rsidR="000F64FC" w:rsidRPr="0079593A" w:rsidRDefault="000F64FC" w:rsidP="000F64FC">
      <w:pPr>
        <w:pStyle w:val="ListParagraph1"/>
        <w:ind w:left="1134"/>
        <w:rPr>
          <w:rFonts w:ascii="Times New Roman" w:hAnsi="Times New Roman"/>
        </w:rPr>
      </w:pPr>
    </w:p>
    <w:tbl>
      <w:tblPr>
        <w:tblStyle w:val="TableGrid"/>
        <w:tblpPr w:leftFromText="180" w:rightFromText="180" w:vertAnchor="text" w:tblpY="399"/>
        <w:tblW w:w="13421" w:type="dxa"/>
        <w:tblLook w:val="04A0" w:firstRow="1" w:lastRow="0" w:firstColumn="1" w:lastColumn="0" w:noHBand="0" w:noVBand="1"/>
      </w:tblPr>
      <w:tblGrid>
        <w:gridCol w:w="2696"/>
        <w:gridCol w:w="430"/>
        <w:gridCol w:w="350"/>
        <w:gridCol w:w="350"/>
        <w:gridCol w:w="430"/>
        <w:gridCol w:w="350"/>
        <w:gridCol w:w="350"/>
        <w:gridCol w:w="430"/>
        <w:gridCol w:w="350"/>
        <w:gridCol w:w="350"/>
        <w:gridCol w:w="430"/>
        <w:gridCol w:w="350"/>
        <w:gridCol w:w="350"/>
        <w:gridCol w:w="430"/>
        <w:gridCol w:w="350"/>
        <w:gridCol w:w="350"/>
        <w:gridCol w:w="430"/>
        <w:gridCol w:w="350"/>
        <w:gridCol w:w="350"/>
        <w:gridCol w:w="430"/>
        <w:gridCol w:w="350"/>
        <w:gridCol w:w="350"/>
        <w:gridCol w:w="430"/>
        <w:gridCol w:w="350"/>
        <w:gridCol w:w="350"/>
        <w:gridCol w:w="430"/>
        <w:gridCol w:w="350"/>
        <w:gridCol w:w="350"/>
        <w:gridCol w:w="430"/>
        <w:gridCol w:w="350"/>
        <w:gridCol w:w="350"/>
      </w:tblGrid>
      <w:tr w:rsidR="0079593A" w14:paraId="679AE4E5" w14:textId="77777777" w:rsidTr="0079593A">
        <w:tc>
          <w:tcPr>
            <w:tcW w:w="1803" w:type="dxa"/>
          </w:tcPr>
          <w:p w14:paraId="3EEC9AA1" w14:textId="77777777" w:rsidR="0079593A" w:rsidRDefault="0079593A" w:rsidP="0079593A">
            <w:pPr>
              <w:pStyle w:val="ListParagraph1"/>
              <w:ind w:left="0"/>
              <w:rPr>
                <w:rFonts w:ascii="Times New Roman" w:hAnsi="Times New Roman"/>
              </w:rPr>
            </w:pPr>
          </w:p>
        </w:tc>
        <w:tc>
          <w:tcPr>
            <w:tcW w:w="1165" w:type="dxa"/>
            <w:gridSpan w:val="3"/>
          </w:tcPr>
          <w:p w14:paraId="15F4D8C6" w14:textId="47B6DB11" w:rsidR="0079593A" w:rsidRDefault="0079593A" w:rsidP="0079593A">
            <w:pPr>
              <w:pStyle w:val="ListParagraph1"/>
              <w:ind w:left="0"/>
              <w:rPr>
                <w:rFonts w:ascii="Times New Roman" w:hAnsi="Times New Roman"/>
              </w:rPr>
            </w:pPr>
            <w:r>
              <w:rPr>
                <w:rFonts w:ascii="Times New Roman" w:hAnsi="Times New Roman"/>
              </w:rPr>
              <w:t>2008</w:t>
            </w:r>
          </w:p>
        </w:tc>
        <w:tc>
          <w:tcPr>
            <w:tcW w:w="1163" w:type="dxa"/>
            <w:gridSpan w:val="3"/>
          </w:tcPr>
          <w:p w14:paraId="6D2CE5F0" w14:textId="4CFEEBA6" w:rsidR="0079593A" w:rsidRDefault="0079593A" w:rsidP="0079593A">
            <w:pPr>
              <w:pStyle w:val="ListParagraph1"/>
              <w:ind w:left="0"/>
              <w:rPr>
                <w:rFonts w:ascii="Times New Roman" w:hAnsi="Times New Roman"/>
              </w:rPr>
            </w:pPr>
            <w:r>
              <w:rPr>
                <w:rFonts w:ascii="Times New Roman" w:hAnsi="Times New Roman"/>
              </w:rPr>
              <w:t>2009</w:t>
            </w:r>
          </w:p>
        </w:tc>
        <w:tc>
          <w:tcPr>
            <w:tcW w:w="1164" w:type="dxa"/>
            <w:gridSpan w:val="3"/>
          </w:tcPr>
          <w:p w14:paraId="6E7E295D" w14:textId="6AA31C4A" w:rsidR="0079593A" w:rsidRDefault="0079593A" w:rsidP="0079593A">
            <w:pPr>
              <w:pStyle w:val="ListParagraph1"/>
              <w:ind w:left="0"/>
              <w:rPr>
                <w:rFonts w:ascii="Times New Roman" w:hAnsi="Times New Roman"/>
              </w:rPr>
            </w:pPr>
            <w:r>
              <w:rPr>
                <w:rFonts w:ascii="Times New Roman" w:hAnsi="Times New Roman"/>
              </w:rPr>
              <w:t>2010</w:t>
            </w:r>
          </w:p>
        </w:tc>
        <w:tc>
          <w:tcPr>
            <w:tcW w:w="1164" w:type="dxa"/>
            <w:gridSpan w:val="3"/>
          </w:tcPr>
          <w:p w14:paraId="7905B451" w14:textId="0E812CAF" w:rsidR="0079593A" w:rsidRDefault="0079593A" w:rsidP="0079593A">
            <w:pPr>
              <w:pStyle w:val="ListParagraph1"/>
              <w:ind w:left="0"/>
              <w:rPr>
                <w:rFonts w:ascii="Times New Roman" w:hAnsi="Times New Roman"/>
              </w:rPr>
            </w:pPr>
            <w:r>
              <w:rPr>
                <w:rFonts w:ascii="Times New Roman" w:hAnsi="Times New Roman"/>
              </w:rPr>
              <w:t>2011</w:t>
            </w:r>
          </w:p>
        </w:tc>
        <w:tc>
          <w:tcPr>
            <w:tcW w:w="1164" w:type="dxa"/>
            <w:gridSpan w:val="3"/>
          </w:tcPr>
          <w:p w14:paraId="6AE3780A" w14:textId="0C9BFB56" w:rsidR="0079593A" w:rsidRDefault="0079593A" w:rsidP="0079593A">
            <w:pPr>
              <w:pStyle w:val="ListParagraph1"/>
              <w:ind w:left="0"/>
              <w:rPr>
                <w:rFonts w:ascii="Times New Roman" w:hAnsi="Times New Roman"/>
              </w:rPr>
            </w:pPr>
            <w:r>
              <w:rPr>
                <w:rFonts w:ascii="Times New Roman" w:hAnsi="Times New Roman"/>
              </w:rPr>
              <w:t>2012</w:t>
            </w:r>
          </w:p>
        </w:tc>
        <w:tc>
          <w:tcPr>
            <w:tcW w:w="1162" w:type="dxa"/>
            <w:gridSpan w:val="3"/>
          </w:tcPr>
          <w:p w14:paraId="33811823" w14:textId="5705C9D7" w:rsidR="0079593A" w:rsidRDefault="0079593A" w:rsidP="0079593A">
            <w:pPr>
              <w:pStyle w:val="ListParagraph1"/>
              <w:ind w:left="0"/>
              <w:rPr>
                <w:rFonts w:ascii="Times New Roman" w:hAnsi="Times New Roman"/>
              </w:rPr>
            </w:pPr>
            <w:r>
              <w:rPr>
                <w:rFonts w:ascii="Times New Roman" w:hAnsi="Times New Roman"/>
              </w:rPr>
              <w:t>2013</w:t>
            </w:r>
          </w:p>
        </w:tc>
        <w:tc>
          <w:tcPr>
            <w:tcW w:w="1162" w:type="dxa"/>
            <w:gridSpan w:val="3"/>
          </w:tcPr>
          <w:p w14:paraId="7A87BDF8" w14:textId="141D0E68" w:rsidR="0079593A" w:rsidRDefault="0079593A" w:rsidP="0079593A">
            <w:pPr>
              <w:pStyle w:val="ListParagraph1"/>
              <w:ind w:left="0"/>
              <w:rPr>
                <w:rFonts w:ascii="Times New Roman" w:hAnsi="Times New Roman"/>
              </w:rPr>
            </w:pPr>
            <w:r>
              <w:rPr>
                <w:rFonts w:ascii="Times New Roman" w:hAnsi="Times New Roman"/>
              </w:rPr>
              <w:t>2014</w:t>
            </w:r>
          </w:p>
        </w:tc>
        <w:tc>
          <w:tcPr>
            <w:tcW w:w="1160" w:type="dxa"/>
            <w:gridSpan w:val="3"/>
          </w:tcPr>
          <w:p w14:paraId="448FC955" w14:textId="39BE6254" w:rsidR="0079593A" w:rsidRDefault="0079593A" w:rsidP="0079593A">
            <w:pPr>
              <w:pStyle w:val="ListParagraph1"/>
              <w:ind w:left="0"/>
              <w:rPr>
                <w:rFonts w:ascii="Times New Roman" w:hAnsi="Times New Roman"/>
              </w:rPr>
            </w:pPr>
            <w:r>
              <w:rPr>
                <w:rFonts w:ascii="Times New Roman" w:hAnsi="Times New Roman"/>
              </w:rPr>
              <w:t>2015</w:t>
            </w:r>
          </w:p>
        </w:tc>
        <w:tc>
          <w:tcPr>
            <w:tcW w:w="1158" w:type="dxa"/>
            <w:gridSpan w:val="3"/>
          </w:tcPr>
          <w:p w14:paraId="5B2B8DA1" w14:textId="57CF1358" w:rsidR="0079593A" w:rsidRDefault="0079593A" w:rsidP="0079593A">
            <w:pPr>
              <w:pStyle w:val="ListParagraph1"/>
              <w:ind w:left="0"/>
              <w:rPr>
                <w:rFonts w:ascii="Times New Roman" w:hAnsi="Times New Roman"/>
              </w:rPr>
            </w:pPr>
            <w:r>
              <w:rPr>
                <w:rFonts w:ascii="Times New Roman" w:hAnsi="Times New Roman"/>
              </w:rPr>
              <w:t>2016</w:t>
            </w:r>
          </w:p>
        </w:tc>
        <w:tc>
          <w:tcPr>
            <w:tcW w:w="1156" w:type="dxa"/>
            <w:gridSpan w:val="3"/>
          </w:tcPr>
          <w:p w14:paraId="30E54BD5" w14:textId="3E260736" w:rsidR="0079593A" w:rsidRDefault="0079593A" w:rsidP="0079593A">
            <w:pPr>
              <w:pStyle w:val="ListParagraph1"/>
              <w:ind w:left="0"/>
              <w:rPr>
                <w:rFonts w:ascii="Times New Roman" w:hAnsi="Times New Roman"/>
              </w:rPr>
            </w:pPr>
            <w:r>
              <w:rPr>
                <w:rFonts w:ascii="Times New Roman" w:hAnsi="Times New Roman"/>
              </w:rPr>
              <w:t>2017</w:t>
            </w:r>
          </w:p>
        </w:tc>
      </w:tr>
      <w:tr w:rsidR="0079593A" w14:paraId="222D422A" w14:textId="77777777" w:rsidTr="0079593A">
        <w:tc>
          <w:tcPr>
            <w:tcW w:w="1803" w:type="dxa"/>
          </w:tcPr>
          <w:p w14:paraId="3C4C2013" w14:textId="77777777" w:rsidR="0079593A" w:rsidRDefault="0079593A" w:rsidP="0079593A">
            <w:pPr>
              <w:pStyle w:val="ListParagraph1"/>
              <w:ind w:left="0"/>
              <w:rPr>
                <w:rFonts w:ascii="Times New Roman" w:hAnsi="Times New Roman"/>
              </w:rPr>
            </w:pPr>
          </w:p>
        </w:tc>
        <w:tc>
          <w:tcPr>
            <w:tcW w:w="431" w:type="dxa"/>
          </w:tcPr>
          <w:p w14:paraId="4F774E8B" w14:textId="77777777" w:rsidR="0079593A" w:rsidRDefault="0079593A" w:rsidP="0079593A">
            <w:pPr>
              <w:pStyle w:val="ListParagraph1"/>
              <w:ind w:left="0"/>
              <w:rPr>
                <w:rFonts w:ascii="Times New Roman" w:hAnsi="Times New Roman"/>
              </w:rPr>
            </w:pPr>
            <w:r>
              <w:rPr>
                <w:rFonts w:ascii="Times New Roman" w:hAnsi="Times New Roman"/>
              </w:rPr>
              <w:t>M</w:t>
            </w:r>
          </w:p>
        </w:tc>
        <w:tc>
          <w:tcPr>
            <w:tcW w:w="367" w:type="dxa"/>
          </w:tcPr>
          <w:p w14:paraId="2F0D1BF0" w14:textId="77777777" w:rsidR="0079593A" w:rsidRDefault="0079593A" w:rsidP="0079593A">
            <w:pPr>
              <w:pStyle w:val="ListParagraph1"/>
              <w:ind w:left="0"/>
              <w:rPr>
                <w:rFonts w:ascii="Times New Roman" w:hAnsi="Times New Roman"/>
              </w:rPr>
            </w:pPr>
            <w:r>
              <w:rPr>
                <w:rFonts w:ascii="Times New Roman" w:hAnsi="Times New Roman"/>
              </w:rPr>
              <w:t>F</w:t>
            </w:r>
          </w:p>
        </w:tc>
        <w:tc>
          <w:tcPr>
            <w:tcW w:w="367" w:type="dxa"/>
          </w:tcPr>
          <w:p w14:paraId="24F5A02E" w14:textId="77777777" w:rsidR="0079593A" w:rsidRDefault="0079593A" w:rsidP="0079593A">
            <w:pPr>
              <w:pStyle w:val="ListParagraph1"/>
              <w:ind w:left="0"/>
              <w:rPr>
                <w:rFonts w:ascii="Times New Roman" w:hAnsi="Times New Roman"/>
              </w:rPr>
            </w:pPr>
            <w:r>
              <w:rPr>
                <w:rFonts w:ascii="Times New Roman" w:hAnsi="Times New Roman"/>
              </w:rPr>
              <w:t>P</w:t>
            </w:r>
          </w:p>
        </w:tc>
        <w:tc>
          <w:tcPr>
            <w:tcW w:w="430" w:type="dxa"/>
          </w:tcPr>
          <w:p w14:paraId="7E0EBDF4" w14:textId="77777777" w:rsidR="0079593A" w:rsidRDefault="0079593A" w:rsidP="0079593A">
            <w:pPr>
              <w:pStyle w:val="ListParagraph1"/>
              <w:ind w:left="0"/>
              <w:rPr>
                <w:rFonts w:ascii="Times New Roman" w:hAnsi="Times New Roman"/>
              </w:rPr>
            </w:pPr>
            <w:r>
              <w:rPr>
                <w:rFonts w:ascii="Times New Roman" w:hAnsi="Times New Roman"/>
              </w:rPr>
              <w:t>M</w:t>
            </w:r>
          </w:p>
        </w:tc>
        <w:tc>
          <w:tcPr>
            <w:tcW w:w="366" w:type="dxa"/>
          </w:tcPr>
          <w:p w14:paraId="169A3127" w14:textId="77777777" w:rsidR="0079593A" w:rsidRDefault="0079593A" w:rsidP="0079593A">
            <w:pPr>
              <w:pStyle w:val="ListParagraph1"/>
              <w:ind w:left="0"/>
              <w:rPr>
                <w:rFonts w:ascii="Times New Roman" w:hAnsi="Times New Roman"/>
              </w:rPr>
            </w:pPr>
            <w:r>
              <w:rPr>
                <w:rFonts w:ascii="Times New Roman" w:hAnsi="Times New Roman"/>
              </w:rPr>
              <w:t>F</w:t>
            </w:r>
          </w:p>
        </w:tc>
        <w:tc>
          <w:tcPr>
            <w:tcW w:w="367" w:type="dxa"/>
          </w:tcPr>
          <w:p w14:paraId="345C7438" w14:textId="77777777" w:rsidR="0079593A" w:rsidRDefault="0079593A" w:rsidP="0079593A">
            <w:pPr>
              <w:pStyle w:val="ListParagraph1"/>
              <w:ind w:left="0"/>
              <w:rPr>
                <w:rFonts w:ascii="Times New Roman" w:hAnsi="Times New Roman"/>
              </w:rPr>
            </w:pPr>
            <w:r>
              <w:rPr>
                <w:rFonts w:ascii="Times New Roman" w:hAnsi="Times New Roman"/>
              </w:rPr>
              <w:t>P</w:t>
            </w:r>
          </w:p>
        </w:tc>
        <w:tc>
          <w:tcPr>
            <w:tcW w:w="430" w:type="dxa"/>
          </w:tcPr>
          <w:p w14:paraId="59E35405" w14:textId="77777777" w:rsidR="0079593A" w:rsidRDefault="0079593A" w:rsidP="0079593A">
            <w:pPr>
              <w:pStyle w:val="ListParagraph1"/>
              <w:ind w:left="0"/>
              <w:rPr>
                <w:rFonts w:ascii="Times New Roman" w:hAnsi="Times New Roman"/>
              </w:rPr>
            </w:pPr>
            <w:r>
              <w:rPr>
                <w:rFonts w:ascii="Times New Roman" w:hAnsi="Times New Roman"/>
              </w:rPr>
              <w:t>M</w:t>
            </w:r>
          </w:p>
        </w:tc>
        <w:tc>
          <w:tcPr>
            <w:tcW w:w="367" w:type="dxa"/>
          </w:tcPr>
          <w:p w14:paraId="011B2F31" w14:textId="77777777" w:rsidR="0079593A" w:rsidRDefault="0079593A" w:rsidP="0079593A">
            <w:pPr>
              <w:pStyle w:val="ListParagraph1"/>
              <w:ind w:left="0"/>
              <w:rPr>
                <w:rFonts w:ascii="Times New Roman" w:hAnsi="Times New Roman"/>
              </w:rPr>
            </w:pPr>
            <w:r>
              <w:rPr>
                <w:rFonts w:ascii="Times New Roman" w:hAnsi="Times New Roman"/>
              </w:rPr>
              <w:t>F</w:t>
            </w:r>
          </w:p>
        </w:tc>
        <w:tc>
          <w:tcPr>
            <w:tcW w:w="367" w:type="dxa"/>
          </w:tcPr>
          <w:p w14:paraId="0AEE2972" w14:textId="77777777" w:rsidR="0079593A" w:rsidRDefault="0079593A" w:rsidP="0079593A">
            <w:pPr>
              <w:pStyle w:val="ListParagraph1"/>
              <w:ind w:left="0"/>
              <w:rPr>
                <w:rFonts w:ascii="Times New Roman" w:hAnsi="Times New Roman"/>
              </w:rPr>
            </w:pPr>
            <w:r>
              <w:rPr>
                <w:rFonts w:ascii="Times New Roman" w:hAnsi="Times New Roman"/>
              </w:rPr>
              <w:t>P</w:t>
            </w:r>
          </w:p>
        </w:tc>
        <w:tc>
          <w:tcPr>
            <w:tcW w:w="430" w:type="dxa"/>
          </w:tcPr>
          <w:p w14:paraId="6DB8A832" w14:textId="77777777" w:rsidR="0079593A" w:rsidRDefault="0079593A" w:rsidP="0079593A">
            <w:pPr>
              <w:pStyle w:val="ListParagraph1"/>
              <w:ind w:left="0"/>
              <w:rPr>
                <w:rFonts w:ascii="Times New Roman" w:hAnsi="Times New Roman"/>
              </w:rPr>
            </w:pPr>
            <w:r>
              <w:rPr>
                <w:rFonts w:ascii="Times New Roman" w:hAnsi="Times New Roman"/>
              </w:rPr>
              <w:t>M</w:t>
            </w:r>
          </w:p>
        </w:tc>
        <w:tc>
          <w:tcPr>
            <w:tcW w:w="367" w:type="dxa"/>
          </w:tcPr>
          <w:p w14:paraId="60196AD4" w14:textId="77777777" w:rsidR="0079593A" w:rsidRDefault="0079593A" w:rsidP="0079593A">
            <w:pPr>
              <w:pStyle w:val="ListParagraph1"/>
              <w:ind w:left="0"/>
              <w:rPr>
                <w:rFonts w:ascii="Times New Roman" w:hAnsi="Times New Roman"/>
              </w:rPr>
            </w:pPr>
            <w:r>
              <w:rPr>
                <w:rFonts w:ascii="Times New Roman" w:hAnsi="Times New Roman"/>
              </w:rPr>
              <w:t>F</w:t>
            </w:r>
          </w:p>
        </w:tc>
        <w:tc>
          <w:tcPr>
            <w:tcW w:w="367" w:type="dxa"/>
          </w:tcPr>
          <w:p w14:paraId="4A243562" w14:textId="77777777" w:rsidR="0079593A" w:rsidRDefault="0079593A" w:rsidP="0079593A">
            <w:pPr>
              <w:pStyle w:val="ListParagraph1"/>
              <w:ind w:left="0"/>
              <w:rPr>
                <w:rFonts w:ascii="Times New Roman" w:hAnsi="Times New Roman"/>
              </w:rPr>
            </w:pPr>
            <w:r>
              <w:rPr>
                <w:rFonts w:ascii="Times New Roman" w:hAnsi="Times New Roman"/>
              </w:rPr>
              <w:t>P</w:t>
            </w:r>
          </w:p>
        </w:tc>
        <w:tc>
          <w:tcPr>
            <w:tcW w:w="430" w:type="dxa"/>
          </w:tcPr>
          <w:p w14:paraId="6A20DFCB" w14:textId="77777777" w:rsidR="0079593A" w:rsidRDefault="0079593A" w:rsidP="0079593A">
            <w:pPr>
              <w:pStyle w:val="ListParagraph1"/>
              <w:ind w:left="0"/>
              <w:rPr>
                <w:rFonts w:ascii="Times New Roman" w:hAnsi="Times New Roman"/>
              </w:rPr>
            </w:pPr>
            <w:r>
              <w:rPr>
                <w:rFonts w:ascii="Times New Roman" w:hAnsi="Times New Roman"/>
              </w:rPr>
              <w:t>M</w:t>
            </w:r>
          </w:p>
        </w:tc>
        <w:tc>
          <w:tcPr>
            <w:tcW w:w="367" w:type="dxa"/>
          </w:tcPr>
          <w:p w14:paraId="0A365DDE" w14:textId="77777777" w:rsidR="0079593A" w:rsidRDefault="0079593A" w:rsidP="0079593A">
            <w:pPr>
              <w:pStyle w:val="ListParagraph1"/>
              <w:ind w:left="0"/>
              <w:rPr>
                <w:rFonts w:ascii="Times New Roman" w:hAnsi="Times New Roman"/>
              </w:rPr>
            </w:pPr>
            <w:r>
              <w:rPr>
                <w:rFonts w:ascii="Times New Roman" w:hAnsi="Times New Roman"/>
              </w:rPr>
              <w:t>F</w:t>
            </w:r>
          </w:p>
        </w:tc>
        <w:tc>
          <w:tcPr>
            <w:tcW w:w="367" w:type="dxa"/>
          </w:tcPr>
          <w:p w14:paraId="62BBCF6F" w14:textId="77777777" w:rsidR="0079593A" w:rsidRDefault="0079593A" w:rsidP="0079593A">
            <w:pPr>
              <w:pStyle w:val="ListParagraph1"/>
              <w:ind w:left="0"/>
              <w:rPr>
                <w:rFonts w:ascii="Times New Roman" w:hAnsi="Times New Roman"/>
              </w:rPr>
            </w:pPr>
            <w:r>
              <w:rPr>
                <w:rFonts w:ascii="Times New Roman" w:hAnsi="Times New Roman"/>
              </w:rPr>
              <w:t>P</w:t>
            </w:r>
          </w:p>
        </w:tc>
        <w:tc>
          <w:tcPr>
            <w:tcW w:w="430" w:type="dxa"/>
          </w:tcPr>
          <w:p w14:paraId="5A11C198" w14:textId="77777777" w:rsidR="0079593A" w:rsidRDefault="0079593A" w:rsidP="0079593A">
            <w:pPr>
              <w:pStyle w:val="ListParagraph1"/>
              <w:ind w:left="0"/>
              <w:rPr>
                <w:rFonts w:ascii="Times New Roman" w:hAnsi="Times New Roman"/>
              </w:rPr>
            </w:pPr>
            <w:r>
              <w:rPr>
                <w:rFonts w:ascii="Times New Roman" w:hAnsi="Times New Roman"/>
              </w:rPr>
              <w:t>M</w:t>
            </w:r>
          </w:p>
        </w:tc>
        <w:tc>
          <w:tcPr>
            <w:tcW w:w="366" w:type="dxa"/>
          </w:tcPr>
          <w:p w14:paraId="763CD01D" w14:textId="77777777" w:rsidR="0079593A" w:rsidRDefault="0079593A" w:rsidP="0079593A">
            <w:pPr>
              <w:pStyle w:val="ListParagraph1"/>
              <w:ind w:left="0"/>
              <w:rPr>
                <w:rFonts w:ascii="Times New Roman" w:hAnsi="Times New Roman"/>
              </w:rPr>
            </w:pPr>
            <w:r>
              <w:rPr>
                <w:rFonts w:ascii="Times New Roman" w:hAnsi="Times New Roman"/>
              </w:rPr>
              <w:t>F</w:t>
            </w:r>
          </w:p>
        </w:tc>
        <w:tc>
          <w:tcPr>
            <w:tcW w:w="366" w:type="dxa"/>
          </w:tcPr>
          <w:p w14:paraId="1608D7F5" w14:textId="77777777" w:rsidR="0079593A" w:rsidRDefault="0079593A" w:rsidP="0079593A">
            <w:pPr>
              <w:pStyle w:val="ListParagraph1"/>
              <w:ind w:left="0"/>
              <w:rPr>
                <w:rFonts w:ascii="Times New Roman" w:hAnsi="Times New Roman"/>
              </w:rPr>
            </w:pPr>
            <w:r>
              <w:rPr>
                <w:rFonts w:ascii="Times New Roman" w:hAnsi="Times New Roman"/>
              </w:rPr>
              <w:t>P</w:t>
            </w:r>
          </w:p>
        </w:tc>
        <w:tc>
          <w:tcPr>
            <w:tcW w:w="430" w:type="dxa"/>
          </w:tcPr>
          <w:p w14:paraId="6C518960" w14:textId="77777777" w:rsidR="0079593A" w:rsidRDefault="0079593A" w:rsidP="0079593A">
            <w:pPr>
              <w:pStyle w:val="ListParagraph1"/>
              <w:ind w:left="0"/>
              <w:rPr>
                <w:rFonts w:ascii="Times New Roman" w:hAnsi="Times New Roman"/>
              </w:rPr>
            </w:pPr>
            <w:r>
              <w:rPr>
                <w:rFonts w:ascii="Times New Roman" w:hAnsi="Times New Roman"/>
              </w:rPr>
              <w:t>M</w:t>
            </w:r>
          </w:p>
        </w:tc>
        <w:tc>
          <w:tcPr>
            <w:tcW w:w="366" w:type="dxa"/>
          </w:tcPr>
          <w:p w14:paraId="0F100AA2" w14:textId="77777777" w:rsidR="0079593A" w:rsidRDefault="0079593A" w:rsidP="0079593A">
            <w:pPr>
              <w:pStyle w:val="ListParagraph1"/>
              <w:ind w:left="0"/>
              <w:rPr>
                <w:rFonts w:ascii="Times New Roman" w:hAnsi="Times New Roman"/>
              </w:rPr>
            </w:pPr>
            <w:r>
              <w:rPr>
                <w:rFonts w:ascii="Times New Roman" w:hAnsi="Times New Roman"/>
              </w:rPr>
              <w:t>F</w:t>
            </w:r>
          </w:p>
        </w:tc>
        <w:tc>
          <w:tcPr>
            <w:tcW w:w="366" w:type="dxa"/>
          </w:tcPr>
          <w:p w14:paraId="7574ABE9" w14:textId="77777777" w:rsidR="0079593A" w:rsidRDefault="0079593A" w:rsidP="0079593A">
            <w:pPr>
              <w:pStyle w:val="ListParagraph1"/>
              <w:ind w:left="0"/>
              <w:rPr>
                <w:rFonts w:ascii="Times New Roman" w:hAnsi="Times New Roman"/>
              </w:rPr>
            </w:pPr>
            <w:r>
              <w:rPr>
                <w:rFonts w:ascii="Times New Roman" w:hAnsi="Times New Roman"/>
              </w:rPr>
              <w:t>P</w:t>
            </w:r>
          </w:p>
        </w:tc>
        <w:tc>
          <w:tcPr>
            <w:tcW w:w="430" w:type="dxa"/>
          </w:tcPr>
          <w:p w14:paraId="17F3F94A" w14:textId="77777777" w:rsidR="0079593A" w:rsidRDefault="0079593A" w:rsidP="0079593A">
            <w:pPr>
              <w:pStyle w:val="ListParagraph1"/>
              <w:ind w:left="0"/>
              <w:rPr>
                <w:rFonts w:ascii="Times New Roman" w:hAnsi="Times New Roman"/>
              </w:rPr>
            </w:pPr>
            <w:r>
              <w:rPr>
                <w:rFonts w:ascii="Times New Roman" w:hAnsi="Times New Roman"/>
              </w:rPr>
              <w:t>M</w:t>
            </w:r>
          </w:p>
        </w:tc>
        <w:tc>
          <w:tcPr>
            <w:tcW w:w="365" w:type="dxa"/>
          </w:tcPr>
          <w:p w14:paraId="05AF583D" w14:textId="77777777" w:rsidR="0079593A" w:rsidRDefault="0079593A" w:rsidP="0079593A">
            <w:pPr>
              <w:pStyle w:val="ListParagraph1"/>
              <w:ind w:left="0"/>
              <w:rPr>
                <w:rFonts w:ascii="Times New Roman" w:hAnsi="Times New Roman"/>
              </w:rPr>
            </w:pPr>
            <w:r>
              <w:rPr>
                <w:rFonts w:ascii="Times New Roman" w:hAnsi="Times New Roman"/>
              </w:rPr>
              <w:t>F</w:t>
            </w:r>
          </w:p>
        </w:tc>
        <w:tc>
          <w:tcPr>
            <w:tcW w:w="365" w:type="dxa"/>
          </w:tcPr>
          <w:p w14:paraId="32D8D329" w14:textId="77777777" w:rsidR="0079593A" w:rsidRDefault="0079593A" w:rsidP="0079593A">
            <w:pPr>
              <w:pStyle w:val="ListParagraph1"/>
              <w:ind w:left="0"/>
              <w:rPr>
                <w:rFonts w:ascii="Times New Roman" w:hAnsi="Times New Roman"/>
              </w:rPr>
            </w:pPr>
            <w:r>
              <w:rPr>
                <w:rFonts w:ascii="Times New Roman" w:hAnsi="Times New Roman"/>
              </w:rPr>
              <w:t>P</w:t>
            </w:r>
          </w:p>
        </w:tc>
        <w:tc>
          <w:tcPr>
            <w:tcW w:w="430" w:type="dxa"/>
          </w:tcPr>
          <w:p w14:paraId="43298BCF" w14:textId="77777777" w:rsidR="0079593A" w:rsidRDefault="0079593A" w:rsidP="0079593A">
            <w:pPr>
              <w:pStyle w:val="ListParagraph1"/>
              <w:ind w:left="0"/>
              <w:rPr>
                <w:rFonts w:ascii="Times New Roman" w:hAnsi="Times New Roman"/>
              </w:rPr>
            </w:pPr>
            <w:r>
              <w:rPr>
                <w:rFonts w:ascii="Times New Roman" w:hAnsi="Times New Roman"/>
              </w:rPr>
              <w:t>M</w:t>
            </w:r>
          </w:p>
        </w:tc>
        <w:tc>
          <w:tcPr>
            <w:tcW w:w="364" w:type="dxa"/>
          </w:tcPr>
          <w:p w14:paraId="2BE55BB8" w14:textId="77777777" w:rsidR="0079593A" w:rsidRDefault="0079593A" w:rsidP="0079593A">
            <w:pPr>
              <w:pStyle w:val="ListParagraph1"/>
              <w:ind w:left="0"/>
              <w:rPr>
                <w:rFonts w:ascii="Times New Roman" w:hAnsi="Times New Roman"/>
              </w:rPr>
            </w:pPr>
            <w:r>
              <w:rPr>
                <w:rFonts w:ascii="Times New Roman" w:hAnsi="Times New Roman"/>
              </w:rPr>
              <w:t>F</w:t>
            </w:r>
          </w:p>
        </w:tc>
        <w:tc>
          <w:tcPr>
            <w:tcW w:w="364" w:type="dxa"/>
          </w:tcPr>
          <w:p w14:paraId="18FC5B51" w14:textId="77777777" w:rsidR="0079593A" w:rsidRDefault="0079593A" w:rsidP="0079593A">
            <w:pPr>
              <w:pStyle w:val="ListParagraph1"/>
              <w:ind w:left="0"/>
              <w:rPr>
                <w:rFonts w:ascii="Times New Roman" w:hAnsi="Times New Roman"/>
              </w:rPr>
            </w:pPr>
            <w:r>
              <w:rPr>
                <w:rFonts w:ascii="Times New Roman" w:hAnsi="Times New Roman"/>
              </w:rPr>
              <w:t>P</w:t>
            </w:r>
          </w:p>
        </w:tc>
        <w:tc>
          <w:tcPr>
            <w:tcW w:w="430" w:type="dxa"/>
          </w:tcPr>
          <w:p w14:paraId="2447F21E" w14:textId="77777777" w:rsidR="0079593A" w:rsidRDefault="0079593A" w:rsidP="0079593A">
            <w:pPr>
              <w:pStyle w:val="ListParagraph1"/>
              <w:ind w:left="0"/>
              <w:rPr>
                <w:rFonts w:ascii="Times New Roman" w:hAnsi="Times New Roman"/>
              </w:rPr>
            </w:pPr>
            <w:r>
              <w:rPr>
                <w:rFonts w:ascii="Times New Roman" w:hAnsi="Times New Roman"/>
              </w:rPr>
              <w:t>M</w:t>
            </w:r>
          </w:p>
        </w:tc>
        <w:tc>
          <w:tcPr>
            <w:tcW w:w="363" w:type="dxa"/>
          </w:tcPr>
          <w:p w14:paraId="77202B82" w14:textId="77777777" w:rsidR="0079593A" w:rsidRDefault="0079593A" w:rsidP="0079593A">
            <w:pPr>
              <w:pStyle w:val="ListParagraph1"/>
              <w:ind w:left="0"/>
              <w:rPr>
                <w:rFonts w:ascii="Times New Roman" w:hAnsi="Times New Roman"/>
              </w:rPr>
            </w:pPr>
            <w:r>
              <w:rPr>
                <w:rFonts w:ascii="Times New Roman" w:hAnsi="Times New Roman"/>
              </w:rPr>
              <w:t>F</w:t>
            </w:r>
          </w:p>
        </w:tc>
        <w:tc>
          <w:tcPr>
            <w:tcW w:w="363" w:type="dxa"/>
          </w:tcPr>
          <w:p w14:paraId="2832066D" w14:textId="77777777" w:rsidR="0079593A" w:rsidRDefault="0079593A" w:rsidP="0079593A">
            <w:pPr>
              <w:pStyle w:val="ListParagraph1"/>
              <w:ind w:left="0"/>
              <w:rPr>
                <w:rFonts w:ascii="Times New Roman" w:hAnsi="Times New Roman"/>
              </w:rPr>
            </w:pPr>
            <w:r>
              <w:rPr>
                <w:rFonts w:ascii="Times New Roman" w:hAnsi="Times New Roman"/>
              </w:rPr>
              <w:t>P</w:t>
            </w:r>
          </w:p>
        </w:tc>
      </w:tr>
      <w:tr w:rsidR="0079593A" w14:paraId="707049F7" w14:textId="77777777" w:rsidTr="0079593A">
        <w:tc>
          <w:tcPr>
            <w:tcW w:w="1803" w:type="dxa"/>
          </w:tcPr>
          <w:p w14:paraId="3D50126F" w14:textId="0AA6EF30" w:rsidR="0079593A" w:rsidRDefault="0079593A" w:rsidP="0079593A">
            <w:pPr>
              <w:pStyle w:val="ListParagraph1"/>
              <w:ind w:left="0"/>
              <w:rPr>
                <w:rFonts w:ascii="Times New Roman" w:hAnsi="Times New Roman"/>
              </w:rPr>
            </w:pPr>
            <w:r>
              <w:rPr>
                <w:rFonts w:ascii="Times New Roman" w:hAnsi="Times New Roman"/>
                <w:color w:val="000000" w:themeColor="text1"/>
              </w:rPr>
              <w:lastRenderedPageBreak/>
              <w:t xml:space="preserve">Penahanan administratif/keselamatan </w:t>
            </w:r>
          </w:p>
        </w:tc>
        <w:tc>
          <w:tcPr>
            <w:tcW w:w="431" w:type="dxa"/>
          </w:tcPr>
          <w:p w14:paraId="43E0099C" w14:textId="77777777" w:rsidR="0079593A" w:rsidRDefault="0079593A" w:rsidP="0079593A">
            <w:pPr>
              <w:pStyle w:val="ListParagraph1"/>
              <w:ind w:left="0"/>
              <w:rPr>
                <w:rFonts w:ascii="Times New Roman" w:hAnsi="Times New Roman"/>
              </w:rPr>
            </w:pPr>
          </w:p>
        </w:tc>
        <w:tc>
          <w:tcPr>
            <w:tcW w:w="367" w:type="dxa"/>
          </w:tcPr>
          <w:p w14:paraId="04DD84FC" w14:textId="77777777" w:rsidR="0079593A" w:rsidRDefault="0079593A" w:rsidP="0079593A">
            <w:pPr>
              <w:pStyle w:val="ListParagraph1"/>
              <w:ind w:left="0"/>
              <w:rPr>
                <w:rFonts w:ascii="Times New Roman" w:hAnsi="Times New Roman"/>
              </w:rPr>
            </w:pPr>
          </w:p>
        </w:tc>
        <w:tc>
          <w:tcPr>
            <w:tcW w:w="367" w:type="dxa"/>
          </w:tcPr>
          <w:p w14:paraId="41436CD2" w14:textId="77777777" w:rsidR="0079593A" w:rsidRDefault="0079593A" w:rsidP="0079593A">
            <w:pPr>
              <w:pStyle w:val="ListParagraph1"/>
              <w:ind w:left="0"/>
              <w:rPr>
                <w:rFonts w:ascii="Times New Roman" w:hAnsi="Times New Roman"/>
              </w:rPr>
            </w:pPr>
          </w:p>
        </w:tc>
        <w:tc>
          <w:tcPr>
            <w:tcW w:w="430" w:type="dxa"/>
          </w:tcPr>
          <w:p w14:paraId="52B293BF" w14:textId="77777777" w:rsidR="0079593A" w:rsidRDefault="0079593A" w:rsidP="0079593A">
            <w:pPr>
              <w:pStyle w:val="ListParagraph1"/>
              <w:ind w:left="0"/>
              <w:rPr>
                <w:rFonts w:ascii="Times New Roman" w:hAnsi="Times New Roman"/>
              </w:rPr>
            </w:pPr>
          </w:p>
        </w:tc>
        <w:tc>
          <w:tcPr>
            <w:tcW w:w="366" w:type="dxa"/>
          </w:tcPr>
          <w:p w14:paraId="27DAEFF6" w14:textId="77777777" w:rsidR="0079593A" w:rsidRDefault="0079593A" w:rsidP="0079593A">
            <w:pPr>
              <w:pStyle w:val="ListParagraph1"/>
              <w:ind w:left="0"/>
              <w:rPr>
                <w:rFonts w:ascii="Times New Roman" w:hAnsi="Times New Roman"/>
              </w:rPr>
            </w:pPr>
          </w:p>
        </w:tc>
        <w:tc>
          <w:tcPr>
            <w:tcW w:w="367" w:type="dxa"/>
          </w:tcPr>
          <w:p w14:paraId="15348796" w14:textId="77777777" w:rsidR="0079593A" w:rsidRDefault="0079593A" w:rsidP="0079593A">
            <w:pPr>
              <w:pStyle w:val="ListParagraph1"/>
              <w:ind w:left="0"/>
              <w:rPr>
                <w:rFonts w:ascii="Times New Roman" w:hAnsi="Times New Roman"/>
              </w:rPr>
            </w:pPr>
          </w:p>
        </w:tc>
        <w:tc>
          <w:tcPr>
            <w:tcW w:w="430" w:type="dxa"/>
          </w:tcPr>
          <w:p w14:paraId="1B424974" w14:textId="77777777" w:rsidR="0079593A" w:rsidRDefault="0079593A" w:rsidP="0079593A">
            <w:pPr>
              <w:pStyle w:val="ListParagraph1"/>
              <w:ind w:left="0"/>
              <w:rPr>
                <w:rFonts w:ascii="Times New Roman" w:hAnsi="Times New Roman"/>
              </w:rPr>
            </w:pPr>
          </w:p>
        </w:tc>
        <w:tc>
          <w:tcPr>
            <w:tcW w:w="367" w:type="dxa"/>
          </w:tcPr>
          <w:p w14:paraId="5908B750" w14:textId="77777777" w:rsidR="0079593A" w:rsidRDefault="0079593A" w:rsidP="0079593A">
            <w:pPr>
              <w:pStyle w:val="ListParagraph1"/>
              <w:ind w:left="0"/>
              <w:rPr>
                <w:rFonts w:ascii="Times New Roman" w:hAnsi="Times New Roman"/>
              </w:rPr>
            </w:pPr>
          </w:p>
        </w:tc>
        <w:tc>
          <w:tcPr>
            <w:tcW w:w="367" w:type="dxa"/>
          </w:tcPr>
          <w:p w14:paraId="3E6D5F8A" w14:textId="77777777" w:rsidR="0079593A" w:rsidRDefault="0079593A" w:rsidP="0079593A">
            <w:pPr>
              <w:pStyle w:val="ListParagraph1"/>
              <w:ind w:left="0"/>
              <w:rPr>
                <w:rFonts w:ascii="Times New Roman" w:hAnsi="Times New Roman"/>
              </w:rPr>
            </w:pPr>
          </w:p>
        </w:tc>
        <w:tc>
          <w:tcPr>
            <w:tcW w:w="430" w:type="dxa"/>
          </w:tcPr>
          <w:p w14:paraId="04F7050E" w14:textId="77777777" w:rsidR="0079593A" w:rsidRDefault="0079593A" w:rsidP="0079593A">
            <w:pPr>
              <w:pStyle w:val="ListParagraph1"/>
              <w:ind w:left="0"/>
              <w:rPr>
                <w:rFonts w:ascii="Times New Roman" w:hAnsi="Times New Roman"/>
              </w:rPr>
            </w:pPr>
          </w:p>
        </w:tc>
        <w:tc>
          <w:tcPr>
            <w:tcW w:w="367" w:type="dxa"/>
          </w:tcPr>
          <w:p w14:paraId="1389AE59" w14:textId="77777777" w:rsidR="0079593A" w:rsidRDefault="0079593A" w:rsidP="0079593A">
            <w:pPr>
              <w:pStyle w:val="ListParagraph1"/>
              <w:ind w:left="0"/>
              <w:rPr>
                <w:rFonts w:ascii="Times New Roman" w:hAnsi="Times New Roman"/>
              </w:rPr>
            </w:pPr>
          </w:p>
        </w:tc>
        <w:tc>
          <w:tcPr>
            <w:tcW w:w="367" w:type="dxa"/>
          </w:tcPr>
          <w:p w14:paraId="23F25204" w14:textId="77777777" w:rsidR="0079593A" w:rsidRDefault="0079593A" w:rsidP="0079593A">
            <w:pPr>
              <w:pStyle w:val="ListParagraph1"/>
              <w:ind w:left="0"/>
              <w:rPr>
                <w:rFonts w:ascii="Times New Roman" w:hAnsi="Times New Roman"/>
              </w:rPr>
            </w:pPr>
          </w:p>
        </w:tc>
        <w:tc>
          <w:tcPr>
            <w:tcW w:w="430" w:type="dxa"/>
          </w:tcPr>
          <w:p w14:paraId="22413A72" w14:textId="77777777" w:rsidR="0079593A" w:rsidRDefault="0079593A" w:rsidP="0079593A">
            <w:pPr>
              <w:pStyle w:val="ListParagraph1"/>
              <w:ind w:left="0"/>
              <w:rPr>
                <w:rFonts w:ascii="Times New Roman" w:hAnsi="Times New Roman"/>
              </w:rPr>
            </w:pPr>
          </w:p>
        </w:tc>
        <w:tc>
          <w:tcPr>
            <w:tcW w:w="367" w:type="dxa"/>
          </w:tcPr>
          <w:p w14:paraId="3B6BFCD5" w14:textId="77777777" w:rsidR="0079593A" w:rsidRDefault="0079593A" w:rsidP="0079593A">
            <w:pPr>
              <w:pStyle w:val="ListParagraph1"/>
              <w:ind w:left="0"/>
              <w:rPr>
                <w:rFonts w:ascii="Times New Roman" w:hAnsi="Times New Roman"/>
              </w:rPr>
            </w:pPr>
          </w:p>
        </w:tc>
        <w:tc>
          <w:tcPr>
            <w:tcW w:w="367" w:type="dxa"/>
          </w:tcPr>
          <w:p w14:paraId="38CF53EB" w14:textId="77777777" w:rsidR="0079593A" w:rsidRDefault="0079593A" w:rsidP="0079593A">
            <w:pPr>
              <w:pStyle w:val="ListParagraph1"/>
              <w:ind w:left="0"/>
              <w:rPr>
                <w:rFonts w:ascii="Times New Roman" w:hAnsi="Times New Roman"/>
              </w:rPr>
            </w:pPr>
          </w:p>
        </w:tc>
        <w:tc>
          <w:tcPr>
            <w:tcW w:w="430" w:type="dxa"/>
          </w:tcPr>
          <w:p w14:paraId="04D31E5D" w14:textId="77777777" w:rsidR="0079593A" w:rsidRDefault="0079593A" w:rsidP="0079593A">
            <w:pPr>
              <w:pStyle w:val="ListParagraph1"/>
              <w:ind w:left="0"/>
              <w:rPr>
                <w:rFonts w:ascii="Times New Roman" w:hAnsi="Times New Roman"/>
              </w:rPr>
            </w:pPr>
          </w:p>
        </w:tc>
        <w:tc>
          <w:tcPr>
            <w:tcW w:w="366" w:type="dxa"/>
          </w:tcPr>
          <w:p w14:paraId="32408DE8" w14:textId="77777777" w:rsidR="0079593A" w:rsidRDefault="0079593A" w:rsidP="0079593A">
            <w:pPr>
              <w:pStyle w:val="ListParagraph1"/>
              <w:ind w:left="0"/>
              <w:rPr>
                <w:rFonts w:ascii="Times New Roman" w:hAnsi="Times New Roman"/>
              </w:rPr>
            </w:pPr>
          </w:p>
        </w:tc>
        <w:tc>
          <w:tcPr>
            <w:tcW w:w="366" w:type="dxa"/>
          </w:tcPr>
          <w:p w14:paraId="7190D8FE" w14:textId="77777777" w:rsidR="0079593A" w:rsidRDefault="0079593A" w:rsidP="0079593A">
            <w:pPr>
              <w:pStyle w:val="ListParagraph1"/>
              <w:ind w:left="0"/>
              <w:rPr>
                <w:rFonts w:ascii="Times New Roman" w:hAnsi="Times New Roman"/>
              </w:rPr>
            </w:pPr>
          </w:p>
        </w:tc>
        <w:tc>
          <w:tcPr>
            <w:tcW w:w="430" w:type="dxa"/>
          </w:tcPr>
          <w:p w14:paraId="5CE16EB3" w14:textId="77777777" w:rsidR="0079593A" w:rsidRDefault="0079593A" w:rsidP="0079593A">
            <w:pPr>
              <w:pStyle w:val="ListParagraph1"/>
              <w:ind w:left="0"/>
              <w:rPr>
                <w:rFonts w:ascii="Times New Roman" w:hAnsi="Times New Roman"/>
              </w:rPr>
            </w:pPr>
          </w:p>
        </w:tc>
        <w:tc>
          <w:tcPr>
            <w:tcW w:w="366" w:type="dxa"/>
          </w:tcPr>
          <w:p w14:paraId="4F60AE8E" w14:textId="77777777" w:rsidR="0079593A" w:rsidRDefault="0079593A" w:rsidP="0079593A">
            <w:pPr>
              <w:pStyle w:val="ListParagraph1"/>
              <w:ind w:left="0"/>
              <w:rPr>
                <w:rFonts w:ascii="Times New Roman" w:hAnsi="Times New Roman"/>
              </w:rPr>
            </w:pPr>
          </w:p>
        </w:tc>
        <w:tc>
          <w:tcPr>
            <w:tcW w:w="366" w:type="dxa"/>
          </w:tcPr>
          <w:p w14:paraId="4B155C25" w14:textId="77777777" w:rsidR="0079593A" w:rsidRDefault="0079593A" w:rsidP="0079593A">
            <w:pPr>
              <w:pStyle w:val="ListParagraph1"/>
              <w:ind w:left="0"/>
              <w:rPr>
                <w:rFonts w:ascii="Times New Roman" w:hAnsi="Times New Roman"/>
              </w:rPr>
            </w:pPr>
          </w:p>
        </w:tc>
        <w:tc>
          <w:tcPr>
            <w:tcW w:w="430" w:type="dxa"/>
          </w:tcPr>
          <w:p w14:paraId="0D7CDA20" w14:textId="77777777" w:rsidR="0079593A" w:rsidRDefault="0079593A" w:rsidP="0079593A">
            <w:pPr>
              <w:pStyle w:val="ListParagraph1"/>
              <w:ind w:left="0"/>
              <w:rPr>
                <w:rFonts w:ascii="Times New Roman" w:hAnsi="Times New Roman"/>
              </w:rPr>
            </w:pPr>
          </w:p>
        </w:tc>
        <w:tc>
          <w:tcPr>
            <w:tcW w:w="365" w:type="dxa"/>
          </w:tcPr>
          <w:p w14:paraId="09C8B992" w14:textId="77777777" w:rsidR="0079593A" w:rsidRDefault="0079593A" w:rsidP="0079593A">
            <w:pPr>
              <w:pStyle w:val="ListParagraph1"/>
              <w:ind w:left="0"/>
              <w:rPr>
                <w:rFonts w:ascii="Times New Roman" w:hAnsi="Times New Roman"/>
              </w:rPr>
            </w:pPr>
          </w:p>
        </w:tc>
        <w:tc>
          <w:tcPr>
            <w:tcW w:w="365" w:type="dxa"/>
          </w:tcPr>
          <w:p w14:paraId="7483D580" w14:textId="77777777" w:rsidR="0079593A" w:rsidRDefault="0079593A" w:rsidP="0079593A">
            <w:pPr>
              <w:pStyle w:val="ListParagraph1"/>
              <w:ind w:left="0"/>
              <w:rPr>
                <w:rFonts w:ascii="Times New Roman" w:hAnsi="Times New Roman"/>
              </w:rPr>
            </w:pPr>
          </w:p>
        </w:tc>
        <w:tc>
          <w:tcPr>
            <w:tcW w:w="430" w:type="dxa"/>
          </w:tcPr>
          <w:p w14:paraId="00A289F0" w14:textId="77777777" w:rsidR="0079593A" w:rsidRDefault="0079593A" w:rsidP="0079593A">
            <w:pPr>
              <w:pStyle w:val="ListParagraph1"/>
              <w:ind w:left="0"/>
              <w:rPr>
                <w:rFonts w:ascii="Times New Roman" w:hAnsi="Times New Roman"/>
              </w:rPr>
            </w:pPr>
          </w:p>
        </w:tc>
        <w:tc>
          <w:tcPr>
            <w:tcW w:w="364" w:type="dxa"/>
          </w:tcPr>
          <w:p w14:paraId="7692682B" w14:textId="77777777" w:rsidR="0079593A" w:rsidRDefault="0079593A" w:rsidP="0079593A">
            <w:pPr>
              <w:pStyle w:val="ListParagraph1"/>
              <w:ind w:left="0"/>
              <w:rPr>
                <w:rFonts w:ascii="Times New Roman" w:hAnsi="Times New Roman"/>
              </w:rPr>
            </w:pPr>
          </w:p>
        </w:tc>
        <w:tc>
          <w:tcPr>
            <w:tcW w:w="364" w:type="dxa"/>
          </w:tcPr>
          <w:p w14:paraId="69B32B5C" w14:textId="77777777" w:rsidR="0079593A" w:rsidRDefault="0079593A" w:rsidP="0079593A">
            <w:pPr>
              <w:pStyle w:val="ListParagraph1"/>
              <w:ind w:left="0"/>
              <w:rPr>
                <w:rFonts w:ascii="Times New Roman" w:hAnsi="Times New Roman"/>
              </w:rPr>
            </w:pPr>
          </w:p>
        </w:tc>
        <w:tc>
          <w:tcPr>
            <w:tcW w:w="430" w:type="dxa"/>
          </w:tcPr>
          <w:p w14:paraId="199369D3" w14:textId="77777777" w:rsidR="0079593A" w:rsidRDefault="0079593A" w:rsidP="0079593A">
            <w:pPr>
              <w:pStyle w:val="ListParagraph1"/>
              <w:ind w:left="0"/>
              <w:rPr>
                <w:rFonts w:ascii="Times New Roman" w:hAnsi="Times New Roman"/>
              </w:rPr>
            </w:pPr>
          </w:p>
        </w:tc>
        <w:tc>
          <w:tcPr>
            <w:tcW w:w="363" w:type="dxa"/>
          </w:tcPr>
          <w:p w14:paraId="474F91BA" w14:textId="77777777" w:rsidR="0079593A" w:rsidRDefault="0079593A" w:rsidP="0079593A">
            <w:pPr>
              <w:pStyle w:val="ListParagraph1"/>
              <w:ind w:left="0"/>
              <w:rPr>
                <w:rFonts w:ascii="Times New Roman" w:hAnsi="Times New Roman"/>
              </w:rPr>
            </w:pPr>
          </w:p>
        </w:tc>
        <w:tc>
          <w:tcPr>
            <w:tcW w:w="363" w:type="dxa"/>
          </w:tcPr>
          <w:p w14:paraId="529670C0" w14:textId="77777777" w:rsidR="0079593A" w:rsidRDefault="0079593A" w:rsidP="0079593A">
            <w:pPr>
              <w:pStyle w:val="ListParagraph1"/>
              <w:ind w:left="0"/>
              <w:rPr>
                <w:rFonts w:ascii="Times New Roman" w:hAnsi="Times New Roman"/>
              </w:rPr>
            </w:pPr>
          </w:p>
        </w:tc>
      </w:tr>
      <w:tr w:rsidR="0079593A" w14:paraId="12F3483D" w14:textId="77777777" w:rsidTr="0079593A">
        <w:tc>
          <w:tcPr>
            <w:tcW w:w="1803" w:type="dxa"/>
          </w:tcPr>
          <w:p w14:paraId="1ED28F3B" w14:textId="14E3D922" w:rsidR="0079593A" w:rsidRDefault="0079593A" w:rsidP="0079593A">
            <w:pPr>
              <w:pStyle w:val="ListParagraph1"/>
              <w:ind w:left="0"/>
              <w:rPr>
                <w:rFonts w:ascii="Times New Roman" w:hAnsi="Times New Roman"/>
                <w:color w:val="000000" w:themeColor="text1"/>
              </w:rPr>
            </w:pPr>
            <w:r>
              <w:rPr>
                <w:rFonts w:ascii="Times New Roman" w:hAnsi="Times New Roman"/>
                <w:color w:val="000000" w:themeColor="text1"/>
              </w:rPr>
              <w:t xml:space="preserve">Penahanan sebelum perbicaraan </w:t>
            </w:r>
          </w:p>
        </w:tc>
        <w:tc>
          <w:tcPr>
            <w:tcW w:w="431" w:type="dxa"/>
          </w:tcPr>
          <w:p w14:paraId="0ECD7FB6" w14:textId="77777777" w:rsidR="0079593A" w:rsidRDefault="0079593A" w:rsidP="0079593A">
            <w:pPr>
              <w:pStyle w:val="ListParagraph1"/>
              <w:ind w:left="0"/>
              <w:rPr>
                <w:rFonts w:ascii="Times New Roman" w:hAnsi="Times New Roman"/>
              </w:rPr>
            </w:pPr>
          </w:p>
        </w:tc>
        <w:tc>
          <w:tcPr>
            <w:tcW w:w="367" w:type="dxa"/>
          </w:tcPr>
          <w:p w14:paraId="7CA92236" w14:textId="77777777" w:rsidR="0079593A" w:rsidRDefault="0079593A" w:rsidP="0079593A">
            <w:pPr>
              <w:pStyle w:val="ListParagraph1"/>
              <w:ind w:left="0"/>
              <w:rPr>
                <w:rFonts w:ascii="Times New Roman" w:hAnsi="Times New Roman"/>
              </w:rPr>
            </w:pPr>
          </w:p>
        </w:tc>
        <w:tc>
          <w:tcPr>
            <w:tcW w:w="367" w:type="dxa"/>
          </w:tcPr>
          <w:p w14:paraId="7F925B30" w14:textId="77777777" w:rsidR="0079593A" w:rsidRDefault="0079593A" w:rsidP="0079593A">
            <w:pPr>
              <w:pStyle w:val="ListParagraph1"/>
              <w:ind w:left="0"/>
              <w:rPr>
                <w:rFonts w:ascii="Times New Roman" w:hAnsi="Times New Roman"/>
              </w:rPr>
            </w:pPr>
          </w:p>
        </w:tc>
        <w:tc>
          <w:tcPr>
            <w:tcW w:w="430" w:type="dxa"/>
          </w:tcPr>
          <w:p w14:paraId="2CC13E18" w14:textId="77777777" w:rsidR="0079593A" w:rsidRDefault="0079593A" w:rsidP="0079593A">
            <w:pPr>
              <w:pStyle w:val="ListParagraph1"/>
              <w:ind w:left="0"/>
              <w:rPr>
                <w:rFonts w:ascii="Times New Roman" w:hAnsi="Times New Roman"/>
              </w:rPr>
            </w:pPr>
          </w:p>
        </w:tc>
        <w:tc>
          <w:tcPr>
            <w:tcW w:w="366" w:type="dxa"/>
          </w:tcPr>
          <w:p w14:paraId="0C77E9BA" w14:textId="77777777" w:rsidR="0079593A" w:rsidRDefault="0079593A" w:rsidP="0079593A">
            <w:pPr>
              <w:pStyle w:val="ListParagraph1"/>
              <w:ind w:left="0"/>
              <w:rPr>
                <w:rFonts w:ascii="Times New Roman" w:hAnsi="Times New Roman"/>
              </w:rPr>
            </w:pPr>
          </w:p>
        </w:tc>
        <w:tc>
          <w:tcPr>
            <w:tcW w:w="367" w:type="dxa"/>
          </w:tcPr>
          <w:p w14:paraId="6F4E313A" w14:textId="77777777" w:rsidR="0079593A" w:rsidRDefault="0079593A" w:rsidP="0079593A">
            <w:pPr>
              <w:pStyle w:val="ListParagraph1"/>
              <w:ind w:left="0"/>
              <w:rPr>
                <w:rFonts w:ascii="Times New Roman" w:hAnsi="Times New Roman"/>
              </w:rPr>
            </w:pPr>
          </w:p>
        </w:tc>
        <w:tc>
          <w:tcPr>
            <w:tcW w:w="430" w:type="dxa"/>
          </w:tcPr>
          <w:p w14:paraId="25C361CD" w14:textId="77777777" w:rsidR="0079593A" w:rsidRDefault="0079593A" w:rsidP="0079593A">
            <w:pPr>
              <w:pStyle w:val="ListParagraph1"/>
              <w:ind w:left="0"/>
              <w:rPr>
                <w:rFonts w:ascii="Times New Roman" w:hAnsi="Times New Roman"/>
              </w:rPr>
            </w:pPr>
          </w:p>
        </w:tc>
        <w:tc>
          <w:tcPr>
            <w:tcW w:w="367" w:type="dxa"/>
          </w:tcPr>
          <w:p w14:paraId="538BC652" w14:textId="77777777" w:rsidR="0079593A" w:rsidRDefault="0079593A" w:rsidP="0079593A">
            <w:pPr>
              <w:pStyle w:val="ListParagraph1"/>
              <w:ind w:left="0"/>
              <w:rPr>
                <w:rFonts w:ascii="Times New Roman" w:hAnsi="Times New Roman"/>
              </w:rPr>
            </w:pPr>
          </w:p>
        </w:tc>
        <w:tc>
          <w:tcPr>
            <w:tcW w:w="367" w:type="dxa"/>
          </w:tcPr>
          <w:p w14:paraId="34441141" w14:textId="77777777" w:rsidR="0079593A" w:rsidRDefault="0079593A" w:rsidP="0079593A">
            <w:pPr>
              <w:pStyle w:val="ListParagraph1"/>
              <w:ind w:left="0"/>
              <w:rPr>
                <w:rFonts w:ascii="Times New Roman" w:hAnsi="Times New Roman"/>
              </w:rPr>
            </w:pPr>
          </w:p>
        </w:tc>
        <w:tc>
          <w:tcPr>
            <w:tcW w:w="430" w:type="dxa"/>
          </w:tcPr>
          <w:p w14:paraId="3256BFCF" w14:textId="77777777" w:rsidR="0079593A" w:rsidRDefault="0079593A" w:rsidP="0079593A">
            <w:pPr>
              <w:pStyle w:val="ListParagraph1"/>
              <w:ind w:left="0"/>
              <w:rPr>
                <w:rFonts w:ascii="Times New Roman" w:hAnsi="Times New Roman"/>
              </w:rPr>
            </w:pPr>
          </w:p>
        </w:tc>
        <w:tc>
          <w:tcPr>
            <w:tcW w:w="367" w:type="dxa"/>
          </w:tcPr>
          <w:p w14:paraId="45092FD5" w14:textId="77777777" w:rsidR="0079593A" w:rsidRDefault="0079593A" w:rsidP="0079593A">
            <w:pPr>
              <w:pStyle w:val="ListParagraph1"/>
              <w:ind w:left="0"/>
              <w:rPr>
                <w:rFonts w:ascii="Times New Roman" w:hAnsi="Times New Roman"/>
              </w:rPr>
            </w:pPr>
          </w:p>
        </w:tc>
        <w:tc>
          <w:tcPr>
            <w:tcW w:w="367" w:type="dxa"/>
          </w:tcPr>
          <w:p w14:paraId="0C7CCABC" w14:textId="77777777" w:rsidR="0079593A" w:rsidRDefault="0079593A" w:rsidP="0079593A">
            <w:pPr>
              <w:pStyle w:val="ListParagraph1"/>
              <w:ind w:left="0"/>
              <w:rPr>
                <w:rFonts w:ascii="Times New Roman" w:hAnsi="Times New Roman"/>
              </w:rPr>
            </w:pPr>
          </w:p>
        </w:tc>
        <w:tc>
          <w:tcPr>
            <w:tcW w:w="430" w:type="dxa"/>
          </w:tcPr>
          <w:p w14:paraId="2A7A454C" w14:textId="77777777" w:rsidR="0079593A" w:rsidRDefault="0079593A" w:rsidP="0079593A">
            <w:pPr>
              <w:pStyle w:val="ListParagraph1"/>
              <w:ind w:left="0"/>
              <w:rPr>
                <w:rFonts w:ascii="Times New Roman" w:hAnsi="Times New Roman"/>
              </w:rPr>
            </w:pPr>
          </w:p>
        </w:tc>
        <w:tc>
          <w:tcPr>
            <w:tcW w:w="367" w:type="dxa"/>
          </w:tcPr>
          <w:p w14:paraId="2FC13486" w14:textId="77777777" w:rsidR="0079593A" w:rsidRDefault="0079593A" w:rsidP="0079593A">
            <w:pPr>
              <w:pStyle w:val="ListParagraph1"/>
              <w:ind w:left="0"/>
              <w:rPr>
                <w:rFonts w:ascii="Times New Roman" w:hAnsi="Times New Roman"/>
              </w:rPr>
            </w:pPr>
          </w:p>
        </w:tc>
        <w:tc>
          <w:tcPr>
            <w:tcW w:w="367" w:type="dxa"/>
          </w:tcPr>
          <w:p w14:paraId="2208D033" w14:textId="77777777" w:rsidR="0079593A" w:rsidRDefault="0079593A" w:rsidP="0079593A">
            <w:pPr>
              <w:pStyle w:val="ListParagraph1"/>
              <w:ind w:left="0"/>
              <w:rPr>
                <w:rFonts w:ascii="Times New Roman" w:hAnsi="Times New Roman"/>
              </w:rPr>
            </w:pPr>
          </w:p>
        </w:tc>
        <w:tc>
          <w:tcPr>
            <w:tcW w:w="430" w:type="dxa"/>
          </w:tcPr>
          <w:p w14:paraId="4727EDFF" w14:textId="77777777" w:rsidR="0079593A" w:rsidRDefault="0079593A" w:rsidP="0079593A">
            <w:pPr>
              <w:pStyle w:val="ListParagraph1"/>
              <w:ind w:left="0"/>
              <w:rPr>
                <w:rFonts w:ascii="Times New Roman" w:hAnsi="Times New Roman"/>
              </w:rPr>
            </w:pPr>
          </w:p>
        </w:tc>
        <w:tc>
          <w:tcPr>
            <w:tcW w:w="366" w:type="dxa"/>
          </w:tcPr>
          <w:p w14:paraId="61E235B0" w14:textId="77777777" w:rsidR="0079593A" w:rsidRDefault="0079593A" w:rsidP="0079593A">
            <w:pPr>
              <w:pStyle w:val="ListParagraph1"/>
              <w:ind w:left="0"/>
              <w:rPr>
                <w:rFonts w:ascii="Times New Roman" w:hAnsi="Times New Roman"/>
              </w:rPr>
            </w:pPr>
          </w:p>
        </w:tc>
        <w:tc>
          <w:tcPr>
            <w:tcW w:w="366" w:type="dxa"/>
          </w:tcPr>
          <w:p w14:paraId="3E3289EA" w14:textId="77777777" w:rsidR="0079593A" w:rsidRDefault="0079593A" w:rsidP="0079593A">
            <w:pPr>
              <w:pStyle w:val="ListParagraph1"/>
              <w:ind w:left="0"/>
              <w:rPr>
                <w:rFonts w:ascii="Times New Roman" w:hAnsi="Times New Roman"/>
              </w:rPr>
            </w:pPr>
          </w:p>
        </w:tc>
        <w:tc>
          <w:tcPr>
            <w:tcW w:w="430" w:type="dxa"/>
          </w:tcPr>
          <w:p w14:paraId="33E19BD8" w14:textId="77777777" w:rsidR="0079593A" w:rsidRDefault="0079593A" w:rsidP="0079593A">
            <w:pPr>
              <w:pStyle w:val="ListParagraph1"/>
              <w:ind w:left="0"/>
              <w:rPr>
                <w:rFonts w:ascii="Times New Roman" w:hAnsi="Times New Roman"/>
              </w:rPr>
            </w:pPr>
          </w:p>
        </w:tc>
        <w:tc>
          <w:tcPr>
            <w:tcW w:w="366" w:type="dxa"/>
          </w:tcPr>
          <w:p w14:paraId="71246C08" w14:textId="77777777" w:rsidR="0079593A" w:rsidRDefault="0079593A" w:rsidP="0079593A">
            <w:pPr>
              <w:pStyle w:val="ListParagraph1"/>
              <w:ind w:left="0"/>
              <w:rPr>
                <w:rFonts w:ascii="Times New Roman" w:hAnsi="Times New Roman"/>
              </w:rPr>
            </w:pPr>
          </w:p>
        </w:tc>
        <w:tc>
          <w:tcPr>
            <w:tcW w:w="366" w:type="dxa"/>
          </w:tcPr>
          <w:p w14:paraId="1D516273" w14:textId="77777777" w:rsidR="0079593A" w:rsidRDefault="0079593A" w:rsidP="0079593A">
            <w:pPr>
              <w:pStyle w:val="ListParagraph1"/>
              <w:ind w:left="0"/>
              <w:rPr>
                <w:rFonts w:ascii="Times New Roman" w:hAnsi="Times New Roman"/>
              </w:rPr>
            </w:pPr>
          </w:p>
        </w:tc>
        <w:tc>
          <w:tcPr>
            <w:tcW w:w="430" w:type="dxa"/>
          </w:tcPr>
          <w:p w14:paraId="563A8CD9" w14:textId="77777777" w:rsidR="0079593A" w:rsidRDefault="0079593A" w:rsidP="0079593A">
            <w:pPr>
              <w:pStyle w:val="ListParagraph1"/>
              <w:ind w:left="0"/>
              <w:rPr>
                <w:rFonts w:ascii="Times New Roman" w:hAnsi="Times New Roman"/>
              </w:rPr>
            </w:pPr>
          </w:p>
        </w:tc>
        <w:tc>
          <w:tcPr>
            <w:tcW w:w="365" w:type="dxa"/>
          </w:tcPr>
          <w:p w14:paraId="1F3A4E14" w14:textId="77777777" w:rsidR="0079593A" w:rsidRDefault="0079593A" w:rsidP="0079593A">
            <w:pPr>
              <w:pStyle w:val="ListParagraph1"/>
              <w:ind w:left="0"/>
              <w:rPr>
                <w:rFonts w:ascii="Times New Roman" w:hAnsi="Times New Roman"/>
              </w:rPr>
            </w:pPr>
          </w:p>
        </w:tc>
        <w:tc>
          <w:tcPr>
            <w:tcW w:w="365" w:type="dxa"/>
          </w:tcPr>
          <w:p w14:paraId="1AD228AA" w14:textId="77777777" w:rsidR="0079593A" w:rsidRDefault="0079593A" w:rsidP="0079593A">
            <w:pPr>
              <w:pStyle w:val="ListParagraph1"/>
              <w:ind w:left="0"/>
              <w:rPr>
                <w:rFonts w:ascii="Times New Roman" w:hAnsi="Times New Roman"/>
              </w:rPr>
            </w:pPr>
          </w:p>
        </w:tc>
        <w:tc>
          <w:tcPr>
            <w:tcW w:w="430" w:type="dxa"/>
          </w:tcPr>
          <w:p w14:paraId="0B6EBB9B" w14:textId="77777777" w:rsidR="0079593A" w:rsidRDefault="0079593A" w:rsidP="0079593A">
            <w:pPr>
              <w:pStyle w:val="ListParagraph1"/>
              <w:ind w:left="0"/>
              <w:rPr>
                <w:rFonts w:ascii="Times New Roman" w:hAnsi="Times New Roman"/>
              </w:rPr>
            </w:pPr>
          </w:p>
        </w:tc>
        <w:tc>
          <w:tcPr>
            <w:tcW w:w="364" w:type="dxa"/>
          </w:tcPr>
          <w:p w14:paraId="321FE57A" w14:textId="77777777" w:rsidR="0079593A" w:rsidRDefault="0079593A" w:rsidP="0079593A">
            <w:pPr>
              <w:pStyle w:val="ListParagraph1"/>
              <w:ind w:left="0"/>
              <w:rPr>
                <w:rFonts w:ascii="Times New Roman" w:hAnsi="Times New Roman"/>
              </w:rPr>
            </w:pPr>
          </w:p>
        </w:tc>
        <w:tc>
          <w:tcPr>
            <w:tcW w:w="364" w:type="dxa"/>
          </w:tcPr>
          <w:p w14:paraId="0CB34DB1" w14:textId="77777777" w:rsidR="0079593A" w:rsidRDefault="0079593A" w:rsidP="0079593A">
            <w:pPr>
              <w:pStyle w:val="ListParagraph1"/>
              <w:ind w:left="0"/>
              <w:rPr>
                <w:rFonts w:ascii="Times New Roman" w:hAnsi="Times New Roman"/>
              </w:rPr>
            </w:pPr>
          </w:p>
        </w:tc>
        <w:tc>
          <w:tcPr>
            <w:tcW w:w="430" w:type="dxa"/>
          </w:tcPr>
          <w:p w14:paraId="55B84702" w14:textId="77777777" w:rsidR="0079593A" w:rsidRDefault="0079593A" w:rsidP="0079593A">
            <w:pPr>
              <w:pStyle w:val="ListParagraph1"/>
              <w:ind w:left="0"/>
              <w:rPr>
                <w:rFonts w:ascii="Times New Roman" w:hAnsi="Times New Roman"/>
              </w:rPr>
            </w:pPr>
          </w:p>
        </w:tc>
        <w:tc>
          <w:tcPr>
            <w:tcW w:w="363" w:type="dxa"/>
          </w:tcPr>
          <w:p w14:paraId="1988EB0D" w14:textId="77777777" w:rsidR="0079593A" w:rsidRDefault="0079593A" w:rsidP="0079593A">
            <w:pPr>
              <w:pStyle w:val="ListParagraph1"/>
              <w:ind w:left="0"/>
              <w:rPr>
                <w:rFonts w:ascii="Times New Roman" w:hAnsi="Times New Roman"/>
              </w:rPr>
            </w:pPr>
          </w:p>
        </w:tc>
        <w:tc>
          <w:tcPr>
            <w:tcW w:w="363" w:type="dxa"/>
          </w:tcPr>
          <w:p w14:paraId="34AE049A" w14:textId="77777777" w:rsidR="0079593A" w:rsidRDefault="0079593A" w:rsidP="0079593A">
            <w:pPr>
              <w:pStyle w:val="ListParagraph1"/>
              <w:ind w:left="0"/>
              <w:rPr>
                <w:rFonts w:ascii="Times New Roman" w:hAnsi="Times New Roman"/>
              </w:rPr>
            </w:pPr>
          </w:p>
        </w:tc>
      </w:tr>
      <w:tr w:rsidR="0079593A" w14:paraId="72CE56FF" w14:textId="77777777" w:rsidTr="0079593A">
        <w:tc>
          <w:tcPr>
            <w:tcW w:w="1803" w:type="dxa"/>
          </w:tcPr>
          <w:p w14:paraId="1A26F9CB" w14:textId="040DAFE4" w:rsidR="0079593A" w:rsidRDefault="0079593A" w:rsidP="0079593A">
            <w:pPr>
              <w:pStyle w:val="ListParagraph1"/>
              <w:ind w:left="270" w:hanging="270"/>
              <w:rPr>
                <w:rFonts w:ascii="Times New Roman" w:hAnsi="Times New Roman"/>
                <w:color w:val="000000" w:themeColor="text1"/>
              </w:rPr>
            </w:pPr>
            <w:r>
              <w:rPr>
                <w:rFonts w:ascii="Times New Roman" w:hAnsi="Times New Roman"/>
                <w:color w:val="000000" w:themeColor="text1"/>
              </w:rPr>
              <w:t>Penjara</w:t>
            </w:r>
          </w:p>
        </w:tc>
        <w:tc>
          <w:tcPr>
            <w:tcW w:w="431" w:type="dxa"/>
          </w:tcPr>
          <w:p w14:paraId="6449ABF9" w14:textId="77777777" w:rsidR="0079593A" w:rsidRDefault="0079593A" w:rsidP="0079593A">
            <w:pPr>
              <w:pStyle w:val="ListParagraph1"/>
              <w:ind w:left="0"/>
              <w:rPr>
                <w:rFonts w:ascii="Times New Roman" w:hAnsi="Times New Roman"/>
              </w:rPr>
            </w:pPr>
          </w:p>
        </w:tc>
        <w:tc>
          <w:tcPr>
            <w:tcW w:w="367" w:type="dxa"/>
          </w:tcPr>
          <w:p w14:paraId="79575761" w14:textId="77777777" w:rsidR="0079593A" w:rsidRDefault="0079593A" w:rsidP="0079593A">
            <w:pPr>
              <w:pStyle w:val="ListParagraph1"/>
              <w:ind w:left="0"/>
              <w:rPr>
                <w:rFonts w:ascii="Times New Roman" w:hAnsi="Times New Roman"/>
              </w:rPr>
            </w:pPr>
          </w:p>
        </w:tc>
        <w:tc>
          <w:tcPr>
            <w:tcW w:w="367" w:type="dxa"/>
          </w:tcPr>
          <w:p w14:paraId="26C021F8" w14:textId="77777777" w:rsidR="0079593A" w:rsidRDefault="0079593A" w:rsidP="0079593A">
            <w:pPr>
              <w:pStyle w:val="ListParagraph1"/>
              <w:ind w:left="0"/>
              <w:rPr>
                <w:rFonts w:ascii="Times New Roman" w:hAnsi="Times New Roman"/>
              </w:rPr>
            </w:pPr>
          </w:p>
        </w:tc>
        <w:tc>
          <w:tcPr>
            <w:tcW w:w="430" w:type="dxa"/>
          </w:tcPr>
          <w:p w14:paraId="33E3F924" w14:textId="77777777" w:rsidR="0079593A" w:rsidRDefault="0079593A" w:rsidP="0079593A">
            <w:pPr>
              <w:pStyle w:val="ListParagraph1"/>
              <w:ind w:left="0"/>
              <w:rPr>
                <w:rFonts w:ascii="Times New Roman" w:hAnsi="Times New Roman"/>
              </w:rPr>
            </w:pPr>
          </w:p>
        </w:tc>
        <w:tc>
          <w:tcPr>
            <w:tcW w:w="366" w:type="dxa"/>
          </w:tcPr>
          <w:p w14:paraId="4BD9AFF2" w14:textId="77777777" w:rsidR="0079593A" w:rsidRDefault="0079593A" w:rsidP="0079593A">
            <w:pPr>
              <w:pStyle w:val="ListParagraph1"/>
              <w:ind w:left="0"/>
              <w:rPr>
                <w:rFonts w:ascii="Times New Roman" w:hAnsi="Times New Roman"/>
              </w:rPr>
            </w:pPr>
          </w:p>
        </w:tc>
        <w:tc>
          <w:tcPr>
            <w:tcW w:w="367" w:type="dxa"/>
          </w:tcPr>
          <w:p w14:paraId="793FB6E5" w14:textId="77777777" w:rsidR="0079593A" w:rsidRDefault="0079593A" w:rsidP="0079593A">
            <w:pPr>
              <w:pStyle w:val="ListParagraph1"/>
              <w:ind w:left="0"/>
              <w:rPr>
                <w:rFonts w:ascii="Times New Roman" w:hAnsi="Times New Roman"/>
              </w:rPr>
            </w:pPr>
          </w:p>
        </w:tc>
        <w:tc>
          <w:tcPr>
            <w:tcW w:w="430" w:type="dxa"/>
          </w:tcPr>
          <w:p w14:paraId="1C58632F" w14:textId="77777777" w:rsidR="0079593A" w:rsidRDefault="0079593A" w:rsidP="0079593A">
            <w:pPr>
              <w:pStyle w:val="ListParagraph1"/>
              <w:ind w:left="0"/>
              <w:rPr>
                <w:rFonts w:ascii="Times New Roman" w:hAnsi="Times New Roman"/>
              </w:rPr>
            </w:pPr>
          </w:p>
        </w:tc>
        <w:tc>
          <w:tcPr>
            <w:tcW w:w="367" w:type="dxa"/>
          </w:tcPr>
          <w:p w14:paraId="05E1BC72" w14:textId="77777777" w:rsidR="0079593A" w:rsidRDefault="0079593A" w:rsidP="0079593A">
            <w:pPr>
              <w:pStyle w:val="ListParagraph1"/>
              <w:ind w:left="0"/>
              <w:rPr>
                <w:rFonts w:ascii="Times New Roman" w:hAnsi="Times New Roman"/>
              </w:rPr>
            </w:pPr>
          </w:p>
        </w:tc>
        <w:tc>
          <w:tcPr>
            <w:tcW w:w="367" w:type="dxa"/>
          </w:tcPr>
          <w:p w14:paraId="400727FF" w14:textId="77777777" w:rsidR="0079593A" w:rsidRDefault="0079593A" w:rsidP="0079593A">
            <w:pPr>
              <w:pStyle w:val="ListParagraph1"/>
              <w:ind w:left="0"/>
              <w:rPr>
                <w:rFonts w:ascii="Times New Roman" w:hAnsi="Times New Roman"/>
              </w:rPr>
            </w:pPr>
          </w:p>
        </w:tc>
        <w:tc>
          <w:tcPr>
            <w:tcW w:w="430" w:type="dxa"/>
          </w:tcPr>
          <w:p w14:paraId="6D963F85" w14:textId="77777777" w:rsidR="0079593A" w:rsidRDefault="0079593A" w:rsidP="0079593A">
            <w:pPr>
              <w:pStyle w:val="ListParagraph1"/>
              <w:ind w:left="0"/>
              <w:rPr>
                <w:rFonts w:ascii="Times New Roman" w:hAnsi="Times New Roman"/>
              </w:rPr>
            </w:pPr>
          </w:p>
        </w:tc>
        <w:tc>
          <w:tcPr>
            <w:tcW w:w="367" w:type="dxa"/>
          </w:tcPr>
          <w:p w14:paraId="380FC202" w14:textId="77777777" w:rsidR="0079593A" w:rsidRDefault="0079593A" w:rsidP="0079593A">
            <w:pPr>
              <w:pStyle w:val="ListParagraph1"/>
              <w:ind w:left="0"/>
              <w:rPr>
                <w:rFonts w:ascii="Times New Roman" w:hAnsi="Times New Roman"/>
              </w:rPr>
            </w:pPr>
          </w:p>
        </w:tc>
        <w:tc>
          <w:tcPr>
            <w:tcW w:w="367" w:type="dxa"/>
          </w:tcPr>
          <w:p w14:paraId="4F92A7C2" w14:textId="77777777" w:rsidR="0079593A" w:rsidRDefault="0079593A" w:rsidP="0079593A">
            <w:pPr>
              <w:pStyle w:val="ListParagraph1"/>
              <w:ind w:left="0"/>
              <w:rPr>
                <w:rFonts w:ascii="Times New Roman" w:hAnsi="Times New Roman"/>
              </w:rPr>
            </w:pPr>
          </w:p>
        </w:tc>
        <w:tc>
          <w:tcPr>
            <w:tcW w:w="430" w:type="dxa"/>
          </w:tcPr>
          <w:p w14:paraId="483A9FEF" w14:textId="77777777" w:rsidR="0079593A" w:rsidRDefault="0079593A" w:rsidP="0079593A">
            <w:pPr>
              <w:pStyle w:val="ListParagraph1"/>
              <w:ind w:left="0"/>
              <w:rPr>
                <w:rFonts w:ascii="Times New Roman" w:hAnsi="Times New Roman"/>
              </w:rPr>
            </w:pPr>
          </w:p>
        </w:tc>
        <w:tc>
          <w:tcPr>
            <w:tcW w:w="367" w:type="dxa"/>
          </w:tcPr>
          <w:p w14:paraId="0C16613B" w14:textId="77777777" w:rsidR="0079593A" w:rsidRDefault="0079593A" w:rsidP="0079593A">
            <w:pPr>
              <w:pStyle w:val="ListParagraph1"/>
              <w:ind w:left="0"/>
              <w:rPr>
                <w:rFonts w:ascii="Times New Roman" w:hAnsi="Times New Roman"/>
              </w:rPr>
            </w:pPr>
          </w:p>
        </w:tc>
        <w:tc>
          <w:tcPr>
            <w:tcW w:w="367" w:type="dxa"/>
          </w:tcPr>
          <w:p w14:paraId="519CB9E6" w14:textId="77777777" w:rsidR="0079593A" w:rsidRDefault="0079593A" w:rsidP="0079593A">
            <w:pPr>
              <w:pStyle w:val="ListParagraph1"/>
              <w:ind w:left="0"/>
              <w:rPr>
                <w:rFonts w:ascii="Times New Roman" w:hAnsi="Times New Roman"/>
              </w:rPr>
            </w:pPr>
          </w:p>
        </w:tc>
        <w:tc>
          <w:tcPr>
            <w:tcW w:w="430" w:type="dxa"/>
          </w:tcPr>
          <w:p w14:paraId="04947F81" w14:textId="77777777" w:rsidR="0079593A" w:rsidRDefault="0079593A" w:rsidP="0079593A">
            <w:pPr>
              <w:pStyle w:val="ListParagraph1"/>
              <w:ind w:left="0"/>
              <w:rPr>
                <w:rFonts w:ascii="Times New Roman" w:hAnsi="Times New Roman"/>
              </w:rPr>
            </w:pPr>
          </w:p>
        </w:tc>
        <w:tc>
          <w:tcPr>
            <w:tcW w:w="366" w:type="dxa"/>
          </w:tcPr>
          <w:p w14:paraId="4FEC2E43" w14:textId="77777777" w:rsidR="0079593A" w:rsidRDefault="0079593A" w:rsidP="0079593A">
            <w:pPr>
              <w:pStyle w:val="ListParagraph1"/>
              <w:ind w:left="0"/>
              <w:rPr>
                <w:rFonts w:ascii="Times New Roman" w:hAnsi="Times New Roman"/>
              </w:rPr>
            </w:pPr>
          </w:p>
        </w:tc>
        <w:tc>
          <w:tcPr>
            <w:tcW w:w="366" w:type="dxa"/>
          </w:tcPr>
          <w:p w14:paraId="32B7953C" w14:textId="77777777" w:rsidR="0079593A" w:rsidRDefault="0079593A" w:rsidP="0079593A">
            <w:pPr>
              <w:pStyle w:val="ListParagraph1"/>
              <w:ind w:left="0"/>
              <w:rPr>
                <w:rFonts w:ascii="Times New Roman" w:hAnsi="Times New Roman"/>
              </w:rPr>
            </w:pPr>
          </w:p>
        </w:tc>
        <w:tc>
          <w:tcPr>
            <w:tcW w:w="430" w:type="dxa"/>
          </w:tcPr>
          <w:p w14:paraId="47E4F0EB" w14:textId="77777777" w:rsidR="0079593A" w:rsidRDefault="0079593A" w:rsidP="0079593A">
            <w:pPr>
              <w:pStyle w:val="ListParagraph1"/>
              <w:ind w:left="0"/>
              <w:rPr>
                <w:rFonts w:ascii="Times New Roman" w:hAnsi="Times New Roman"/>
              </w:rPr>
            </w:pPr>
          </w:p>
        </w:tc>
        <w:tc>
          <w:tcPr>
            <w:tcW w:w="366" w:type="dxa"/>
          </w:tcPr>
          <w:p w14:paraId="34FB4435" w14:textId="77777777" w:rsidR="0079593A" w:rsidRDefault="0079593A" w:rsidP="0079593A">
            <w:pPr>
              <w:pStyle w:val="ListParagraph1"/>
              <w:ind w:left="0"/>
              <w:rPr>
                <w:rFonts w:ascii="Times New Roman" w:hAnsi="Times New Roman"/>
              </w:rPr>
            </w:pPr>
          </w:p>
        </w:tc>
        <w:tc>
          <w:tcPr>
            <w:tcW w:w="366" w:type="dxa"/>
          </w:tcPr>
          <w:p w14:paraId="2674811E" w14:textId="77777777" w:rsidR="0079593A" w:rsidRDefault="0079593A" w:rsidP="0079593A">
            <w:pPr>
              <w:pStyle w:val="ListParagraph1"/>
              <w:ind w:left="0"/>
              <w:rPr>
                <w:rFonts w:ascii="Times New Roman" w:hAnsi="Times New Roman"/>
              </w:rPr>
            </w:pPr>
          </w:p>
        </w:tc>
        <w:tc>
          <w:tcPr>
            <w:tcW w:w="430" w:type="dxa"/>
          </w:tcPr>
          <w:p w14:paraId="5E8A29E6" w14:textId="77777777" w:rsidR="0079593A" w:rsidRDefault="0079593A" w:rsidP="0079593A">
            <w:pPr>
              <w:pStyle w:val="ListParagraph1"/>
              <w:ind w:left="0"/>
              <w:rPr>
                <w:rFonts w:ascii="Times New Roman" w:hAnsi="Times New Roman"/>
              </w:rPr>
            </w:pPr>
          </w:p>
        </w:tc>
        <w:tc>
          <w:tcPr>
            <w:tcW w:w="365" w:type="dxa"/>
          </w:tcPr>
          <w:p w14:paraId="757639C3" w14:textId="77777777" w:rsidR="0079593A" w:rsidRDefault="0079593A" w:rsidP="0079593A">
            <w:pPr>
              <w:pStyle w:val="ListParagraph1"/>
              <w:ind w:left="0"/>
              <w:rPr>
                <w:rFonts w:ascii="Times New Roman" w:hAnsi="Times New Roman"/>
              </w:rPr>
            </w:pPr>
          </w:p>
        </w:tc>
        <w:tc>
          <w:tcPr>
            <w:tcW w:w="365" w:type="dxa"/>
          </w:tcPr>
          <w:p w14:paraId="5392EC8B" w14:textId="77777777" w:rsidR="0079593A" w:rsidRDefault="0079593A" w:rsidP="0079593A">
            <w:pPr>
              <w:pStyle w:val="ListParagraph1"/>
              <w:ind w:left="0"/>
              <w:rPr>
                <w:rFonts w:ascii="Times New Roman" w:hAnsi="Times New Roman"/>
              </w:rPr>
            </w:pPr>
          </w:p>
        </w:tc>
        <w:tc>
          <w:tcPr>
            <w:tcW w:w="430" w:type="dxa"/>
          </w:tcPr>
          <w:p w14:paraId="46897054" w14:textId="77777777" w:rsidR="0079593A" w:rsidRDefault="0079593A" w:rsidP="0079593A">
            <w:pPr>
              <w:pStyle w:val="ListParagraph1"/>
              <w:ind w:left="0"/>
              <w:rPr>
                <w:rFonts w:ascii="Times New Roman" w:hAnsi="Times New Roman"/>
              </w:rPr>
            </w:pPr>
          </w:p>
        </w:tc>
        <w:tc>
          <w:tcPr>
            <w:tcW w:w="364" w:type="dxa"/>
          </w:tcPr>
          <w:p w14:paraId="21A72C92" w14:textId="77777777" w:rsidR="0079593A" w:rsidRDefault="0079593A" w:rsidP="0079593A">
            <w:pPr>
              <w:pStyle w:val="ListParagraph1"/>
              <w:ind w:left="0"/>
              <w:rPr>
                <w:rFonts w:ascii="Times New Roman" w:hAnsi="Times New Roman"/>
              </w:rPr>
            </w:pPr>
          </w:p>
        </w:tc>
        <w:tc>
          <w:tcPr>
            <w:tcW w:w="364" w:type="dxa"/>
          </w:tcPr>
          <w:p w14:paraId="25659FA7" w14:textId="77777777" w:rsidR="0079593A" w:rsidRDefault="0079593A" w:rsidP="0079593A">
            <w:pPr>
              <w:pStyle w:val="ListParagraph1"/>
              <w:ind w:left="0"/>
              <w:rPr>
                <w:rFonts w:ascii="Times New Roman" w:hAnsi="Times New Roman"/>
              </w:rPr>
            </w:pPr>
          </w:p>
        </w:tc>
        <w:tc>
          <w:tcPr>
            <w:tcW w:w="430" w:type="dxa"/>
          </w:tcPr>
          <w:p w14:paraId="46AA8F80" w14:textId="77777777" w:rsidR="0079593A" w:rsidRDefault="0079593A" w:rsidP="0079593A">
            <w:pPr>
              <w:pStyle w:val="ListParagraph1"/>
              <w:ind w:left="0"/>
              <w:rPr>
                <w:rFonts w:ascii="Times New Roman" w:hAnsi="Times New Roman"/>
              </w:rPr>
            </w:pPr>
          </w:p>
        </w:tc>
        <w:tc>
          <w:tcPr>
            <w:tcW w:w="363" w:type="dxa"/>
          </w:tcPr>
          <w:p w14:paraId="1850066E" w14:textId="77777777" w:rsidR="0079593A" w:rsidRDefault="0079593A" w:rsidP="0079593A">
            <w:pPr>
              <w:pStyle w:val="ListParagraph1"/>
              <w:ind w:left="0"/>
              <w:rPr>
                <w:rFonts w:ascii="Times New Roman" w:hAnsi="Times New Roman"/>
              </w:rPr>
            </w:pPr>
          </w:p>
        </w:tc>
        <w:tc>
          <w:tcPr>
            <w:tcW w:w="363" w:type="dxa"/>
          </w:tcPr>
          <w:p w14:paraId="51137723" w14:textId="77777777" w:rsidR="0079593A" w:rsidRDefault="0079593A" w:rsidP="0079593A">
            <w:pPr>
              <w:pStyle w:val="ListParagraph1"/>
              <w:ind w:left="0"/>
              <w:rPr>
                <w:rFonts w:ascii="Times New Roman" w:hAnsi="Times New Roman"/>
              </w:rPr>
            </w:pPr>
          </w:p>
        </w:tc>
      </w:tr>
    </w:tbl>
    <w:p w14:paraId="59B5E75D" w14:textId="26161FB6" w:rsidR="003753FD" w:rsidRPr="000F64FC" w:rsidRDefault="000F64FC">
      <w:pPr>
        <w:rPr>
          <w:rFonts w:ascii="Times New Roman" w:hAnsi="Times New Roman"/>
          <w:b/>
        </w:rPr>
      </w:pPr>
      <w:r>
        <w:rPr>
          <w:rFonts w:ascii="Times New Roman" w:hAnsi="Times New Roman"/>
          <w:b/>
        </w:rPr>
        <w:t>Jadual 21: Kanak-kanak yang dilucutkan kebebasan di kawasan keselamatan negara, 2008-2017</w:t>
      </w:r>
    </w:p>
    <w:p w14:paraId="70EC7A4E" w14:textId="77777777" w:rsidR="0079593A" w:rsidRDefault="0079593A" w:rsidP="0079593A">
      <w:pPr>
        <w:pStyle w:val="ListParagraph1"/>
        <w:rPr>
          <w:rFonts w:ascii="Times New Roman" w:hAnsi="Times New Roman"/>
        </w:rPr>
      </w:pPr>
    </w:p>
    <w:p w14:paraId="2606160B" w14:textId="77777777" w:rsidR="00015CF0" w:rsidRDefault="009B3A43">
      <w:pPr>
        <w:pStyle w:val="ListParagraph1"/>
        <w:numPr>
          <w:ilvl w:val="0"/>
          <w:numId w:val="2"/>
        </w:numPr>
        <w:rPr>
          <w:rFonts w:ascii="Times New Roman" w:hAnsi="Times New Roman"/>
        </w:rPr>
      </w:pPr>
      <w:r>
        <w:rPr>
          <w:rFonts w:ascii="Times New Roman" w:hAnsi="Times New Roman"/>
        </w:rPr>
        <w:t xml:space="preserve">Adakah kanak-kanak yang didakwa dengan kesalahan keganasan/keselamatan negara tertakluk kepada mahkamah tentera atau awam?  </w:t>
      </w:r>
    </w:p>
    <w:p w14:paraId="068FC74B" w14:textId="77777777" w:rsidR="000F64FC" w:rsidRDefault="000F64FC" w:rsidP="000F64FC">
      <w:pPr>
        <w:pStyle w:val="ListParagraph1"/>
        <w:rPr>
          <w:rFonts w:ascii="Times New Roman" w:hAnsi="Times New Roman"/>
        </w:rPr>
      </w:pPr>
    </w:p>
    <w:p w14:paraId="57CC3DDF" w14:textId="77777777" w:rsidR="00015CF0" w:rsidRDefault="009B3A43">
      <w:pPr>
        <w:pStyle w:val="ListParagraph1"/>
        <w:numPr>
          <w:ilvl w:val="0"/>
          <w:numId w:val="2"/>
        </w:numPr>
        <w:rPr>
          <w:rFonts w:ascii="Times New Roman" w:hAnsi="Times New Roman"/>
        </w:rPr>
      </w:pPr>
      <w:r>
        <w:rPr>
          <w:rFonts w:ascii="Times New Roman" w:hAnsi="Times New Roman"/>
        </w:rPr>
        <w:t xml:space="preserve">Apakah pilihan hukuman yang tersedia untuk kanak-kanak yang didakwa atas kesalahan keganasan/keselamatan negara? </w:t>
      </w:r>
    </w:p>
    <w:p w14:paraId="54DD3A39" w14:textId="77777777" w:rsidR="000F64FC" w:rsidRDefault="000F64FC" w:rsidP="000F64FC">
      <w:pPr>
        <w:pStyle w:val="ListParagraph1"/>
        <w:ind w:left="0"/>
        <w:rPr>
          <w:rFonts w:ascii="Times New Roman" w:hAnsi="Times New Roman"/>
        </w:rPr>
      </w:pPr>
    </w:p>
    <w:p w14:paraId="5B26C050" w14:textId="77777777" w:rsidR="000F64FC" w:rsidRDefault="009B3A43">
      <w:pPr>
        <w:pStyle w:val="ListParagraph1"/>
        <w:numPr>
          <w:ilvl w:val="0"/>
          <w:numId w:val="2"/>
        </w:numPr>
        <w:rPr>
          <w:rFonts w:ascii="Times New Roman" w:hAnsi="Times New Roman"/>
        </w:rPr>
      </w:pPr>
      <w:r>
        <w:rPr>
          <w:rFonts w:ascii="Times New Roman" w:hAnsi="Times New Roman"/>
        </w:rPr>
        <w:t>Apakah tempoh penjara paling panjang yang boleh diguna pakai kepada kanak-kanak yang didakwa atas kesalahan keganasan/keselamatan negara?</w:t>
      </w:r>
    </w:p>
    <w:p w14:paraId="0DF9ED8F" w14:textId="78ACAA28" w:rsidR="000518F8" w:rsidRDefault="009B3A43" w:rsidP="000F64FC">
      <w:pPr>
        <w:pStyle w:val="ListParagraph1"/>
        <w:ind w:left="0"/>
        <w:rPr>
          <w:rFonts w:ascii="Times New Roman" w:hAnsi="Times New Roman"/>
        </w:rPr>
      </w:pPr>
      <w:r>
        <w:rPr>
          <w:rFonts w:ascii="Times New Roman" w:hAnsi="Times New Roman"/>
        </w:rPr>
        <w:t xml:space="preserve"> </w:t>
      </w:r>
    </w:p>
    <w:p w14:paraId="23529199" w14:textId="481B2C6A" w:rsidR="00015CF0" w:rsidRDefault="00C01E80">
      <w:pPr>
        <w:pStyle w:val="ListParagraph1"/>
        <w:numPr>
          <w:ilvl w:val="0"/>
          <w:numId w:val="2"/>
        </w:numPr>
        <w:rPr>
          <w:rFonts w:ascii="Times New Roman" w:hAnsi="Times New Roman"/>
        </w:rPr>
      </w:pPr>
      <w:r>
        <w:rPr>
          <w:rFonts w:ascii="Times New Roman" w:hAnsi="Times New Roman"/>
        </w:rPr>
        <w:t>Adakah mereka dijatuhi hukuman penjara seumur hidup?</w:t>
      </w:r>
    </w:p>
    <w:p w14:paraId="4EC8E138" w14:textId="77777777" w:rsidR="000F64FC" w:rsidRDefault="000F64FC" w:rsidP="000F64FC">
      <w:pPr>
        <w:pStyle w:val="ListParagraph1"/>
        <w:ind w:left="0"/>
        <w:rPr>
          <w:rFonts w:ascii="Times New Roman" w:hAnsi="Times New Roman"/>
        </w:rPr>
      </w:pPr>
    </w:p>
    <w:p w14:paraId="21A1DD4B" w14:textId="77777777" w:rsidR="00015CF0" w:rsidRDefault="009B3A43">
      <w:pPr>
        <w:pStyle w:val="ListParagraph1"/>
        <w:numPr>
          <w:ilvl w:val="0"/>
          <w:numId w:val="2"/>
        </w:numPr>
        <w:rPr>
          <w:rFonts w:ascii="Times New Roman" w:hAnsi="Times New Roman"/>
        </w:rPr>
      </w:pPr>
      <w:r>
        <w:rPr>
          <w:rFonts w:ascii="Times New Roman" w:hAnsi="Times New Roman"/>
        </w:rPr>
        <w:t xml:space="preserve">Adakah mereka dijatuhi hukuman mati? </w:t>
      </w:r>
    </w:p>
    <w:p w14:paraId="62F9D895" w14:textId="77777777" w:rsidR="000F64FC" w:rsidRDefault="000F64FC" w:rsidP="000F64FC">
      <w:pPr>
        <w:pStyle w:val="ListParagraph1"/>
        <w:ind w:left="360"/>
        <w:rPr>
          <w:rFonts w:ascii="Times New Roman" w:hAnsi="Times New Roman"/>
        </w:rPr>
      </w:pPr>
    </w:p>
    <w:p w14:paraId="2A52CABB" w14:textId="77777777" w:rsidR="000F64FC" w:rsidRDefault="000F64FC" w:rsidP="000F64FC">
      <w:pPr>
        <w:pStyle w:val="ListParagraph1"/>
        <w:ind w:left="360"/>
        <w:rPr>
          <w:rFonts w:ascii="Times New Roman" w:hAnsi="Times New Roman"/>
        </w:rPr>
      </w:pPr>
    </w:p>
    <w:p w14:paraId="45382839" w14:textId="77777777" w:rsidR="000F64FC" w:rsidRDefault="000F64FC" w:rsidP="000F64FC">
      <w:pPr>
        <w:pStyle w:val="ListParagraph1"/>
        <w:ind w:left="360"/>
        <w:rPr>
          <w:rFonts w:ascii="Times New Roman" w:hAnsi="Times New Roman"/>
        </w:rPr>
      </w:pPr>
    </w:p>
    <w:p w14:paraId="166BE6B4" w14:textId="77777777" w:rsidR="000F64FC" w:rsidRDefault="000F64FC" w:rsidP="000F64FC">
      <w:pPr>
        <w:pStyle w:val="ListParagraph1"/>
        <w:ind w:left="360"/>
        <w:rPr>
          <w:rFonts w:ascii="Times New Roman" w:hAnsi="Times New Roman"/>
        </w:rPr>
      </w:pPr>
    </w:p>
    <w:p w14:paraId="447E529E" w14:textId="77777777" w:rsidR="000F64FC" w:rsidRDefault="000F64FC" w:rsidP="000F64FC">
      <w:pPr>
        <w:pStyle w:val="ListParagraph1"/>
        <w:ind w:left="360"/>
        <w:rPr>
          <w:rFonts w:ascii="Times New Roman" w:hAnsi="Times New Roman"/>
        </w:rPr>
      </w:pPr>
    </w:p>
    <w:p w14:paraId="3D345F53" w14:textId="77777777" w:rsidR="000F64FC" w:rsidRDefault="000F64FC" w:rsidP="000F64FC">
      <w:pPr>
        <w:pStyle w:val="ListParagraph1"/>
        <w:ind w:left="360"/>
        <w:rPr>
          <w:rFonts w:ascii="Times New Roman" w:hAnsi="Times New Roman"/>
        </w:rPr>
      </w:pPr>
    </w:p>
    <w:p w14:paraId="1D39CA85" w14:textId="77777777" w:rsidR="000F64FC" w:rsidRDefault="000F64FC" w:rsidP="000F64FC">
      <w:pPr>
        <w:pStyle w:val="ListParagraph1"/>
        <w:ind w:left="360"/>
        <w:rPr>
          <w:rFonts w:ascii="Times New Roman" w:hAnsi="Times New Roman"/>
        </w:rPr>
      </w:pPr>
    </w:p>
    <w:p w14:paraId="13B83A1E" w14:textId="77777777" w:rsidR="000F64FC" w:rsidRDefault="000F64FC" w:rsidP="000F64FC">
      <w:pPr>
        <w:pStyle w:val="ListParagraph1"/>
        <w:ind w:left="360"/>
        <w:rPr>
          <w:rFonts w:ascii="Times New Roman" w:hAnsi="Times New Roman"/>
        </w:rPr>
      </w:pPr>
    </w:p>
    <w:p w14:paraId="1D9A589B" w14:textId="77777777" w:rsidR="000F64FC" w:rsidRDefault="000F64FC" w:rsidP="000F64FC">
      <w:pPr>
        <w:pStyle w:val="ListParagraph1"/>
        <w:ind w:left="360"/>
        <w:rPr>
          <w:rFonts w:ascii="Times New Roman" w:hAnsi="Times New Roman"/>
        </w:rPr>
      </w:pPr>
    </w:p>
    <w:p w14:paraId="454605A1" w14:textId="77777777" w:rsidR="000F64FC" w:rsidRPr="000F64FC" w:rsidRDefault="000F64FC" w:rsidP="000F64FC">
      <w:pPr>
        <w:pStyle w:val="ListParagraph1"/>
        <w:ind w:left="360"/>
        <w:rPr>
          <w:rFonts w:ascii="Times New Roman" w:hAnsi="Times New Roman"/>
        </w:rPr>
      </w:pPr>
    </w:p>
    <w:p w14:paraId="3279D299" w14:textId="486CBC06" w:rsidR="003753FD" w:rsidRDefault="00EA6CFD" w:rsidP="00015CF0">
      <w:pPr>
        <w:pStyle w:val="ListParagraph1"/>
        <w:numPr>
          <w:ilvl w:val="0"/>
          <w:numId w:val="2"/>
        </w:numPr>
        <w:rPr>
          <w:rFonts w:ascii="Times New Roman" w:hAnsi="Times New Roman"/>
        </w:rPr>
      </w:pPr>
      <w:r>
        <w:rPr>
          <w:rFonts w:ascii="Times New Roman" w:hAnsi="Times New Roman"/>
        </w:rPr>
        <w:t>Berapa ramaikah kanak-kanak telah dijatuhi hukuman penjara seumur hidup atau hukuman mati dalam setiap sepuluh tahun terakhir (2008-2017), sama ada oleh mahkamah awam atau tentera?</w:t>
      </w:r>
    </w:p>
    <w:p w14:paraId="43051460" w14:textId="77777777" w:rsidR="000F64FC" w:rsidRDefault="000F64FC" w:rsidP="000F64FC">
      <w:pPr>
        <w:pStyle w:val="ListParagraph1"/>
        <w:rPr>
          <w:rFonts w:ascii="Times New Roman" w:hAnsi="Times New Roman"/>
        </w:rPr>
      </w:pPr>
    </w:p>
    <w:tbl>
      <w:tblPr>
        <w:tblStyle w:val="TableGrid"/>
        <w:tblpPr w:leftFromText="180" w:rightFromText="180" w:vertAnchor="text" w:horzAnchor="margin" w:tblpY="672"/>
        <w:tblW w:w="13421" w:type="dxa"/>
        <w:tblLayout w:type="fixed"/>
        <w:tblLook w:val="04A0" w:firstRow="1" w:lastRow="0" w:firstColumn="1" w:lastColumn="0" w:noHBand="0" w:noVBand="1"/>
      </w:tblPr>
      <w:tblGrid>
        <w:gridCol w:w="2093"/>
        <w:gridCol w:w="367"/>
        <w:gridCol w:w="354"/>
        <w:gridCol w:w="354"/>
        <w:gridCol w:w="430"/>
        <w:gridCol w:w="354"/>
        <w:gridCol w:w="355"/>
        <w:gridCol w:w="430"/>
        <w:gridCol w:w="355"/>
        <w:gridCol w:w="355"/>
        <w:gridCol w:w="430"/>
        <w:gridCol w:w="355"/>
        <w:gridCol w:w="355"/>
        <w:gridCol w:w="430"/>
        <w:gridCol w:w="355"/>
        <w:gridCol w:w="355"/>
        <w:gridCol w:w="430"/>
        <w:gridCol w:w="355"/>
        <w:gridCol w:w="355"/>
        <w:gridCol w:w="430"/>
        <w:gridCol w:w="355"/>
        <w:gridCol w:w="355"/>
        <w:gridCol w:w="430"/>
        <w:gridCol w:w="354"/>
        <w:gridCol w:w="354"/>
        <w:gridCol w:w="430"/>
        <w:gridCol w:w="354"/>
        <w:gridCol w:w="354"/>
        <w:gridCol w:w="430"/>
        <w:gridCol w:w="354"/>
        <w:gridCol w:w="354"/>
      </w:tblGrid>
      <w:tr w:rsidR="000F64FC" w14:paraId="169C3741" w14:textId="77777777" w:rsidTr="000F64FC">
        <w:tc>
          <w:tcPr>
            <w:tcW w:w="2093" w:type="dxa"/>
          </w:tcPr>
          <w:p w14:paraId="225A3A82" w14:textId="77777777" w:rsidR="000F64FC" w:rsidRDefault="000F64FC" w:rsidP="000F64FC">
            <w:pPr>
              <w:pStyle w:val="ListParagraph1"/>
              <w:ind w:left="0"/>
              <w:rPr>
                <w:rFonts w:ascii="Times New Roman" w:hAnsi="Times New Roman"/>
              </w:rPr>
            </w:pPr>
          </w:p>
        </w:tc>
        <w:tc>
          <w:tcPr>
            <w:tcW w:w="1075" w:type="dxa"/>
            <w:gridSpan w:val="3"/>
          </w:tcPr>
          <w:p w14:paraId="7A83462B" w14:textId="0E760DAC" w:rsidR="000F64FC" w:rsidRDefault="000F64FC" w:rsidP="000F64FC">
            <w:pPr>
              <w:pStyle w:val="ListParagraph1"/>
              <w:ind w:left="0"/>
              <w:rPr>
                <w:rFonts w:ascii="Times New Roman" w:hAnsi="Times New Roman"/>
              </w:rPr>
            </w:pPr>
            <w:r>
              <w:rPr>
                <w:rFonts w:ascii="Times New Roman" w:hAnsi="Times New Roman"/>
              </w:rPr>
              <w:t>2008</w:t>
            </w:r>
          </w:p>
        </w:tc>
        <w:tc>
          <w:tcPr>
            <w:tcW w:w="1139" w:type="dxa"/>
            <w:gridSpan w:val="3"/>
          </w:tcPr>
          <w:p w14:paraId="1927E1A0" w14:textId="61F72AA4" w:rsidR="000F64FC" w:rsidRDefault="000F64FC" w:rsidP="000F64FC">
            <w:pPr>
              <w:pStyle w:val="ListParagraph1"/>
              <w:ind w:left="0"/>
              <w:rPr>
                <w:rFonts w:ascii="Times New Roman" w:hAnsi="Times New Roman"/>
              </w:rPr>
            </w:pPr>
            <w:r>
              <w:rPr>
                <w:rFonts w:ascii="Times New Roman" w:hAnsi="Times New Roman"/>
              </w:rPr>
              <w:t>2009</w:t>
            </w:r>
          </w:p>
        </w:tc>
        <w:tc>
          <w:tcPr>
            <w:tcW w:w="1140" w:type="dxa"/>
            <w:gridSpan w:val="3"/>
          </w:tcPr>
          <w:p w14:paraId="2A07704C" w14:textId="622BC764" w:rsidR="000F64FC" w:rsidRDefault="000F64FC" w:rsidP="000F64FC">
            <w:pPr>
              <w:pStyle w:val="ListParagraph1"/>
              <w:ind w:left="0"/>
              <w:rPr>
                <w:rFonts w:ascii="Times New Roman" w:hAnsi="Times New Roman"/>
              </w:rPr>
            </w:pPr>
            <w:r>
              <w:rPr>
                <w:rFonts w:ascii="Times New Roman" w:hAnsi="Times New Roman"/>
              </w:rPr>
              <w:t>2010</w:t>
            </w:r>
          </w:p>
        </w:tc>
        <w:tc>
          <w:tcPr>
            <w:tcW w:w="1140" w:type="dxa"/>
            <w:gridSpan w:val="3"/>
          </w:tcPr>
          <w:p w14:paraId="7A6BDDC9" w14:textId="448D4429" w:rsidR="000F64FC" w:rsidRDefault="000F64FC" w:rsidP="000F64FC">
            <w:pPr>
              <w:pStyle w:val="ListParagraph1"/>
              <w:ind w:left="0"/>
              <w:rPr>
                <w:rFonts w:ascii="Times New Roman" w:hAnsi="Times New Roman"/>
              </w:rPr>
            </w:pPr>
            <w:r>
              <w:rPr>
                <w:rFonts w:ascii="Times New Roman" w:hAnsi="Times New Roman"/>
              </w:rPr>
              <w:t>2011</w:t>
            </w:r>
          </w:p>
        </w:tc>
        <w:tc>
          <w:tcPr>
            <w:tcW w:w="1140" w:type="dxa"/>
            <w:gridSpan w:val="3"/>
          </w:tcPr>
          <w:p w14:paraId="1728617B" w14:textId="7A7CA3E5" w:rsidR="000F64FC" w:rsidRDefault="000F64FC" w:rsidP="000F64FC">
            <w:pPr>
              <w:pStyle w:val="ListParagraph1"/>
              <w:ind w:left="0"/>
              <w:rPr>
                <w:rFonts w:ascii="Times New Roman" w:hAnsi="Times New Roman"/>
              </w:rPr>
            </w:pPr>
            <w:r>
              <w:rPr>
                <w:rFonts w:ascii="Times New Roman" w:hAnsi="Times New Roman"/>
              </w:rPr>
              <w:t>2012</w:t>
            </w:r>
          </w:p>
        </w:tc>
        <w:tc>
          <w:tcPr>
            <w:tcW w:w="1140" w:type="dxa"/>
            <w:gridSpan w:val="3"/>
          </w:tcPr>
          <w:p w14:paraId="03307019" w14:textId="1AA88194" w:rsidR="000F64FC" w:rsidRDefault="000F64FC" w:rsidP="000F64FC">
            <w:pPr>
              <w:pStyle w:val="ListParagraph1"/>
              <w:ind w:left="0"/>
              <w:rPr>
                <w:rFonts w:ascii="Times New Roman" w:hAnsi="Times New Roman"/>
              </w:rPr>
            </w:pPr>
            <w:r>
              <w:rPr>
                <w:rFonts w:ascii="Times New Roman" w:hAnsi="Times New Roman"/>
              </w:rPr>
              <w:t>2013</w:t>
            </w:r>
          </w:p>
        </w:tc>
        <w:tc>
          <w:tcPr>
            <w:tcW w:w="1140" w:type="dxa"/>
            <w:gridSpan w:val="3"/>
          </w:tcPr>
          <w:p w14:paraId="74491C56" w14:textId="4D7FC822" w:rsidR="000F64FC" w:rsidRDefault="000F64FC" w:rsidP="000F64FC">
            <w:pPr>
              <w:pStyle w:val="ListParagraph1"/>
              <w:ind w:left="0"/>
              <w:rPr>
                <w:rFonts w:ascii="Times New Roman" w:hAnsi="Times New Roman"/>
              </w:rPr>
            </w:pPr>
            <w:r>
              <w:rPr>
                <w:rFonts w:ascii="Times New Roman" w:hAnsi="Times New Roman"/>
              </w:rPr>
              <w:t>2014</w:t>
            </w:r>
          </w:p>
        </w:tc>
        <w:tc>
          <w:tcPr>
            <w:tcW w:w="1138" w:type="dxa"/>
            <w:gridSpan w:val="3"/>
          </w:tcPr>
          <w:p w14:paraId="33D1045C" w14:textId="3A2D9120" w:rsidR="000F64FC" w:rsidRDefault="000F64FC" w:rsidP="000F64FC">
            <w:pPr>
              <w:pStyle w:val="ListParagraph1"/>
              <w:ind w:left="0"/>
              <w:rPr>
                <w:rFonts w:ascii="Times New Roman" w:hAnsi="Times New Roman"/>
              </w:rPr>
            </w:pPr>
            <w:r>
              <w:rPr>
                <w:rFonts w:ascii="Times New Roman" w:hAnsi="Times New Roman"/>
              </w:rPr>
              <w:t>2015</w:t>
            </w:r>
          </w:p>
        </w:tc>
        <w:tc>
          <w:tcPr>
            <w:tcW w:w="1138" w:type="dxa"/>
            <w:gridSpan w:val="3"/>
          </w:tcPr>
          <w:p w14:paraId="74A1043A" w14:textId="01254B20" w:rsidR="000F64FC" w:rsidRDefault="000F64FC" w:rsidP="000F64FC">
            <w:pPr>
              <w:pStyle w:val="ListParagraph1"/>
              <w:ind w:left="0"/>
              <w:rPr>
                <w:rFonts w:ascii="Times New Roman" w:hAnsi="Times New Roman"/>
              </w:rPr>
            </w:pPr>
            <w:r>
              <w:rPr>
                <w:rFonts w:ascii="Times New Roman" w:hAnsi="Times New Roman"/>
              </w:rPr>
              <w:t>2016</w:t>
            </w:r>
          </w:p>
        </w:tc>
        <w:tc>
          <w:tcPr>
            <w:tcW w:w="1138" w:type="dxa"/>
            <w:gridSpan w:val="3"/>
          </w:tcPr>
          <w:p w14:paraId="602C17DC" w14:textId="0EBFBD94" w:rsidR="000F64FC" w:rsidRDefault="000F64FC" w:rsidP="000F64FC">
            <w:pPr>
              <w:pStyle w:val="ListParagraph1"/>
              <w:ind w:left="0"/>
              <w:rPr>
                <w:rFonts w:ascii="Times New Roman" w:hAnsi="Times New Roman"/>
              </w:rPr>
            </w:pPr>
            <w:r>
              <w:rPr>
                <w:rFonts w:ascii="Times New Roman" w:hAnsi="Times New Roman"/>
              </w:rPr>
              <w:t>2017</w:t>
            </w:r>
          </w:p>
        </w:tc>
      </w:tr>
      <w:tr w:rsidR="000F64FC" w14:paraId="05978812" w14:textId="77777777" w:rsidTr="000F64FC">
        <w:tc>
          <w:tcPr>
            <w:tcW w:w="2093" w:type="dxa"/>
          </w:tcPr>
          <w:p w14:paraId="02007469" w14:textId="77777777" w:rsidR="000F64FC" w:rsidRDefault="000F64FC" w:rsidP="000F64FC">
            <w:pPr>
              <w:pStyle w:val="ListParagraph1"/>
              <w:ind w:left="0"/>
              <w:rPr>
                <w:rFonts w:ascii="Times New Roman" w:hAnsi="Times New Roman"/>
              </w:rPr>
            </w:pPr>
          </w:p>
        </w:tc>
        <w:tc>
          <w:tcPr>
            <w:tcW w:w="367" w:type="dxa"/>
          </w:tcPr>
          <w:p w14:paraId="667E91AC" w14:textId="77777777" w:rsidR="000F64FC" w:rsidRDefault="000F64FC" w:rsidP="000F64FC">
            <w:pPr>
              <w:pStyle w:val="ListParagraph1"/>
              <w:ind w:left="0"/>
              <w:rPr>
                <w:rFonts w:ascii="Times New Roman" w:hAnsi="Times New Roman"/>
              </w:rPr>
            </w:pPr>
            <w:r>
              <w:rPr>
                <w:rFonts w:ascii="Times New Roman" w:hAnsi="Times New Roman"/>
              </w:rPr>
              <w:t>M</w:t>
            </w:r>
          </w:p>
        </w:tc>
        <w:tc>
          <w:tcPr>
            <w:tcW w:w="354" w:type="dxa"/>
          </w:tcPr>
          <w:p w14:paraId="20A74FCD" w14:textId="77777777" w:rsidR="000F64FC" w:rsidRDefault="000F64FC" w:rsidP="000F64FC">
            <w:pPr>
              <w:pStyle w:val="ListParagraph1"/>
              <w:ind w:left="0"/>
              <w:rPr>
                <w:rFonts w:ascii="Times New Roman" w:hAnsi="Times New Roman"/>
              </w:rPr>
            </w:pPr>
            <w:r>
              <w:rPr>
                <w:rFonts w:ascii="Times New Roman" w:hAnsi="Times New Roman"/>
              </w:rPr>
              <w:t>F</w:t>
            </w:r>
          </w:p>
        </w:tc>
        <w:tc>
          <w:tcPr>
            <w:tcW w:w="354" w:type="dxa"/>
          </w:tcPr>
          <w:p w14:paraId="4DAD2D8F" w14:textId="77777777" w:rsidR="000F64FC" w:rsidRDefault="000F64FC" w:rsidP="000F64FC">
            <w:pPr>
              <w:pStyle w:val="ListParagraph1"/>
              <w:ind w:left="0"/>
              <w:rPr>
                <w:rFonts w:ascii="Times New Roman" w:hAnsi="Times New Roman"/>
              </w:rPr>
            </w:pPr>
            <w:r>
              <w:rPr>
                <w:rFonts w:ascii="Times New Roman" w:hAnsi="Times New Roman"/>
              </w:rPr>
              <w:t>P</w:t>
            </w:r>
          </w:p>
        </w:tc>
        <w:tc>
          <w:tcPr>
            <w:tcW w:w="430" w:type="dxa"/>
          </w:tcPr>
          <w:p w14:paraId="07B9A8BC" w14:textId="77777777" w:rsidR="000F64FC" w:rsidRDefault="000F64FC" w:rsidP="000F64FC">
            <w:pPr>
              <w:pStyle w:val="ListParagraph1"/>
              <w:ind w:left="0"/>
              <w:rPr>
                <w:rFonts w:ascii="Times New Roman" w:hAnsi="Times New Roman"/>
              </w:rPr>
            </w:pPr>
            <w:r>
              <w:rPr>
                <w:rFonts w:ascii="Times New Roman" w:hAnsi="Times New Roman"/>
              </w:rPr>
              <w:t>M</w:t>
            </w:r>
          </w:p>
        </w:tc>
        <w:tc>
          <w:tcPr>
            <w:tcW w:w="354" w:type="dxa"/>
          </w:tcPr>
          <w:p w14:paraId="788AE958" w14:textId="77777777" w:rsidR="000F64FC" w:rsidRDefault="000F64FC" w:rsidP="000F64FC">
            <w:pPr>
              <w:pStyle w:val="ListParagraph1"/>
              <w:ind w:left="0"/>
              <w:rPr>
                <w:rFonts w:ascii="Times New Roman" w:hAnsi="Times New Roman"/>
              </w:rPr>
            </w:pPr>
            <w:r>
              <w:rPr>
                <w:rFonts w:ascii="Times New Roman" w:hAnsi="Times New Roman"/>
              </w:rPr>
              <w:t>F</w:t>
            </w:r>
          </w:p>
        </w:tc>
        <w:tc>
          <w:tcPr>
            <w:tcW w:w="355" w:type="dxa"/>
          </w:tcPr>
          <w:p w14:paraId="0426C5E4" w14:textId="77777777" w:rsidR="000F64FC" w:rsidRDefault="000F64FC" w:rsidP="000F64FC">
            <w:pPr>
              <w:pStyle w:val="ListParagraph1"/>
              <w:ind w:left="0"/>
              <w:rPr>
                <w:rFonts w:ascii="Times New Roman" w:hAnsi="Times New Roman"/>
              </w:rPr>
            </w:pPr>
            <w:r>
              <w:rPr>
                <w:rFonts w:ascii="Times New Roman" w:hAnsi="Times New Roman"/>
              </w:rPr>
              <w:t>P</w:t>
            </w:r>
          </w:p>
        </w:tc>
        <w:tc>
          <w:tcPr>
            <w:tcW w:w="430" w:type="dxa"/>
          </w:tcPr>
          <w:p w14:paraId="5E82651D" w14:textId="77777777" w:rsidR="000F64FC" w:rsidRDefault="000F64FC" w:rsidP="000F64FC">
            <w:pPr>
              <w:pStyle w:val="ListParagraph1"/>
              <w:ind w:left="0"/>
              <w:rPr>
                <w:rFonts w:ascii="Times New Roman" w:hAnsi="Times New Roman"/>
              </w:rPr>
            </w:pPr>
            <w:r>
              <w:rPr>
                <w:rFonts w:ascii="Times New Roman" w:hAnsi="Times New Roman"/>
              </w:rPr>
              <w:t>M</w:t>
            </w:r>
          </w:p>
        </w:tc>
        <w:tc>
          <w:tcPr>
            <w:tcW w:w="355" w:type="dxa"/>
          </w:tcPr>
          <w:p w14:paraId="4B6DE699" w14:textId="77777777" w:rsidR="000F64FC" w:rsidRDefault="000F64FC" w:rsidP="000F64FC">
            <w:pPr>
              <w:pStyle w:val="ListParagraph1"/>
              <w:ind w:left="0"/>
              <w:rPr>
                <w:rFonts w:ascii="Times New Roman" w:hAnsi="Times New Roman"/>
              </w:rPr>
            </w:pPr>
            <w:r>
              <w:rPr>
                <w:rFonts w:ascii="Times New Roman" w:hAnsi="Times New Roman"/>
              </w:rPr>
              <w:t>F</w:t>
            </w:r>
          </w:p>
        </w:tc>
        <w:tc>
          <w:tcPr>
            <w:tcW w:w="355" w:type="dxa"/>
          </w:tcPr>
          <w:p w14:paraId="523445FC" w14:textId="77777777" w:rsidR="000F64FC" w:rsidRDefault="000F64FC" w:rsidP="000F64FC">
            <w:pPr>
              <w:pStyle w:val="ListParagraph1"/>
              <w:ind w:left="0"/>
              <w:rPr>
                <w:rFonts w:ascii="Times New Roman" w:hAnsi="Times New Roman"/>
              </w:rPr>
            </w:pPr>
            <w:r>
              <w:rPr>
                <w:rFonts w:ascii="Times New Roman" w:hAnsi="Times New Roman"/>
              </w:rPr>
              <w:t>P</w:t>
            </w:r>
          </w:p>
        </w:tc>
        <w:tc>
          <w:tcPr>
            <w:tcW w:w="430" w:type="dxa"/>
          </w:tcPr>
          <w:p w14:paraId="3A6DBC8C" w14:textId="77777777" w:rsidR="000F64FC" w:rsidRDefault="000F64FC" w:rsidP="000F64FC">
            <w:pPr>
              <w:pStyle w:val="ListParagraph1"/>
              <w:ind w:left="0"/>
              <w:rPr>
                <w:rFonts w:ascii="Times New Roman" w:hAnsi="Times New Roman"/>
              </w:rPr>
            </w:pPr>
            <w:r>
              <w:rPr>
                <w:rFonts w:ascii="Times New Roman" w:hAnsi="Times New Roman"/>
              </w:rPr>
              <w:t>M</w:t>
            </w:r>
          </w:p>
        </w:tc>
        <w:tc>
          <w:tcPr>
            <w:tcW w:w="355" w:type="dxa"/>
          </w:tcPr>
          <w:p w14:paraId="1EE72532" w14:textId="77777777" w:rsidR="000F64FC" w:rsidRDefault="000F64FC" w:rsidP="000F64FC">
            <w:pPr>
              <w:pStyle w:val="ListParagraph1"/>
              <w:ind w:left="0"/>
              <w:rPr>
                <w:rFonts w:ascii="Times New Roman" w:hAnsi="Times New Roman"/>
              </w:rPr>
            </w:pPr>
            <w:r>
              <w:rPr>
                <w:rFonts w:ascii="Times New Roman" w:hAnsi="Times New Roman"/>
              </w:rPr>
              <w:t>F</w:t>
            </w:r>
          </w:p>
        </w:tc>
        <w:tc>
          <w:tcPr>
            <w:tcW w:w="355" w:type="dxa"/>
          </w:tcPr>
          <w:p w14:paraId="248ABCF1" w14:textId="77777777" w:rsidR="000F64FC" w:rsidRDefault="000F64FC" w:rsidP="000F64FC">
            <w:pPr>
              <w:pStyle w:val="ListParagraph1"/>
              <w:ind w:left="0"/>
              <w:rPr>
                <w:rFonts w:ascii="Times New Roman" w:hAnsi="Times New Roman"/>
              </w:rPr>
            </w:pPr>
            <w:r>
              <w:rPr>
                <w:rFonts w:ascii="Times New Roman" w:hAnsi="Times New Roman"/>
              </w:rPr>
              <w:t>P</w:t>
            </w:r>
          </w:p>
        </w:tc>
        <w:tc>
          <w:tcPr>
            <w:tcW w:w="430" w:type="dxa"/>
          </w:tcPr>
          <w:p w14:paraId="797F31DA" w14:textId="77777777" w:rsidR="000F64FC" w:rsidRDefault="000F64FC" w:rsidP="000F64FC">
            <w:pPr>
              <w:pStyle w:val="ListParagraph1"/>
              <w:ind w:left="0"/>
              <w:rPr>
                <w:rFonts w:ascii="Times New Roman" w:hAnsi="Times New Roman"/>
              </w:rPr>
            </w:pPr>
            <w:r>
              <w:rPr>
                <w:rFonts w:ascii="Times New Roman" w:hAnsi="Times New Roman"/>
              </w:rPr>
              <w:t>M</w:t>
            </w:r>
          </w:p>
        </w:tc>
        <w:tc>
          <w:tcPr>
            <w:tcW w:w="355" w:type="dxa"/>
          </w:tcPr>
          <w:p w14:paraId="1FA88344" w14:textId="77777777" w:rsidR="000F64FC" w:rsidRDefault="000F64FC" w:rsidP="000F64FC">
            <w:pPr>
              <w:pStyle w:val="ListParagraph1"/>
              <w:ind w:left="0"/>
              <w:rPr>
                <w:rFonts w:ascii="Times New Roman" w:hAnsi="Times New Roman"/>
              </w:rPr>
            </w:pPr>
            <w:r>
              <w:rPr>
                <w:rFonts w:ascii="Times New Roman" w:hAnsi="Times New Roman"/>
              </w:rPr>
              <w:t>F</w:t>
            </w:r>
          </w:p>
        </w:tc>
        <w:tc>
          <w:tcPr>
            <w:tcW w:w="355" w:type="dxa"/>
          </w:tcPr>
          <w:p w14:paraId="1EC07FFA" w14:textId="77777777" w:rsidR="000F64FC" w:rsidRDefault="000F64FC" w:rsidP="000F64FC">
            <w:pPr>
              <w:pStyle w:val="ListParagraph1"/>
              <w:ind w:left="0"/>
              <w:rPr>
                <w:rFonts w:ascii="Times New Roman" w:hAnsi="Times New Roman"/>
              </w:rPr>
            </w:pPr>
            <w:r>
              <w:rPr>
                <w:rFonts w:ascii="Times New Roman" w:hAnsi="Times New Roman"/>
              </w:rPr>
              <w:t>P</w:t>
            </w:r>
          </w:p>
        </w:tc>
        <w:tc>
          <w:tcPr>
            <w:tcW w:w="430" w:type="dxa"/>
          </w:tcPr>
          <w:p w14:paraId="59FA5D1B" w14:textId="77777777" w:rsidR="000F64FC" w:rsidRDefault="000F64FC" w:rsidP="000F64FC">
            <w:pPr>
              <w:pStyle w:val="ListParagraph1"/>
              <w:ind w:left="0"/>
              <w:rPr>
                <w:rFonts w:ascii="Times New Roman" w:hAnsi="Times New Roman"/>
              </w:rPr>
            </w:pPr>
            <w:r>
              <w:rPr>
                <w:rFonts w:ascii="Times New Roman" w:hAnsi="Times New Roman"/>
              </w:rPr>
              <w:t>M</w:t>
            </w:r>
          </w:p>
        </w:tc>
        <w:tc>
          <w:tcPr>
            <w:tcW w:w="355" w:type="dxa"/>
          </w:tcPr>
          <w:p w14:paraId="74D2B2FE" w14:textId="77777777" w:rsidR="000F64FC" w:rsidRDefault="000F64FC" w:rsidP="000F64FC">
            <w:pPr>
              <w:pStyle w:val="ListParagraph1"/>
              <w:ind w:left="0"/>
              <w:rPr>
                <w:rFonts w:ascii="Times New Roman" w:hAnsi="Times New Roman"/>
              </w:rPr>
            </w:pPr>
            <w:r>
              <w:rPr>
                <w:rFonts w:ascii="Times New Roman" w:hAnsi="Times New Roman"/>
              </w:rPr>
              <w:t>F</w:t>
            </w:r>
          </w:p>
        </w:tc>
        <w:tc>
          <w:tcPr>
            <w:tcW w:w="355" w:type="dxa"/>
          </w:tcPr>
          <w:p w14:paraId="5229A07A" w14:textId="77777777" w:rsidR="000F64FC" w:rsidRDefault="000F64FC" w:rsidP="000F64FC">
            <w:pPr>
              <w:pStyle w:val="ListParagraph1"/>
              <w:ind w:left="0"/>
              <w:rPr>
                <w:rFonts w:ascii="Times New Roman" w:hAnsi="Times New Roman"/>
              </w:rPr>
            </w:pPr>
            <w:r>
              <w:rPr>
                <w:rFonts w:ascii="Times New Roman" w:hAnsi="Times New Roman"/>
              </w:rPr>
              <w:t>P</w:t>
            </w:r>
          </w:p>
        </w:tc>
        <w:tc>
          <w:tcPr>
            <w:tcW w:w="430" w:type="dxa"/>
          </w:tcPr>
          <w:p w14:paraId="21FE38DF" w14:textId="77777777" w:rsidR="000F64FC" w:rsidRDefault="000F64FC" w:rsidP="000F64FC">
            <w:pPr>
              <w:pStyle w:val="ListParagraph1"/>
              <w:ind w:left="0"/>
              <w:rPr>
                <w:rFonts w:ascii="Times New Roman" w:hAnsi="Times New Roman"/>
              </w:rPr>
            </w:pPr>
            <w:r>
              <w:rPr>
                <w:rFonts w:ascii="Times New Roman" w:hAnsi="Times New Roman"/>
              </w:rPr>
              <w:t>M</w:t>
            </w:r>
          </w:p>
        </w:tc>
        <w:tc>
          <w:tcPr>
            <w:tcW w:w="355" w:type="dxa"/>
          </w:tcPr>
          <w:p w14:paraId="30D8809B" w14:textId="77777777" w:rsidR="000F64FC" w:rsidRDefault="000F64FC" w:rsidP="000F64FC">
            <w:pPr>
              <w:pStyle w:val="ListParagraph1"/>
              <w:ind w:left="0"/>
              <w:rPr>
                <w:rFonts w:ascii="Times New Roman" w:hAnsi="Times New Roman"/>
              </w:rPr>
            </w:pPr>
            <w:r>
              <w:rPr>
                <w:rFonts w:ascii="Times New Roman" w:hAnsi="Times New Roman"/>
              </w:rPr>
              <w:t>F</w:t>
            </w:r>
          </w:p>
        </w:tc>
        <w:tc>
          <w:tcPr>
            <w:tcW w:w="355" w:type="dxa"/>
          </w:tcPr>
          <w:p w14:paraId="7CCA799F" w14:textId="77777777" w:rsidR="000F64FC" w:rsidRDefault="000F64FC" w:rsidP="000F64FC">
            <w:pPr>
              <w:pStyle w:val="ListParagraph1"/>
              <w:ind w:left="0"/>
              <w:rPr>
                <w:rFonts w:ascii="Times New Roman" w:hAnsi="Times New Roman"/>
              </w:rPr>
            </w:pPr>
            <w:r>
              <w:rPr>
                <w:rFonts w:ascii="Times New Roman" w:hAnsi="Times New Roman"/>
              </w:rPr>
              <w:t>P</w:t>
            </w:r>
          </w:p>
        </w:tc>
        <w:tc>
          <w:tcPr>
            <w:tcW w:w="430" w:type="dxa"/>
          </w:tcPr>
          <w:p w14:paraId="7EA8B541" w14:textId="77777777" w:rsidR="000F64FC" w:rsidRDefault="000F64FC" w:rsidP="000F64FC">
            <w:pPr>
              <w:pStyle w:val="ListParagraph1"/>
              <w:ind w:left="0"/>
              <w:rPr>
                <w:rFonts w:ascii="Times New Roman" w:hAnsi="Times New Roman"/>
              </w:rPr>
            </w:pPr>
            <w:r>
              <w:rPr>
                <w:rFonts w:ascii="Times New Roman" w:hAnsi="Times New Roman"/>
              </w:rPr>
              <w:t>M</w:t>
            </w:r>
          </w:p>
        </w:tc>
        <w:tc>
          <w:tcPr>
            <w:tcW w:w="354" w:type="dxa"/>
          </w:tcPr>
          <w:p w14:paraId="293E7F6B" w14:textId="77777777" w:rsidR="000F64FC" w:rsidRDefault="000F64FC" w:rsidP="000F64FC">
            <w:pPr>
              <w:pStyle w:val="ListParagraph1"/>
              <w:ind w:left="0"/>
              <w:rPr>
                <w:rFonts w:ascii="Times New Roman" w:hAnsi="Times New Roman"/>
              </w:rPr>
            </w:pPr>
            <w:r>
              <w:rPr>
                <w:rFonts w:ascii="Times New Roman" w:hAnsi="Times New Roman"/>
              </w:rPr>
              <w:t>F</w:t>
            </w:r>
          </w:p>
        </w:tc>
        <w:tc>
          <w:tcPr>
            <w:tcW w:w="354" w:type="dxa"/>
          </w:tcPr>
          <w:p w14:paraId="5DAAE8A3" w14:textId="77777777" w:rsidR="000F64FC" w:rsidRDefault="000F64FC" w:rsidP="000F64FC">
            <w:pPr>
              <w:pStyle w:val="ListParagraph1"/>
              <w:ind w:left="0"/>
              <w:rPr>
                <w:rFonts w:ascii="Times New Roman" w:hAnsi="Times New Roman"/>
              </w:rPr>
            </w:pPr>
            <w:r>
              <w:rPr>
                <w:rFonts w:ascii="Times New Roman" w:hAnsi="Times New Roman"/>
              </w:rPr>
              <w:t>P</w:t>
            </w:r>
          </w:p>
        </w:tc>
        <w:tc>
          <w:tcPr>
            <w:tcW w:w="430" w:type="dxa"/>
          </w:tcPr>
          <w:p w14:paraId="00AB9AF9" w14:textId="77777777" w:rsidR="000F64FC" w:rsidRDefault="000F64FC" w:rsidP="000F64FC">
            <w:pPr>
              <w:pStyle w:val="ListParagraph1"/>
              <w:ind w:left="0"/>
              <w:rPr>
                <w:rFonts w:ascii="Times New Roman" w:hAnsi="Times New Roman"/>
              </w:rPr>
            </w:pPr>
            <w:r>
              <w:rPr>
                <w:rFonts w:ascii="Times New Roman" w:hAnsi="Times New Roman"/>
              </w:rPr>
              <w:t>M</w:t>
            </w:r>
          </w:p>
        </w:tc>
        <w:tc>
          <w:tcPr>
            <w:tcW w:w="354" w:type="dxa"/>
          </w:tcPr>
          <w:p w14:paraId="5264E932" w14:textId="77777777" w:rsidR="000F64FC" w:rsidRDefault="000F64FC" w:rsidP="000F64FC">
            <w:pPr>
              <w:pStyle w:val="ListParagraph1"/>
              <w:ind w:left="0"/>
              <w:rPr>
                <w:rFonts w:ascii="Times New Roman" w:hAnsi="Times New Roman"/>
              </w:rPr>
            </w:pPr>
            <w:r>
              <w:rPr>
                <w:rFonts w:ascii="Times New Roman" w:hAnsi="Times New Roman"/>
              </w:rPr>
              <w:t>F</w:t>
            </w:r>
          </w:p>
        </w:tc>
        <w:tc>
          <w:tcPr>
            <w:tcW w:w="354" w:type="dxa"/>
          </w:tcPr>
          <w:p w14:paraId="0452F97D" w14:textId="77777777" w:rsidR="000F64FC" w:rsidRDefault="000F64FC" w:rsidP="000F64FC">
            <w:pPr>
              <w:pStyle w:val="ListParagraph1"/>
              <w:ind w:left="0"/>
              <w:rPr>
                <w:rFonts w:ascii="Times New Roman" w:hAnsi="Times New Roman"/>
              </w:rPr>
            </w:pPr>
            <w:r>
              <w:rPr>
                <w:rFonts w:ascii="Times New Roman" w:hAnsi="Times New Roman"/>
              </w:rPr>
              <w:t>P</w:t>
            </w:r>
          </w:p>
        </w:tc>
        <w:tc>
          <w:tcPr>
            <w:tcW w:w="430" w:type="dxa"/>
          </w:tcPr>
          <w:p w14:paraId="7E39D293" w14:textId="77777777" w:rsidR="000F64FC" w:rsidRDefault="000F64FC" w:rsidP="000F64FC">
            <w:pPr>
              <w:pStyle w:val="ListParagraph1"/>
              <w:ind w:left="0"/>
              <w:rPr>
                <w:rFonts w:ascii="Times New Roman" w:hAnsi="Times New Roman"/>
              </w:rPr>
            </w:pPr>
            <w:r>
              <w:rPr>
                <w:rFonts w:ascii="Times New Roman" w:hAnsi="Times New Roman"/>
              </w:rPr>
              <w:t>M</w:t>
            </w:r>
          </w:p>
        </w:tc>
        <w:tc>
          <w:tcPr>
            <w:tcW w:w="354" w:type="dxa"/>
          </w:tcPr>
          <w:p w14:paraId="0B504B04" w14:textId="77777777" w:rsidR="000F64FC" w:rsidRDefault="000F64FC" w:rsidP="000F64FC">
            <w:pPr>
              <w:pStyle w:val="ListParagraph1"/>
              <w:ind w:left="0"/>
              <w:rPr>
                <w:rFonts w:ascii="Times New Roman" w:hAnsi="Times New Roman"/>
              </w:rPr>
            </w:pPr>
            <w:r>
              <w:rPr>
                <w:rFonts w:ascii="Times New Roman" w:hAnsi="Times New Roman"/>
              </w:rPr>
              <w:t>F</w:t>
            </w:r>
          </w:p>
        </w:tc>
        <w:tc>
          <w:tcPr>
            <w:tcW w:w="354" w:type="dxa"/>
          </w:tcPr>
          <w:p w14:paraId="225A8470" w14:textId="77777777" w:rsidR="000F64FC" w:rsidRDefault="000F64FC" w:rsidP="000F64FC">
            <w:pPr>
              <w:pStyle w:val="ListParagraph1"/>
              <w:ind w:left="0"/>
              <w:rPr>
                <w:rFonts w:ascii="Times New Roman" w:hAnsi="Times New Roman"/>
              </w:rPr>
            </w:pPr>
            <w:r>
              <w:rPr>
                <w:rFonts w:ascii="Times New Roman" w:hAnsi="Times New Roman"/>
              </w:rPr>
              <w:t>P</w:t>
            </w:r>
          </w:p>
        </w:tc>
      </w:tr>
      <w:tr w:rsidR="002930B3" w14:paraId="7F90C36D" w14:textId="77777777" w:rsidTr="00941CD6">
        <w:tc>
          <w:tcPr>
            <w:tcW w:w="13421" w:type="dxa"/>
            <w:gridSpan w:val="31"/>
          </w:tcPr>
          <w:p w14:paraId="2A2243D3" w14:textId="5E794C2E" w:rsidR="002930B3" w:rsidRPr="002930B3" w:rsidRDefault="002930B3" w:rsidP="00B90EEE">
            <w:pPr>
              <w:pStyle w:val="ListParagraph1"/>
              <w:ind w:left="0"/>
              <w:rPr>
                <w:rFonts w:ascii="Times New Roman" w:hAnsi="Times New Roman"/>
                <w:b/>
              </w:rPr>
            </w:pPr>
            <w:r>
              <w:rPr>
                <w:rFonts w:ascii="Times New Roman" w:hAnsi="Times New Roman"/>
                <w:b/>
                <w:color w:val="000000" w:themeColor="text1"/>
              </w:rPr>
              <w:t xml:space="preserve">Hukuman </w:t>
            </w:r>
            <w:r w:rsidR="00B90EEE">
              <w:rPr>
                <w:rFonts w:ascii="Times New Roman" w:hAnsi="Times New Roman"/>
                <w:b/>
                <w:color w:val="000000" w:themeColor="text1"/>
                <w:lang w:val="id-ID"/>
              </w:rPr>
              <w:t>seumur hidup</w:t>
            </w:r>
            <w:r w:rsidR="00B90EEE">
              <w:rPr>
                <w:rFonts w:ascii="Times New Roman" w:hAnsi="Times New Roman"/>
                <w:b/>
                <w:color w:val="000000" w:themeColor="text1"/>
              </w:rPr>
              <w:t xml:space="preserve"> </w:t>
            </w:r>
          </w:p>
        </w:tc>
      </w:tr>
      <w:tr w:rsidR="002930B3" w14:paraId="0E1B623B" w14:textId="77777777" w:rsidTr="000F64FC">
        <w:tc>
          <w:tcPr>
            <w:tcW w:w="2093" w:type="dxa"/>
          </w:tcPr>
          <w:p w14:paraId="0D5BCDFA" w14:textId="4F0B2E09" w:rsidR="002930B3" w:rsidRDefault="002930B3" w:rsidP="002930B3">
            <w:pPr>
              <w:pStyle w:val="ListParagraph1"/>
              <w:ind w:left="270" w:firstLine="14"/>
              <w:rPr>
                <w:rFonts w:ascii="Times New Roman" w:hAnsi="Times New Roman"/>
                <w:color w:val="000000" w:themeColor="text1"/>
              </w:rPr>
            </w:pPr>
            <w:r>
              <w:rPr>
                <w:rFonts w:ascii="Times New Roman" w:hAnsi="Times New Roman"/>
                <w:color w:val="000000" w:themeColor="text1"/>
              </w:rPr>
              <w:t>Mahkamah Awam</w:t>
            </w:r>
          </w:p>
        </w:tc>
        <w:tc>
          <w:tcPr>
            <w:tcW w:w="367" w:type="dxa"/>
          </w:tcPr>
          <w:p w14:paraId="15F9B3B5" w14:textId="77777777" w:rsidR="002930B3" w:rsidRDefault="002930B3" w:rsidP="002930B3">
            <w:pPr>
              <w:pStyle w:val="ListParagraph1"/>
              <w:ind w:left="0"/>
              <w:rPr>
                <w:rFonts w:ascii="Times New Roman" w:hAnsi="Times New Roman"/>
              </w:rPr>
            </w:pPr>
          </w:p>
        </w:tc>
        <w:tc>
          <w:tcPr>
            <w:tcW w:w="354" w:type="dxa"/>
          </w:tcPr>
          <w:p w14:paraId="276FEFF6" w14:textId="77777777" w:rsidR="002930B3" w:rsidRDefault="002930B3" w:rsidP="002930B3">
            <w:pPr>
              <w:pStyle w:val="ListParagraph1"/>
              <w:ind w:left="0"/>
              <w:rPr>
                <w:rFonts w:ascii="Times New Roman" w:hAnsi="Times New Roman"/>
              </w:rPr>
            </w:pPr>
          </w:p>
        </w:tc>
        <w:tc>
          <w:tcPr>
            <w:tcW w:w="354" w:type="dxa"/>
          </w:tcPr>
          <w:p w14:paraId="0C55759B" w14:textId="77777777" w:rsidR="002930B3" w:rsidRDefault="002930B3" w:rsidP="002930B3">
            <w:pPr>
              <w:pStyle w:val="ListParagraph1"/>
              <w:ind w:left="0"/>
              <w:rPr>
                <w:rFonts w:ascii="Times New Roman" w:hAnsi="Times New Roman"/>
              </w:rPr>
            </w:pPr>
          </w:p>
        </w:tc>
        <w:tc>
          <w:tcPr>
            <w:tcW w:w="430" w:type="dxa"/>
          </w:tcPr>
          <w:p w14:paraId="458D687E" w14:textId="77777777" w:rsidR="002930B3" w:rsidRDefault="002930B3" w:rsidP="002930B3">
            <w:pPr>
              <w:pStyle w:val="ListParagraph1"/>
              <w:ind w:left="0"/>
              <w:rPr>
                <w:rFonts w:ascii="Times New Roman" w:hAnsi="Times New Roman"/>
              </w:rPr>
            </w:pPr>
          </w:p>
        </w:tc>
        <w:tc>
          <w:tcPr>
            <w:tcW w:w="354" w:type="dxa"/>
          </w:tcPr>
          <w:p w14:paraId="5CEE718E" w14:textId="77777777" w:rsidR="002930B3" w:rsidRDefault="002930B3" w:rsidP="002930B3">
            <w:pPr>
              <w:pStyle w:val="ListParagraph1"/>
              <w:ind w:left="0"/>
              <w:rPr>
                <w:rFonts w:ascii="Times New Roman" w:hAnsi="Times New Roman"/>
              </w:rPr>
            </w:pPr>
          </w:p>
        </w:tc>
        <w:tc>
          <w:tcPr>
            <w:tcW w:w="355" w:type="dxa"/>
          </w:tcPr>
          <w:p w14:paraId="42872EE0" w14:textId="77777777" w:rsidR="002930B3" w:rsidRDefault="002930B3" w:rsidP="002930B3">
            <w:pPr>
              <w:pStyle w:val="ListParagraph1"/>
              <w:ind w:left="0"/>
              <w:rPr>
                <w:rFonts w:ascii="Times New Roman" w:hAnsi="Times New Roman"/>
              </w:rPr>
            </w:pPr>
          </w:p>
        </w:tc>
        <w:tc>
          <w:tcPr>
            <w:tcW w:w="430" w:type="dxa"/>
          </w:tcPr>
          <w:p w14:paraId="571E1C7E" w14:textId="77777777" w:rsidR="002930B3" w:rsidRDefault="002930B3" w:rsidP="002930B3">
            <w:pPr>
              <w:pStyle w:val="ListParagraph1"/>
              <w:ind w:left="0"/>
              <w:rPr>
                <w:rFonts w:ascii="Times New Roman" w:hAnsi="Times New Roman"/>
              </w:rPr>
            </w:pPr>
          </w:p>
        </w:tc>
        <w:tc>
          <w:tcPr>
            <w:tcW w:w="355" w:type="dxa"/>
          </w:tcPr>
          <w:p w14:paraId="3937F4CD" w14:textId="77777777" w:rsidR="002930B3" w:rsidRDefault="002930B3" w:rsidP="002930B3">
            <w:pPr>
              <w:pStyle w:val="ListParagraph1"/>
              <w:ind w:left="0"/>
              <w:rPr>
                <w:rFonts w:ascii="Times New Roman" w:hAnsi="Times New Roman"/>
              </w:rPr>
            </w:pPr>
          </w:p>
        </w:tc>
        <w:tc>
          <w:tcPr>
            <w:tcW w:w="355" w:type="dxa"/>
          </w:tcPr>
          <w:p w14:paraId="32B72CF2" w14:textId="77777777" w:rsidR="002930B3" w:rsidRDefault="002930B3" w:rsidP="002930B3">
            <w:pPr>
              <w:pStyle w:val="ListParagraph1"/>
              <w:ind w:left="0"/>
              <w:rPr>
                <w:rFonts w:ascii="Times New Roman" w:hAnsi="Times New Roman"/>
              </w:rPr>
            </w:pPr>
          </w:p>
        </w:tc>
        <w:tc>
          <w:tcPr>
            <w:tcW w:w="430" w:type="dxa"/>
          </w:tcPr>
          <w:p w14:paraId="38441CE7" w14:textId="77777777" w:rsidR="002930B3" w:rsidRDefault="002930B3" w:rsidP="002930B3">
            <w:pPr>
              <w:pStyle w:val="ListParagraph1"/>
              <w:ind w:left="0"/>
              <w:rPr>
                <w:rFonts w:ascii="Times New Roman" w:hAnsi="Times New Roman"/>
              </w:rPr>
            </w:pPr>
          </w:p>
        </w:tc>
        <w:tc>
          <w:tcPr>
            <w:tcW w:w="355" w:type="dxa"/>
          </w:tcPr>
          <w:p w14:paraId="28158D5B" w14:textId="77777777" w:rsidR="002930B3" w:rsidRDefault="002930B3" w:rsidP="002930B3">
            <w:pPr>
              <w:pStyle w:val="ListParagraph1"/>
              <w:ind w:left="0"/>
              <w:rPr>
                <w:rFonts w:ascii="Times New Roman" w:hAnsi="Times New Roman"/>
              </w:rPr>
            </w:pPr>
          </w:p>
        </w:tc>
        <w:tc>
          <w:tcPr>
            <w:tcW w:w="355" w:type="dxa"/>
          </w:tcPr>
          <w:p w14:paraId="5DDCA1D1" w14:textId="77777777" w:rsidR="002930B3" w:rsidRDefault="002930B3" w:rsidP="002930B3">
            <w:pPr>
              <w:pStyle w:val="ListParagraph1"/>
              <w:ind w:left="0"/>
              <w:rPr>
                <w:rFonts w:ascii="Times New Roman" w:hAnsi="Times New Roman"/>
              </w:rPr>
            </w:pPr>
          </w:p>
        </w:tc>
        <w:tc>
          <w:tcPr>
            <w:tcW w:w="430" w:type="dxa"/>
          </w:tcPr>
          <w:p w14:paraId="7438ACE2" w14:textId="77777777" w:rsidR="002930B3" w:rsidRDefault="002930B3" w:rsidP="002930B3">
            <w:pPr>
              <w:pStyle w:val="ListParagraph1"/>
              <w:ind w:left="0"/>
              <w:rPr>
                <w:rFonts w:ascii="Times New Roman" w:hAnsi="Times New Roman"/>
              </w:rPr>
            </w:pPr>
          </w:p>
        </w:tc>
        <w:tc>
          <w:tcPr>
            <w:tcW w:w="355" w:type="dxa"/>
          </w:tcPr>
          <w:p w14:paraId="3D4D51C3" w14:textId="77777777" w:rsidR="002930B3" w:rsidRDefault="002930B3" w:rsidP="002930B3">
            <w:pPr>
              <w:pStyle w:val="ListParagraph1"/>
              <w:ind w:left="0"/>
              <w:rPr>
                <w:rFonts w:ascii="Times New Roman" w:hAnsi="Times New Roman"/>
              </w:rPr>
            </w:pPr>
          </w:p>
        </w:tc>
        <w:tc>
          <w:tcPr>
            <w:tcW w:w="355" w:type="dxa"/>
          </w:tcPr>
          <w:p w14:paraId="5A4682D3" w14:textId="77777777" w:rsidR="002930B3" w:rsidRDefault="002930B3" w:rsidP="002930B3">
            <w:pPr>
              <w:pStyle w:val="ListParagraph1"/>
              <w:ind w:left="0"/>
              <w:rPr>
                <w:rFonts w:ascii="Times New Roman" w:hAnsi="Times New Roman"/>
              </w:rPr>
            </w:pPr>
          </w:p>
        </w:tc>
        <w:tc>
          <w:tcPr>
            <w:tcW w:w="430" w:type="dxa"/>
          </w:tcPr>
          <w:p w14:paraId="5E15C273" w14:textId="77777777" w:rsidR="002930B3" w:rsidRDefault="002930B3" w:rsidP="002930B3">
            <w:pPr>
              <w:pStyle w:val="ListParagraph1"/>
              <w:ind w:left="0"/>
              <w:rPr>
                <w:rFonts w:ascii="Times New Roman" w:hAnsi="Times New Roman"/>
              </w:rPr>
            </w:pPr>
          </w:p>
        </w:tc>
        <w:tc>
          <w:tcPr>
            <w:tcW w:w="355" w:type="dxa"/>
          </w:tcPr>
          <w:p w14:paraId="03D1A1E7" w14:textId="77777777" w:rsidR="002930B3" w:rsidRDefault="002930B3" w:rsidP="002930B3">
            <w:pPr>
              <w:pStyle w:val="ListParagraph1"/>
              <w:ind w:left="0"/>
              <w:rPr>
                <w:rFonts w:ascii="Times New Roman" w:hAnsi="Times New Roman"/>
              </w:rPr>
            </w:pPr>
          </w:p>
        </w:tc>
        <w:tc>
          <w:tcPr>
            <w:tcW w:w="355" w:type="dxa"/>
          </w:tcPr>
          <w:p w14:paraId="1C3CD284" w14:textId="77777777" w:rsidR="002930B3" w:rsidRDefault="002930B3" w:rsidP="002930B3">
            <w:pPr>
              <w:pStyle w:val="ListParagraph1"/>
              <w:ind w:left="0"/>
              <w:rPr>
                <w:rFonts w:ascii="Times New Roman" w:hAnsi="Times New Roman"/>
              </w:rPr>
            </w:pPr>
          </w:p>
        </w:tc>
        <w:tc>
          <w:tcPr>
            <w:tcW w:w="430" w:type="dxa"/>
          </w:tcPr>
          <w:p w14:paraId="6464E340" w14:textId="77777777" w:rsidR="002930B3" w:rsidRDefault="002930B3" w:rsidP="002930B3">
            <w:pPr>
              <w:pStyle w:val="ListParagraph1"/>
              <w:ind w:left="0"/>
              <w:rPr>
                <w:rFonts w:ascii="Times New Roman" w:hAnsi="Times New Roman"/>
              </w:rPr>
            </w:pPr>
          </w:p>
        </w:tc>
        <w:tc>
          <w:tcPr>
            <w:tcW w:w="355" w:type="dxa"/>
          </w:tcPr>
          <w:p w14:paraId="0D6EEB2A" w14:textId="77777777" w:rsidR="002930B3" w:rsidRDefault="002930B3" w:rsidP="002930B3">
            <w:pPr>
              <w:pStyle w:val="ListParagraph1"/>
              <w:ind w:left="0"/>
              <w:rPr>
                <w:rFonts w:ascii="Times New Roman" w:hAnsi="Times New Roman"/>
              </w:rPr>
            </w:pPr>
          </w:p>
        </w:tc>
        <w:tc>
          <w:tcPr>
            <w:tcW w:w="355" w:type="dxa"/>
          </w:tcPr>
          <w:p w14:paraId="734066B9" w14:textId="77777777" w:rsidR="002930B3" w:rsidRDefault="002930B3" w:rsidP="002930B3">
            <w:pPr>
              <w:pStyle w:val="ListParagraph1"/>
              <w:ind w:left="0"/>
              <w:rPr>
                <w:rFonts w:ascii="Times New Roman" w:hAnsi="Times New Roman"/>
              </w:rPr>
            </w:pPr>
          </w:p>
        </w:tc>
        <w:tc>
          <w:tcPr>
            <w:tcW w:w="430" w:type="dxa"/>
          </w:tcPr>
          <w:p w14:paraId="08B1B774" w14:textId="77777777" w:rsidR="002930B3" w:rsidRDefault="002930B3" w:rsidP="002930B3">
            <w:pPr>
              <w:pStyle w:val="ListParagraph1"/>
              <w:ind w:left="0"/>
              <w:rPr>
                <w:rFonts w:ascii="Times New Roman" w:hAnsi="Times New Roman"/>
              </w:rPr>
            </w:pPr>
          </w:p>
        </w:tc>
        <w:tc>
          <w:tcPr>
            <w:tcW w:w="354" w:type="dxa"/>
          </w:tcPr>
          <w:p w14:paraId="24D79484" w14:textId="77777777" w:rsidR="002930B3" w:rsidRDefault="002930B3" w:rsidP="002930B3">
            <w:pPr>
              <w:pStyle w:val="ListParagraph1"/>
              <w:ind w:left="0"/>
              <w:rPr>
                <w:rFonts w:ascii="Times New Roman" w:hAnsi="Times New Roman"/>
              </w:rPr>
            </w:pPr>
          </w:p>
        </w:tc>
        <w:tc>
          <w:tcPr>
            <w:tcW w:w="354" w:type="dxa"/>
          </w:tcPr>
          <w:p w14:paraId="7D694858" w14:textId="77777777" w:rsidR="002930B3" w:rsidRDefault="002930B3" w:rsidP="002930B3">
            <w:pPr>
              <w:pStyle w:val="ListParagraph1"/>
              <w:ind w:left="0"/>
              <w:rPr>
                <w:rFonts w:ascii="Times New Roman" w:hAnsi="Times New Roman"/>
              </w:rPr>
            </w:pPr>
          </w:p>
        </w:tc>
        <w:tc>
          <w:tcPr>
            <w:tcW w:w="430" w:type="dxa"/>
          </w:tcPr>
          <w:p w14:paraId="4B09413E" w14:textId="77777777" w:rsidR="002930B3" w:rsidRDefault="002930B3" w:rsidP="002930B3">
            <w:pPr>
              <w:pStyle w:val="ListParagraph1"/>
              <w:ind w:left="0"/>
              <w:rPr>
                <w:rFonts w:ascii="Times New Roman" w:hAnsi="Times New Roman"/>
              </w:rPr>
            </w:pPr>
          </w:p>
        </w:tc>
        <w:tc>
          <w:tcPr>
            <w:tcW w:w="354" w:type="dxa"/>
          </w:tcPr>
          <w:p w14:paraId="3D18C94E" w14:textId="77777777" w:rsidR="002930B3" w:rsidRDefault="002930B3" w:rsidP="002930B3">
            <w:pPr>
              <w:pStyle w:val="ListParagraph1"/>
              <w:ind w:left="0"/>
              <w:rPr>
                <w:rFonts w:ascii="Times New Roman" w:hAnsi="Times New Roman"/>
              </w:rPr>
            </w:pPr>
          </w:p>
        </w:tc>
        <w:tc>
          <w:tcPr>
            <w:tcW w:w="354" w:type="dxa"/>
          </w:tcPr>
          <w:p w14:paraId="7AEF90BF" w14:textId="77777777" w:rsidR="002930B3" w:rsidRDefault="002930B3" w:rsidP="002930B3">
            <w:pPr>
              <w:pStyle w:val="ListParagraph1"/>
              <w:ind w:left="0"/>
              <w:rPr>
                <w:rFonts w:ascii="Times New Roman" w:hAnsi="Times New Roman"/>
              </w:rPr>
            </w:pPr>
          </w:p>
        </w:tc>
        <w:tc>
          <w:tcPr>
            <w:tcW w:w="430" w:type="dxa"/>
          </w:tcPr>
          <w:p w14:paraId="5390E04E" w14:textId="77777777" w:rsidR="002930B3" w:rsidRDefault="002930B3" w:rsidP="002930B3">
            <w:pPr>
              <w:pStyle w:val="ListParagraph1"/>
              <w:ind w:left="0"/>
              <w:rPr>
                <w:rFonts w:ascii="Times New Roman" w:hAnsi="Times New Roman"/>
              </w:rPr>
            </w:pPr>
          </w:p>
        </w:tc>
        <w:tc>
          <w:tcPr>
            <w:tcW w:w="354" w:type="dxa"/>
          </w:tcPr>
          <w:p w14:paraId="77F9DFFB" w14:textId="77777777" w:rsidR="002930B3" w:rsidRDefault="002930B3" w:rsidP="002930B3">
            <w:pPr>
              <w:pStyle w:val="ListParagraph1"/>
              <w:ind w:left="0"/>
              <w:rPr>
                <w:rFonts w:ascii="Times New Roman" w:hAnsi="Times New Roman"/>
              </w:rPr>
            </w:pPr>
          </w:p>
        </w:tc>
        <w:tc>
          <w:tcPr>
            <w:tcW w:w="354" w:type="dxa"/>
          </w:tcPr>
          <w:p w14:paraId="4812A39C" w14:textId="77777777" w:rsidR="002930B3" w:rsidRDefault="002930B3" w:rsidP="002930B3">
            <w:pPr>
              <w:pStyle w:val="ListParagraph1"/>
              <w:ind w:left="0"/>
              <w:rPr>
                <w:rFonts w:ascii="Times New Roman" w:hAnsi="Times New Roman"/>
              </w:rPr>
            </w:pPr>
          </w:p>
        </w:tc>
      </w:tr>
      <w:tr w:rsidR="002930B3" w14:paraId="6B91E9FC" w14:textId="77777777" w:rsidTr="000F64FC">
        <w:tc>
          <w:tcPr>
            <w:tcW w:w="2093" w:type="dxa"/>
          </w:tcPr>
          <w:p w14:paraId="701512F9" w14:textId="7AF1F578" w:rsidR="002930B3" w:rsidRDefault="002930B3" w:rsidP="002930B3">
            <w:pPr>
              <w:pStyle w:val="ListParagraph1"/>
              <w:ind w:left="270" w:firstLine="14"/>
              <w:rPr>
                <w:rFonts w:ascii="Times New Roman" w:hAnsi="Times New Roman"/>
                <w:color w:val="000000" w:themeColor="text1"/>
              </w:rPr>
            </w:pPr>
            <w:r>
              <w:rPr>
                <w:rFonts w:ascii="Times New Roman" w:hAnsi="Times New Roman"/>
                <w:color w:val="000000" w:themeColor="text1"/>
              </w:rPr>
              <w:t>Mahkamah Tentera</w:t>
            </w:r>
          </w:p>
        </w:tc>
        <w:tc>
          <w:tcPr>
            <w:tcW w:w="367" w:type="dxa"/>
          </w:tcPr>
          <w:p w14:paraId="7385C5AD" w14:textId="77777777" w:rsidR="002930B3" w:rsidRDefault="002930B3" w:rsidP="002930B3">
            <w:pPr>
              <w:pStyle w:val="ListParagraph1"/>
              <w:ind w:left="0"/>
              <w:rPr>
                <w:rFonts w:ascii="Times New Roman" w:hAnsi="Times New Roman"/>
              </w:rPr>
            </w:pPr>
          </w:p>
        </w:tc>
        <w:tc>
          <w:tcPr>
            <w:tcW w:w="354" w:type="dxa"/>
          </w:tcPr>
          <w:p w14:paraId="6DFD7B5A" w14:textId="77777777" w:rsidR="002930B3" w:rsidRDefault="002930B3" w:rsidP="002930B3">
            <w:pPr>
              <w:pStyle w:val="ListParagraph1"/>
              <w:ind w:left="0"/>
              <w:rPr>
                <w:rFonts w:ascii="Times New Roman" w:hAnsi="Times New Roman"/>
              </w:rPr>
            </w:pPr>
          </w:p>
        </w:tc>
        <w:tc>
          <w:tcPr>
            <w:tcW w:w="354" w:type="dxa"/>
          </w:tcPr>
          <w:p w14:paraId="30720F20" w14:textId="77777777" w:rsidR="002930B3" w:rsidRDefault="002930B3" w:rsidP="002930B3">
            <w:pPr>
              <w:pStyle w:val="ListParagraph1"/>
              <w:ind w:left="0"/>
              <w:rPr>
                <w:rFonts w:ascii="Times New Roman" w:hAnsi="Times New Roman"/>
              </w:rPr>
            </w:pPr>
          </w:p>
        </w:tc>
        <w:tc>
          <w:tcPr>
            <w:tcW w:w="430" w:type="dxa"/>
          </w:tcPr>
          <w:p w14:paraId="22BB19F7" w14:textId="77777777" w:rsidR="002930B3" w:rsidRDefault="002930B3" w:rsidP="002930B3">
            <w:pPr>
              <w:pStyle w:val="ListParagraph1"/>
              <w:ind w:left="0"/>
              <w:rPr>
                <w:rFonts w:ascii="Times New Roman" w:hAnsi="Times New Roman"/>
              </w:rPr>
            </w:pPr>
          </w:p>
        </w:tc>
        <w:tc>
          <w:tcPr>
            <w:tcW w:w="354" w:type="dxa"/>
          </w:tcPr>
          <w:p w14:paraId="7EDFDC50" w14:textId="77777777" w:rsidR="002930B3" w:rsidRDefault="002930B3" w:rsidP="002930B3">
            <w:pPr>
              <w:pStyle w:val="ListParagraph1"/>
              <w:ind w:left="0"/>
              <w:rPr>
                <w:rFonts w:ascii="Times New Roman" w:hAnsi="Times New Roman"/>
              </w:rPr>
            </w:pPr>
          </w:p>
        </w:tc>
        <w:tc>
          <w:tcPr>
            <w:tcW w:w="355" w:type="dxa"/>
          </w:tcPr>
          <w:p w14:paraId="6D13E31E" w14:textId="77777777" w:rsidR="002930B3" w:rsidRDefault="002930B3" w:rsidP="002930B3">
            <w:pPr>
              <w:pStyle w:val="ListParagraph1"/>
              <w:ind w:left="0"/>
              <w:rPr>
                <w:rFonts w:ascii="Times New Roman" w:hAnsi="Times New Roman"/>
              </w:rPr>
            </w:pPr>
          </w:p>
        </w:tc>
        <w:tc>
          <w:tcPr>
            <w:tcW w:w="430" w:type="dxa"/>
          </w:tcPr>
          <w:p w14:paraId="2EFCF20E" w14:textId="77777777" w:rsidR="002930B3" w:rsidRDefault="002930B3" w:rsidP="002930B3">
            <w:pPr>
              <w:pStyle w:val="ListParagraph1"/>
              <w:ind w:left="0"/>
              <w:rPr>
                <w:rFonts w:ascii="Times New Roman" w:hAnsi="Times New Roman"/>
              </w:rPr>
            </w:pPr>
          </w:p>
        </w:tc>
        <w:tc>
          <w:tcPr>
            <w:tcW w:w="355" w:type="dxa"/>
          </w:tcPr>
          <w:p w14:paraId="38DEDC2D" w14:textId="77777777" w:rsidR="002930B3" w:rsidRDefault="002930B3" w:rsidP="002930B3">
            <w:pPr>
              <w:pStyle w:val="ListParagraph1"/>
              <w:ind w:left="0"/>
              <w:rPr>
                <w:rFonts w:ascii="Times New Roman" w:hAnsi="Times New Roman"/>
              </w:rPr>
            </w:pPr>
          </w:p>
        </w:tc>
        <w:tc>
          <w:tcPr>
            <w:tcW w:w="355" w:type="dxa"/>
          </w:tcPr>
          <w:p w14:paraId="58B18310" w14:textId="77777777" w:rsidR="002930B3" w:rsidRDefault="002930B3" w:rsidP="002930B3">
            <w:pPr>
              <w:pStyle w:val="ListParagraph1"/>
              <w:ind w:left="0"/>
              <w:rPr>
                <w:rFonts w:ascii="Times New Roman" w:hAnsi="Times New Roman"/>
              </w:rPr>
            </w:pPr>
          </w:p>
        </w:tc>
        <w:tc>
          <w:tcPr>
            <w:tcW w:w="430" w:type="dxa"/>
          </w:tcPr>
          <w:p w14:paraId="2CFDD90D" w14:textId="77777777" w:rsidR="002930B3" w:rsidRDefault="002930B3" w:rsidP="002930B3">
            <w:pPr>
              <w:pStyle w:val="ListParagraph1"/>
              <w:ind w:left="0"/>
              <w:rPr>
                <w:rFonts w:ascii="Times New Roman" w:hAnsi="Times New Roman"/>
              </w:rPr>
            </w:pPr>
          </w:p>
        </w:tc>
        <w:tc>
          <w:tcPr>
            <w:tcW w:w="355" w:type="dxa"/>
          </w:tcPr>
          <w:p w14:paraId="217C9234" w14:textId="77777777" w:rsidR="002930B3" w:rsidRDefault="002930B3" w:rsidP="002930B3">
            <w:pPr>
              <w:pStyle w:val="ListParagraph1"/>
              <w:ind w:left="0"/>
              <w:rPr>
                <w:rFonts w:ascii="Times New Roman" w:hAnsi="Times New Roman"/>
              </w:rPr>
            </w:pPr>
          </w:p>
        </w:tc>
        <w:tc>
          <w:tcPr>
            <w:tcW w:w="355" w:type="dxa"/>
          </w:tcPr>
          <w:p w14:paraId="43019D7F" w14:textId="77777777" w:rsidR="002930B3" w:rsidRDefault="002930B3" w:rsidP="002930B3">
            <w:pPr>
              <w:pStyle w:val="ListParagraph1"/>
              <w:ind w:left="0"/>
              <w:rPr>
                <w:rFonts w:ascii="Times New Roman" w:hAnsi="Times New Roman"/>
              </w:rPr>
            </w:pPr>
          </w:p>
        </w:tc>
        <w:tc>
          <w:tcPr>
            <w:tcW w:w="430" w:type="dxa"/>
          </w:tcPr>
          <w:p w14:paraId="3003EB5A" w14:textId="77777777" w:rsidR="002930B3" w:rsidRDefault="002930B3" w:rsidP="002930B3">
            <w:pPr>
              <w:pStyle w:val="ListParagraph1"/>
              <w:ind w:left="0"/>
              <w:rPr>
                <w:rFonts w:ascii="Times New Roman" w:hAnsi="Times New Roman"/>
              </w:rPr>
            </w:pPr>
          </w:p>
        </w:tc>
        <w:tc>
          <w:tcPr>
            <w:tcW w:w="355" w:type="dxa"/>
          </w:tcPr>
          <w:p w14:paraId="2168A9D9" w14:textId="77777777" w:rsidR="002930B3" w:rsidRDefault="002930B3" w:rsidP="002930B3">
            <w:pPr>
              <w:pStyle w:val="ListParagraph1"/>
              <w:ind w:left="0"/>
              <w:rPr>
                <w:rFonts w:ascii="Times New Roman" w:hAnsi="Times New Roman"/>
              </w:rPr>
            </w:pPr>
          </w:p>
        </w:tc>
        <w:tc>
          <w:tcPr>
            <w:tcW w:w="355" w:type="dxa"/>
          </w:tcPr>
          <w:p w14:paraId="4748AE9E" w14:textId="77777777" w:rsidR="002930B3" w:rsidRDefault="002930B3" w:rsidP="002930B3">
            <w:pPr>
              <w:pStyle w:val="ListParagraph1"/>
              <w:ind w:left="0"/>
              <w:rPr>
                <w:rFonts w:ascii="Times New Roman" w:hAnsi="Times New Roman"/>
              </w:rPr>
            </w:pPr>
          </w:p>
        </w:tc>
        <w:tc>
          <w:tcPr>
            <w:tcW w:w="430" w:type="dxa"/>
          </w:tcPr>
          <w:p w14:paraId="4A5FB37F" w14:textId="77777777" w:rsidR="002930B3" w:rsidRDefault="002930B3" w:rsidP="002930B3">
            <w:pPr>
              <w:pStyle w:val="ListParagraph1"/>
              <w:ind w:left="0"/>
              <w:rPr>
                <w:rFonts w:ascii="Times New Roman" w:hAnsi="Times New Roman"/>
              </w:rPr>
            </w:pPr>
          </w:p>
        </w:tc>
        <w:tc>
          <w:tcPr>
            <w:tcW w:w="355" w:type="dxa"/>
          </w:tcPr>
          <w:p w14:paraId="5475EFA5" w14:textId="77777777" w:rsidR="002930B3" w:rsidRDefault="002930B3" w:rsidP="002930B3">
            <w:pPr>
              <w:pStyle w:val="ListParagraph1"/>
              <w:ind w:left="0"/>
              <w:rPr>
                <w:rFonts w:ascii="Times New Roman" w:hAnsi="Times New Roman"/>
              </w:rPr>
            </w:pPr>
          </w:p>
        </w:tc>
        <w:tc>
          <w:tcPr>
            <w:tcW w:w="355" w:type="dxa"/>
          </w:tcPr>
          <w:p w14:paraId="4B7764FB" w14:textId="77777777" w:rsidR="002930B3" w:rsidRDefault="002930B3" w:rsidP="002930B3">
            <w:pPr>
              <w:pStyle w:val="ListParagraph1"/>
              <w:ind w:left="0"/>
              <w:rPr>
                <w:rFonts w:ascii="Times New Roman" w:hAnsi="Times New Roman"/>
              </w:rPr>
            </w:pPr>
          </w:p>
        </w:tc>
        <w:tc>
          <w:tcPr>
            <w:tcW w:w="430" w:type="dxa"/>
          </w:tcPr>
          <w:p w14:paraId="3E69DB6F" w14:textId="77777777" w:rsidR="002930B3" w:rsidRDefault="002930B3" w:rsidP="002930B3">
            <w:pPr>
              <w:pStyle w:val="ListParagraph1"/>
              <w:ind w:left="0"/>
              <w:rPr>
                <w:rFonts w:ascii="Times New Roman" w:hAnsi="Times New Roman"/>
              </w:rPr>
            </w:pPr>
          </w:p>
        </w:tc>
        <w:tc>
          <w:tcPr>
            <w:tcW w:w="355" w:type="dxa"/>
          </w:tcPr>
          <w:p w14:paraId="7E13FA87" w14:textId="77777777" w:rsidR="002930B3" w:rsidRDefault="002930B3" w:rsidP="002930B3">
            <w:pPr>
              <w:pStyle w:val="ListParagraph1"/>
              <w:ind w:left="0"/>
              <w:rPr>
                <w:rFonts w:ascii="Times New Roman" w:hAnsi="Times New Roman"/>
              </w:rPr>
            </w:pPr>
          </w:p>
        </w:tc>
        <w:tc>
          <w:tcPr>
            <w:tcW w:w="355" w:type="dxa"/>
          </w:tcPr>
          <w:p w14:paraId="5F7EF8A3" w14:textId="77777777" w:rsidR="002930B3" w:rsidRDefault="002930B3" w:rsidP="002930B3">
            <w:pPr>
              <w:pStyle w:val="ListParagraph1"/>
              <w:ind w:left="0"/>
              <w:rPr>
                <w:rFonts w:ascii="Times New Roman" w:hAnsi="Times New Roman"/>
              </w:rPr>
            </w:pPr>
          </w:p>
        </w:tc>
        <w:tc>
          <w:tcPr>
            <w:tcW w:w="430" w:type="dxa"/>
          </w:tcPr>
          <w:p w14:paraId="25157F20" w14:textId="77777777" w:rsidR="002930B3" w:rsidRDefault="002930B3" w:rsidP="002930B3">
            <w:pPr>
              <w:pStyle w:val="ListParagraph1"/>
              <w:ind w:left="0"/>
              <w:rPr>
                <w:rFonts w:ascii="Times New Roman" w:hAnsi="Times New Roman"/>
              </w:rPr>
            </w:pPr>
          </w:p>
        </w:tc>
        <w:tc>
          <w:tcPr>
            <w:tcW w:w="354" w:type="dxa"/>
          </w:tcPr>
          <w:p w14:paraId="44BAB668" w14:textId="77777777" w:rsidR="002930B3" w:rsidRDefault="002930B3" w:rsidP="002930B3">
            <w:pPr>
              <w:pStyle w:val="ListParagraph1"/>
              <w:ind w:left="0"/>
              <w:rPr>
                <w:rFonts w:ascii="Times New Roman" w:hAnsi="Times New Roman"/>
              </w:rPr>
            </w:pPr>
          </w:p>
        </w:tc>
        <w:tc>
          <w:tcPr>
            <w:tcW w:w="354" w:type="dxa"/>
          </w:tcPr>
          <w:p w14:paraId="49F48E12" w14:textId="77777777" w:rsidR="002930B3" w:rsidRDefault="002930B3" w:rsidP="002930B3">
            <w:pPr>
              <w:pStyle w:val="ListParagraph1"/>
              <w:ind w:left="0"/>
              <w:rPr>
                <w:rFonts w:ascii="Times New Roman" w:hAnsi="Times New Roman"/>
              </w:rPr>
            </w:pPr>
          </w:p>
        </w:tc>
        <w:tc>
          <w:tcPr>
            <w:tcW w:w="430" w:type="dxa"/>
          </w:tcPr>
          <w:p w14:paraId="45FB1DA8" w14:textId="77777777" w:rsidR="002930B3" w:rsidRDefault="002930B3" w:rsidP="002930B3">
            <w:pPr>
              <w:pStyle w:val="ListParagraph1"/>
              <w:ind w:left="0"/>
              <w:rPr>
                <w:rFonts w:ascii="Times New Roman" w:hAnsi="Times New Roman"/>
              </w:rPr>
            </w:pPr>
          </w:p>
        </w:tc>
        <w:tc>
          <w:tcPr>
            <w:tcW w:w="354" w:type="dxa"/>
          </w:tcPr>
          <w:p w14:paraId="4DAD9D0F" w14:textId="77777777" w:rsidR="002930B3" w:rsidRDefault="002930B3" w:rsidP="002930B3">
            <w:pPr>
              <w:pStyle w:val="ListParagraph1"/>
              <w:ind w:left="0"/>
              <w:rPr>
                <w:rFonts w:ascii="Times New Roman" w:hAnsi="Times New Roman"/>
              </w:rPr>
            </w:pPr>
          </w:p>
        </w:tc>
        <w:tc>
          <w:tcPr>
            <w:tcW w:w="354" w:type="dxa"/>
          </w:tcPr>
          <w:p w14:paraId="186F18ED" w14:textId="77777777" w:rsidR="002930B3" w:rsidRDefault="002930B3" w:rsidP="002930B3">
            <w:pPr>
              <w:pStyle w:val="ListParagraph1"/>
              <w:ind w:left="0"/>
              <w:rPr>
                <w:rFonts w:ascii="Times New Roman" w:hAnsi="Times New Roman"/>
              </w:rPr>
            </w:pPr>
          </w:p>
        </w:tc>
        <w:tc>
          <w:tcPr>
            <w:tcW w:w="430" w:type="dxa"/>
          </w:tcPr>
          <w:p w14:paraId="791BF2B8" w14:textId="77777777" w:rsidR="002930B3" w:rsidRDefault="002930B3" w:rsidP="002930B3">
            <w:pPr>
              <w:pStyle w:val="ListParagraph1"/>
              <w:ind w:left="0"/>
              <w:rPr>
                <w:rFonts w:ascii="Times New Roman" w:hAnsi="Times New Roman"/>
              </w:rPr>
            </w:pPr>
          </w:p>
        </w:tc>
        <w:tc>
          <w:tcPr>
            <w:tcW w:w="354" w:type="dxa"/>
          </w:tcPr>
          <w:p w14:paraId="403B66A5" w14:textId="77777777" w:rsidR="002930B3" w:rsidRDefault="002930B3" w:rsidP="002930B3">
            <w:pPr>
              <w:pStyle w:val="ListParagraph1"/>
              <w:ind w:left="0"/>
              <w:rPr>
                <w:rFonts w:ascii="Times New Roman" w:hAnsi="Times New Roman"/>
              </w:rPr>
            </w:pPr>
          </w:p>
        </w:tc>
        <w:tc>
          <w:tcPr>
            <w:tcW w:w="354" w:type="dxa"/>
          </w:tcPr>
          <w:p w14:paraId="41DD8DB3" w14:textId="77777777" w:rsidR="002930B3" w:rsidRDefault="002930B3" w:rsidP="002930B3">
            <w:pPr>
              <w:pStyle w:val="ListParagraph1"/>
              <w:ind w:left="0"/>
              <w:rPr>
                <w:rFonts w:ascii="Times New Roman" w:hAnsi="Times New Roman"/>
              </w:rPr>
            </w:pPr>
          </w:p>
        </w:tc>
      </w:tr>
      <w:tr w:rsidR="002930B3" w14:paraId="65D40695" w14:textId="77777777" w:rsidTr="000F64FC">
        <w:tc>
          <w:tcPr>
            <w:tcW w:w="2093" w:type="dxa"/>
          </w:tcPr>
          <w:p w14:paraId="6594EEAC" w14:textId="7EEE8D62" w:rsidR="002930B3" w:rsidRDefault="002930B3" w:rsidP="002930B3">
            <w:pPr>
              <w:pStyle w:val="ListParagraph1"/>
              <w:ind w:left="270" w:hanging="270"/>
              <w:rPr>
                <w:rFonts w:ascii="Times New Roman" w:hAnsi="Times New Roman"/>
                <w:color w:val="000000" w:themeColor="text1"/>
              </w:rPr>
            </w:pPr>
            <w:r>
              <w:rPr>
                <w:rFonts w:ascii="Times New Roman" w:hAnsi="Times New Roman"/>
                <w:color w:val="000000" w:themeColor="text1"/>
              </w:rPr>
              <w:t>Jumlah Penjara</w:t>
            </w:r>
          </w:p>
        </w:tc>
        <w:tc>
          <w:tcPr>
            <w:tcW w:w="367" w:type="dxa"/>
          </w:tcPr>
          <w:p w14:paraId="1D951B1F" w14:textId="77777777" w:rsidR="002930B3" w:rsidRDefault="002930B3" w:rsidP="002930B3">
            <w:pPr>
              <w:pStyle w:val="ListParagraph1"/>
              <w:ind w:left="0"/>
              <w:rPr>
                <w:rFonts w:ascii="Times New Roman" w:hAnsi="Times New Roman"/>
              </w:rPr>
            </w:pPr>
          </w:p>
        </w:tc>
        <w:tc>
          <w:tcPr>
            <w:tcW w:w="354" w:type="dxa"/>
          </w:tcPr>
          <w:p w14:paraId="7C3E378B" w14:textId="77777777" w:rsidR="002930B3" w:rsidRDefault="002930B3" w:rsidP="002930B3">
            <w:pPr>
              <w:pStyle w:val="ListParagraph1"/>
              <w:ind w:left="0"/>
              <w:rPr>
                <w:rFonts w:ascii="Times New Roman" w:hAnsi="Times New Roman"/>
              </w:rPr>
            </w:pPr>
          </w:p>
        </w:tc>
        <w:tc>
          <w:tcPr>
            <w:tcW w:w="354" w:type="dxa"/>
          </w:tcPr>
          <w:p w14:paraId="79E5D40B" w14:textId="77777777" w:rsidR="002930B3" w:rsidRDefault="002930B3" w:rsidP="002930B3">
            <w:pPr>
              <w:pStyle w:val="ListParagraph1"/>
              <w:ind w:left="0"/>
              <w:rPr>
                <w:rFonts w:ascii="Times New Roman" w:hAnsi="Times New Roman"/>
              </w:rPr>
            </w:pPr>
          </w:p>
        </w:tc>
        <w:tc>
          <w:tcPr>
            <w:tcW w:w="430" w:type="dxa"/>
          </w:tcPr>
          <w:p w14:paraId="01049047" w14:textId="77777777" w:rsidR="002930B3" w:rsidRDefault="002930B3" w:rsidP="002930B3">
            <w:pPr>
              <w:pStyle w:val="ListParagraph1"/>
              <w:ind w:left="0"/>
              <w:rPr>
                <w:rFonts w:ascii="Times New Roman" w:hAnsi="Times New Roman"/>
              </w:rPr>
            </w:pPr>
          </w:p>
        </w:tc>
        <w:tc>
          <w:tcPr>
            <w:tcW w:w="354" w:type="dxa"/>
          </w:tcPr>
          <w:p w14:paraId="271FA506" w14:textId="77777777" w:rsidR="002930B3" w:rsidRDefault="002930B3" w:rsidP="002930B3">
            <w:pPr>
              <w:pStyle w:val="ListParagraph1"/>
              <w:ind w:left="0"/>
              <w:rPr>
                <w:rFonts w:ascii="Times New Roman" w:hAnsi="Times New Roman"/>
              </w:rPr>
            </w:pPr>
          </w:p>
        </w:tc>
        <w:tc>
          <w:tcPr>
            <w:tcW w:w="355" w:type="dxa"/>
          </w:tcPr>
          <w:p w14:paraId="040A97A0" w14:textId="77777777" w:rsidR="002930B3" w:rsidRDefault="002930B3" w:rsidP="002930B3">
            <w:pPr>
              <w:pStyle w:val="ListParagraph1"/>
              <w:ind w:left="0"/>
              <w:rPr>
                <w:rFonts w:ascii="Times New Roman" w:hAnsi="Times New Roman"/>
              </w:rPr>
            </w:pPr>
          </w:p>
        </w:tc>
        <w:tc>
          <w:tcPr>
            <w:tcW w:w="430" w:type="dxa"/>
          </w:tcPr>
          <w:p w14:paraId="256775D5" w14:textId="77777777" w:rsidR="002930B3" w:rsidRDefault="002930B3" w:rsidP="002930B3">
            <w:pPr>
              <w:pStyle w:val="ListParagraph1"/>
              <w:ind w:left="0"/>
              <w:rPr>
                <w:rFonts w:ascii="Times New Roman" w:hAnsi="Times New Roman"/>
              </w:rPr>
            </w:pPr>
          </w:p>
        </w:tc>
        <w:tc>
          <w:tcPr>
            <w:tcW w:w="355" w:type="dxa"/>
          </w:tcPr>
          <w:p w14:paraId="0D203E04" w14:textId="77777777" w:rsidR="002930B3" w:rsidRDefault="002930B3" w:rsidP="002930B3">
            <w:pPr>
              <w:pStyle w:val="ListParagraph1"/>
              <w:ind w:left="0"/>
              <w:rPr>
                <w:rFonts w:ascii="Times New Roman" w:hAnsi="Times New Roman"/>
              </w:rPr>
            </w:pPr>
          </w:p>
        </w:tc>
        <w:tc>
          <w:tcPr>
            <w:tcW w:w="355" w:type="dxa"/>
          </w:tcPr>
          <w:p w14:paraId="28F7E22E" w14:textId="77777777" w:rsidR="002930B3" w:rsidRDefault="002930B3" w:rsidP="002930B3">
            <w:pPr>
              <w:pStyle w:val="ListParagraph1"/>
              <w:ind w:left="0"/>
              <w:rPr>
                <w:rFonts w:ascii="Times New Roman" w:hAnsi="Times New Roman"/>
              </w:rPr>
            </w:pPr>
          </w:p>
        </w:tc>
        <w:tc>
          <w:tcPr>
            <w:tcW w:w="430" w:type="dxa"/>
          </w:tcPr>
          <w:p w14:paraId="48ACBBD1" w14:textId="77777777" w:rsidR="002930B3" w:rsidRDefault="002930B3" w:rsidP="002930B3">
            <w:pPr>
              <w:pStyle w:val="ListParagraph1"/>
              <w:ind w:left="0"/>
              <w:rPr>
                <w:rFonts w:ascii="Times New Roman" w:hAnsi="Times New Roman"/>
              </w:rPr>
            </w:pPr>
          </w:p>
        </w:tc>
        <w:tc>
          <w:tcPr>
            <w:tcW w:w="355" w:type="dxa"/>
          </w:tcPr>
          <w:p w14:paraId="25AE0C7E" w14:textId="77777777" w:rsidR="002930B3" w:rsidRDefault="002930B3" w:rsidP="002930B3">
            <w:pPr>
              <w:pStyle w:val="ListParagraph1"/>
              <w:ind w:left="0"/>
              <w:rPr>
                <w:rFonts w:ascii="Times New Roman" w:hAnsi="Times New Roman"/>
              </w:rPr>
            </w:pPr>
          </w:p>
        </w:tc>
        <w:tc>
          <w:tcPr>
            <w:tcW w:w="355" w:type="dxa"/>
          </w:tcPr>
          <w:p w14:paraId="21220B8D" w14:textId="77777777" w:rsidR="002930B3" w:rsidRDefault="002930B3" w:rsidP="002930B3">
            <w:pPr>
              <w:pStyle w:val="ListParagraph1"/>
              <w:ind w:left="0"/>
              <w:rPr>
                <w:rFonts w:ascii="Times New Roman" w:hAnsi="Times New Roman"/>
              </w:rPr>
            </w:pPr>
          </w:p>
        </w:tc>
        <w:tc>
          <w:tcPr>
            <w:tcW w:w="430" w:type="dxa"/>
          </w:tcPr>
          <w:p w14:paraId="3221E888" w14:textId="77777777" w:rsidR="002930B3" w:rsidRDefault="002930B3" w:rsidP="002930B3">
            <w:pPr>
              <w:pStyle w:val="ListParagraph1"/>
              <w:ind w:left="0"/>
              <w:rPr>
                <w:rFonts w:ascii="Times New Roman" w:hAnsi="Times New Roman"/>
              </w:rPr>
            </w:pPr>
          </w:p>
        </w:tc>
        <w:tc>
          <w:tcPr>
            <w:tcW w:w="355" w:type="dxa"/>
          </w:tcPr>
          <w:p w14:paraId="59E267BF" w14:textId="77777777" w:rsidR="002930B3" w:rsidRDefault="002930B3" w:rsidP="002930B3">
            <w:pPr>
              <w:pStyle w:val="ListParagraph1"/>
              <w:ind w:left="0"/>
              <w:rPr>
                <w:rFonts w:ascii="Times New Roman" w:hAnsi="Times New Roman"/>
              </w:rPr>
            </w:pPr>
          </w:p>
        </w:tc>
        <w:tc>
          <w:tcPr>
            <w:tcW w:w="355" w:type="dxa"/>
          </w:tcPr>
          <w:p w14:paraId="5DB2E905" w14:textId="77777777" w:rsidR="002930B3" w:rsidRDefault="002930B3" w:rsidP="002930B3">
            <w:pPr>
              <w:pStyle w:val="ListParagraph1"/>
              <w:ind w:left="0"/>
              <w:rPr>
                <w:rFonts w:ascii="Times New Roman" w:hAnsi="Times New Roman"/>
              </w:rPr>
            </w:pPr>
          </w:p>
        </w:tc>
        <w:tc>
          <w:tcPr>
            <w:tcW w:w="430" w:type="dxa"/>
          </w:tcPr>
          <w:p w14:paraId="33A24E77" w14:textId="77777777" w:rsidR="002930B3" w:rsidRDefault="002930B3" w:rsidP="002930B3">
            <w:pPr>
              <w:pStyle w:val="ListParagraph1"/>
              <w:ind w:left="0"/>
              <w:rPr>
                <w:rFonts w:ascii="Times New Roman" w:hAnsi="Times New Roman"/>
              </w:rPr>
            </w:pPr>
          </w:p>
        </w:tc>
        <w:tc>
          <w:tcPr>
            <w:tcW w:w="355" w:type="dxa"/>
          </w:tcPr>
          <w:p w14:paraId="74A9096A" w14:textId="77777777" w:rsidR="002930B3" w:rsidRDefault="002930B3" w:rsidP="002930B3">
            <w:pPr>
              <w:pStyle w:val="ListParagraph1"/>
              <w:ind w:left="0"/>
              <w:rPr>
                <w:rFonts w:ascii="Times New Roman" w:hAnsi="Times New Roman"/>
              </w:rPr>
            </w:pPr>
          </w:p>
        </w:tc>
        <w:tc>
          <w:tcPr>
            <w:tcW w:w="355" w:type="dxa"/>
          </w:tcPr>
          <w:p w14:paraId="13DB0DB7" w14:textId="77777777" w:rsidR="002930B3" w:rsidRDefault="002930B3" w:rsidP="002930B3">
            <w:pPr>
              <w:pStyle w:val="ListParagraph1"/>
              <w:ind w:left="0"/>
              <w:rPr>
                <w:rFonts w:ascii="Times New Roman" w:hAnsi="Times New Roman"/>
              </w:rPr>
            </w:pPr>
          </w:p>
        </w:tc>
        <w:tc>
          <w:tcPr>
            <w:tcW w:w="430" w:type="dxa"/>
          </w:tcPr>
          <w:p w14:paraId="55A9CFAA" w14:textId="77777777" w:rsidR="002930B3" w:rsidRDefault="002930B3" w:rsidP="002930B3">
            <w:pPr>
              <w:pStyle w:val="ListParagraph1"/>
              <w:ind w:left="0"/>
              <w:rPr>
                <w:rFonts w:ascii="Times New Roman" w:hAnsi="Times New Roman"/>
              </w:rPr>
            </w:pPr>
          </w:p>
        </w:tc>
        <w:tc>
          <w:tcPr>
            <w:tcW w:w="355" w:type="dxa"/>
          </w:tcPr>
          <w:p w14:paraId="6E9090B6" w14:textId="77777777" w:rsidR="002930B3" w:rsidRDefault="002930B3" w:rsidP="002930B3">
            <w:pPr>
              <w:pStyle w:val="ListParagraph1"/>
              <w:ind w:left="0"/>
              <w:rPr>
                <w:rFonts w:ascii="Times New Roman" w:hAnsi="Times New Roman"/>
              </w:rPr>
            </w:pPr>
          </w:p>
        </w:tc>
        <w:tc>
          <w:tcPr>
            <w:tcW w:w="355" w:type="dxa"/>
          </w:tcPr>
          <w:p w14:paraId="3B0C7BCC" w14:textId="77777777" w:rsidR="002930B3" w:rsidRDefault="002930B3" w:rsidP="002930B3">
            <w:pPr>
              <w:pStyle w:val="ListParagraph1"/>
              <w:ind w:left="0"/>
              <w:rPr>
                <w:rFonts w:ascii="Times New Roman" w:hAnsi="Times New Roman"/>
              </w:rPr>
            </w:pPr>
          </w:p>
        </w:tc>
        <w:tc>
          <w:tcPr>
            <w:tcW w:w="430" w:type="dxa"/>
          </w:tcPr>
          <w:p w14:paraId="68F60751" w14:textId="77777777" w:rsidR="002930B3" w:rsidRDefault="002930B3" w:rsidP="002930B3">
            <w:pPr>
              <w:pStyle w:val="ListParagraph1"/>
              <w:ind w:left="0"/>
              <w:rPr>
                <w:rFonts w:ascii="Times New Roman" w:hAnsi="Times New Roman"/>
              </w:rPr>
            </w:pPr>
          </w:p>
        </w:tc>
        <w:tc>
          <w:tcPr>
            <w:tcW w:w="354" w:type="dxa"/>
          </w:tcPr>
          <w:p w14:paraId="41838FD5" w14:textId="77777777" w:rsidR="002930B3" w:rsidRDefault="002930B3" w:rsidP="002930B3">
            <w:pPr>
              <w:pStyle w:val="ListParagraph1"/>
              <w:ind w:left="0"/>
              <w:rPr>
                <w:rFonts w:ascii="Times New Roman" w:hAnsi="Times New Roman"/>
              </w:rPr>
            </w:pPr>
          </w:p>
        </w:tc>
        <w:tc>
          <w:tcPr>
            <w:tcW w:w="354" w:type="dxa"/>
          </w:tcPr>
          <w:p w14:paraId="6F31BD4F" w14:textId="77777777" w:rsidR="002930B3" w:rsidRDefault="002930B3" w:rsidP="002930B3">
            <w:pPr>
              <w:pStyle w:val="ListParagraph1"/>
              <w:ind w:left="0"/>
              <w:rPr>
                <w:rFonts w:ascii="Times New Roman" w:hAnsi="Times New Roman"/>
              </w:rPr>
            </w:pPr>
          </w:p>
        </w:tc>
        <w:tc>
          <w:tcPr>
            <w:tcW w:w="430" w:type="dxa"/>
          </w:tcPr>
          <w:p w14:paraId="62388538" w14:textId="77777777" w:rsidR="002930B3" w:rsidRDefault="002930B3" w:rsidP="002930B3">
            <w:pPr>
              <w:pStyle w:val="ListParagraph1"/>
              <w:ind w:left="0"/>
              <w:rPr>
                <w:rFonts w:ascii="Times New Roman" w:hAnsi="Times New Roman"/>
              </w:rPr>
            </w:pPr>
          </w:p>
        </w:tc>
        <w:tc>
          <w:tcPr>
            <w:tcW w:w="354" w:type="dxa"/>
          </w:tcPr>
          <w:p w14:paraId="2D5BA98F" w14:textId="77777777" w:rsidR="002930B3" w:rsidRDefault="002930B3" w:rsidP="002930B3">
            <w:pPr>
              <w:pStyle w:val="ListParagraph1"/>
              <w:ind w:left="0"/>
              <w:rPr>
                <w:rFonts w:ascii="Times New Roman" w:hAnsi="Times New Roman"/>
              </w:rPr>
            </w:pPr>
          </w:p>
        </w:tc>
        <w:tc>
          <w:tcPr>
            <w:tcW w:w="354" w:type="dxa"/>
          </w:tcPr>
          <w:p w14:paraId="3084A23A" w14:textId="77777777" w:rsidR="002930B3" w:rsidRDefault="002930B3" w:rsidP="002930B3">
            <w:pPr>
              <w:pStyle w:val="ListParagraph1"/>
              <w:ind w:left="0"/>
              <w:rPr>
                <w:rFonts w:ascii="Times New Roman" w:hAnsi="Times New Roman"/>
              </w:rPr>
            </w:pPr>
          </w:p>
        </w:tc>
        <w:tc>
          <w:tcPr>
            <w:tcW w:w="430" w:type="dxa"/>
          </w:tcPr>
          <w:p w14:paraId="6B50454A" w14:textId="77777777" w:rsidR="002930B3" w:rsidRDefault="002930B3" w:rsidP="002930B3">
            <w:pPr>
              <w:pStyle w:val="ListParagraph1"/>
              <w:ind w:left="0"/>
              <w:rPr>
                <w:rFonts w:ascii="Times New Roman" w:hAnsi="Times New Roman"/>
              </w:rPr>
            </w:pPr>
          </w:p>
        </w:tc>
        <w:tc>
          <w:tcPr>
            <w:tcW w:w="354" w:type="dxa"/>
          </w:tcPr>
          <w:p w14:paraId="017F06E5" w14:textId="77777777" w:rsidR="002930B3" w:rsidRDefault="002930B3" w:rsidP="002930B3">
            <w:pPr>
              <w:pStyle w:val="ListParagraph1"/>
              <w:ind w:left="0"/>
              <w:rPr>
                <w:rFonts w:ascii="Times New Roman" w:hAnsi="Times New Roman"/>
              </w:rPr>
            </w:pPr>
          </w:p>
        </w:tc>
        <w:tc>
          <w:tcPr>
            <w:tcW w:w="354" w:type="dxa"/>
          </w:tcPr>
          <w:p w14:paraId="01383EF6" w14:textId="77777777" w:rsidR="002930B3" w:rsidRDefault="002930B3" w:rsidP="002930B3">
            <w:pPr>
              <w:pStyle w:val="ListParagraph1"/>
              <w:ind w:left="0"/>
              <w:rPr>
                <w:rFonts w:ascii="Times New Roman" w:hAnsi="Times New Roman"/>
              </w:rPr>
            </w:pPr>
          </w:p>
        </w:tc>
      </w:tr>
      <w:tr w:rsidR="002930B3" w14:paraId="32500E41" w14:textId="77777777" w:rsidTr="00941CD6">
        <w:tc>
          <w:tcPr>
            <w:tcW w:w="13421" w:type="dxa"/>
            <w:gridSpan w:val="31"/>
          </w:tcPr>
          <w:p w14:paraId="099EF600" w14:textId="5D434554" w:rsidR="002930B3" w:rsidRPr="002930B3" w:rsidRDefault="002930B3" w:rsidP="002930B3">
            <w:pPr>
              <w:pStyle w:val="ListParagraph1"/>
              <w:ind w:left="0"/>
              <w:rPr>
                <w:rFonts w:ascii="Times New Roman" w:hAnsi="Times New Roman"/>
                <w:b/>
              </w:rPr>
            </w:pPr>
            <w:r>
              <w:rPr>
                <w:rFonts w:ascii="Times New Roman" w:hAnsi="Times New Roman"/>
                <w:b/>
                <w:color w:val="000000" w:themeColor="text1"/>
              </w:rPr>
              <w:t>Hukuman mati</w:t>
            </w:r>
          </w:p>
        </w:tc>
      </w:tr>
      <w:tr w:rsidR="002930B3" w14:paraId="4128FCF7" w14:textId="77777777" w:rsidTr="000F64FC">
        <w:tc>
          <w:tcPr>
            <w:tcW w:w="2093" w:type="dxa"/>
          </w:tcPr>
          <w:p w14:paraId="009ECF0E" w14:textId="10BEDAB3" w:rsidR="002930B3" w:rsidRDefault="002930B3" w:rsidP="002930B3">
            <w:pPr>
              <w:pStyle w:val="ListParagraph1"/>
              <w:ind w:left="270" w:firstLine="14"/>
              <w:rPr>
                <w:rFonts w:ascii="Times New Roman" w:hAnsi="Times New Roman"/>
                <w:color w:val="000000" w:themeColor="text1"/>
              </w:rPr>
            </w:pPr>
            <w:r>
              <w:rPr>
                <w:rFonts w:ascii="Times New Roman" w:hAnsi="Times New Roman"/>
                <w:color w:val="000000" w:themeColor="text1"/>
              </w:rPr>
              <w:t>Mahkamah Awam</w:t>
            </w:r>
          </w:p>
        </w:tc>
        <w:tc>
          <w:tcPr>
            <w:tcW w:w="367" w:type="dxa"/>
          </w:tcPr>
          <w:p w14:paraId="677A0A46" w14:textId="77777777" w:rsidR="002930B3" w:rsidRDefault="002930B3" w:rsidP="002930B3">
            <w:pPr>
              <w:pStyle w:val="ListParagraph1"/>
              <w:ind w:left="0"/>
              <w:rPr>
                <w:rFonts w:ascii="Times New Roman" w:hAnsi="Times New Roman"/>
              </w:rPr>
            </w:pPr>
          </w:p>
        </w:tc>
        <w:tc>
          <w:tcPr>
            <w:tcW w:w="354" w:type="dxa"/>
          </w:tcPr>
          <w:p w14:paraId="4FE9167E" w14:textId="77777777" w:rsidR="002930B3" w:rsidRDefault="002930B3" w:rsidP="002930B3">
            <w:pPr>
              <w:pStyle w:val="ListParagraph1"/>
              <w:ind w:left="0"/>
              <w:rPr>
                <w:rFonts w:ascii="Times New Roman" w:hAnsi="Times New Roman"/>
              </w:rPr>
            </w:pPr>
          </w:p>
        </w:tc>
        <w:tc>
          <w:tcPr>
            <w:tcW w:w="354" w:type="dxa"/>
          </w:tcPr>
          <w:p w14:paraId="3C10B6C4" w14:textId="77777777" w:rsidR="002930B3" w:rsidRDefault="002930B3" w:rsidP="002930B3">
            <w:pPr>
              <w:pStyle w:val="ListParagraph1"/>
              <w:ind w:left="0"/>
              <w:rPr>
                <w:rFonts w:ascii="Times New Roman" w:hAnsi="Times New Roman"/>
              </w:rPr>
            </w:pPr>
          </w:p>
        </w:tc>
        <w:tc>
          <w:tcPr>
            <w:tcW w:w="430" w:type="dxa"/>
          </w:tcPr>
          <w:p w14:paraId="6840529F" w14:textId="77777777" w:rsidR="002930B3" w:rsidRDefault="002930B3" w:rsidP="002930B3">
            <w:pPr>
              <w:pStyle w:val="ListParagraph1"/>
              <w:ind w:left="0"/>
              <w:rPr>
                <w:rFonts w:ascii="Times New Roman" w:hAnsi="Times New Roman"/>
              </w:rPr>
            </w:pPr>
          </w:p>
        </w:tc>
        <w:tc>
          <w:tcPr>
            <w:tcW w:w="354" w:type="dxa"/>
          </w:tcPr>
          <w:p w14:paraId="06AE7A4D" w14:textId="77777777" w:rsidR="002930B3" w:rsidRDefault="002930B3" w:rsidP="002930B3">
            <w:pPr>
              <w:pStyle w:val="ListParagraph1"/>
              <w:ind w:left="0"/>
              <w:rPr>
                <w:rFonts w:ascii="Times New Roman" w:hAnsi="Times New Roman"/>
              </w:rPr>
            </w:pPr>
          </w:p>
        </w:tc>
        <w:tc>
          <w:tcPr>
            <w:tcW w:w="355" w:type="dxa"/>
          </w:tcPr>
          <w:p w14:paraId="6E969BF5" w14:textId="77777777" w:rsidR="002930B3" w:rsidRDefault="002930B3" w:rsidP="002930B3">
            <w:pPr>
              <w:pStyle w:val="ListParagraph1"/>
              <w:ind w:left="0"/>
              <w:rPr>
                <w:rFonts w:ascii="Times New Roman" w:hAnsi="Times New Roman"/>
              </w:rPr>
            </w:pPr>
          </w:p>
        </w:tc>
        <w:tc>
          <w:tcPr>
            <w:tcW w:w="430" w:type="dxa"/>
          </w:tcPr>
          <w:p w14:paraId="22EA0ADB" w14:textId="77777777" w:rsidR="002930B3" w:rsidRDefault="002930B3" w:rsidP="002930B3">
            <w:pPr>
              <w:pStyle w:val="ListParagraph1"/>
              <w:ind w:left="0"/>
              <w:rPr>
                <w:rFonts w:ascii="Times New Roman" w:hAnsi="Times New Roman"/>
              </w:rPr>
            </w:pPr>
          </w:p>
        </w:tc>
        <w:tc>
          <w:tcPr>
            <w:tcW w:w="355" w:type="dxa"/>
          </w:tcPr>
          <w:p w14:paraId="07AF28FC" w14:textId="77777777" w:rsidR="002930B3" w:rsidRDefault="002930B3" w:rsidP="002930B3">
            <w:pPr>
              <w:pStyle w:val="ListParagraph1"/>
              <w:ind w:left="0"/>
              <w:rPr>
                <w:rFonts w:ascii="Times New Roman" w:hAnsi="Times New Roman"/>
              </w:rPr>
            </w:pPr>
          </w:p>
        </w:tc>
        <w:tc>
          <w:tcPr>
            <w:tcW w:w="355" w:type="dxa"/>
          </w:tcPr>
          <w:p w14:paraId="65C41294" w14:textId="77777777" w:rsidR="002930B3" w:rsidRDefault="002930B3" w:rsidP="002930B3">
            <w:pPr>
              <w:pStyle w:val="ListParagraph1"/>
              <w:ind w:left="0"/>
              <w:rPr>
                <w:rFonts w:ascii="Times New Roman" w:hAnsi="Times New Roman"/>
              </w:rPr>
            </w:pPr>
          </w:p>
        </w:tc>
        <w:tc>
          <w:tcPr>
            <w:tcW w:w="430" w:type="dxa"/>
          </w:tcPr>
          <w:p w14:paraId="2E099919" w14:textId="77777777" w:rsidR="002930B3" w:rsidRDefault="002930B3" w:rsidP="002930B3">
            <w:pPr>
              <w:pStyle w:val="ListParagraph1"/>
              <w:ind w:left="0"/>
              <w:rPr>
                <w:rFonts w:ascii="Times New Roman" w:hAnsi="Times New Roman"/>
              </w:rPr>
            </w:pPr>
          </w:p>
        </w:tc>
        <w:tc>
          <w:tcPr>
            <w:tcW w:w="355" w:type="dxa"/>
          </w:tcPr>
          <w:p w14:paraId="41432C0C" w14:textId="77777777" w:rsidR="002930B3" w:rsidRDefault="002930B3" w:rsidP="002930B3">
            <w:pPr>
              <w:pStyle w:val="ListParagraph1"/>
              <w:ind w:left="0"/>
              <w:rPr>
                <w:rFonts w:ascii="Times New Roman" w:hAnsi="Times New Roman"/>
              </w:rPr>
            </w:pPr>
          </w:p>
        </w:tc>
        <w:tc>
          <w:tcPr>
            <w:tcW w:w="355" w:type="dxa"/>
          </w:tcPr>
          <w:p w14:paraId="48FDABA4" w14:textId="77777777" w:rsidR="002930B3" w:rsidRDefault="002930B3" w:rsidP="002930B3">
            <w:pPr>
              <w:pStyle w:val="ListParagraph1"/>
              <w:ind w:left="0"/>
              <w:rPr>
                <w:rFonts w:ascii="Times New Roman" w:hAnsi="Times New Roman"/>
              </w:rPr>
            </w:pPr>
          </w:p>
        </w:tc>
        <w:tc>
          <w:tcPr>
            <w:tcW w:w="430" w:type="dxa"/>
          </w:tcPr>
          <w:p w14:paraId="46AE7FE7" w14:textId="77777777" w:rsidR="002930B3" w:rsidRDefault="002930B3" w:rsidP="002930B3">
            <w:pPr>
              <w:pStyle w:val="ListParagraph1"/>
              <w:ind w:left="0"/>
              <w:rPr>
                <w:rFonts w:ascii="Times New Roman" w:hAnsi="Times New Roman"/>
              </w:rPr>
            </w:pPr>
          </w:p>
        </w:tc>
        <w:tc>
          <w:tcPr>
            <w:tcW w:w="355" w:type="dxa"/>
          </w:tcPr>
          <w:p w14:paraId="2F6DAC24" w14:textId="77777777" w:rsidR="002930B3" w:rsidRDefault="002930B3" w:rsidP="002930B3">
            <w:pPr>
              <w:pStyle w:val="ListParagraph1"/>
              <w:ind w:left="0"/>
              <w:rPr>
                <w:rFonts w:ascii="Times New Roman" w:hAnsi="Times New Roman"/>
              </w:rPr>
            </w:pPr>
          </w:p>
        </w:tc>
        <w:tc>
          <w:tcPr>
            <w:tcW w:w="355" w:type="dxa"/>
          </w:tcPr>
          <w:p w14:paraId="1D71B826" w14:textId="77777777" w:rsidR="002930B3" w:rsidRDefault="002930B3" w:rsidP="002930B3">
            <w:pPr>
              <w:pStyle w:val="ListParagraph1"/>
              <w:ind w:left="0"/>
              <w:rPr>
                <w:rFonts w:ascii="Times New Roman" w:hAnsi="Times New Roman"/>
              </w:rPr>
            </w:pPr>
          </w:p>
        </w:tc>
        <w:tc>
          <w:tcPr>
            <w:tcW w:w="430" w:type="dxa"/>
          </w:tcPr>
          <w:p w14:paraId="2EB23FD4" w14:textId="77777777" w:rsidR="002930B3" w:rsidRDefault="002930B3" w:rsidP="002930B3">
            <w:pPr>
              <w:pStyle w:val="ListParagraph1"/>
              <w:ind w:left="0"/>
              <w:rPr>
                <w:rFonts w:ascii="Times New Roman" w:hAnsi="Times New Roman"/>
              </w:rPr>
            </w:pPr>
          </w:p>
        </w:tc>
        <w:tc>
          <w:tcPr>
            <w:tcW w:w="355" w:type="dxa"/>
          </w:tcPr>
          <w:p w14:paraId="0747806F" w14:textId="77777777" w:rsidR="002930B3" w:rsidRDefault="002930B3" w:rsidP="002930B3">
            <w:pPr>
              <w:pStyle w:val="ListParagraph1"/>
              <w:ind w:left="0"/>
              <w:rPr>
                <w:rFonts w:ascii="Times New Roman" w:hAnsi="Times New Roman"/>
              </w:rPr>
            </w:pPr>
          </w:p>
        </w:tc>
        <w:tc>
          <w:tcPr>
            <w:tcW w:w="355" w:type="dxa"/>
          </w:tcPr>
          <w:p w14:paraId="5D16E2B0" w14:textId="77777777" w:rsidR="002930B3" w:rsidRDefault="002930B3" w:rsidP="002930B3">
            <w:pPr>
              <w:pStyle w:val="ListParagraph1"/>
              <w:ind w:left="0"/>
              <w:rPr>
                <w:rFonts w:ascii="Times New Roman" w:hAnsi="Times New Roman"/>
              </w:rPr>
            </w:pPr>
          </w:p>
        </w:tc>
        <w:tc>
          <w:tcPr>
            <w:tcW w:w="430" w:type="dxa"/>
          </w:tcPr>
          <w:p w14:paraId="520354E6" w14:textId="77777777" w:rsidR="002930B3" w:rsidRDefault="002930B3" w:rsidP="002930B3">
            <w:pPr>
              <w:pStyle w:val="ListParagraph1"/>
              <w:ind w:left="0"/>
              <w:rPr>
                <w:rFonts w:ascii="Times New Roman" w:hAnsi="Times New Roman"/>
              </w:rPr>
            </w:pPr>
          </w:p>
        </w:tc>
        <w:tc>
          <w:tcPr>
            <w:tcW w:w="355" w:type="dxa"/>
          </w:tcPr>
          <w:p w14:paraId="64DCE906" w14:textId="77777777" w:rsidR="002930B3" w:rsidRDefault="002930B3" w:rsidP="002930B3">
            <w:pPr>
              <w:pStyle w:val="ListParagraph1"/>
              <w:ind w:left="0"/>
              <w:rPr>
                <w:rFonts w:ascii="Times New Roman" w:hAnsi="Times New Roman"/>
              </w:rPr>
            </w:pPr>
          </w:p>
        </w:tc>
        <w:tc>
          <w:tcPr>
            <w:tcW w:w="355" w:type="dxa"/>
          </w:tcPr>
          <w:p w14:paraId="09E4737C" w14:textId="77777777" w:rsidR="002930B3" w:rsidRDefault="002930B3" w:rsidP="002930B3">
            <w:pPr>
              <w:pStyle w:val="ListParagraph1"/>
              <w:ind w:left="0"/>
              <w:rPr>
                <w:rFonts w:ascii="Times New Roman" w:hAnsi="Times New Roman"/>
              </w:rPr>
            </w:pPr>
          </w:p>
        </w:tc>
        <w:tc>
          <w:tcPr>
            <w:tcW w:w="430" w:type="dxa"/>
          </w:tcPr>
          <w:p w14:paraId="1C2F0988" w14:textId="77777777" w:rsidR="002930B3" w:rsidRDefault="002930B3" w:rsidP="002930B3">
            <w:pPr>
              <w:pStyle w:val="ListParagraph1"/>
              <w:ind w:left="0"/>
              <w:rPr>
                <w:rFonts w:ascii="Times New Roman" w:hAnsi="Times New Roman"/>
              </w:rPr>
            </w:pPr>
          </w:p>
        </w:tc>
        <w:tc>
          <w:tcPr>
            <w:tcW w:w="354" w:type="dxa"/>
          </w:tcPr>
          <w:p w14:paraId="538D63B2" w14:textId="77777777" w:rsidR="002930B3" w:rsidRDefault="002930B3" w:rsidP="002930B3">
            <w:pPr>
              <w:pStyle w:val="ListParagraph1"/>
              <w:ind w:left="0"/>
              <w:rPr>
                <w:rFonts w:ascii="Times New Roman" w:hAnsi="Times New Roman"/>
              </w:rPr>
            </w:pPr>
          </w:p>
        </w:tc>
        <w:tc>
          <w:tcPr>
            <w:tcW w:w="354" w:type="dxa"/>
          </w:tcPr>
          <w:p w14:paraId="723693D4" w14:textId="77777777" w:rsidR="002930B3" w:rsidRDefault="002930B3" w:rsidP="002930B3">
            <w:pPr>
              <w:pStyle w:val="ListParagraph1"/>
              <w:ind w:left="0"/>
              <w:rPr>
                <w:rFonts w:ascii="Times New Roman" w:hAnsi="Times New Roman"/>
              </w:rPr>
            </w:pPr>
          </w:p>
        </w:tc>
        <w:tc>
          <w:tcPr>
            <w:tcW w:w="430" w:type="dxa"/>
          </w:tcPr>
          <w:p w14:paraId="32D228FF" w14:textId="77777777" w:rsidR="002930B3" w:rsidRDefault="002930B3" w:rsidP="002930B3">
            <w:pPr>
              <w:pStyle w:val="ListParagraph1"/>
              <w:ind w:left="0"/>
              <w:rPr>
                <w:rFonts w:ascii="Times New Roman" w:hAnsi="Times New Roman"/>
              </w:rPr>
            </w:pPr>
          </w:p>
        </w:tc>
        <w:tc>
          <w:tcPr>
            <w:tcW w:w="354" w:type="dxa"/>
          </w:tcPr>
          <w:p w14:paraId="437B9794" w14:textId="77777777" w:rsidR="002930B3" w:rsidRDefault="002930B3" w:rsidP="002930B3">
            <w:pPr>
              <w:pStyle w:val="ListParagraph1"/>
              <w:ind w:left="0"/>
              <w:rPr>
                <w:rFonts w:ascii="Times New Roman" w:hAnsi="Times New Roman"/>
              </w:rPr>
            </w:pPr>
          </w:p>
        </w:tc>
        <w:tc>
          <w:tcPr>
            <w:tcW w:w="354" w:type="dxa"/>
          </w:tcPr>
          <w:p w14:paraId="7772D38A" w14:textId="77777777" w:rsidR="002930B3" w:rsidRDefault="002930B3" w:rsidP="002930B3">
            <w:pPr>
              <w:pStyle w:val="ListParagraph1"/>
              <w:ind w:left="0"/>
              <w:rPr>
                <w:rFonts w:ascii="Times New Roman" w:hAnsi="Times New Roman"/>
              </w:rPr>
            </w:pPr>
          </w:p>
        </w:tc>
        <w:tc>
          <w:tcPr>
            <w:tcW w:w="430" w:type="dxa"/>
          </w:tcPr>
          <w:p w14:paraId="0B2A5FFA" w14:textId="77777777" w:rsidR="002930B3" w:rsidRDefault="002930B3" w:rsidP="002930B3">
            <w:pPr>
              <w:pStyle w:val="ListParagraph1"/>
              <w:ind w:left="0"/>
              <w:rPr>
                <w:rFonts w:ascii="Times New Roman" w:hAnsi="Times New Roman"/>
              </w:rPr>
            </w:pPr>
          </w:p>
        </w:tc>
        <w:tc>
          <w:tcPr>
            <w:tcW w:w="354" w:type="dxa"/>
          </w:tcPr>
          <w:p w14:paraId="73B0C39F" w14:textId="77777777" w:rsidR="002930B3" w:rsidRDefault="002930B3" w:rsidP="002930B3">
            <w:pPr>
              <w:pStyle w:val="ListParagraph1"/>
              <w:ind w:left="0"/>
              <w:rPr>
                <w:rFonts w:ascii="Times New Roman" w:hAnsi="Times New Roman"/>
              </w:rPr>
            </w:pPr>
          </w:p>
        </w:tc>
        <w:tc>
          <w:tcPr>
            <w:tcW w:w="354" w:type="dxa"/>
          </w:tcPr>
          <w:p w14:paraId="5F4DA7BE" w14:textId="77777777" w:rsidR="002930B3" w:rsidRDefault="002930B3" w:rsidP="002930B3">
            <w:pPr>
              <w:pStyle w:val="ListParagraph1"/>
              <w:ind w:left="0"/>
              <w:rPr>
                <w:rFonts w:ascii="Times New Roman" w:hAnsi="Times New Roman"/>
              </w:rPr>
            </w:pPr>
          </w:p>
        </w:tc>
      </w:tr>
      <w:tr w:rsidR="002930B3" w14:paraId="1B34624E" w14:textId="77777777" w:rsidTr="000F64FC">
        <w:tc>
          <w:tcPr>
            <w:tcW w:w="2093" w:type="dxa"/>
          </w:tcPr>
          <w:p w14:paraId="7211F909" w14:textId="04D8B523" w:rsidR="002930B3" w:rsidRDefault="002930B3" w:rsidP="002930B3">
            <w:pPr>
              <w:pStyle w:val="ListParagraph1"/>
              <w:ind w:left="270" w:firstLine="14"/>
              <w:rPr>
                <w:rFonts w:ascii="Times New Roman" w:hAnsi="Times New Roman"/>
                <w:color w:val="000000" w:themeColor="text1"/>
              </w:rPr>
            </w:pPr>
            <w:r>
              <w:rPr>
                <w:rFonts w:ascii="Times New Roman" w:hAnsi="Times New Roman"/>
                <w:color w:val="000000" w:themeColor="text1"/>
              </w:rPr>
              <w:t>Mahkamah Tentera</w:t>
            </w:r>
          </w:p>
        </w:tc>
        <w:tc>
          <w:tcPr>
            <w:tcW w:w="367" w:type="dxa"/>
          </w:tcPr>
          <w:p w14:paraId="368BC1B3" w14:textId="77777777" w:rsidR="002930B3" w:rsidRDefault="002930B3" w:rsidP="002930B3">
            <w:pPr>
              <w:pStyle w:val="ListParagraph1"/>
              <w:ind w:left="0"/>
              <w:rPr>
                <w:rFonts w:ascii="Times New Roman" w:hAnsi="Times New Roman"/>
              </w:rPr>
            </w:pPr>
          </w:p>
        </w:tc>
        <w:tc>
          <w:tcPr>
            <w:tcW w:w="354" w:type="dxa"/>
          </w:tcPr>
          <w:p w14:paraId="2A92AFCB" w14:textId="77777777" w:rsidR="002930B3" w:rsidRDefault="002930B3" w:rsidP="002930B3">
            <w:pPr>
              <w:pStyle w:val="ListParagraph1"/>
              <w:ind w:left="0"/>
              <w:rPr>
                <w:rFonts w:ascii="Times New Roman" w:hAnsi="Times New Roman"/>
              </w:rPr>
            </w:pPr>
          </w:p>
        </w:tc>
        <w:tc>
          <w:tcPr>
            <w:tcW w:w="354" w:type="dxa"/>
          </w:tcPr>
          <w:p w14:paraId="586EC853" w14:textId="77777777" w:rsidR="002930B3" w:rsidRDefault="002930B3" w:rsidP="002930B3">
            <w:pPr>
              <w:pStyle w:val="ListParagraph1"/>
              <w:ind w:left="0"/>
              <w:rPr>
                <w:rFonts w:ascii="Times New Roman" w:hAnsi="Times New Roman"/>
              </w:rPr>
            </w:pPr>
          </w:p>
        </w:tc>
        <w:tc>
          <w:tcPr>
            <w:tcW w:w="430" w:type="dxa"/>
          </w:tcPr>
          <w:p w14:paraId="2D08003B" w14:textId="77777777" w:rsidR="002930B3" w:rsidRDefault="002930B3" w:rsidP="002930B3">
            <w:pPr>
              <w:pStyle w:val="ListParagraph1"/>
              <w:ind w:left="0"/>
              <w:rPr>
                <w:rFonts w:ascii="Times New Roman" w:hAnsi="Times New Roman"/>
              </w:rPr>
            </w:pPr>
          </w:p>
        </w:tc>
        <w:tc>
          <w:tcPr>
            <w:tcW w:w="354" w:type="dxa"/>
          </w:tcPr>
          <w:p w14:paraId="26FD9660" w14:textId="77777777" w:rsidR="002930B3" w:rsidRDefault="002930B3" w:rsidP="002930B3">
            <w:pPr>
              <w:pStyle w:val="ListParagraph1"/>
              <w:ind w:left="0"/>
              <w:rPr>
                <w:rFonts w:ascii="Times New Roman" w:hAnsi="Times New Roman"/>
              </w:rPr>
            </w:pPr>
          </w:p>
        </w:tc>
        <w:tc>
          <w:tcPr>
            <w:tcW w:w="355" w:type="dxa"/>
          </w:tcPr>
          <w:p w14:paraId="697EAA87" w14:textId="77777777" w:rsidR="002930B3" w:rsidRDefault="002930B3" w:rsidP="002930B3">
            <w:pPr>
              <w:pStyle w:val="ListParagraph1"/>
              <w:ind w:left="0"/>
              <w:rPr>
                <w:rFonts w:ascii="Times New Roman" w:hAnsi="Times New Roman"/>
              </w:rPr>
            </w:pPr>
          </w:p>
        </w:tc>
        <w:tc>
          <w:tcPr>
            <w:tcW w:w="430" w:type="dxa"/>
          </w:tcPr>
          <w:p w14:paraId="3B60EC16" w14:textId="77777777" w:rsidR="002930B3" w:rsidRDefault="002930B3" w:rsidP="002930B3">
            <w:pPr>
              <w:pStyle w:val="ListParagraph1"/>
              <w:ind w:left="0"/>
              <w:rPr>
                <w:rFonts w:ascii="Times New Roman" w:hAnsi="Times New Roman"/>
              </w:rPr>
            </w:pPr>
          </w:p>
        </w:tc>
        <w:tc>
          <w:tcPr>
            <w:tcW w:w="355" w:type="dxa"/>
          </w:tcPr>
          <w:p w14:paraId="104DE92D" w14:textId="77777777" w:rsidR="002930B3" w:rsidRDefault="002930B3" w:rsidP="002930B3">
            <w:pPr>
              <w:pStyle w:val="ListParagraph1"/>
              <w:ind w:left="0"/>
              <w:rPr>
                <w:rFonts w:ascii="Times New Roman" w:hAnsi="Times New Roman"/>
              </w:rPr>
            </w:pPr>
          </w:p>
        </w:tc>
        <w:tc>
          <w:tcPr>
            <w:tcW w:w="355" w:type="dxa"/>
          </w:tcPr>
          <w:p w14:paraId="17F72D61" w14:textId="77777777" w:rsidR="002930B3" w:rsidRDefault="002930B3" w:rsidP="002930B3">
            <w:pPr>
              <w:pStyle w:val="ListParagraph1"/>
              <w:ind w:left="0"/>
              <w:rPr>
                <w:rFonts w:ascii="Times New Roman" w:hAnsi="Times New Roman"/>
              </w:rPr>
            </w:pPr>
          </w:p>
        </w:tc>
        <w:tc>
          <w:tcPr>
            <w:tcW w:w="430" w:type="dxa"/>
          </w:tcPr>
          <w:p w14:paraId="0094A767" w14:textId="77777777" w:rsidR="002930B3" w:rsidRDefault="002930B3" w:rsidP="002930B3">
            <w:pPr>
              <w:pStyle w:val="ListParagraph1"/>
              <w:ind w:left="0"/>
              <w:rPr>
                <w:rFonts w:ascii="Times New Roman" w:hAnsi="Times New Roman"/>
              </w:rPr>
            </w:pPr>
          </w:p>
        </w:tc>
        <w:tc>
          <w:tcPr>
            <w:tcW w:w="355" w:type="dxa"/>
          </w:tcPr>
          <w:p w14:paraId="61E6C0A1" w14:textId="77777777" w:rsidR="002930B3" w:rsidRDefault="002930B3" w:rsidP="002930B3">
            <w:pPr>
              <w:pStyle w:val="ListParagraph1"/>
              <w:ind w:left="0"/>
              <w:rPr>
                <w:rFonts w:ascii="Times New Roman" w:hAnsi="Times New Roman"/>
              </w:rPr>
            </w:pPr>
          </w:p>
        </w:tc>
        <w:tc>
          <w:tcPr>
            <w:tcW w:w="355" w:type="dxa"/>
          </w:tcPr>
          <w:p w14:paraId="6C78D2C1" w14:textId="77777777" w:rsidR="002930B3" w:rsidRDefault="002930B3" w:rsidP="002930B3">
            <w:pPr>
              <w:pStyle w:val="ListParagraph1"/>
              <w:ind w:left="0"/>
              <w:rPr>
                <w:rFonts w:ascii="Times New Roman" w:hAnsi="Times New Roman"/>
              </w:rPr>
            </w:pPr>
          </w:p>
        </w:tc>
        <w:tc>
          <w:tcPr>
            <w:tcW w:w="430" w:type="dxa"/>
          </w:tcPr>
          <w:p w14:paraId="723A1B7D" w14:textId="77777777" w:rsidR="002930B3" w:rsidRDefault="002930B3" w:rsidP="002930B3">
            <w:pPr>
              <w:pStyle w:val="ListParagraph1"/>
              <w:ind w:left="0"/>
              <w:rPr>
                <w:rFonts w:ascii="Times New Roman" w:hAnsi="Times New Roman"/>
              </w:rPr>
            </w:pPr>
          </w:p>
        </w:tc>
        <w:tc>
          <w:tcPr>
            <w:tcW w:w="355" w:type="dxa"/>
          </w:tcPr>
          <w:p w14:paraId="3A3D8179" w14:textId="77777777" w:rsidR="002930B3" w:rsidRDefault="002930B3" w:rsidP="002930B3">
            <w:pPr>
              <w:pStyle w:val="ListParagraph1"/>
              <w:ind w:left="0"/>
              <w:rPr>
                <w:rFonts w:ascii="Times New Roman" w:hAnsi="Times New Roman"/>
              </w:rPr>
            </w:pPr>
          </w:p>
        </w:tc>
        <w:tc>
          <w:tcPr>
            <w:tcW w:w="355" w:type="dxa"/>
          </w:tcPr>
          <w:p w14:paraId="649CCA8F" w14:textId="77777777" w:rsidR="002930B3" w:rsidRDefault="002930B3" w:rsidP="002930B3">
            <w:pPr>
              <w:pStyle w:val="ListParagraph1"/>
              <w:ind w:left="0"/>
              <w:rPr>
                <w:rFonts w:ascii="Times New Roman" w:hAnsi="Times New Roman"/>
              </w:rPr>
            </w:pPr>
          </w:p>
        </w:tc>
        <w:tc>
          <w:tcPr>
            <w:tcW w:w="430" w:type="dxa"/>
          </w:tcPr>
          <w:p w14:paraId="6E13B45A" w14:textId="77777777" w:rsidR="002930B3" w:rsidRDefault="002930B3" w:rsidP="002930B3">
            <w:pPr>
              <w:pStyle w:val="ListParagraph1"/>
              <w:ind w:left="0"/>
              <w:rPr>
                <w:rFonts w:ascii="Times New Roman" w:hAnsi="Times New Roman"/>
              </w:rPr>
            </w:pPr>
          </w:p>
        </w:tc>
        <w:tc>
          <w:tcPr>
            <w:tcW w:w="355" w:type="dxa"/>
          </w:tcPr>
          <w:p w14:paraId="04FAC9D3" w14:textId="77777777" w:rsidR="002930B3" w:rsidRDefault="002930B3" w:rsidP="002930B3">
            <w:pPr>
              <w:pStyle w:val="ListParagraph1"/>
              <w:ind w:left="0"/>
              <w:rPr>
                <w:rFonts w:ascii="Times New Roman" w:hAnsi="Times New Roman"/>
              </w:rPr>
            </w:pPr>
          </w:p>
        </w:tc>
        <w:tc>
          <w:tcPr>
            <w:tcW w:w="355" w:type="dxa"/>
          </w:tcPr>
          <w:p w14:paraId="241D5123" w14:textId="77777777" w:rsidR="002930B3" w:rsidRDefault="002930B3" w:rsidP="002930B3">
            <w:pPr>
              <w:pStyle w:val="ListParagraph1"/>
              <w:ind w:left="0"/>
              <w:rPr>
                <w:rFonts w:ascii="Times New Roman" w:hAnsi="Times New Roman"/>
              </w:rPr>
            </w:pPr>
          </w:p>
        </w:tc>
        <w:tc>
          <w:tcPr>
            <w:tcW w:w="430" w:type="dxa"/>
          </w:tcPr>
          <w:p w14:paraId="13BE6902" w14:textId="77777777" w:rsidR="002930B3" w:rsidRDefault="002930B3" w:rsidP="002930B3">
            <w:pPr>
              <w:pStyle w:val="ListParagraph1"/>
              <w:ind w:left="0"/>
              <w:rPr>
                <w:rFonts w:ascii="Times New Roman" w:hAnsi="Times New Roman"/>
              </w:rPr>
            </w:pPr>
          </w:p>
        </w:tc>
        <w:tc>
          <w:tcPr>
            <w:tcW w:w="355" w:type="dxa"/>
          </w:tcPr>
          <w:p w14:paraId="0ACF3B89" w14:textId="77777777" w:rsidR="002930B3" w:rsidRDefault="002930B3" w:rsidP="002930B3">
            <w:pPr>
              <w:pStyle w:val="ListParagraph1"/>
              <w:ind w:left="0"/>
              <w:rPr>
                <w:rFonts w:ascii="Times New Roman" w:hAnsi="Times New Roman"/>
              </w:rPr>
            </w:pPr>
          </w:p>
        </w:tc>
        <w:tc>
          <w:tcPr>
            <w:tcW w:w="355" w:type="dxa"/>
          </w:tcPr>
          <w:p w14:paraId="4B2BA706" w14:textId="77777777" w:rsidR="002930B3" w:rsidRDefault="002930B3" w:rsidP="002930B3">
            <w:pPr>
              <w:pStyle w:val="ListParagraph1"/>
              <w:ind w:left="0"/>
              <w:rPr>
                <w:rFonts w:ascii="Times New Roman" w:hAnsi="Times New Roman"/>
              </w:rPr>
            </w:pPr>
          </w:p>
        </w:tc>
        <w:tc>
          <w:tcPr>
            <w:tcW w:w="430" w:type="dxa"/>
          </w:tcPr>
          <w:p w14:paraId="64B36A1E" w14:textId="77777777" w:rsidR="002930B3" w:rsidRDefault="002930B3" w:rsidP="002930B3">
            <w:pPr>
              <w:pStyle w:val="ListParagraph1"/>
              <w:ind w:left="0"/>
              <w:rPr>
                <w:rFonts w:ascii="Times New Roman" w:hAnsi="Times New Roman"/>
              </w:rPr>
            </w:pPr>
          </w:p>
        </w:tc>
        <w:tc>
          <w:tcPr>
            <w:tcW w:w="354" w:type="dxa"/>
          </w:tcPr>
          <w:p w14:paraId="51FAF20A" w14:textId="77777777" w:rsidR="002930B3" w:rsidRDefault="002930B3" w:rsidP="002930B3">
            <w:pPr>
              <w:pStyle w:val="ListParagraph1"/>
              <w:ind w:left="0"/>
              <w:rPr>
                <w:rFonts w:ascii="Times New Roman" w:hAnsi="Times New Roman"/>
              </w:rPr>
            </w:pPr>
          </w:p>
        </w:tc>
        <w:tc>
          <w:tcPr>
            <w:tcW w:w="354" w:type="dxa"/>
          </w:tcPr>
          <w:p w14:paraId="23244E1D" w14:textId="77777777" w:rsidR="002930B3" w:rsidRDefault="002930B3" w:rsidP="002930B3">
            <w:pPr>
              <w:pStyle w:val="ListParagraph1"/>
              <w:ind w:left="0"/>
              <w:rPr>
                <w:rFonts w:ascii="Times New Roman" w:hAnsi="Times New Roman"/>
              </w:rPr>
            </w:pPr>
          </w:p>
        </w:tc>
        <w:tc>
          <w:tcPr>
            <w:tcW w:w="430" w:type="dxa"/>
          </w:tcPr>
          <w:p w14:paraId="42D57844" w14:textId="77777777" w:rsidR="002930B3" w:rsidRDefault="002930B3" w:rsidP="002930B3">
            <w:pPr>
              <w:pStyle w:val="ListParagraph1"/>
              <w:ind w:left="0"/>
              <w:rPr>
                <w:rFonts w:ascii="Times New Roman" w:hAnsi="Times New Roman"/>
              </w:rPr>
            </w:pPr>
          </w:p>
        </w:tc>
        <w:tc>
          <w:tcPr>
            <w:tcW w:w="354" w:type="dxa"/>
          </w:tcPr>
          <w:p w14:paraId="1273985B" w14:textId="77777777" w:rsidR="002930B3" w:rsidRDefault="002930B3" w:rsidP="002930B3">
            <w:pPr>
              <w:pStyle w:val="ListParagraph1"/>
              <w:ind w:left="0"/>
              <w:rPr>
                <w:rFonts w:ascii="Times New Roman" w:hAnsi="Times New Roman"/>
              </w:rPr>
            </w:pPr>
          </w:p>
        </w:tc>
        <w:tc>
          <w:tcPr>
            <w:tcW w:w="354" w:type="dxa"/>
          </w:tcPr>
          <w:p w14:paraId="77A891C1" w14:textId="77777777" w:rsidR="002930B3" w:rsidRDefault="002930B3" w:rsidP="002930B3">
            <w:pPr>
              <w:pStyle w:val="ListParagraph1"/>
              <w:ind w:left="0"/>
              <w:rPr>
                <w:rFonts w:ascii="Times New Roman" w:hAnsi="Times New Roman"/>
              </w:rPr>
            </w:pPr>
          </w:p>
        </w:tc>
        <w:tc>
          <w:tcPr>
            <w:tcW w:w="430" w:type="dxa"/>
          </w:tcPr>
          <w:p w14:paraId="18EC89E2" w14:textId="77777777" w:rsidR="002930B3" w:rsidRDefault="002930B3" w:rsidP="002930B3">
            <w:pPr>
              <w:pStyle w:val="ListParagraph1"/>
              <w:ind w:left="0"/>
              <w:rPr>
                <w:rFonts w:ascii="Times New Roman" w:hAnsi="Times New Roman"/>
              </w:rPr>
            </w:pPr>
          </w:p>
        </w:tc>
        <w:tc>
          <w:tcPr>
            <w:tcW w:w="354" w:type="dxa"/>
          </w:tcPr>
          <w:p w14:paraId="457264D0" w14:textId="77777777" w:rsidR="002930B3" w:rsidRDefault="002930B3" w:rsidP="002930B3">
            <w:pPr>
              <w:pStyle w:val="ListParagraph1"/>
              <w:ind w:left="0"/>
              <w:rPr>
                <w:rFonts w:ascii="Times New Roman" w:hAnsi="Times New Roman"/>
              </w:rPr>
            </w:pPr>
          </w:p>
        </w:tc>
        <w:tc>
          <w:tcPr>
            <w:tcW w:w="354" w:type="dxa"/>
          </w:tcPr>
          <w:p w14:paraId="509264DD" w14:textId="77777777" w:rsidR="002930B3" w:rsidRDefault="002930B3" w:rsidP="002930B3">
            <w:pPr>
              <w:pStyle w:val="ListParagraph1"/>
              <w:ind w:left="0"/>
              <w:rPr>
                <w:rFonts w:ascii="Times New Roman" w:hAnsi="Times New Roman"/>
              </w:rPr>
            </w:pPr>
          </w:p>
        </w:tc>
      </w:tr>
      <w:tr w:rsidR="002930B3" w14:paraId="74CA60DA" w14:textId="77777777" w:rsidTr="000F64FC">
        <w:tc>
          <w:tcPr>
            <w:tcW w:w="2093" w:type="dxa"/>
          </w:tcPr>
          <w:p w14:paraId="0FB97727" w14:textId="20B2E356" w:rsidR="002930B3" w:rsidRDefault="002930B3" w:rsidP="002930B3">
            <w:pPr>
              <w:pStyle w:val="ListParagraph1"/>
              <w:ind w:left="0"/>
              <w:rPr>
                <w:rFonts w:ascii="Times New Roman" w:hAnsi="Times New Roman"/>
                <w:color w:val="000000" w:themeColor="text1"/>
              </w:rPr>
            </w:pPr>
            <w:r>
              <w:rPr>
                <w:rFonts w:ascii="Times New Roman" w:hAnsi="Times New Roman"/>
                <w:color w:val="000000" w:themeColor="text1"/>
              </w:rPr>
              <w:t>Jumlah Hukuman Mati</w:t>
            </w:r>
          </w:p>
        </w:tc>
        <w:tc>
          <w:tcPr>
            <w:tcW w:w="367" w:type="dxa"/>
          </w:tcPr>
          <w:p w14:paraId="591CD6AD" w14:textId="77777777" w:rsidR="002930B3" w:rsidRDefault="002930B3" w:rsidP="002930B3">
            <w:pPr>
              <w:pStyle w:val="ListParagraph1"/>
              <w:ind w:left="0"/>
              <w:rPr>
                <w:rFonts w:ascii="Times New Roman" w:hAnsi="Times New Roman"/>
              </w:rPr>
            </w:pPr>
          </w:p>
        </w:tc>
        <w:tc>
          <w:tcPr>
            <w:tcW w:w="354" w:type="dxa"/>
          </w:tcPr>
          <w:p w14:paraId="42649DF0" w14:textId="77777777" w:rsidR="002930B3" w:rsidRDefault="002930B3" w:rsidP="002930B3">
            <w:pPr>
              <w:pStyle w:val="ListParagraph1"/>
              <w:ind w:left="0"/>
              <w:rPr>
                <w:rFonts w:ascii="Times New Roman" w:hAnsi="Times New Roman"/>
              </w:rPr>
            </w:pPr>
          </w:p>
        </w:tc>
        <w:tc>
          <w:tcPr>
            <w:tcW w:w="354" w:type="dxa"/>
          </w:tcPr>
          <w:p w14:paraId="290BDA07" w14:textId="77777777" w:rsidR="002930B3" w:rsidRDefault="002930B3" w:rsidP="002930B3">
            <w:pPr>
              <w:pStyle w:val="ListParagraph1"/>
              <w:ind w:left="0"/>
              <w:rPr>
                <w:rFonts w:ascii="Times New Roman" w:hAnsi="Times New Roman"/>
              </w:rPr>
            </w:pPr>
          </w:p>
        </w:tc>
        <w:tc>
          <w:tcPr>
            <w:tcW w:w="430" w:type="dxa"/>
          </w:tcPr>
          <w:p w14:paraId="46B81037" w14:textId="77777777" w:rsidR="002930B3" w:rsidRDefault="002930B3" w:rsidP="002930B3">
            <w:pPr>
              <w:pStyle w:val="ListParagraph1"/>
              <w:ind w:left="0"/>
              <w:rPr>
                <w:rFonts w:ascii="Times New Roman" w:hAnsi="Times New Roman"/>
              </w:rPr>
            </w:pPr>
          </w:p>
        </w:tc>
        <w:tc>
          <w:tcPr>
            <w:tcW w:w="354" w:type="dxa"/>
          </w:tcPr>
          <w:p w14:paraId="1E52E75F" w14:textId="77777777" w:rsidR="002930B3" w:rsidRDefault="002930B3" w:rsidP="002930B3">
            <w:pPr>
              <w:pStyle w:val="ListParagraph1"/>
              <w:ind w:left="0"/>
              <w:rPr>
                <w:rFonts w:ascii="Times New Roman" w:hAnsi="Times New Roman"/>
              </w:rPr>
            </w:pPr>
          </w:p>
        </w:tc>
        <w:tc>
          <w:tcPr>
            <w:tcW w:w="355" w:type="dxa"/>
          </w:tcPr>
          <w:p w14:paraId="6D82F5BC" w14:textId="77777777" w:rsidR="002930B3" w:rsidRDefault="002930B3" w:rsidP="002930B3">
            <w:pPr>
              <w:pStyle w:val="ListParagraph1"/>
              <w:ind w:left="0"/>
              <w:rPr>
                <w:rFonts w:ascii="Times New Roman" w:hAnsi="Times New Roman"/>
              </w:rPr>
            </w:pPr>
          </w:p>
        </w:tc>
        <w:tc>
          <w:tcPr>
            <w:tcW w:w="430" w:type="dxa"/>
          </w:tcPr>
          <w:p w14:paraId="541A1F69" w14:textId="77777777" w:rsidR="002930B3" w:rsidRDefault="002930B3" w:rsidP="002930B3">
            <w:pPr>
              <w:pStyle w:val="ListParagraph1"/>
              <w:ind w:left="0"/>
              <w:rPr>
                <w:rFonts w:ascii="Times New Roman" w:hAnsi="Times New Roman"/>
              </w:rPr>
            </w:pPr>
          </w:p>
        </w:tc>
        <w:tc>
          <w:tcPr>
            <w:tcW w:w="355" w:type="dxa"/>
          </w:tcPr>
          <w:p w14:paraId="0933F190" w14:textId="77777777" w:rsidR="002930B3" w:rsidRDefault="002930B3" w:rsidP="002930B3">
            <w:pPr>
              <w:pStyle w:val="ListParagraph1"/>
              <w:ind w:left="0"/>
              <w:rPr>
                <w:rFonts w:ascii="Times New Roman" w:hAnsi="Times New Roman"/>
              </w:rPr>
            </w:pPr>
          </w:p>
        </w:tc>
        <w:tc>
          <w:tcPr>
            <w:tcW w:w="355" w:type="dxa"/>
          </w:tcPr>
          <w:p w14:paraId="28C6E2CD" w14:textId="77777777" w:rsidR="002930B3" w:rsidRDefault="002930B3" w:rsidP="002930B3">
            <w:pPr>
              <w:pStyle w:val="ListParagraph1"/>
              <w:ind w:left="0"/>
              <w:rPr>
                <w:rFonts w:ascii="Times New Roman" w:hAnsi="Times New Roman"/>
              </w:rPr>
            </w:pPr>
          </w:p>
        </w:tc>
        <w:tc>
          <w:tcPr>
            <w:tcW w:w="430" w:type="dxa"/>
          </w:tcPr>
          <w:p w14:paraId="70F7A2DE" w14:textId="77777777" w:rsidR="002930B3" w:rsidRDefault="002930B3" w:rsidP="002930B3">
            <w:pPr>
              <w:pStyle w:val="ListParagraph1"/>
              <w:ind w:left="0"/>
              <w:rPr>
                <w:rFonts w:ascii="Times New Roman" w:hAnsi="Times New Roman"/>
              </w:rPr>
            </w:pPr>
          </w:p>
        </w:tc>
        <w:tc>
          <w:tcPr>
            <w:tcW w:w="355" w:type="dxa"/>
          </w:tcPr>
          <w:p w14:paraId="67301B07" w14:textId="77777777" w:rsidR="002930B3" w:rsidRDefault="002930B3" w:rsidP="002930B3">
            <w:pPr>
              <w:pStyle w:val="ListParagraph1"/>
              <w:ind w:left="0"/>
              <w:rPr>
                <w:rFonts w:ascii="Times New Roman" w:hAnsi="Times New Roman"/>
              </w:rPr>
            </w:pPr>
          </w:p>
        </w:tc>
        <w:tc>
          <w:tcPr>
            <w:tcW w:w="355" w:type="dxa"/>
          </w:tcPr>
          <w:p w14:paraId="3B89C977" w14:textId="77777777" w:rsidR="002930B3" w:rsidRDefault="002930B3" w:rsidP="002930B3">
            <w:pPr>
              <w:pStyle w:val="ListParagraph1"/>
              <w:ind w:left="0"/>
              <w:rPr>
                <w:rFonts w:ascii="Times New Roman" w:hAnsi="Times New Roman"/>
              </w:rPr>
            </w:pPr>
          </w:p>
        </w:tc>
        <w:tc>
          <w:tcPr>
            <w:tcW w:w="430" w:type="dxa"/>
          </w:tcPr>
          <w:p w14:paraId="30029F9E" w14:textId="77777777" w:rsidR="002930B3" w:rsidRDefault="002930B3" w:rsidP="002930B3">
            <w:pPr>
              <w:pStyle w:val="ListParagraph1"/>
              <w:ind w:left="0"/>
              <w:rPr>
                <w:rFonts w:ascii="Times New Roman" w:hAnsi="Times New Roman"/>
              </w:rPr>
            </w:pPr>
          </w:p>
        </w:tc>
        <w:tc>
          <w:tcPr>
            <w:tcW w:w="355" w:type="dxa"/>
          </w:tcPr>
          <w:p w14:paraId="6FB22B84" w14:textId="77777777" w:rsidR="002930B3" w:rsidRDefault="002930B3" w:rsidP="002930B3">
            <w:pPr>
              <w:pStyle w:val="ListParagraph1"/>
              <w:ind w:left="0"/>
              <w:rPr>
                <w:rFonts w:ascii="Times New Roman" w:hAnsi="Times New Roman"/>
              </w:rPr>
            </w:pPr>
          </w:p>
        </w:tc>
        <w:tc>
          <w:tcPr>
            <w:tcW w:w="355" w:type="dxa"/>
          </w:tcPr>
          <w:p w14:paraId="213C4CDC" w14:textId="77777777" w:rsidR="002930B3" w:rsidRDefault="002930B3" w:rsidP="002930B3">
            <w:pPr>
              <w:pStyle w:val="ListParagraph1"/>
              <w:ind w:left="0"/>
              <w:rPr>
                <w:rFonts w:ascii="Times New Roman" w:hAnsi="Times New Roman"/>
              </w:rPr>
            </w:pPr>
          </w:p>
        </w:tc>
        <w:tc>
          <w:tcPr>
            <w:tcW w:w="430" w:type="dxa"/>
          </w:tcPr>
          <w:p w14:paraId="215D4899" w14:textId="77777777" w:rsidR="002930B3" w:rsidRDefault="002930B3" w:rsidP="002930B3">
            <w:pPr>
              <w:pStyle w:val="ListParagraph1"/>
              <w:ind w:left="0"/>
              <w:rPr>
                <w:rFonts w:ascii="Times New Roman" w:hAnsi="Times New Roman"/>
              </w:rPr>
            </w:pPr>
          </w:p>
        </w:tc>
        <w:tc>
          <w:tcPr>
            <w:tcW w:w="355" w:type="dxa"/>
          </w:tcPr>
          <w:p w14:paraId="12B6E3A9" w14:textId="77777777" w:rsidR="002930B3" w:rsidRDefault="002930B3" w:rsidP="002930B3">
            <w:pPr>
              <w:pStyle w:val="ListParagraph1"/>
              <w:ind w:left="0"/>
              <w:rPr>
                <w:rFonts w:ascii="Times New Roman" w:hAnsi="Times New Roman"/>
              </w:rPr>
            </w:pPr>
          </w:p>
        </w:tc>
        <w:tc>
          <w:tcPr>
            <w:tcW w:w="355" w:type="dxa"/>
          </w:tcPr>
          <w:p w14:paraId="0D488837" w14:textId="77777777" w:rsidR="002930B3" w:rsidRDefault="002930B3" w:rsidP="002930B3">
            <w:pPr>
              <w:pStyle w:val="ListParagraph1"/>
              <w:ind w:left="0"/>
              <w:rPr>
                <w:rFonts w:ascii="Times New Roman" w:hAnsi="Times New Roman"/>
              </w:rPr>
            </w:pPr>
          </w:p>
        </w:tc>
        <w:tc>
          <w:tcPr>
            <w:tcW w:w="430" w:type="dxa"/>
          </w:tcPr>
          <w:p w14:paraId="329E53D6" w14:textId="77777777" w:rsidR="002930B3" w:rsidRDefault="002930B3" w:rsidP="002930B3">
            <w:pPr>
              <w:pStyle w:val="ListParagraph1"/>
              <w:ind w:left="0"/>
              <w:rPr>
                <w:rFonts w:ascii="Times New Roman" w:hAnsi="Times New Roman"/>
              </w:rPr>
            </w:pPr>
          </w:p>
        </w:tc>
        <w:tc>
          <w:tcPr>
            <w:tcW w:w="355" w:type="dxa"/>
          </w:tcPr>
          <w:p w14:paraId="7F0318DF" w14:textId="77777777" w:rsidR="002930B3" w:rsidRDefault="002930B3" w:rsidP="002930B3">
            <w:pPr>
              <w:pStyle w:val="ListParagraph1"/>
              <w:ind w:left="0"/>
              <w:rPr>
                <w:rFonts w:ascii="Times New Roman" w:hAnsi="Times New Roman"/>
              </w:rPr>
            </w:pPr>
          </w:p>
        </w:tc>
        <w:tc>
          <w:tcPr>
            <w:tcW w:w="355" w:type="dxa"/>
          </w:tcPr>
          <w:p w14:paraId="34DE24F0" w14:textId="77777777" w:rsidR="002930B3" w:rsidRDefault="002930B3" w:rsidP="002930B3">
            <w:pPr>
              <w:pStyle w:val="ListParagraph1"/>
              <w:ind w:left="0"/>
              <w:rPr>
                <w:rFonts w:ascii="Times New Roman" w:hAnsi="Times New Roman"/>
              </w:rPr>
            </w:pPr>
          </w:p>
        </w:tc>
        <w:tc>
          <w:tcPr>
            <w:tcW w:w="430" w:type="dxa"/>
          </w:tcPr>
          <w:p w14:paraId="493BE3D4" w14:textId="77777777" w:rsidR="002930B3" w:rsidRDefault="002930B3" w:rsidP="002930B3">
            <w:pPr>
              <w:pStyle w:val="ListParagraph1"/>
              <w:ind w:left="0"/>
              <w:rPr>
                <w:rFonts w:ascii="Times New Roman" w:hAnsi="Times New Roman"/>
              </w:rPr>
            </w:pPr>
          </w:p>
        </w:tc>
        <w:tc>
          <w:tcPr>
            <w:tcW w:w="354" w:type="dxa"/>
          </w:tcPr>
          <w:p w14:paraId="19A01149" w14:textId="77777777" w:rsidR="002930B3" w:rsidRDefault="002930B3" w:rsidP="002930B3">
            <w:pPr>
              <w:pStyle w:val="ListParagraph1"/>
              <w:ind w:left="0"/>
              <w:rPr>
                <w:rFonts w:ascii="Times New Roman" w:hAnsi="Times New Roman"/>
              </w:rPr>
            </w:pPr>
          </w:p>
        </w:tc>
        <w:tc>
          <w:tcPr>
            <w:tcW w:w="354" w:type="dxa"/>
          </w:tcPr>
          <w:p w14:paraId="2CC3EC1F" w14:textId="77777777" w:rsidR="002930B3" w:rsidRDefault="002930B3" w:rsidP="002930B3">
            <w:pPr>
              <w:pStyle w:val="ListParagraph1"/>
              <w:ind w:left="0"/>
              <w:rPr>
                <w:rFonts w:ascii="Times New Roman" w:hAnsi="Times New Roman"/>
              </w:rPr>
            </w:pPr>
          </w:p>
        </w:tc>
        <w:tc>
          <w:tcPr>
            <w:tcW w:w="430" w:type="dxa"/>
          </w:tcPr>
          <w:p w14:paraId="7346297D" w14:textId="77777777" w:rsidR="002930B3" w:rsidRDefault="002930B3" w:rsidP="002930B3">
            <w:pPr>
              <w:pStyle w:val="ListParagraph1"/>
              <w:ind w:left="0"/>
              <w:rPr>
                <w:rFonts w:ascii="Times New Roman" w:hAnsi="Times New Roman"/>
              </w:rPr>
            </w:pPr>
          </w:p>
        </w:tc>
        <w:tc>
          <w:tcPr>
            <w:tcW w:w="354" w:type="dxa"/>
          </w:tcPr>
          <w:p w14:paraId="65B2A482" w14:textId="77777777" w:rsidR="002930B3" w:rsidRDefault="002930B3" w:rsidP="002930B3">
            <w:pPr>
              <w:pStyle w:val="ListParagraph1"/>
              <w:ind w:left="0"/>
              <w:rPr>
                <w:rFonts w:ascii="Times New Roman" w:hAnsi="Times New Roman"/>
              </w:rPr>
            </w:pPr>
          </w:p>
        </w:tc>
        <w:tc>
          <w:tcPr>
            <w:tcW w:w="354" w:type="dxa"/>
          </w:tcPr>
          <w:p w14:paraId="115DF20F" w14:textId="77777777" w:rsidR="002930B3" w:rsidRDefault="002930B3" w:rsidP="002930B3">
            <w:pPr>
              <w:pStyle w:val="ListParagraph1"/>
              <w:ind w:left="0"/>
              <w:rPr>
                <w:rFonts w:ascii="Times New Roman" w:hAnsi="Times New Roman"/>
              </w:rPr>
            </w:pPr>
          </w:p>
        </w:tc>
        <w:tc>
          <w:tcPr>
            <w:tcW w:w="430" w:type="dxa"/>
          </w:tcPr>
          <w:p w14:paraId="5C1BF354" w14:textId="77777777" w:rsidR="002930B3" w:rsidRDefault="002930B3" w:rsidP="002930B3">
            <w:pPr>
              <w:pStyle w:val="ListParagraph1"/>
              <w:ind w:left="0"/>
              <w:rPr>
                <w:rFonts w:ascii="Times New Roman" w:hAnsi="Times New Roman"/>
              </w:rPr>
            </w:pPr>
          </w:p>
        </w:tc>
        <w:tc>
          <w:tcPr>
            <w:tcW w:w="354" w:type="dxa"/>
          </w:tcPr>
          <w:p w14:paraId="3752BB1A" w14:textId="77777777" w:rsidR="002930B3" w:rsidRDefault="002930B3" w:rsidP="002930B3">
            <w:pPr>
              <w:pStyle w:val="ListParagraph1"/>
              <w:ind w:left="0"/>
              <w:rPr>
                <w:rFonts w:ascii="Times New Roman" w:hAnsi="Times New Roman"/>
              </w:rPr>
            </w:pPr>
          </w:p>
        </w:tc>
        <w:tc>
          <w:tcPr>
            <w:tcW w:w="354" w:type="dxa"/>
          </w:tcPr>
          <w:p w14:paraId="7BE0A943" w14:textId="77777777" w:rsidR="002930B3" w:rsidRDefault="002930B3" w:rsidP="002930B3">
            <w:pPr>
              <w:pStyle w:val="ListParagraph1"/>
              <w:ind w:left="0"/>
              <w:rPr>
                <w:rFonts w:ascii="Times New Roman" w:hAnsi="Times New Roman"/>
              </w:rPr>
            </w:pPr>
          </w:p>
        </w:tc>
      </w:tr>
    </w:tbl>
    <w:p w14:paraId="6F3DF77B" w14:textId="4D33278E" w:rsidR="000F64FC" w:rsidRPr="000F64FC" w:rsidRDefault="000F64FC" w:rsidP="000F64FC">
      <w:pPr>
        <w:pStyle w:val="ListParagraph1"/>
        <w:ind w:left="-142"/>
        <w:rPr>
          <w:rFonts w:ascii="Times New Roman" w:hAnsi="Times New Roman"/>
          <w:b/>
        </w:rPr>
      </w:pPr>
      <w:r>
        <w:rPr>
          <w:rFonts w:ascii="Times New Roman" w:hAnsi="Times New Roman"/>
          <w:b/>
        </w:rPr>
        <w:t>Jadual 22: Kanak-kanak dijatuhi penjara seumur hidup atau hukuman mati oleh mahkamah awam atau tentera di kawasan keselamatan negara, 2008-2017</w:t>
      </w:r>
    </w:p>
    <w:p w14:paraId="34EB6CA2" w14:textId="77777777" w:rsidR="000F64FC" w:rsidRDefault="000F64FC" w:rsidP="000F64FC">
      <w:pPr>
        <w:pStyle w:val="ListParagraph1"/>
        <w:rPr>
          <w:rFonts w:ascii="Times New Roman" w:hAnsi="Times New Roman"/>
        </w:rPr>
      </w:pPr>
    </w:p>
    <w:p w14:paraId="26C0B6AF" w14:textId="77777777" w:rsidR="003753FD" w:rsidRDefault="003753FD">
      <w:pPr>
        <w:rPr>
          <w:rFonts w:ascii="Times New Roman" w:hAnsi="Times New Roman"/>
        </w:rPr>
      </w:pPr>
    </w:p>
    <w:p w14:paraId="4A2D176A" w14:textId="7A51BD23" w:rsidR="003753FD" w:rsidRDefault="009B3A43">
      <w:pPr>
        <w:pStyle w:val="ListParagraph1"/>
        <w:numPr>
          <w:ilvl w:val="0"/>
          <w:numId w:val="2"/>
        </w:numPr>
        <w:jc w:val="both"/>
        <w:rPr>
          <w:rFonts w:ascii="Times New Roman" w:hAnsi="Times New Roman"/>
        </w:rPr>
      </w:pPr>
      <w:r>
        <w:rPr>
          <w:rFonts w:ascii="Times New Roman" w:hAnsi="Times New Roman"/>
        </w:rPr>
        <w:t>Sila berikan maklumat tentang semua alternatif untuk pelucutan kebebasan kanak-kanak yang dianggap memberi ancaman kepada keselamatan negara yang diperuntukkan oleh undang-undang, dasar atau amalan (sama ada dalam tahanan polis, tahanan sebelum perbicaraan, atau penjara selepas sabitan).</w:t>
      </w:r>
    </w:p>
    <w:p w14:paraId="3EE80E0E" w14:textId="77777777" w:rsidR="003753FD" w:rsidRDefault="003753FD">
      <w:pPr>
        <w:pStyle w:val="ListParagraph1"/>
        <w:jc w:val="both"/>
        <w:rPr>
          <w:rFonts w:ascii="Times New Roman" w:hAnsi="Times New Roman"/>
        </w:rPr>
      </w:pPr>
    </w:p>
    <w:p w14:paraId="6770130A" w14:textId="016F027F" w:rsidR="003753FD" w:rsidRDefault="009B3A43">
      <w:pPr>
        <w:pStyle w:val="ListParagraph1"/>
        <w:numPr>
          <w:ilvl w:val="0"/>
          <w:numId w:val="2"/>
        </w:numPr>
        <w:jc w:val="both"/>
        <w:rPr>
          <w:rFonts w:ascii="Times New Roman" w:hAnsi="Times New Roman"/>
        </w:rPr>
      </w:pPr>
      <w:r>
        <w:rPr>
          <w:rFonts w:ascii="Times New Roman" w:hAnsi="Times New Roman"/>
        </w:rPr>
        <w:t>Adakah terdapat apa-apa perubahan undang-undang atau polisi utama yang berkaitan dengan kanak-kanak yang disyaki keganasan/kesalahan keselamatan negara dalam tempoh sepuluh tahun terakhir (2008-2017)? Jika ya, apakah kesan perubahan ini kepada bilangan kanak-kanak yang dilucutkan kebebasan?</w:t>
      </w:r>
    </w:p>
    <w:p w14:paraId="51974C4F" w14:textId="77777777" w:rsidR="003753FD" w:rsidRDefault="003753FD">
      <w:pPr>
        <w:pStyle w:val="ListParagraph1"/>
        <w:jc w:val="both"/>
        <w:rPr>
          <w:rFonts w:ascii="Times New Roman" w:hAnsi="Times New Roman"/>
        </w:rPr>
      </w:pPr>
    </w:p>
    <w:p w14:paraId="34575F32" w14:textId="3EA1B691" w:rsidR="003753FD" w:rsidRPr="00865B80" w:rsidRDefault="009B3A43">
      <w:pPr>
        <w:pStyle w:val="ListParagraph1"/>
        <w:numPr>
          <w:ilvl w:val="0"/>
          <w:numId w:val="2"/>
        </w:numPr>
        <w:jc w:val="both"/>
        <w:rPr>
          <w:rFonts w:ascii="Times New Roman" w:hAnsi="Times New Roman"/>
        </w:rPr>
      </w:pPr>
      <w:r>
        <w:rPr>
          <w:rFonts w:ascii="Times New Roman" w:hAnsi="Times New Roman"/>
        </w:rPr>
        <w:t xml:space="preserve">Sila berikan contoh amalan baik yang bertujuan </w:t>
      </w:r>
      <w:r w:rsidRPr="00865B80">
        <w:rPr>
          <w:rFonts w:ascii="Times New Roman" w:hAnsi="Times New Roman"/>
        </w:rPr>
        <w:t xml:space="preserve">untuk mencegah penahanan kanak-kanak dan mengurangkan bilangan kanak-kanak yang dianggap memberi ancaman kepada keselamatan negara yang dilucutkan kebebasan. </w:t>
      </w:r>
    </w:p>
    <w:p w14:paraId="16EBDB9B" w14:textId="77777777" w:rsidR="003753FD" w:rsidRDefault="003753FD">
      <w:pPr>
        <w:pStyle w:val="ListParagraph1"/>
        <w:rPr>
          <w:rFonts w:ascii="Times New Roman" w:hAnsi="Times New Roman"/>
        </w:rPr>
      </w:pPr>
      <w:bookmarkStart w:id="0" w:name="_GoBack"/>
      <w:bookmarkEnd w:id="0"/>
    </w:p>
    <w:p w14:paraId="715485FF" w14:textId="77777777" w:rsidR="003753FD" w:rsidRDefault="003753FD">
      <w:pPr>
        <w:pStyle w:val="ListParagraph1"/>
        <w:jc w:val="both"/>
        <w:rPr>
          <w:rFonts w:ascii="Times New Roman" w:hAnsi="Times New Roman"/>
        </w:rPr>
      </w:pPr>
    </w:p>
    <w:p w14:paraId="52A58CC9" w14:textId="77777777" w:rsidR="003753FD" w:rsidRDefault="003753FD">
      <w:pPr>
        <w:jc w:val="both"/>
        <w:rPr>
          <w:rFonts w:ascii="Times New Roman" w:hAnsi="Times New Roman"/>
        </w:rPr>
      </w:pPr>
    </w:p>
    <w:p w14:paraId="7A438CC7" w14:textId="77777777" w:rsidR="003753FD" w:rsidRDefault="009B3A43" w:rsidP="00A22633">
      <w:pPr>
        <w:pStyle w:val="Heading2"/>
        <w:pageBreakBefore/>
        <w:numPr>
          <w:ilvl w:val="0"/>
          <w:numId w:val="16"/>
        </w:numPr>
        <w:rPr>
          <w:shd w:val="clear" w:color="auto" w:fill="FFFF00"/>
        </w:rPr>
      </w:pPr>
      <w:r>
        <w:lastRenderedPageBreak/>
        <w:t>Umum</w:t>
      </w:r>
    </w:p>
    <w:p w14:paraId="0C7CB23F" w14:textId="77777777" w:rsidR="003753FD" w:rsidRDefault="003753FD">
      <w:pPr>
        <w:rPr>
          <w:rFonts w:ascii="Times New Roman" w:hAnsi="Times New Roman"/>
          <w:shd w:val="clear" w:color="auto" w:fill="FFFF00"/>
        </w:rPr>
      </w:pPr>
    </w:p>
    <w:p w14:paraId="1ED2F3B6" w14:textId="352B23FA" w:rsidR="0079593A" w:rsidRPr="000518F8" w:rsidRDefault="0079593A" w:rsidP="000518F8">
      <w:pPr>
        <w:pStyle w:val="ListParagraph1"/>
        <w:numPr>
          <w:ilvl w:val="0"/>
          <w:numId w:val="2"/>
        </w:numPr>
        <w:rPr>
          <w:rFonts w:ascii="Times New Roman" w:hAnsi="Times New Roman"/>
        </w:rPr>
      </w:pPr>
      <w:r>
        <w:rPr>
          <w:rFonts w:ascii="Times New Roman" w:hAnsi="Times New Roman"/>
        </w:rPr>
        <w:t xml:space="preserve">Sila berikan anggaran populasi penduduk negara anda untuk setiap 10 tahun yang lalu (populasi pada titik tengah), dipisahkan mengikut umur, jantina dan kewarganegaraan (warganegara/bukan warganegara). </w:t>
      </w:r>
      <w:r>
        <w:rPr>
          <w:rFonts w:ascii="Times New Roman" w:hAnsi="Times New Roman"/>
          <w:i/>
        </w:rPr>
        <w:t>(Jika data tidak tersedia untuk setiap 10 tahun yang lalu, sila berikan 3 anggaran populasi terkini).</w:t>
      </w:r>
    </w:p>
    <w:p w14:paraId="1DDC3E93" w14:textId="77777777" w:rsidR="0079593A" w:rsidRPr="000518F8" w:rsidRDefault="0079593A" w:rsidP="0079593A">
      <w:pPr>
        <w:pStyle w:val="ListParagraph1"/>
        <w:rPr>
          <w:rFonts w:ascii="Times New Roman" w:hAnsi="Times New Roman"/>
        </w:rPr>
      </w:pPr>
    </w:p>
    <w:p w14:paraId="6B6E512B" w14:textId="0A803006" w:rsidR="0079593A" w:rsidRPr="000518F8" w:rsidRDefault="0079593A" w:rsidP="0079593A">
      <w:pPr>
        <w:pStyle w:val="ListParagraph1"/>
        <w:rPr>
          <w:rFonts w:ascii="Times New Roman" w:hAnsi="Times New Roman"/>
        </w:rPr>
      </w:pPr>
      <w:r>
        <w:rPr>
          <w:rFonts w:ascii="Times New Roman" w:hAnsi="Times New Roman"/>
        </w:rPr>
        <w:t xml:space="preserve">Jenis pengumpulan data (contoh. Bancian, rekod pendaftaran dll.): </w:t>
      </w:r>
    </w:p>
    <w:p w14:paraId="022CC919" w14:textId="77777777" w:rsidR="0079593A" w:rsidRPr="000518F8" w:rsidRDefault="0079593A" w:rsidP="0079593A">
      <w:pPr>
        <w:pStyle w:val="ListParagraph1"/>
        <w:rPr>
          <w:rFonts w:ascii="Times New Roman" w:hAnsi="Times New Roman"/>
        </w:rPr>
      </w:pPr>
      <w:r>
        <w:rPr>
          <w:rFonts w:ascii="Times New Roman" w:hAnsi="Times New Roman"/>
        </w:rPr>
        <w:t xml:space="preserve">Organisasi yang bertanggungjawab untuk menghasilkan anggaran populasi: </w:t>
      </w:r>
    </w:p>
    <w:p w14:paraId="1A789403" w14:textId="77777777" w:rsidR="0079593A" w:rsidRDefault="0079593A" w:rsidP="0079593A">
      <w:pPr>
        <w:pStyle w:val="ListParagraph1"/>
        <w:rPr>
          <w:rFonts w:ascii="Times New Roman" w:hAnsi="Times New Roman"/>
        </w:rPr>
      </w:pPr>
    </w:p>
    <w:p w14:paraId="46140C63" w14:textId="77777777" w:rsidR="0079593A" w:rsidRDefault="0079593A" w:rsidP="0079593A">
      <w:pPr>
        <w:pStyle w:val="ListParagraph1"/>
        <w:rPr>
          <w:rFonts w:ascii="Times New Roman" w:hAnsi="Times New Roman"/>
        </w:rPr>
      </w:pPr>
    </w:p>
    <w:p w14:paraId="0A2C1D7E" w14:textId="77777777" w:rsidR="0079593A" w:rsidRDefault="0079593A" w:rsidP="0079593A">
      <w:pPr>
        <w:pStyle w:val="ListParagraph1"/>
        <w:rPr>
          <w:rFonts w:ascii="Times New Roman" w:hAnsi="Times New Roman"/>
        </w:rPr>
      </w:pPr>
    </w:p>
    <w:p w14:paraId="597410FC" w14:textId="4009C2F2" w:rsidR="0079593A" w:rsidRPr="002930B3" w:rsidRDefault="002930B3" w:rsidP="002930B3">
      <w:pPr>
        <w:pStyle w:val="ListParagraph1"/>
        <w:ind w:left="0"/>
        <w:rPr>
          <w:rFonts w:ascii="Times New Roman" w:hAnsi="Times New Roman"/>
          <w:b/>
        </w:rPr>
      </w:pPr>
      <w:r>
        <w:rPr>
          <w:rFonts w:ascii="Times New Roman" w:hAnsi="Times New Roman"/>
          <w:b/>
        </w:rPr>
        <w:t>Jadual 23: Anggaran populasi penduduk mengikut umur dan kewarganegaraan, 2008-2017</w:t>
      </w:r>
    </w:p>
    <w:tbl>
      <w:tblPr>
        <w:tblStyle w:val="TableGrid"/>
        <w:tblW w:w="0" w:type="auto"/>
        <w:tblLook w:val="04A0" w:firstRow="1" w:lastRow="0" w:firstColumn="1" w:lastColumn="0" w:noHBand="0" w:noVBand="1"/>
      </w:tblPr>
      <w:tblGrid>
        <w:gridCol w:w="1849"/>
        <w:gridCol w:w="439"/>
        <w:gridCol w:w="397"/>
        <w:gridCol w:w="398"/>
        <w:gridCol w:w="440"/>
        <w:gridCol w:w="397"/>
        <w:gridCol w:w="397"/>
        <w:gridCol w:w="440"/>
        <w:gridCol w:w="397"/>
        <w:gridCol w:w="397"/>
        <w:gridCol w:w="440"/>
        <w:gridCol w:w="396"/>
        <w:gridCol w:w="397"/>
        <w:gridCol w:w="440"/>
        <w:gridCol w:w="396"/>
        <w:gridCol w:w="397"/>
        <w:gridCol w:w="440"/>
        <w:gridCol w:w="396"/>
        <w:gridCol w:w="397"/>
        <w:gridCol w:w="440"/>
        <w:gridCol w:w="397"/>
        <w:gridCol w:w="396"/>
        <w:gridCol w:w="440"/>
        <w:gridCol w:w="397"/>
        <w:gridCol w:w="396"/>
        <w:gridCol w:w="440"/>
        <w:gridCol w:w="397"/>
        <w:gridCol w:w="397"/>
      </w:tblGrid>
      <w:tr w:rsidR="005B359B" w14:paraId="0798A8B0" w14:textId="77777777" w:rsidTr="000F64FC">
        <w:tc>
          <w:tcPr>
            <w:tcW w:w="1950" w:type="dxa"/>
          </w:tcPr>
          <w:p w14:paraId="2520FFD2" w14:textId="77777777" w:rsidR="005B359B" w:rsidRDefault="005B359B" w:rsidP="000F64FC"/>
        </w:tc>
        <w:tc>
          <w:tcPr>
            <w:tcW w:w="1359" w:type="dxa"/>
            <w:gridSpan w:val="3"/>
          </w:tcPr>
          <w:p w14:paraId="7E02EC48" w14:textId="726FCF15" w:rsidR="005B359B" w:rsidRDefault="005B359B" w:rsidP="000F64FC">
            <w:pPr>
              <w:pStyle w:val="ListParagraph1"/>
              <w:ind w:left="0"/>
              <w:jc w:val="center"/>
              <w:rPr>
                <w:rFonts w:ascii="Times New Roman" w:hAnsi="Times New Roman"/>
                <w:color w:val="FF0000"/>
              </w:rPr>
            </w:pPr>
            <w:r>
              <w:rPr>
                <w:rFonts w:ascii="Times New Roman" w:hAnsi="Times New Roman"/>
              </w:rPr>
              <w:t>Kurang dari</w:t>
            </w:r>
            <w:r w:rsidR="00976E4E">
              <w:rPr>
                <w:rFonts w:ascii="Times New Roman" w:hAnsi="Times New Roman"/>
              </w:rPr>
              <w:t>pada</w:t>
            </w:r>
            <w:r>
              <w:rPr>
                <w:rFonts w:ascii="Times New Roman" w:hAnsi="Times New Roman"/>
              </w:rPr>
              <w:t xml:space="preserve"> umur 10 tahun</w:t>
            </w:r>
          </w:p>
        </w:tc>
        <w:tc>
          <w:tcPr>
            <w:tcW w:w="1358" w:type="dxa"/>
            <w:gridSpan w:val="3"/>
          </w:tcPr>
          <w:p w14:paraId="512F93EB" w14:textId="77777777" w:rsidR="005B359B" w:rsidRPr="00CE3A9E" w:rsidRDefault="005B359B" w:rsidP="000F64FC">
            <w:pPr>
              <w:pStyle w:val="ListParagraph1"/>
              <w:ind w:left="0"/>
              <w:jc w:val="center"/>
              <w:rPr>
                <w:rFonts w:ascii="Times New Roman" w:hAnsi="Times New Roman"/>
                <w:b/>
                <w:sz w:val="22"/>
                <w:szCs w:val="22"/>
              </w:rPr>
            </w:pPr>
            <w:r>
              <w:rPr>
                <w:rFonts w:ascii="Times New Roman" w:hAnsi="Times New Roman"/>
              </w:rPr>
              <w:t>10-11</w:t>
            </w:r>
          </w:p>
        </w:tc>
        <w:tc>
          <w:tcPr>
            <w:tcW w:w="1358" w:type="dxa"/>
            <w:gridSpan w:val="3"/>
          </w:tcPr>
          <w:p w14:paraId="294A91B0" w14:textId="77777777" w:rsidR="005B359B" w:rsidRDefault="005B359B" w:rsidP="000F64FC">
            <w:pPr>
              <w:pStyle w:val="ListParagraph1"/>
              <w:ind w:left="0"/>
              <w:jc w:val="center"/>
              <w:rPr>
                <w:rFonts w:ascii="Times New Roman" w:hAnsi="Times New Roman"/>
                <w:b/>
                <w:sz w:val="22"/>
                <w:szCs w:val="22"/>
              </w:rPr>
            </w:pPr>
            <w:r>
              <w:rPr>
                <w:rFonts w:ascii="Times New Roman" w:hAnsi="Times New Roman"/>
              </w:rPr>
              <w:t>12-13</w:t>
            </w:r>
          </w:p>
        </w:tc>
        <w:tc>
          <w:tcPr>
            <w:tcW w:w="1358" w:type="dxa"/>
            <w:gridSpan w:val="3"/>
          </w:tcPr>
          <w:p w14:paraId="2CC3D552" w14:textId="77777777" w:rsidR="005B359B" w:rsidRDefault="005B359B" w:rsidP="000F64FC">
            <w:pPr>
              <w:pStyle w:val="ListParagraph1"/>
              <w:ind w:left="0"/>
              <w:jc w:val="center"/>
              <w:rPr>
                <w:rFonts w:ascii="Times New Roman" w:hAnsi="Times New Roman"/>
                <w:b/>
                <w:sz w:val="22"/>
                <w:szCs w:val="22"/>
              </w:rPr>
            </w:pPr>
            <w:r>
              <w:rPr>
                <w:rFonts w:ascii="Times New Roman" w:hAnsi="Times New Roman"/>
              </w:rPr>
              <w:t>14-15</w:t>
            </w:r>
          </w:p>
        </w:tc>
        <w:tc>
          <w:tcPr>
            <w:tcW w:w="1358" w:type="dxa"/>
            <w:gridSpan w:val="3"/>
          </w:tcPr>
          <w:p w14:paraId="6FDB7018" w14:textId="77777777" w:rsidR="005B359B" w:rsidRDefault="005B359B" w:rsidP="000F64FC">
            <w:pPr>
              <w:pStyle w:val="ListParagraph1"/>
              <w:ind w:left="0"/>
              <w:jc w:val="center"/>
              <w:rPr>
                <w:rFonts w:ascii="Times New Roman" w:hAnsi="Times New Roman"/>
                <w:b/>
                <w:sz w:val="22"/>
                <w:szCs w:val="22"/>
              </w:rPr>
            </w:pPr>
            <w:r>
              <w:rPr>
                <w:rFonts w:ascii="Times New Roman" w:hAnsi="Times New Roman"/>
              </w:rPr>
              <w:t>15-16</w:t>
            </w:r>
          </w:p>
        </w:tc>
        <w:tc>
          <w:tcPr>
            <w:tcW w:w="1358" w:type="dxa"/>
            <w:gridSpan w:val="3"/>
          </w:tcPr>
          <w:p w14:paraId="50684998" w14:textId="77777777" w:rsidR="005B359B" w:rsidRDefault="005B359B" w:rsidP="000F64FC">
            <w:pPr>
              <w:pStyle w:val="ListParagraph1"/>
              <w:ind w:left="0"/>
              <w:jc w:val="center"/>
              <w:rPr>
                <w:rFonts w:ascii="Times New Roman" w:hAnsi="Times New Roman"/>
                <w:b/>
                <w:sz w:val="22"/>
                <w:szCs w:val="22"/>
              </w:rPr>
            </w:pPr>
            <w:r>
              <w:rPr>
                <w:rFonts w:ascii="Times New Roman" w:hAnsi="Times New Roman"/>
              </w:rPr>
              <w:t>16-17</w:t>
            </w:r>
          </w:p>
        </w:tc>
        <w:tc>
          <w:tcPr>
            <w:tcW w:w="1358" w:type="dxa"/>
            <w:gridSpan w:val="3"/>
          </w:tcPr>
          <w:p w14:paraId="4BDC363E" w14:textId="77777777" w:rsidR="005B359B" w:rsidRDefault="005B359B" w:rsidP="000F64FC">
            <w:pPr>
              <w:pStyle w:val="ListParagraph1"/>
              <w:ind w:left="0"/>
              <w:jc w:val="center"/>
              <w:rPr>
                <w:rFonts w:ascii="Times New Roman" w:hAnsi="Times New Roman"/>
              </w:rPr>
            </w:pPr>
            <w:r>
              <w:rPr>
                <w:rFonts w:ascii="Times New Roman" w:hAnsi="Times New Roman"/>
              </w:rPr>
              <w:t xml:space="preserve">Jumlah kanak-kanak </w:t>
            </w:r>
          </w:p>
          <w:p w14:paraId="5A19C32F" w14:textId="77777777" w:rsidR="005B359B" w:rsidRDefault="005B359B" w:rsidP="000F64FC">
            <w:pPr>
              <w:pStyle w:val="ListParagraph1"/>
              <w:ind w:left="0"/>
              <w:jc w:val="center"/>
              <w:rPr>
                <w:rFonts w:ascii="Times New Roman" w:hAnsi="Times New Roman"/>
                <w:b/>
                <w:sz w:val="22"/>
                <w:szCs w:val="22"/>
              </w:rPr>
            </w:pPr>
            <w:r>
              <w:rPr>
                <w:rFonts w:ascii="Times New Roman" w:hAnsi="Times New Roman"/>
              </w:rPr>
              <w:t>(0-17)</w:t>
            </w:r>
          </w:p>
        </w:tc>
        <w:tc>
          <w:tcPr>
            <w:tcW w:w="1358" w:type="dxa"/>
            <w:gridSpan w:val="3"/>
          </w:tcPr>
          <w:p w14:paraId="2961DA09" w14:textId="77777777" w:rsidR="005B359B" w:rsidRPr="005F6EF4" w:rsidRDefault="005B359B" w:rsidP="000F64FC">
            <w:pPr>
              <w:rPr>
                <w:rFonts w:ascii="Times New Roman" w:hAnsi="Times New Roman"/>
              </w:rPr>
            </w:pPr>
            <w:r>
              <w:rPr>
                <w:rFonts w:ascii="Times New Roman" w:hAnsi="Times New Roman"/>
              </w:rPr>
              <w:t>18+</w:t>
            </w:r>
          </w:p>
        </w:tc>
        <w:tc>
          <w:tcPr>
            <w:tcW w:w="1359" w:type="dxa"/>
            <w:gridSpan w:val="3"/>
          </w:tcPr>
          <w:p w14:paraId="29F65DB1" w14:textId="77777777" w:rsidR="005B359B" w:rsidRPr="005F6EF4" w:rsidRDefault="005B359B" w:rsidP="000F64FC">
            <w:pPr>
              <w:rPr>
                <w:rFonts w:ascii="Times New Roman" w:hAnsi="Times New Roman"/>
              </w:rPr>
            </w:pPr>
            <w:r>
              <w:rPr>
                <w:rFonts w:ascii="Times New Roman" w:hAnsi="Times New Roman"/>
              </w:rPr>
              <w:t>Jumlah populasi</w:t>
            </w:r>
          </w:p>
          <w:p w14:paraId="6B7521A5" w14:textId="77777777" w:rsidR="005B359B" w:rsidRPr="005F6EF4" w:rsidRDefault="005B359B" w:rsidP="000F64FC">
            <w:pPr>
              <w:rPr>
                <w:rFonts w:ascii="Times New Roman" w:hAnsi="Times New Roman"/>
              </w:rPr>
            </w:pPr>
            <w:r>
              <w:rPr>
                <w:rFonts w:ascii="Times New Roman" w:hAnsi="Times New Roman"/>
              </w:rPr>
              <w:t>(semua umur)</w:t>
            </w:r>
          </w:p>
        </w:tc>
      </w:tr>
      <w:tr w:rsidR="000F64FC" w14:paraId="35194F5B" w14:textId="77777777" w:rsidTr="000F64FC">
        <w:tc>
          <w:tcPr>
            <w:tcW w:w="1950" w:type="dxa"/>
          </w:tcPr>
          <w:p w14:paraId="068C113A" w14:textId="77777777" w:rsidR="005B359B" w:rsidRDefault="005B359B" w:rsidP="000F64FC"/>
        </w:tc>
        <w:tc>
          <w:tcPr>
            <w:tcW w:w="450" w:type="dxa"/>
          </w:tcPr>
          <w:p w14:paraId="467D94C5" w14:textId="77777777" w:rsidR="005B359B" w:rsidRPr="006E0E74" w:rsidRDefault="005B359B" w:rsidP="000F64FC">
            <w:pPr>
              <w:pStyle w:val="ListParagraph1"/>
              <w:ind w:left="0"/>
              <w:rPr>
                <w:rFonts w:ascii="Times New Roman" w:hAnsi="Times New Roman"/>
                <w:color w:val="000000" w:themeColor="text1"/>
                <w:sz w:val="20"/>
                <w:szCs w:val="20"/>
              </w:rPr>
            </w:pPr>
            <w:r>
              <w:rPr>
                <w:rFonts w:ascii="Times New Roman" w:hAnsi="Times New Roman"/>
              </w:rPr>
              <w:t>M</w:t>
            </w:r>
          </w:p>
        </w:tc>
        <w:tc>
          <w:tcPr>
            <w:tcW w:w="453" w:type="dxa"/>
          </w:tcPr>
          <w:p w14:paraId="5AC113F8" w14:textId="77777777" w:rsidR="005B359B" w:rsidRPr="006E0E74" w:rsidRDefault="005B359B" w:rsidP="000F64FC">
            <w:pPr>
              <w:pStyle w:val="ListParagraph1"/>
              <w:ind w:left="0"/>
              <w:rPr>
                <w:rFonts w:ascii="Times New Roman" w:hAnsi="Times New Roman"/>
                <w:color w:val="000000" w:themeColor="text1"/>
                <w:sz w:val="20"/>
                <w:szCs w:val="20"/>
              </w:rPr>
            </w:pPr>
            <w:r>
              <w:rPr>
                <w:rFonts w:ascii="Times New Roman" w:hAnsi="Times New Roman"/>
              </w:rPr>
              <w:t>F</w:t>
            </w:r>
          </w:p>
        </w:tc>
        <w:tc>
          <w:tcPr>
            <w:tcW w:w="456" w:type="dxa"/>
          </w:tcPr>
          <w:p w14:paraId="3C27F918" w14:textId="77777777" w:rsidR="005B359B" w:rsidRPr="006E0E74" w:rsidRDefault="005B359B" w:rsidP="000F64FC">
            <w:pPr>
              <w:pStyle w:val="ListParagraph1"/>
              <w:ind w:left="0"/>
              <w:rPr>
                <w:rFonts w:ascii="Times New Roman" w:hAnsi="Times New Roman"/>
                <w:color w:val="000000" w:themeColor="text1"/>
                <w:sz w:val="20"/>
                <w:szCs w:val="20"/>
              </w:rPr>
            </w:pPr>
            <w:r>
              <w:rPr>
                <w:rFonts w:ascii="Times New Roman" w:hAnsi="Times New Roman"/>
              </w:rPr>
              <w:t>P</w:t>
            </w:r>
          </w:p>
        </w:tc>
        <w:tc>
          <w:tcPr>
            <w:tcW w:w="452" w:type="dxa"/>
          </w:tcPr>
          <w:p w14:paraId="648BEC0D" w14:textId="77777777" w:rsidR="005B359B" w:rsidRPr="008B4820" w:rsidRDefault="005B359B" w:rsidP="000F64FC">
            <w:pPr>
              <w:pStyle w:val="ListParagraph1"/>
              <w:ind w:left="0"/>
              <w:rPr>
                <w:rFonts w:ascii="Times New Roman" w:hAnsi="Times New Roman"/>
                <w:color w:val="000000" w:themeColor="text1"/>
              </w:rPr>
            </w:pPr>
            <w:r>
              <w:rPr>
                <w:rFonts w:ascii="Times New Roman" w:hAnsi="Times New Roman"/>
              </w:rPr>
              <w:t>M</w:t>
            </w:r>
          </w:p>
        </w:tc>
        <w:tc>
          <w:tcPr>
            <w:tcW w:w="453" w:type="dxa"/>
          </w:tcPr>
          <w:p w14:paraId="66EBA2DC" w14:textId="77777777" w:rsidR="005B359B" w:rsidRPr="008B4820" w:rsidRDefault="005B359B" w:rsidP="000F64FC">
            <w:pPr>
              <w:pStyle w:val="ListParagraph1"/>
              <w:ind w:left="0"/>
              <w:rPr>
                <w:rFonts w:ascii="Times New Roman" w:hAnsi="Times New Roman"/>
                <w:color w:val="000000" w:themeColor="text1"/>
              </w:rPr>
            </w:pPr>
            <w:r>
              <w:rPr>
                <w:rFonts w:ascii="Times New Roman" w:hAnsi="Times New Roman"/>
              </w:rPr>
              <w:t>F</w:t>
            </w:r>
          </w:p>
        </w:tc>
        <w:tc>
          <w:tcPr>
            <w:tcW w:w="453" w:type="dxa"/>
          </w:tcPr>
          <w:p w14:paraId="78D3C096" w14:textId="77777777" w:rsidR="005B359B" w:rsidRPr="008B4820" w:rsidRDefault="005B359B" w:rsidP="000F64FC">
            <w:pPr>
              <w:pStyle w:val="ListParagraph1"/>
              <w:ind w:left="0"/>
              <w:rPr>
                <w:rFonts w:ascii="Times New Roman" w:hAnsi="Times New Roman"/>
                <w:color w:val="000000" w:themeColor="text1"/>
              </w:rPr>
            </w:pPr>
            <w:r>
              <w:rPr>
                <w:rFonts w:ascii="Times New Roman" w:hAnsi="Times New Roman"/>
              </w:rPr>
              <w:t>P</w:t>
            </w:r>
          </w:p>
        </w:tc>
        <w:tc>
          <w:tcPr>
            <w:tcW w:w="452" w:type="dxa"/>
          </w:tcPr>
          <w:p w14:paraId="6E90458E" w14:textId="77777777" w:rsidR="005B359B" w:rsidRPr="008B4820" w:rsidRDefault="005B359B" w:rsidP="000F64FC">
            <w:pPr>
              <w:pStyle w:val="ListParagraph1"/>
              <w:ind w:left="0"/>
              <w:rPr>
                <w:rFonts w:ascii="Times New Roman" w:hAnsi="Times New Roman"/>
                <w:color w:val="000000" w:themeColor="text1"/>
              </w:rPr>
            </w:pPr>
            <w:r>
              <w:rPr>
                <w:rFonts w:ascii="Times New Roman" w:hAnsi="Times New Roman"/>
              </w:rPr>
              <w:t>M</w:t>
            </w:r>
          </w:p>
        </w:tc>
        <w:tc>
          <w:tcPr>
            <w:tcW w:w="453" w:type="dxa"/>
          </w:tcPr>
          <w:p w14:paraId="2FC95D96" w14:textId="77777777" w:rsidR="005B359B" w:rsidRPr="008B4820" w:rsidRDefault="005B359B" w:rsidP="000F64FC">
            <w:pPr>
              <w:pStyle w:val="ListParagraph1"/>
              <w:ind w:left="0"/>
              <w:rPr>
                <w:rFonts w:ascii="Times New Roman" w:hAnsi="Times New Roman"/>
                <w:color w:val="000000" w:themeColor="text1"/>
              </w:rPr>
            </w:pPr>
            <w:r>
              <w:rPr>
                <w:rFonts w:ascii="Times New Roman" w:hAnsi="Times New Roman"/>
              </w:rPr>
              <w:t>F</w:t>
            </w:r>
          </w:p>
        </w:tc>
        <w:tc>
          <w:tcPr>
            <w:tcW w:w="453" w:type="dxa"/>
          </w:tcPr>
          <w:p w14:paraId="5B1806DA" w14:textId="77777777" w:rsidR="005B359B" w:rsidRPr="008B4820" w:rsidRDefault="005B359B" w:rsidP="000F64FC">
            <w:pPr>
              <w:pStyle w:val="ListParagraph1"/>
              <w:ind w:left="0"/>
              <w:rPr>
                <w:rFonts w:ascii="Times New Roman" w:hAnsi="Times New Roman"/>
                <w:color w:val="000000" w:themeColor="text1"/>
              </w:rPr>
            </w:pPr>
            <w:r>
              <w:rPr>
                <w:rFonts w:ascii="Times New Roman" w:hAnsi="Times New Roman"/>
              </w:rPr>
              <w:t>P</w:t>
            </w:r>
          </w:p>
        </w:tc>
        <w:tc>
          <w:tcPr>
            <w:tcW w:w="453" w:type="dxa"/>
          </w:tcPr>
          <w:p w14:paraId="43CBBE59" w14:textId="77777777" w:rsidR="005B359B" w:rsidRPr="008B4820" w:rsidRDefault="005B359B" w:rsidP="000F64FC">
            <w:pPr>
              <w:pStyle w:val="ListParagraph1"/>
              <w:ind w:left="0"/>
              <w:rPr>
                <w:rFonts w:ascii="Times New Roman" w:hAnsi="Times New Roman"/>
                <w:color w:val="000000" w:themeColor="text1"/>
              </w:rPr>
            </w:pPr>
            <w:r>
              <w:rPr>
                <w:rFonts w:ascii="Times New Roman" w:hAnsi="Times New Roman"/>
              </w:rPr>
              <w:t>M</w:t>
            </w:r>
          </w:p>
        </w:tc>
        <w:tc>
          <w:tcPr>
            <w:tcW w:w="452" w:type="dxa"/>
          </w:tcPr>
          <w:p w14:paraId="7A523E69" w14:textId="77777777" w:rsidR="005B359B" w:rsidRPr="008B4820" w:rsidRDefault="005B359B" w:rsidP="000F64FC">
            <w:pPr>
              <w:pStyle w:val="ListParagraph1"/>
              <w:ind w:left="0"/>
              <w:rPr>
                <w:rFonts w:ascii="Times New Roman" w:hAnsi="Times New Roman"/>
                <w:color w:val="000000" w:themeColor="text1"/>
              </w:rPr>
            </w:pPr>
            <w:r>
              <w:rPr>
                <w:rFonts w:ascii="Times New Roman" w:hAnsi="Times New Roman"/>
              </w:rPr>
              <w:t>F</w:t>
            </w:r>
          </w:p>
        </w:tc>
        <w:tc>
          <w:tcPr>
            <w:tcW w:w="453" w:type="dxa"/>
          </w:tcPr>
          <w:p w14:paraId="4031396E" w14:textId="77777777" w:rsidR="005B359B" w:rsidRPr="008B4820" w:rsidRDefault="005B359B" w:rsidP="000F64FC">
            <w:pPr>
              <w:pStyle w:val="ListParagraph1"/>
              <w:ind w:left="0"/>
              <w:rPr>
                <w:rFonts w:ascii="Times New Roman" w:hAnsi="Times New Roman"/>
                <w:color w:val="000000" w:themeColor="text1"/>
              </w:rPr>
            </w:pPr>
            <w:r>
              <w:rPr>
                <w:rFonts w:ascii="Times New Roman" w:hAnsi="Times New Roman"/>
              </w:rPr>
              <w:t>P</w:t>
            </w:r>
          </w:p>
        </w:tc>
        <w:tc>
          <w:tcPr>
            <w:tcW w:w="453" w:type="dxa"/>
          </w:tcPr>
          <w:p w14:paraId="3B751165" w14:textId="77777777" w:rsidR="005B359B" w:rsidRPr="008B4820" w:rsidRDefault="005B359B" w:rsidP="000F64FC">
            <w:pPr>
              <w:pStyle w:val="ListParagraph1"/>
              <w:ind w:left="0"/>
              <w:rPr>
                <w:rFonts w:ascii="Times New Roman" w:hAnsi="Times New Roman"/>
                <w:color w:val="000000" w:themeColor="text1"/>
              </w:rPr>
            </w:pPr>
            <w:r>
              <w:rPr>
                <w:rFonts w:ascii="Times New Roman" w:hAnsi="Times New Roman"/>
              </w:rPr>
              <w:t>M</w:t>
            </w:r>
          </w:p>
        </w:tc>
        <w:tc>
          <w:tcPr>
            <w:tcW w:w="452" w:type="dxa"/>
          </w:tcPr>
          <w:p w14:paraId="152920C4" w14:textId="77777777" w:rsidR="005B359B" w:rsidRPr="008B4820" w:rsidRDefault="005B359B" w:rsidP="000F64FC">
            <w:pPr>
              <w:pStyle w:val="ListParagraph1"/>
              <w:ind w:left="0"/>
              <w:rPr>
                <w:rFonts w:ascii="Times New Roman" w:hAnsi="Times New Roman"/>
                <w:color w:val="000000" w:themeColor="text1"/>
              </w:rPr>
            </w:pPr>
            <w:r>
              <w:rPr>
                <w:rFonts w:ascii="Times New Roman" w:hAnsi="Times New Roman"/>
              </w:rPr>
              <w:t>F</w:t>
            </w:r>
          </w:p>
        </w:tc>
        <w:tc>
          <w:tcPr>
            <w:tcW w:w="453" w:type="dxa"/>
          </w:tcPr>
          <w:p w14:paraId="65DAC735" w14:textId="77777777" w:rsidR="005B359B" w:rsidRPr="008B4820" w:rsidRDefault="005B359B" w:rsidP="000F64FC">
            <w:pPr>
              <w:pStyle w:val="ListParagraph1"/>
              <w:ind w:left="0"/>
              <w:rPr>
                <w:rFonts w:ascii="Times New Roman" w:hAnsi="Times New Roman"/>
                <w:color w:val="000000" w:themeColor="text1"/>
              </w:rPr>
            </w:pPr>
            <w:r>
              <w:rPr>
                <w:rFonts w:ascii="Times New Roman" w:hAnsi="Times New Roman"/>
              </w:rPr>
              <w:t>P</w:t>
            </w:r>
          </w:p>
        </w:tc>
        <w:tc>
          <w:tcPr>
            <w:tcW w:w="453" w:type="dxa"/>
          </w:tcPr>
          <w:p w14:paraId="15192B73" w14:textId="77777777" w:rsidR="005B359B" w:rsidRPr="008B4820" w:rsidRDefault="005B359B" w:rsidP="000F64FC">
            <w:pPr>
              <w:pStyle w:val="ListParagraph1"/>
              <w:ind w:left="0"/>
              <w:rPr>
                <w:rFonts w:ascii="Times New Roman" w:hAnsi="Times New Roman"/>
                <w:color w:val="000000" w:themeColor="text1"/>
              </w:rPr>
            </w:pPr>
            <w:r>
              <w:rPr>
                <w:rFonts w:ascii="Times New Roman" w:hAnsi="Times New Roman"/>
              </w:rPr>
              <w:t>M</w:t>
            </w:r>
          </w:p>
        </w:tc>
        <w:tc>
          <w:tcPr>
            <w:tcW w:w="452" w:type="dxa"/>
          </w:tcPr>
          <w:p w14:paraId="01A4A389" w14:textId="77777777" w:rsidR="005B359B" w:rsidRPr="008B4820" w:rsidRDefault="005B359B" w:rsidP="000F64FC">
            <w:pPr>
              <w:pStyle w:val="ListParagraph1"/>
              <w:ind w:left="0"/>
              <w:rPr>
                <w:rFonts w:ascii="Times New Roman" w:hAnsi="Times New Roman"/>
                <w:color w:val="000000" w:themeColor="text1"/>
              </w:rPr>
            </w:pPr>
            <w:r>
              <w:rPr>
                <w:rFonts w:ascii="Times New Roman" w:hAnsi="Times New Roman"/>
              </w:rPr>
              <w:t>F</w:t>
            </w:r>
          </w:p>
        </w:tc>
        <w:tc>
          <w:tcPr>
            <w:tcW w:w="453" w:type="dxa"/>
          </w:tcPr>
          <w:p w14:paraId="2422808F" w14:textId="77777777" w:rsidR="005B359B" w:rsidRPr="008B4820" w:rsidRDefault="005B359B" w:rsidP="000F64FC">
            <w:pPr>
              <w:pStyle w:val="ListParagraph1"/>
              <w:ind w:left="0"/>
              <w:rPr>
                <w:rFonts w:ascii="Times New Roman" w:hAnsi="Times New Roman"/>
                <w:color w:val="000000" w:themeColor="text1"/>
              </w:rPr>
            </w:pPr>
            <w:r>
              <w:rPr>
                <w:rFonts w:ascii="Times New Roman" w:hAnsi="Times New Roman"/>
              </w:rPr>
              <w:t>P</w:t>
            </w:r>
          </w:p>
        </w:tc>
        <w:tc>
          <w:tcPr>
            <w:tcW w:w="453" w:type="dxa"/>
          </w:tcPr>
          <w:p w14:paraId="5AAAB3DB" w14:textId="77777777" w:rsidR="005B359B" w:rsidRPr="008B4820" w:rsidRDefault="005B359B" w:rsidP="000F64FC">
            <w:pPr>
              <w:pStyle w:val="ListParagraph1"/>
              <w:ind w:left="0"/>
              <w:rPr>
                <w:rFonts w:ascii="Times New Roman" w:hAnsi="Times New Roman"/>
                <w:color w:val="000000" w:themeColor="text1"/>
              </w:rPr>
            </w:pPr>
            <w:r>
              <w:rPr>
                <w:rFonts w:ascii="Times New Roman" w:hAnsi="Times New Roman"/>
              </w:rPr>
              <w:t>M</w:t>
            </w:r>
          </w:p>
        </w:tc>
        <w:tc>
          <w:tcPr>
            <w:tcW w:w="453" w:type="dxa"/>
          </w:tcPr>
          <w:p w14:paraId="61C2CFF5" w14:textId="77777777" w:rsidR="005B359B" w:rsidRPr="008B4820" w:rsidRDefault="005B359B" w:rsidP="000F64FC">
            <w:pPr>
              <w:pStyle w:val="ListParagraph1"/>
              <w:ind w:left="0"/>
              <w:rPr>
                <w:rFonts w:ascii="Times New Roman" w:hAnsi="Times New Roman"/>
                <w:color w:val="000000" w:themeColor="text1"/>
              </w:rPr>
            </w:pPr>
            <w:r>
              <w:rPr>
                <w:rFonts w:ascii="Times New Roman" w:hAnsi="Times New Roman"/>
              </w:rPr>
              <w:t>F</w:t>
            </w:r>
          </w:p>
        </w:tc>
        <w:tc>
          <w:tcPr>
            <w:tcW w:w="452" w:type="dxa"/>
          </w:tcPr>
          <w:p w14:paraId="09B0C1AC" w14:textId="77777777" w:rsidR="005B359B" w:rsidRPr="008B4820" w:rsidRDefault="005B359B" w:rsidP="000F64FC">
            <w:pPr>
              <w:pStyle w:val="ListParagraph1"/>
              <w:ind w:left="0"/>
              <w:rPr>
                <w:rFonts w:ascii="Times New Roman" w:hAnsi="Times New Roman"/>
                <w:color w:val="000000" w:themeColor="text1"/>
              </w:rPr>
            </w:pPr>
            <w:r>
              <w:rPr>
                <w:rFonts w:ascii="Times New Roman" w:hAnsi="Times New Roman"/>
              </w:rPr>
              <w:t>P</w:t>
            </w:r>
          </w:p>
        </w:tc>
        <w:tc>
          <w:tcPr>
            <w:tcW w:w="453" w:type="dxa"/>
          </w:tcPr>
          <w:p w14:paraId="5D02AAE4" w14:textId="77777777" w:rsidR="005B359B" w:rsidRPr="008B4820" w:rsidRDefault="005B359B" w:rsidP="000F64FC">
            <w:pPr>
              <w:pStyle w:val="ListParagraph1"/>
              <w:ind w:left="0"/>
              <w:rPr>
                <w:rFonts w:ascii="Times New Roman" w:hAnsi="Times New Roman"/>
                <w:color w:val="000000" w:themeColor="text1"/>
              </w:rPr>
            </w:pPr>
            <w:r>
              <w:rPr>
                <w:rFonts w:ascii="Times New Roman" w:hAnsi="Times New Roman"/>
              </w:rPr>
              <w:t>M</w:t>
            </w:r>
          </w:p>
        </w:tc>
        <w:tc>
          <w:tcPr>
            <w:tcW w:w="453" w:type="dxa"/>
          </w:tcPr>
          <w:p w14:paraId="4A62CAA3" w14:textId="77777777" w:rsidR="005B359B" w:rsidRPr="008B4820" w:rsidRDefault="005B359B" w:rsidP="000F64FC">
            <w:pPr>
              <w:pStyle w:val="ListParagraph1"/>
              <w:ind w:left="0"/>
              <w:rPr>
                <w:rFonts w:ascii="Times New Roman" w:hAnsi="Times New Roman"/>
                <w:color w:val="000000" w:themeColor="text1"/>
              </w:rPr>
            </w:pPr>
            <w:r>
              <w:rPr>
                <w:rFonts w:ascii="Times New Roman" w:hAnsi="Times New Roman"/>
              </w:rPr>
              <w:t>F</w:t>
            </w:r>
          </w:p>
        </w:tc>
        <w:tc>
          <w:tcPr>
            <w:tcW w:w="452" w:type="dxa"/>
          </w:tcPr>
          <w:p w14:paraId="4B04B8F0" w14:textId="77777777" w:rsidR="005B359B" w:rsidRPr="008B4820" w:rsidRDefault="005B359B" w:rsidP="000F64FC">
            <w:pPr>
              <w:pStyle w:val="ListParagraph1"/>
              <w:ind w:left="0"/>
              <w:rPr>
                <w:rFonts w:ascii="Times New Roman" w:hAnsi="Times New Roman"/>
                <w:color w:val="000000" w:themeColor="text1"/>
              </w:rPr>
            </w:pPr>
            <w:r>
              <w:rPr>
                <w:rFonts w:ascii="Times New Roman" w:hAnsi="Times New Roman"/>
              </w:rPr>
              <w:t>P</w:t>
            </w:r>
          </w:p>
        </w:tc>
        <w:tc>
          <w:tcPr>
            <w:tcW w:w="453" w:type="dxa"/>
          </w:tcPr>
          <w:p w14:paraId="0F37B458" w14:textId="77777777" w:rsidR="005B359B" w:rsidRPr="008B4820" w:rsidRDefault="005B359B" w:rsidP="000F64FC">
            <w:pPr>
              <w:pStyle w:val="ListParagraph1"/>
              <w:ind w:left="0"/>
              <w:rPr>
                <w:rFonts w:ascii="Times New Roman" w:hAnsi="Times New Roman"/>
                <w:color w:val="000000" w:themeColor="text1"/>
              </w:rPr>
            </w:pPr>
            <w:r>
              <w:rPr>
                <w:rFonts w:ascii="Times New Roman" w:hAnsi="Times New Roman"/>
              </w:rPr>
              <w:t>M</w:t>
            </w:r>
          </w:p>
        </w:tc>
        <w:tc>
          <w:tcPr>
            <w:tcW w:w="453" w:type="dxa"/>
          </w:tcPr>
          <w:p w14:paraId="670E4FAF" w14:textId="77777777" w:rsidR="005B359B" w:rsidRPr="008B4820" w:rsidRDefault="005B359B" w:rsidP="000F64FC">
            <w:pPr>
              <w:pStyle w:val="ListParagraph1"/>
              <w:ind w:left="0"/>
              <w:rPr>
                <w:rFonts w:ascii="Times New Roman" w:hAnsi="Times New Roman"/>
                <w:color w:val="000000" w:themeColor="text1"/>
              </w:rPr>
            </w:pPr>
            <w:r>
              <w:rPr>
                <w:rFonts w:ascii="Times New Roman" w:hAnsi="Times New Roman"/>
              </w:rPr>
              <w:t>F</w:t>
            </w:r>
          </w:p>
        </w:tc>
        <w:tc>
          <w:tcPr>
            <w:tcW w:w="453" w:type="dxa"/>
          </w:tcPr>
          <w:p w14:paraId="2B13E3DD" w14:textId="77777777" w:rsidR="005B359B" w:rsidRPr="008B4820" w:rsidRDefault="005B359B" w:rsidP="000F64FC">
            <w:pPr>
              <w:pStyle w:val="ListParagraph1"/>
              <w:ind w:left="0"/>
              <w:rPr>
                <w:rFonts w:ascii="Times New Roman" w:hAnsi="Times New Roman"/>
                <w:color w:val="000000" w:themeColor="text1"/>
              </w:rPr>
            </w:pPr>
            <w:r>
              <w:rPr>
                <w:rFonts w:ascii="Times New Roman" w:hAnsi="Times New Roman"/>
              </w:rPr>
              <w:t>P</w:t>
            </w:r>
          </w:p>
        </w:tc>
      </w:tr>
      <w:tr w:rsidR="000F64FC" w14:paraId="7313BA52" w14:textId="77777777" w:rsidTr="000F64FC">
        <w:tc>
          <w:tcPr>
            <w:tcW w:w="1950" w:type="dxa"/>
          </w:tcPr>
          <w:p w14:paraId="27062722" w14:textId="5188A667" w:rsidR="005B359B" w:rsidRPr="008B4820" w:rsidRDefault="005B359B" w:rsidP="000F64FC">
            <w:pPr>
              <w:pStyle w:val="ListParagraph1"/>
              <w:ind w:left="0"/>
              <w:rPr>
                <w:rFonts w:ascii="Times New Roman" w:hAnsi="Times New Roman"/>
                <w:color w:val="000000" w:themeColor="text1"/>
              </w:rPr>
            </w:pPr>
            <w:r>
              <w:rPr>
                <w:rFonts w:ascii="Times New Roman" w:hAnsi="Times New Roman"/>
              </w:rPr>
              <w:t>2008</w:t>
            </w:r>
          </w:p>
        </w:tc>
        <w:tc>
          <w:tcPr>
            <w:tcW w:w="450" w:type="dxa"/>
          </w:tcPr>
          <w:p w14:paraId="32180B5C" w14:textId="77777777" w:rsidR="005B359B" w:rsidRDefault="005B359B" w:rsidP="000F64FC"/>
        </w:tc>
        <w:tc>
          <w:tcPr>
            <w:tcW w:w="453" w:type="dxa"/>
          </w:tcPr>
          <w:p w14:paraId="5F789140" w14:textId="77777777" w:rsidR="005B359B" w:rsidRDefault="005B359B" w:rsidP="000F64FC"/>
        </w:tc>
        <w:tc>
          <w:tcPr>
            <w:tcW w:w="456" w:type="dxa"/>
          </w:tcPr>
          <w:p w14:paraId="2F69335F" w14:textId="77777777" w:rsidR="005B359B" w:rsidRDefault="005B359B" w:rsidP="000F64FC"/>
        </w:tc>
        <w:tc>
          <w:tcPr>
            <w:tcW w:w="452" w:type="dxa"/>
          </w:tcPr>
          <w:p w14:paraId="71E4854C" w14:textId="77777777" w:rsidR="005B359B" w:rsidRDefault="005B359B" w:rsidP="000F64FC"/>
        </w:tc>
        <w:tc>
          <w:tcPr>
            <w:tcW w:w="453" w:type="dxa"/>
          </w:tcPr>
          <w:p w14:paraId="66DAA0E1" w14:textId="77777777" w:rsidR="005B359B" w:rsidRDefault="005B359B" w:rsidP="000F64FC"/>
        </w:tc>
        <w:tc>
          <w:tcPr>
            <w:tcW w:w="453" w:type="dxa"/>
          </w:tcPr>
          <w:p w14:paraId="6C5AC3B5" w14:textId="77777777" w:rsidR="005B359B" w:rsidRDefault="005B359B" w:rsidP="000F64FC"/>
        </w:tc>
        <w:tc>
          <w:tcPr>
            <w:tcW w:w="452" w:type="dxa"/>
          </w:tcPr>
          <w:p w14:paraId="7112ED23" w14:textId="77777777" w:rsidR="005B359B" w:rsidRDefault="005B359B" w:rsidP="000F64FC"/>
        </w:tc>
        <w:tc>
          <w:tcPr>
            <w:tcW w:w="453" w:type="dxa"/>
          </w:tcPr>
          <w:p w14:paraId="7E20579D" w14:textId="77777777" w:rsidR="005B359B" w:rsidRDefault="005B359B" w:rsidP="000F64FC"/>
        </w:tc>
        <w:tc>
          <w:tcPr>
            <w:tcW w:w="453" w:type="dxa"/>
          </w:tcPr>
          <w:p w14:paraId="39CE24A3" w14:textId="77777777" w:rsidR="005B359B" w:rsidRDefault="005B359B" w:rsidP="000F64FC"/>
        </w:tc>
        <w:tc>
          <w:tcPr>
            <w:tcW w:w="453" w:type="dxa"/>
          </w:tcPr>
          <w:p w14:paraId="34604BC5" w14:textId="77777777" w:rsidR="005B359B" w:rsidRDefault="005B359B" w:rsidP="000F64FC"/>
        </w:tc>
        <w:tc>
          <w:tcPr>
            <w:tcW w:w="452" w:type="dxa"/>
          </w:tcPr>
          <w:p w14:paraId="6D479423" w14:textId="77777777" w:rsidR="005B359B" w:rsidRDefault="005B359B" w:rsidP="000F64FC"/>
        </w:tc>
        <w:tc>
          <w:tcPr>
            <w:tcW w:w="453" w:type="dxa"/>
          </w:tcPr>
          <w:p w14:paraId="6E0AFF2B" w14:textId="77777777" w:rsidR="005B359B" w:rsidRDefault="005B359B" w:rsidP="000F64FC"/>
        </w:tc>
        <w:tc>
          <w:tcPr>
            <w:tcW w:w="453" w:type="dxa"/>
          </w:tcPr>
          <w:p w14:paraId="36EC0996" w14:textId="77777777" w:rsidR="005B359B" w:rsidRDefault="005B359B" w:rsidP="000F64FC"/>
        </w:tc>
        <w:tc>
          <w:tcPr>
            <w:tcW w:w="452" w:type="dxa"/>
          </w:tcPr>
          <w:p w14:paraId="183887CD" w14:textId="77777777" w:rsidR="005B359B" w:rsidRDefault="005B359B" w:rsidP="000F64FC"/>
        </w:tc>
        <w:tc>
          <w:tcPr>
            <w:tcW w:w="453" w:type="dxa"/>
          </w:tcPr>
          <w:p w14:paraId="4BBE81D0" w14:textId="77777777" w:rsidR="005B359B" w:rsidRDefault="005B359B" w:rsidP="000F64FC"/>
        </w:tc>
        <w:tc>
          <w:tcPr>
            <w:tcW w:w="453" w:type="dxa"/>
          </w:tcPr>
          <w:p w14:paraId="6686E732" w14:textId="77777777" w:rsidR="005B359B" w:rsidRDefault="005B359B" w:rsidP="000F64FC"/>
        </w:tc>
        <w:tc>
          <w:tcPr>
            <w:tcW w:w="452" w:type="dxa"/>
          </w:tcPr>
          <w:p w14:paraId="606052D0" w14:textId="77777777" w:rsidR="005B359B" w:rsidRDefault="005B359B" w:rsidP="000F64FC"/>
        </w:tc>
        <w:tc>
          <w:tcPr>
            <w:tcW w:w="453" w:type="dxa"/>
          </w:tcPr>
          <w:p w14:paraId="6A55D3BF" w14:textId="77777777" w:rsidR="005B359B" w:rsidRDefault="005B359B" w:rsidP="000F64FC"/>
        </w:tc>
        <w:tc>
          <w:tcPr>
            <w:tcW w:w="453" w:type="dxa"/>
          </w:tcPr>
          <w:p w14:paraId="79A92C96" w14:textId="77777777" w:rsidR="005B359B" w:rsidRDefault="005B359B" w:rsidP="000F64FC"/>
        </w:tc>
        <w:tc>
          <w:tcPr>
            <w:tcW w:w="453" w:type="dxa"/>
          </w:tcPr>
          <w:p w14:paraId="6A206D67" w14:textId="77777777" w:rsidR="005B359B" w:rsidRDefault="005B359B" w:rsidP="000F64FC"/>
        </w:tc>
        <w:tc>
          <w:tcPr>
            <w:tcW w:w="452" w:type="dxa"/>
          </w:tcPr>
          <w:p w14:paraId="7911EC72" w14:textId="77777777" w:rsidR="005B359B" w:rsidRDefault="005B359B" w:rsidP="000F64FC"/>
        </w:tc>
        <w:tc>
          <w:tcPr>
            <w:tcW w:w="453" w:type="dxa"/>
          </w:tcPr>
          <w:p w14:paraId="3FA8BE0F" w14:textId="77777777" w:rsidR="005B359B" w:rsidRDefault="005B359B" w:rsidP="000F64FC"/>
        </w:tc>
        <w:tc>
          <w:tcPr>
            <w:tcW w:w="453" w:type="dxa"/>
          </w:tcPr>
          <w:p w14:paraId="47902DF9" w14:textId="77777777" w:rsidR="005B359B" w:rsidRDefault="005B359B" w:rsidP="000F64FC"/>
        </w:tc>
        <w:tc>
          <w:tcPr>
            <w:tcW w:w="452" w:type="dxa"/>
          </w:tcPr>
          <w:p w14:paraId="01409236" w14:textId="77777777" w:rsidR="005B359B" w:rsidRDefault="005B359B" w:rsidP="000F64FC"/>
        </w:tc>
        <w:tc>
          <w:tcPr>
            <w:tcW w:w="453" w:type="dxa"/>
          </w:tcPr>
          <w:p w14:paraId="2535D28C" w14:textId="77777777" w:rsidR="005B359B" w:rsidRDefault="005B359B" w:rsidP="000F64FC"/>
        </w:tc>
        <w:tc>
          <w:tcPr>
            <w:tcW w:w="453" w:type="dxa"/>
          </w:tcPr>
          <w:p w14:paraId="1CDB0FCB" w14:textId="77777777" w:rsidR="005B359B" w:rsidRDefault="005B359B" w:rsidP="000F64FC"/>
        </w:tc>
        <w:tc>
          <w:tcPr>
            <w:tcW w:w="453" w:type="dxa"/>
          </w:tcPr>
          <w:p w14:paraId="1AF98FF0" w14:textId="77777777" w:rsidR="005B359B" w:rsidRDefault="005B359B" w:rsidP="000F64FC"/>
        </w:tc>
      </w:tr>
      <w:tr w:rsidR="000F64FC" w14:paraId="19094F2C" w14:textId="77777777" w:rsidTr="000F64FC">
        <w:tc>
          <w:tcPr>
            <w:tcW w:w="1950" w:type="dxa"/>
          </w:tcPr>
          <w:p w14:paraId="56DFD2F6" w14:textId="77777777" w:rsidR="005B359B" w:rsidRDefault="005B359B" w:rsidP="000F64FC">
            <w:pPr>
              <w:pStyle w:val="ListParagraph1"/>
              <w:ind w:left="270"/>
              <w:rPr>
                <w:rFonts w:ascii="Times New Roman" w:hAnsi="Times New Roman"/>
                <w:b/>
                <w:color w:val="000000" w:themeColor="text1"/>
              </w:rPr>
            </w:pPr>
            <w:r>
              <w:rPr>
                <w:rFonts w:ascii="Times New Roman" w:hAnsi="Times New Roman"/>
                <w:color w:val="000000" w:themeColor="text1"/>
              </w:rPr>
              <w:t>Warganegara</w:t>
            </w:r>
          </w:p>
        </w:tc>
        <w:tc>
          <w:tcPr>
            <w:tcW w:w="450" w:type="dxa"/>
          </w:tcPr>
          <w:p w14:paraId="63AD10A4" w14:textId="77777777" w:rsidR="005B359B" w:rsidRDefault="005B359B" w:rsidP="000F64FC"/>
        </w:tc>
        <w:tc>
          <w:tcPr>
            <w:tcW w:w="453" w:type="dxa"/>
          </w:tcPr>
          <w:p w14:paraId="0164454A" w14:textId="77777777" w:rsidR="005B359B" w:rsidRDefault="005B359B" w:rsidP="000F64FC"/>
        </w:tc>
        <w:tc>
          <w:tcPr>
            <w:tcW w:w="456" w:type="dxa"/>
          </w:tcPr>
          <w:p w14:paraId="7EC2D5F6" w14:textId="77777777" w:rsidR="005B359B" w:rsidRDefault="005B359B" w:rsidP="000F64FC"/>
        </w:tc>
        <w:tc>
          <w:tcPr>
            <w:tcW w:w="452" w:type="dxa"/>
          </w:tcPr>
          <w:p w14:paraId="13973369" w14:textId="77777777" w:rsidR="005B359B" w:rsidRDefault="005B359B" w:rsidP="000F64FC"/>
        </w:tc>
        <w:tc>
          <w:tcPr>
            <w:tcW w:w="453" w:type="dxa"/>
          </w:tcPr>
          <w:p w14:paraId="2A9BF785" w14:textId="77777777" w:rsidR="005B359B" w:rsidRDefault="005B359B" w:rsidP="000F64FC"/>
        </w:tc>
        <w:tc>
          <w:tcPr>
            <w:tcW w:w="453" w:type="dxa"/>
          </w:tcPr>
          <w:p w14:paraId="3C7381E2" w14:textId="77777777" w:rsidR="005B359B" w:rsidRDefault="005B359B" w:rsidP="000F64FC"/>
        </w:tc>
        <w:tc>
          <w:tcPr>
            <w:tcW w:w="452" w:type="dxa"/>
          </w:tcPr>
          <w:p w14:paraId="364A8967" w14:textId="77777777" w:rsidR="005B359B" w:rsidRDefault="005B359B" w:rsidP="000F64FC"/>
        </w:tc>
        <w:tc>
          <w:tcPr>
            <w:tcW w:w="453" w:type="dxa"/>
          </w:tcPr>
          <w:p w14:paraId="64860723" w14:textId="77777777" w:rsidR="005B359B" w:rsidRDefault="005B359B" w:rsidP="000F64FC"/>
        </w:tc>
        <w:tc>
          <w:tcPr>
            <w:tcW w:w="453" w:type="dxa"/>
          </w:tcPr>
          <w:p w14:paraId="04CCB7F0" w14:textId="77777777" w:rsidR="005B359B" w:rsidRDefault="005B359B" w:rsidP="000F64FC"/>
        </w:tc>
        <w:tc>
          <w:tcPr>
            <w:tcW w:w="453" w:type="dxa"/>
          </w:tcPr>
          <w:p w14:paraId="3CB92D15" w14:textId="77777777" w:rsidR="005B359B" w:rsidRDefault="005B359B" w:rsidP="000F64FC"/>
        </w:tc>
        <w:tc>
          <w:tcPr>
            <w:tcW w:w="452" w:type="dxa"/>
          </w:tcPr>
          <w:p w14:paraId="27034FA1" w14:textId="77777777" w:rsidR="005B359B" w:rsidRDefault="005B359B" w:rsidP="000F64FC"/>
        </w:tc>
        <w:tc>
          <w:tcPr>
            <w:tcW w:w="453" w:type="dxa"/>
          </w:tcPr>
          <w:p w14:paraId="45129487" w14:textId="77777777" w:rsidR="005B359B" w:rsidRDefault="005B359B" w:rsidP="000F64FC"/>
        </w:tc>
        <w:tc>
          <w:tcPr>
            <w:tcW w:w="453" w:type="dxa"/>
          </w:tcPr>
          <w:p w14:paraId="74D8CBFE" w14:textId="77777777" w:rsidR="005B359B" w:rsidRDefault="005B359B" w:rsidP="000F64FC"/>
        </w:tc>
        <w:tc>
          <w:tcPr>
            <w:tcW w:w="452" w:type="dxa"/>
          </w:tcPr>
          <w:p w14:paraId="3C16BE05" w14:textId="77777777" w:rsidR="005B359B" w:rsidRDefault="005B359B" w:rsidP="000F64FC"/>
        </w:tc>
        <w:tc>
          <w:tcPr>
            <w:tcW w:w="453" w:type="dxa"/>
          </w:tcPr>
          <w:p w14:paraId="4F848B46" w14:textId="77777777" w:rsidR="005B359B" w:rsidRDefault="005B359B" w:rsidP="000F64FC"/>
        </w:tc>
        <w:tc>
          <w:tcPr>
            <w:tcW w:w="453" w:type="dxa"/>
          </w:tcPr>
          <w:p w14:paraId="2ADFE4E2" w14:textId="77777777" w:rsidR="005B359B" w:rsidRDefault="005B359B" w:rsidP="000F64FC"/>
        </w:tc>
        <w:tc>
          <w:tcPr>
            <w:tcW w:w="452" w:type="dxa"/>
          </w:tcPr>
          <w:p w14:paraId="6A5C6D84" w14:textId="77777777" w:rsidR="005B359B" w:rsidRDefault="005B359B" w:rsidP="000F64FC"/>
        </w:tc>
        <w:tc>
          <w:tcPr>
            <w:tcW w:w="453" w:type="dxa"/>
          </w:tcPr>
          <w:p w14:paraId="76E262BA" w14:textId="77777777" w:rsidR="005B359B" w:rsidRDefault="005B359B" w:rsidP="000F64FC"/>
        </w:tc>
        <w:tc>
          <w:tcPr>
            <w:tcW w:w="453" w:type="dxa"/>
          </w:tcPr>
          <w:p w14:paraId="65F26A7C" w14:textId="77777777" w:rsidR="005B359B" w:rsidRDefault="005B359B" w:rsidP="000F64FC"/>
        </w:tc>
        <w:tc>
          <w:tcPr>
            <w:tcW w:w="453" w:type="dxa"/>
          </w:tcPr>
          <w:p w14:paraId="1FEC0D10" w14:textId="77777777" w:rsidR="005B359B" w:rsidRDefault="005B359B" w:rsidP="000F64FC"/>
        </w:tc>
        <w:tc>
          <w:tcPr>
            <w:tcW w:w="452" w:type="dxa"/>
          </w:tcPr>
          <w:p w14:paraId="3DBDD583" w14:textId="77777777" w:rsidR="005B359B" w:rsidRDefault="005B359B" w:rsidP="000F64FC"/>
        </w:tc>
        <w:tc>
          <w:tcPr>
            <w:tcW w:w="453" w:type="dxa"/>
          </w:tcPr>
          <w:p w14:paraId="36B4CCFF" w14:textId="77777777" w:rsidR="005B359B" w:rsidRDefault="005B359B" w:rsidP="000F64FC"/>
        </w:tc>
        <w:tc>
          <w:tcPr>
            <w:tcW w:w="453" w:type="dxa"/>
          </w:tcPr>
          <w:p w14:paraId="51291446" w14:textId="77777777" w:rsidR="005B359B" w:rsidRDefault="005B359B" w:rsidP="000F64FC"/>
        </w:tc>
        <w:tc>
          <w:tcPr>
            <w:tcW w:w="452" w:type="dxa"/>
          </w:tcPr>
          <w:p w14:paraId="2FFB9FC4" w14:textId="77777777" w:rsidR="005B359B" w:rsidRDefault="005B359B" w:rsidP="000F64FC"/>
        </w:tc>
        <w:tc>
          <w:tcPr>
            <w:tcW w:w="453" w:type="dxa"/>
          </w:tcPr>
          <w:p w14:paraId="632CEFFA" w14:textId="77777777" w:rsidR="005B359B" w:rsidRDefault="005B359B" w:rsidP="000F64FC"/>
        </w:tc>
        <w:tc>
          <w:tcPr>
            <w:tcW w:w="453" w:type="dxa"/>
          </w:tcPr>
          <w:p w14:paraId="4DFF387D" w14:textId="77777777" w:rsidR="005B359B" w:rsidRDefault="005B359B" w:rsidP="000F64FC"/>
        </w:tc>
        <w:tc>
          <w:tcPr>
            <w:tcW w:w="453" w:type="dxa"/>
          </w:tcPr>
          <w:p w14:paraId="5326F81D" w14:textId="77777777" w:rsidR="005B359B" w:rsidRDefault="005B359B" w:rsidP="000F64FC"/>
        </w:tc>
      </w:tr>
      <w:tr w:rsidR="000F64FC" w14:paraId="358F44ED" w14:textId="77777777" w:rsidTr="000F64FC">
        <w:tc>
          <w:tcPr>
            <w:tcW w:w="1950" w:type="dxa"/>
          </w:tcPr>
          <w:p w14:paraId="152F0E46" w14:textId="77777777" w:rsidR="005B359B" w:rsidRDefault="005B359B" w:rsidP="000F64FC">
            <w:pPr>
              <w:pStyle w:val="ListParagraph1"/>
              <w:ind w:left="270"/>
              <w:rPr>
                <w:rFonts w:ascii="Times New Roman" w:hAnsi="Times New Roman"/>
                <w:b/>
                <w:color w:val="000000" w:themeColor="text1"/>
              </w:rPr>
            </w:pPr>
            <w:r>
              <w:rPr>
                <w:rFonts w:ascii="Times New Roman" w:hAnsi="Times New Roman"/>
                <w:color w:val="000000" w:themeColor="text1"/>
              </w:rPr>
              <w:t>Bukan Warganegara</w:t>
            </w:r>
          </w:p>
        </w:tc>
        <w:tc>
          <w:tcPr>
            <w:tcW w:w="450" w:type="dxa"/>
          </w:tcPr>
          <w:p w14:paraId="49434B40" w14:textId="77777777" w:rsidR="005B359B" w:rsidRDefault="005B359B" w:rsidP="000F64FC"/>
        </w:tc>
        <w:tc>
          <w:tcPr>
            <w:tcW w:w="453" w:type="dxa"/>
          </w:tcPr>
          <w:p w14:paraId="35AABC74" w14:textId="77777777" w:rsidR="005B359B" w:rsidRDefault="005B359B" w:rsidP="000F64FC"/>
        </w:tc>
        <w:tc>
          <w:tcPr>
            <w:tcW w:w="456" w:type="dxa"/>
          </w:tcPr>
          <w:p w14:paraId="720C7EB0" w14:textId="77777777" w:rsidR="005B359B" w:rsidRDefault="005B359B" w:rsidP="000F64FC"/>
        </w:tc>
        <w:tc>
          <w:tcPr>
            <w:tcW w:w="452" w:type="dxa"/>
          </w:tcPr>
          <w:p w14:paraId="646509E4" w14:textId="77777777" w:rsidR="005B359B" w:rsidRDefault="005B359B" w:rsidP="000F64FC"/>
        </w:tc>
        <w:tc>
          <w:tcPr>
            <w:tcW w:w="453" w:type="dxa"/>
          </w:tcPr>
          <w:p w14:paraId="133955A9" w14:textId="77777777" w:rsidR="005B359B" w:rsidRDefault="005B359B" w:rsidP="000F64FC"/>
        </w:tc>
        <w:tc>
          <w:tcPr>
            <w:tcW w:w="453" w:type="dxa"/>
          </w:tcPr>
          <w:p w14:paraId="1997E21A" w14:textId="77777777" w:rsidR="005B359B" w:rsidRDefault="005B359B" w:rsidP="000F64FC"/>
        </w:tc>
        <w:tc>
          <w:tcPr>
            <w:tcW w:w="452" w:type="dxa"/>
          </w:tcPr>
          <w:p w14:paraId="72C9D1A4" w14:textId="77777777" w:rsidR="005B359B" w:rsidRDefault="005B359B" w:rsidP="000F64FC"/>
        </w:tc>
        <w:tc>
          <w:tcPr>
            <w:tcW w:w="453" w:type="dxa"/>
          </w:tcPr>
          <w:p w14:paraId="437C6462" w14:textId="77777777" w:rsidR="005B359B" w:rsidRDefault="005B359B" w:rsidP="000F64FC"/>
        </w:tc>
        <w:tc>
          <w:tcPr>
            <w:tcW w:w="453" w:type="dxa"/>
          </w:tcPr>
          <w:p w14:paraId="1623DB58" w14:textId="77777777" w:rsidR="005B359B" w:rsidRDefault="005B359B" w:rsidP="000F64FC"/>
        </w:tc>
        <w:tc>
          <w:tcPr>
            <w:tcW w:w="453" w:type="dxa"/>
          </w:tcPr>
          <w:p w14:paraId="78A28D57" w14:textId="77777777" w:rsidR="005B359B" w:rsidRDefault="005B359B" w:rsidP="000F64FC"/>
        </w:tc>
        <w:tc>
          <w:tcPr>
            <w:tcW w:w="452" w:type="dxa"/>
          </w:tcPr>
          <w:p w14:paraId="0F1542A9" w14:textId="77777777" w:rsidR="005B359B" w:rsidRDefault="005B359B" w:rsidP="000F64FC"/>
        </w:tc>
        <w:tc>
          <w:tcPr>
            <w:tcW w:w="453" w:type="dxa"/>
          </w:tcPr>
          <w:p w14:paraId="3DAB1135" w14:textId="77777777" w:rsidR="005B359B" w:rsidRDefault="005B359B" w:rsidP="000F64FC"/>
        </w:tc>
        <w:tc>
          <w:tcPr>
            <w:tcW w:w="453" w:type="dxa"/>
          </w:tcPr>
          <w:p w14:paraId="66BFE07D" w14:textId="77777777" w:rsidR="005B359B" w:rsidRDefault="005B359B" w:rsidP="000F64FC"/>
        </w:tc>
        <w:tc>
          <w:tcPr>
            <w:tcW w:w="452" w:type="dxa"/>
          </w:tcPr>
          <w:p w14:paraId="6A140B20" w14:textId="77777777" w:rsidR="005B359B" w:rsidRDefault="005B359B" w:rsidP="000F64FC"/>
        </w:tc>
        <w:tc>
          <w:tcPr>
            <w:tcW w:w="453" w:type="dxa"/>
          </w:tcPr>
          <w:p w14:paraId="1DFBC429" w14:textId="77777777" w:rsidR="005B359B" w:rsidRDefault="005B359B" w:rsidP="000F64FC"/>
        </w:tc>
        <w:tc>
          <w:tcPr>
            <w:tcW w:w="453" w:type="dxa"/>
          </w:tcPr>
          <w:p w14:paraId="5EA12432" w14:textId="77777777" w:rsidR="005B359B" w:rsidRDefault="005B359B" w:rsidP="000F64FC"/>
        </w:tc>
        <w:tc>
          <w:tcPr>
            <w:tcW w:w="452" w:type="dxa"/>
          </w:tcPr>
          <w:p w14:paraId="66F6810E" w14:textId="77777777" w:rsidR="005B359B" w:rsidRDefault="005B359B" w:rsidP="000F64FC"/>
        </w:tc>
        <w:tc>
          <w:tcPr>
            <w:tcW w:w="453" w:type="dxa"/>
          </w:tcPr>
          <w:p w14:paraId="19C1EFB2" w14:textId="77777777" w:rsidR="005B359B" w:rsidRDefault="005B359B" w:rsidP="000F64FC"/>
        </w:tc>
        <w:tc>
          <w:tcPr>
            <w:tcW w:w="453" w:type="dxa"/>
          </w:tcPr>
          <w:p w14:paraId="401551F0" w14:textId="77777777" w:rsidR="005B359B" w:rsidRDefault="005B359B" w:rsidP="000F64FC"/>
        </w:tc>
        <w:tc>
          <w:tcPr>
            <w:tcW w:w="453" w:type="dxa"/>
          </w:tcPr>
          <w:p w14:paraId="0CF5289A" w14:textId="77777777" w:rsidR="005B359B" w:rsidRDefault="005B359B" w:rsidP="000F64FC"/>
        </w:tc>
        <w:tc>
          <w:tcPr>
            <w:tcW w:w="452" w:type="dxa"/>
          </w:tcPr>
          <w:p w14:paraId="34234934" w14:textId="77777777" w:rsidR="005B359B" w:rsidRDefault="005B359B" w:rsidP="000F64FC"/>
        </w:tc>
        <w:tc>
          <w:tcPr>
            <w:tcW w:w="453" w:type="dxa"/>
          </w:tcPr>
          <w:p w14:paraId="48BC1EA4" w14:textId="77777777" w:rsidR="005B359B" w:rsidRDefault="005B359B" w:rsidP="000F64FC"/>
        </w:tc>
        <w:tc>
          <w:tcPr>
            <w:tcW w:w="453" w:type="dxa"/>
          </w:tcPr>
          <w:p w14:paraId="73F04FBE" w14:textId="77777777" w:rsidR="005B359B" w:rsidRDefault="005B359B" w:rsidP="000F64FC"/>
        </w:tc>
        <w:tc>
          <w:tcPr>
            <w:tcW w:w="452" w:type="dxa"/>
          </w:tcPr>
          <w:p w14:paraId="653027E1" w14:textId="77777777" w:rsidR="005B359B" w:rsidRDefault="005B359B" w:rsidP="000F64FC"/>
        </w:tc>
        <w:tc>
          <w:tcPr>
            <w:tcW w:w="453" w:type="dxa"/>
          </w:tcPr>
          <w:p w14:paraId="0376C652" w14:textId="77777777" w:rsidR="005B359B" w:rsidRDefault="005B359B" w:rsidP="000F64FC"/>
        </w:tc>
        <w:tc>
          <w:tcPr>
            <w:tcW w:w="453" w:type="dxa"/>
          </w:tcPr>
          <w:p w14:paraId="7EA2FA9F" w14:textId="77777777" w:rsidR="005B359B" w:rsidRDefault="005B359B" w:rsidP="000F64FC"/>
        </w:tc>
        <w:tc>
          <w:tcPr>
            <w:tcW w:w="453" w:type="dxa"/>
          </w:tcPr>
          <w:p w14:paraId="4D75A6DD" w14:textId="77777777" w:rsidR="005B359B" w:rsidRDefault="005B359B" w:rsidP="000F64FC"/>
        </w:tc>
      </w:tr>
      <w:tr w:rsidR="000F64FC" w14:paraId="3CF89CFB" w14:textId="77777777" w:rsidTr="000F64FC">
        <w:tc>
          <w:tcPr>
            <w:tcW w:w="1950" w:type="dxa"/>
          </w:tcPr>
          <w:p w14:paraId="54540D5D" w14:textId="02648F8B" w:rsidR="005B359B" w:rsidRDefault="005B359B" w:rsidP="000F64FC">
            <w:pPr>
              <w:pStyle w:val="ListParagraph1"/>
              <w:ind w:left="0"/>
              <w:rPr>
                <w:rFonts w:ascii="Times New Roman" w:hAnsi="Times New Roman"/>
                <w:b/>
                <w:color w:val="000000" w:themeColor="text1"/>
              </w:rPr>
            </w:pPr>
            <w:r>
              <w:rPr>
                <w:rFonts w:ascii="Times New Roman" w:hAnsi="Times New Roman"/>
              </w:rPr>
              <w:t>2009</w:t>
            </w:r>
          </w:p>
        </w:tc>
        <w:tc>
          <w:tcPr>
            <w:tcW w:w="450" w:type="dxa"/>
          </w:tcPr>
          <w:p w14:paraId="37919DC0" w14:textId="77777777" w:rsidR="005B359B" w:rsidRDefault="005B359B" w:rsidP="000F64FC"/>
        </w:tc>
        <w:tc>
          <w:tcPr>
            <w:tcW w:w="453" w:type="dxa"/>
          </w:tcPr>
          <w:p w14:paraId="685D96FB" w14:textId="77777777" w:rsidR="005B359B" w:rsidRDefault="005B359B" w:rsidP="000F64FC"/>
        </w:tc>
        <w:tc>
          <w:tcPr>
            <w:tcW w:w="456" w:type="dxa"/>
          </w:tcPr>
          <w:p w14:paraId="6975F8EB" w14:textId="77777777" w:rsidR="005B359B" w:rsidRDefault="005B359B" w:rsidP="000F64FC"/>
        </w:tc>
        <w:tc>
          <w:tcPr>
            <w:tcW w:w="452" w:type="dxa"/>
          </w:tcPr>
          <w:p w14:paraId="6DDB3220" w14:textId="77777777" w:rsidR="005B359B" w:rsidRDefault="005B359B" w:rsidP="000F64FC"/>
        </w:tc>
        <w:tc>
          <w:tcPr>
            <w:tcW w:w="453" w:type="dxa"/>
          </w:tcPr>
          <w:p w14:paraId="0D1EDEE7" w14:textId="77777777" w:rsidR="005B359B" w:rsidRDefault="005B359B" w:rsidP="000F64FC"/>
        </w:tc>
        <w:tc>
          <w:tcPr>
            <w:tcW w:w="453" w:type="dxa"/>
          </w:tcPr>
          <w:p w14:paraId="7459FF55" w14:textId="77777777" w:rsidR="005B359B" w:rsidRDefault="005B359B" w:rsidP="000F64FC"/>
        </w:tc>
        <w:tc>
          <w:tcPr>
            <w:tcW w:w="452" w:type="dxa"/>
          </w:tcPr>
          <w:p w14:paraId="3BA561A8" w14:textId="77777777" w:rsidR="005B359B" w:rsidRDefault="005B359B" w:rsidP="000F64FC"/>
        </w:tc>
        <w:tc>
          <w:tcPr>
            <w:tcW w:w="453" w:type="dxa"/>
          </w:tcPr>
          <w:p w14:paraId="52A03496" w14:textId="77777777" w:rsidR="005B359B" w:rsidRDefault="005B359B" w:rsidP="000F64FC"/>
        </w:tc>
        <w:tc>
          <w:tcPr>
            <w:tcW w:w="453" w:type="dxa"/>
          </w:tcPr>
          <w:p w14:paraId="670E2E10" w14:textId="77777777" w:rsidR="005B359B" w:rsidRDefault="005B359B" w:rsidP="000F64FC"/>
        </w:tc>
        <w:tc>
          <w:tcPr>
            <w:tcW w:w="453" w:type="dxa"/>
          </w:tcPr>
          <w:p w14:paraId="260A1845" w14:textId="77777777" w:rsidR="005B359B" w:rsidRDefault="005B359B" w:rsidP="000F64FC"/>
        </w:tc>
        <w:tc>
          <w:tcPr>
            <w:tcW w:w="452" w:type="dxa"/>
          </w:tcPr>
          <w:p w14:paraId="6C51DD97" w14:textId="77777777" w:rsidR="005B359B" w:rsidRDefault="005B359B" w:rsidP="000F64FC"/>
        </w:tc>
        <w:tc>
          <w:tcPr>
            <w:tcW w:w="453" w:type="dxa"/>
          </w:tcPr>
          <w:p w14:paraId="1BAED17C" w14:textId="77777777" w:rsidR="005B359B" w:rsidRDefault="005B359B" w:rsidP="000F64FC"/>
        </w:tc>
        <w:tc>
          <w:tcPr>
            <w:tcW w:w="453" w:type="dxa"/>
          </w:tcPr>
          <w:p w14:paraId="1CA73D9E" w14:textId="77777777" w:rsidR="005B359B" w:rsidRDefault="005B359B" w:rsidP="000F64FC"/>
        </w:tc>
        <w:tc>
          <w:tcPr>
            <w:tcW w:w="452" w:type="dxa"/>
          </w:tcPr>
          <w:p w14:paraId="56F39962" w14:textId="77777777" w:rsidR="005B359B" w:rsidRDefault="005B359B" w:rsidP="000F64FC"/>
        </w:tc>
        <w:tc>
          <w:tcPr>
            <w:tcW w:w="453" w:type="dxa"/>
          </w:tcPr>
          <w:p w14:paraId="5A502D46" w14:textId="77777777" w:rsidR="005B359B" w:rsidRDefault="005B359B" w:rsidP="000F64FC"/>
        </w:tc>
        <w:tc>
          <w:tcPr>
            <w:tcW w:w="453" w:type="dxa"/>
          </w:tcPr>
          <w:p w14:paraId="50E5CD1E" w14:textId="77777777" w:rsidR="005B359B" w:rsidRDefault="005B359B" w:rsidP="000F64FC"/>
        </w:tc>
        <w:tc>
          <w:tcPr>
            <w:tcW w:w="452" w:type="dxa"/>
          </w:tcPr>
          <w:p w14:paraId="1AFAC6F3" w14:textId="77777777" w:rsidR="005B359B" w:rsidRDefault="005B359B" w:rsidP="000F64FC"/>
        </w:tc>
        <w:tc>
          <w:tcPr>
            <w:tcW w:w="453" w:type="dxa"/>
          </w:tcPr>
          <w:p w14:paraId="21AF23F5" w14:textId="77777777" w:rsidR="005B359B" w:rsidRDefault="005B359B" w:rsidP="000F64FC"/>
        </w:tc>
        <w:tc>
          <w:tcPr>
            <w:tcW w:w="453" w:type="dxa"/>
          </w:tcPr>
          <w:p w14:paraId="57033303" w14:textId="77777777" w:rsidR="005B359B" w:rsidRDefault="005B359B" w:rsidP="000F64FC"/>
        </w:tc>
        <w:tc>
          <w:tcPr>
            <w:tcW w:w="453" w:type="dxa"/>
          </w:tcPr>
          <w:p w14:paraId="30C8DF18" w14:textId="77777777" w:rsidR="005B359B" w:rsidRDefault="005B359B" w:rsidP="000F64FC"/>
        </w:tc>
        <w:tc>
          <w:tcPr>
            <w:tcW w:w="452" w:type="dxa"/>
          </w:tcPr>
          <w:p w14:paraId="25236FDD" w14:textId="77777777" w:rsidR="005B359B" w:rsidRDefault="005B359B" w:rsidP="000F64FC"/>
        </w:tc>
        <w:tc>
          <w:tcPr>
            <w:tcW w:w="453" w:type="dxa"/>
          </w:tcPr>
          <w:p w14:paraId="5B874A73" w14:textId="77777777" w:rsidR="005B359B" w:rsidRDefault="005B359B" w:rsidP="000F64FC"/>
        </w:tc>
        <w:tc>
          <w:tcPr>
            <w:tcW w:w="453" w:type="dxa"/>
          </w:tcPr>
          <w:p w14:paraId="703FFD75" w14:textId="77777777" w:rsidR="005B359B" w:rsidRDefault="005B359B" w:rsidP="000F64FC"/>
        </w:tc>
        <w:tc>
          <w:tcPr>
            <w:tcW w:w="452" w:type="dxa"/>
          </w:tcPr>
          <w:p w14:paraId="61EB6FFB" w14:textId="77777777" w:rsidR="005B359B" w:rsidRDefault="005B359B" w:rsidP="000F64FC"/>
        </w:tc>
        <w:tc>
          <w:tcPr>
            <w:tcW w:w="453" w:type="dxa"/>
          </w:tcPr>
          <w:p w14:paraId="2033E167" w14:textId="77777777" w:rsidR="005B359B" w:rsidRDefault="005B359B" w:rsidP="000F64FC"/>
        </w:tc>
        <w:tc>
          <w:tcPr>
            <w:tcW w:w="453" w:type="dxa"/>
          </w:tcPr>
          <w:p w14:paraId="015AF182" w14:textId="77777777" w:rsidR="005B359B" w:rsidRDefault="005B359B" w:rsidP="000F64FC"/>
        </w:tc>
        <w:tc>
          <w:tcPr>
            <w:tcW w:w="453" w:type="dxa"/>
          </w:tcPr>
          <w:p w14:paraId="18EFA779" w14:textId="77777777" w:rsidR="005B359B" w:rsidRDefault="005B359B" w:rsidP="000F64FC"/>
        </w:tc>
      </w:tr>
      <w:tr w:rsidR="000F64FC" w14:paraId="17B59B6C" w14:textId="77777777" w:rsidTr="000F64FC">
        <w:tc>
          <w:tcPr>
            <w:tcW w:w="1950" w:type="dxa"/>
          </w:tcPr>
          <w:p w14:paraId="28AB2E3A" w14:textId="77777777" w:rsidR="005B359B" w:rsidRDefault="005B359B" w:rsidP="000F64FC">
            <w:pPr>
              <w:pStyle w:val="ListParagraph1"/>
              <w:ind w:left="270"/>
              <w:rPr>
                <w:rFonts w:ascii="Times New Roman" w:hAnsi="Times New Roman"/>
                <w:b/>
                <w:color w:val="000000" w:themeColor="text1"/>
              </w:rPr>
            </w:pPr>
            <w:r>
              <w:rPr>
                <w:rFonts w:ascii="Times New Roman" w:hAnsi="Times New Roman"/>
                <w:color w:val="000000" w:themeColor="text1"/>
              </w:rPr>
              <w:t>Warganegara</w:t>
            </w:r>
          </w:p>
        </w:tc>
        <w:tc>
          <w:tcPr>
            <w:tcW w:w="450" w:type="dxa"/>
          </w:tcPr>
          <w:p w14:paraId="4A192B8E" w14:textId="77777777" w:rsidR="005B359B" w:rsidRDefault="005B359B" w:rsidP="000F64FC"/>
        </w:tc>
        <w:tc>
          <w:tcPr>
            <w:tcW w:w="453" w:type="dxa"/>
          </w:tcPr>
          <w:p w14:paraId="42A8C12D" w14:textId="77777777" w:rsidR="005B359B" w:rsidRDefault="005B359B" w:rsidP="000F64FC"/>
        </w:tc>
        <w:tc>
          <w:tcPr>
            <w:tcW w:w="456" w:type="dxa"/>
          </w:tcPr>
          <w:p w14:paraId="5F07A5FA" w14:textId="77777777" w:rsidR="005B359B" w:rsidRDefault="005B359B" w:rsidP="000F64FC"/>
        </w:tc>
        <w:tc>
          <w:tcPr>
            <w:tcW w:w="452" w:type="dxa"/>
          </w:tcPr>
          <w:p w14:paraId="43773E5D" w14:textId="77777777" w:rsidR="005B359B" w:rsidRDefault="005B359B" w:rsidP="000F64FC"/>
        </w:tc>
        <w:tc>
          <w:tcPr>
            <w:tcW w:w="453" w:type="dxa"/>
          </w:tcPr>
          <w:p w14:paraId="50A047C2" w14:textId="77777777" w:rsidR="005B359B" w:rsidRDefault="005B359B" w:rsidP="000F64FC"/>
        </w:tc>
        <w:tc>
          <w:tcPr>
            <w:tcW w:w="453" w:type="dxa"/>
          </w:tcPr>
          <w:p w14:paraId="2FEDAC61" w14:textId="77777777" w:rsidR="005B359B" w:rsidRDefault="005B359B" w:rsidP="000F64FC"/>
        </w:tc>
        <w:tc>
          <w:tcPr>
            <w:tcW w:w="452" w:type="dxa"/>
          </w:tcPr>
          <w:p w14:paraId="4BFAC2FB" w14:textId="77777777" w:rsidR="005B359B" w:rsidRDefault="005B359B" w:rsidP="000F64FC"/>
        </w:tc>
        <w:tc>
          <w:tcPr>
            <w:tcW w:w="453" w:type="dxa"/>
          </w:tcPr>
          <w:p w14:paraId="6E16E46F" w14:textId="77777777" w:rsidR="005B359B" w:rsidRDefault="005B359B" w:rsidP="000F64FC"/>
        </w:tc>
        <w:tc>
          <w:tcPr>
            <w:tcW w:w="453" w:type="dxa"/>
          </w:tcPr>
          <w:p w14:paraId="7F465A93" w14:textId="77777777" w:rsidR="005B359B" w:rsidRDefault="005B359B" w:rsidP="000F64FC"/>
        </w:tc>
        <w:tc>
          <w:tcPr>
            <w:tcW w:w="453" w:type="dxa"/>
          </w:tcPr>
          <w:p w14:paraId="490DBB1A" w14:textId="77777777" w:rsidR="005B359B" w:rsidRDefault="005B359B" w:rsidP="000F64FC"/>
        </w:tc>
        <w:tc>
          <w:tcPr>
            <w:tcW w:w="452" w:type="dxa"/>
          </w:tcPr>
          <w:p w14:paraId="2ECFBE78" w14:textId="77777777" w:rsidR="005B359B" w:rsidRDefault="005B359B" w:rsidP="000F64FC"/>
        </w:tc>
        <w:tc>
          <w:tcPr>
            <w:tcW w:w="453" w:type="dxa"/>
          </w:tcPr>
          <w:p w14:paraId="72CADC41" w14:textId="77777777" w:rsidR="005B359B" w:rsidRDefault="005B359B" w:rsidP="000F64FC"/>
        </w:tc>
        <w:tc>
          <w:tcPr>
            <w:tcW w:w="453" w:type="dxa"/>
          </w:tcPr>
          <w:p w14:paraId="6B70A192" w14:textId="77777777" w:rsidR="005B359B" w:rsidRDefault="005B359B" w:rsidP="000F64FC"/>
        </w:tc>
        <w:tc>
          <w:tcPr>
            <w:tcW w:w="452" w:type="dxa"/>
          </w:tcPr>
          <w:p w14:paraId="5AF356E6" w14:textId="77777777" w:rsidR="005B359B" w:rsidRDefault="005B359B" w:rsidP="000F64FC"/>
        </w:tc>
        <w:tc>
          <w:tcPr>
            <w:tcW w:w="453" w:type="dxa"/>
          </w:tcPr>
          <w:p w14:paraId="44598EF2" w14:textId="77777777" w:rsidR="005B359B" w:rsidRDefault="005B359B" w:rsidP="000F64FC"/>
        </w:tc>
        <w:tc>
          <w:tcPr>
            <w:tcW w:w="453" w:type="dxa"/>
          </w:tcPr>
          <w:p w14:paraId="3ACDA824" w14:textId="77777777" w:rsidR="005B359B" w:rsidRDefault="005B359B" w:rsidP="000F64FC"/>
        </w:tc>
        <w:tc>
          <w:tcPr>
            <w:tcW w:w="452" w:type="dxa"/>
          </w:tcPr>
          <w:p w14:paraId="7EB838D4" w14:textId="77777777" w:rsidR="005B359B" w:rsidRDefault="005B359B" w:rsidP="000F64FC"/>
        </w:tc>
        <w:tc>
          <w:tcPr>
            <w:tcW w:w="453" w:type="dxa"/>
          </w:tcPr>
          <w:p w14:paraId="7C690F5A" w14:textId="77777777" w:rsidR="005B359B" w:rsidRDefault="005B359B" w:rsidP="000F64FC"/>
        </w:tc>
        <w:tc>
          <w:tcPr>
            <w:tcW w:w="453" w:type="dxa"/>
          </w:tcPr>
          <w:p w14:paraId="657EF717" w14:textId="77777777" w:rsidR="005B359B" w:rsidRDefault="005B359B" w:rsidP="000F64FC"/>
        </w:tc>
        <w:tc>
          <w:tcPr>
            <w:tcW w:w="453" w:type="dxa"/>
          </w:tcPr>
          <w:p w14:paraId="52DA0FE3" w14:textId="77777777" w:rsidR="005B359B" w:rsidRDefault="005B359B" w:rsidP="000F64FC"/>
        </w:tc>
        <w:tc>
          <w:tcPr>
            <w:tcW w:w="452" w:type="dxa"/>
          </w:tcPr>
          <w:p w14:paraId="12A04BD6" w14:textId="77777777" w:rsidR="005B359B" w:rsidRDefault="005B359B" w:rsidP="000F64FC"/>
        </w:tc>
        <w:tc>
          <w:tcPr>
            <w:tcW w:w="453" w:type="dxa"/>
          </w:tcPr>
          <w:p w14:paraId="2A8A1873" w14:textId="77777777" w:rsidR="005B359B" w:rsidRDefault="005B359B" w:rsidP="000F64FC"/>
        </w:tc>
        <w:tc>
          <w:tcPr>
            <w:tcW w:w="453" w:type="dxa"/>
          </w:tcPr>
          <w:p w14:paraId="0ED8C71A" w14:textId="77777777" w:rsidR="005B359B" w:rsidRDefault="005B359B" w:rsidP="000F64FC"/>
        </w:tc>
        <w:tc>
          <w:tcPr>
            <w:tcW w:w="452" w:type="dxa"/>
          </w:tcPr>
          <w:p w14:paraId="2D5AE353" w14:textId="77777777" w:rsidR="005B359B" w:rsidRDefault="005B359B" w:rsidP="000F64FC"/>
        </w:tc>
        <w:tc>
          <w:tcPr>
            <w:tcW w:w="453" w:type="dxa"/>
          </w:tcPr>
          <w:p w14:paraId="12CFA772" w14:textId="77777777" w:rsidR="005B359B" w:rsidRDefault="005B359B" w:rsidP="000F64FC"/>
        </w:tc>
        <w:tc>
          <w:tcPr>
            <w:tcW w:w="453" w:type="dxa"/>
          </w:tcPr>
          <w:p w14:paraId="43576E0C" w14:textId="77777777" w:rsidR="005B359B" w:rsidRDefault="005B359B" w:rsidP="000F64FC"/>
        </w:tc>
        <w:tc>
          <w:tcPr>
            <w:tcW w:w="453" w:type="dxa"/>
          </w:tcPr>
          <w:p w14:paraId="0C258D97" w14:textId="77777777" w:rsidR="005B359B" w:rsidRDefault="005B359B" w:rsidP="000F64FC"/>
        </w:tc>
      </w:tr>
      <w:tr w:rsidR="000F64FC" w14:paraId="36279D9C" w14:textId="77777777" w:rsidTr="000F64FC">
        <w:tc>
          <w:tcPr>
            <w:tcW w:w="1950" w:type="dxa"/>
          </w:tcPr>
          <w:p w14:paraId="2D182F3D" w14:textId="77777777" w:rsidR="005B359B" w:rsidRDefault="005B359B" w:rsidP="000F64FC">
            <w:pPr>
              <w:pStyle w:val="ListParagraph1"/>
              <w:ind w:left="270"/>
              <w:rPr>
                <w:rFonts w:ascii="Times New Roman" w:hAnsi="Times New Roman"/>
                <w:b/>
                <w:color w:val="000000" w:themeColor="text1"/>
              </w:rPr>
            </w:pPr>
            <w:r>
              <w:rPr>
                <w:rFonts w:ascii="Times New Roman" w:hAnsi="Times New Roman"/>
                <w:color w:val="000000" w:themeColor="text1"/>
              </w:rPr>
              <w:t>Bukan Warganegara</w:t>
            </w:r>
          </w:p>
        </w:tc>
        <w:tc>
          <w:tcPr>
            <w:tcW w:w="450" w:type="dxa"/>
          </w:tcPr>
          <w:p w14:paraId="13D9090F" w14:textId="77777777" w:rsidR="005B359B" w:rsidRDefault="005B359B" w:rsidP="000F64FC"/>
        </w:tc>
        <w:tc>
          <w:tcPr>
            <w:tcW w:w="453" w:type="dxa"/>
          </w:tcPr>
          <w:p w14:paraId="083D4C62" w14:textId="77777777" w:rsidR="005B359B" w:rsidRDefault="005B359B" w:rsidP="000F64FC"/>
        </w:tc>
        <w:tc>
          <w:tcPr>
            <w:tcW w:w="456" w:type="dxa"/>
          </w:tcPr>
          <w:p w14:paraId="32A80D77" w14:textId="77777777" w:rsidR="005B359B" w:rsidRDefault="005B359B" w:rsidP="000F64FC"/>
        </w:tc>
        <w:tc>
          <w:tcPr>
            <w:tcW w:w="452" w:type="dxa"/>
          </w:tcPr>
          <w:p w14:paraId="74195B1B" w14:textId="77777777" w:rsidR="005B359B" w:rsidRDefault="005B359B" w:rsidP="000F64FC"/>
        </w:tc>
        <w:tc>
          <w:tcPr>
            <w:tcW w:w="453" w:type="dxa"/>
          </w:tcPr>
          <w:p w14:paraId="0BC90296" w14:textId="77777777" w:rsidR="005B359B" w:rsidRDefault="005B359B" w:rsidP="000F64FC"/>
        </w:tc>
        <w:tc>
          <w:tcPr>
            <w:tcW w:w="453" w:type="dxa"/>
          </w:tcPr>
          <w:p w14:paraId="3974FDFF" w14:textId="77777777" w:rsidR="005B359B" w:rsidRDefault="005B359B" w:rsidP="000F64FC"/>
        </w:tc>
        <w:tc>
          <w:tcPr>
            <w:tcW w:w="452" w:type="dxa"/>
          </w:tcPr>
          <w:p w14:paraId="584100BE" w14:textId="77777777" w:rsidR="005B359B" w:rsidRDefault="005B359B" w:rsidP="000F64FC"/>
        </w:tc>
        <w:tc>
          <w:tcPr>
            <w:tcW w:w="453" w:type="dxa"/>
          </w:tcPr>
          <w:p w14:paraId="50C66272" w14:textId="77777777" w:rsidR="005B359B" w:rsidRDefault="005B359B" w:rsidP="000F64FC"/>
        </w:tc>
        <w:tc>
          <w:tcPr>
            <w:tcW w:w="453" w:type="dxa"/>
          </w:tcPr>
          <w:p w14:paraId="65BB9F0E" w14:textId="77777777" w:rsidR="005B359B" w:rsidRDefault="005B359B" w:rsidP="000F64FC"/>
        </w:tc>
        <w:tc>
          <w:tcPr>
            <w:tcW w:w="453" w:type="dxa"/>
          </w:tcPr>
          <w:p w14:paraId="69D1CEA6" w14:textId="77777777" w:rsidR="005B359B" w:rsidRDefault="005B359B" w:rsidP="000F64FC"/>
        </w:tc>
        <w:tc>
          <w:tcPr>
            <w:tcW w:w="452" w:type="dxa"/>
          </w:tcPr>
          <w:p w14:paraId="30F1AC18" w14:textId="77777777" w:rsidR="005B359B" w:rsidRDefault="005B359B" w:rsidP="000F64FC"/>
        </w:tc>
        <w:tc>
          <w:tcPr>
            <w:tcW w:w="453" w:type="dxa"/>
          </w:tcPr>
          <w:p w14:paraId="4263DCE0" w14:textId="77777777" w:rsidR="005B359B" w:rsidRDefault="005B359B" w:rsidP="000F64FC"/>
        </w:tc>
        <w:tc>
          <w:tcPr>
            <w:tcW w:w="453" w:type="dxa"/>
          </w:tcPr>
          <w:p w14:paraId="0C1D5425" w14:textId="77777777" w:rsidR="005B359B" w:rsidRDefault="005B359B" w:rsidP="000F64FC"/>
        </w:tc>
        <w:tc>
          <w:tcPr>
            <w:tcW w:w="452" w:type="dxa"/>
          </w:tcPr>
          <w:p w14:paraId="5C31CFF4" w14:textId="77777777" w:rsidR="005B359B" w:rsidRDefault="005B359B" w:rsidP="000F64FC"/>
        </w:tc>
        <w:tc>
          <w:tcPr>
            <w:tcW w:w="453" w:type="dxa"/>
          </w:tcPr>
          <w:p w14:paraId="7E03AC89" w14:textId="77777777" w:rsidR="005B359B" w:rsidRDefault="005B359B" w:rsidP="000F64FC"/>
        </w:tc>
        <w:tc>
          <w:tcPr>
            <w:tcW w:w="453" w:type="dxa"/>
          </w:tcPr>
          <w:p w14:paraId="6DFF0F5C" w14:textId="77777777" w:rsidR="005B359B" w:rsidRDefault="005B359B" w:rsidP="000F64FC"/>
        </w:tc>
        <w:tc>
          <w:tcPr>
            <w:tcW w:w="452" w:type="dxa"/>
          </w:tcPr>
          <w:p w14:paraId="6CFD258B" w14:textId="77777777" w:rsidR="005B359B" w:rsidRDefault="005B359B" w:rsidP="000F64FC"/>
        </w:tc>
        <w:tc>
          <w:tcPr>
            <w:tcW w:w="453" w:type="dxa"/>
          </w:tcPr>
          <w:p w14:paraId="46963FB4" w14:textId="77777777" w:rsidR="005B359B" w:rsidRDefault="005B359B" w:rsidP="000F64FC"/>
        </w:tc>
        <w:tc>
          <w:tcPr>
            <w:tcW w:w="453" w:type="dxa"/>
          </w:tcPr>
          <w:p w14:paraId="0D16C020" w14:textId="77777777" w:rsidR="005B359B" w:rsidRDefault="005B359B" w:rsidP="000F64FC"/>
        </w:tc>
        <w:tc>
          <w:tcPr>
            <w:tcW w:w="453" w:type="dxa"/>
          </w:tcPr>
          <w:p w14:paraId="3CD53609" w14:textId="77777777" w:rsidR="005B359B" w:rsidRDefault="005B359B" w:rsidP="000F64FC"/>
        </w:tc>
        <w:tc>
          <w:tcPr>
            <w:tcW w:w="452" w:type="dxa"/>
          </w:tcPr>
          <w:p w14:paraId="5A86C9C4" w14:textId="77777777" w:rsidR="005B359B" w:rsidRDefault="005B359B" w:rsidP="000F64FC"/>
        </w:tc>
        <w:tc>
          <w:tcPr>
            <w:tcW w:w="453" w:type="dxa"/>
          </w:tcPr>
          <w:p w14:paraId="7FF73D84" w14:textId="77777777" w:rsidR="005B359B" w:rsidRDefault="005B359B" w:rsidP="000F64FC"/>
        </w:tc>
        <w:tc>
          <w:tcPr>
            <w:tcW w:w="453" w:type="dxa"/>
          </w:tcPr>
          <w:p w14:paraId="4AFFDE93" w14:textId="77777777" w:rsidR="005B359B" w:rsidRDefault="005B359B" w:rsidP="000F64FC"/>
        </w:tc>
        <w:tc>
          <w:tcPr>
            <w:tcW w:w="452" w:type="dxa"/>
          </w:tcPr>
          <w:p w14:paraId="550A7D5A" w14:textId="77777777" w:rsidR="005B359B" w:rsidRDefault="005B359B" w:rsidP="000F64FC"/>
        </w:tc>
        <w:tc>
          <w:tcPr>
            <w:tcW w:w="453" w:type="dxa"/>
          </w:tcPr>
          <w:p w14:paraId="0E77B845" w14:textId="77777777" w:rsidR="005B359B" w:rsidRDefault="005B359B" w:rsidP="000F64FC"/>
        </w:tc>
        <w:tc>
          <w:tcPr>
            <w:tcW w:w="453" w:type="dxa"/>
          </w:tcPr>
          <w:p w14:paraId="21E4E8FD" w14:textId="77777777" w:rsidR="005B359B" w:rsidRDefault="005B359B" w:rsidP="000F64FC"/>
        </w:tc>
        <w:tc>
          <w:tcPr>
            <w:tcW w:w="453" w:type="dxa"/>
          </w:tcPr>
          <w:p w14:paraId="65CAF50B" w14:textId="77777777" w:rsidR="005B359B" w:rsidRDefault="005B359B" w:rsidP="000F64FC"/>
        </w:tc>
      </w:tr>
      <w:tr w:rsidR="000F64FC" w14:paraId="7A544B16" w14:textId="77777777" w:rsidTr="000F64FC">
        <w:tc>
          <w:tcPr>
            <w:tcW w:w="1950" w:type="dxa"/>
          </w:tcPr>
          <w:p w14:paraId="28D631C1" w14:textId="66E37DF8" w:rsidR="005B359B" w:rsidRDefault="005B359B" w:rsidP="000F64FC">
            <w:pPr>
              <w:pStyle w:val="ListParagraph1"/>
              <w:ind w:left="0"/>
              <w:rPr>
                <w:rFonts w:ascii="Times New Roman" w:hAnsi="Times New Roman"/>
                <w:b/>
                <w:color w:val="000000" w:themeColor="text1"/>
              </w:rPr>
            </w:pPr>
            <w:r>
              <w:rPr>
                <w:rFonts w:ascii="Times New Roman" w:hAnsi="Times New Roman"/>
              </w:rPr>
              <w:t>2010</w:t>
            </w:r>
          </w:p>
        </w:tc>
        <w:tc>
          <w:tcPr>
            <w:tcW w:w="450" w:type="dxa"/>
          </w:tcPr>
          <w:p w14:paraId="3C3F88EA" w14:textId="77777777" w:rsidR="005B359B" w:rsidRDefault="005B359B" w:rsidP="000F64FC"/>
        </w:tc>
        <w:tc>
          <w:tcPr>
            <w:tcW w:w="453" w:type="dxa"/>
          </w:tcPr>
          <w:p w14:paraId="6C743DA4" w14:textId="77777777" w:rsidR="005B359B" w:rsidRDefault="005B359B" w:rsidP="000F64FC"/>
        </w:tc>
        <w:tc>
          <w:tcPr>
            <w:tcW w:w="456" w:type="dxa"/>
          </w:tcPr>
          <w:p w14:paraId="426DA51A" w14:textId="77777777" w:rsidR="005B359B" w:rsidRDefault="005B359B" w:rsidP="000F64FC"/>
        </w:tc>
        <w:tc>
          <w:tcPr>
            <w:tcW w:w="452" w:type="dxa"/>
          </w:tcPr>
          <w:p w14:paraId="0363BF46" w14:textId="77777777" w:rsidR="005B359B" w:rsidRDefault="005B359B" w:rsidP="000F64FC"/>
        </w:tc>
        <w:tc>
          <w:tcPr>
            <w:tcW w:w="453" w:type="dxa"/>
          </w:tcPr>
          <w:p w14:paraId="24AD9854" w14:textId="77777777" w:rsidR="005B359B" w:rsidRDefault="005B359B" w:rsidP="000F64FC"/>
        </w:tc>
        <w:tc>
          <w:tcPr>
            <w:tcW w:w="453" w:type="dxa"/>
          </w:tcPr>
          <w:p w14:paraId="32B99553" w14:textId="77777777" w:rsidR="005B359B" w:rsidRDefault="005B359B" w:rsidP="000F64FC"/>
        </w:tc>
        <w:tc>
          <w:tcPr>
            <w:tcW w:w="452" w:type="dxa"/>
          </w:tcPr>
          <w:p w14:paraId="14A25D95" w14:textId="77777777" w:rsidR="005B359B" w:rsidRDefault="005B359B" w:rsidP="000F64FC"/>
        </w:tc>
        <w:tc>
          <w:tcPr>
            <w:tcW w:w="453" w:type="dxa"/>
          </w:tcPr>
          <w:p w14:paraId="33ECDB18" w14:textId="77777777" w:rsidR="005B359B" w:rsidRDefault="005B359B" w:rsidP="000F64FC"/>
        </w:tc>
        <w:tc>
          <w:tcPr>
            <w:tcW w:w="453" w:type="dxa"/>
          </w:tcPr>
          <w:p w14:paraId="209E09E1" w14:textId="77777777" w:rsidR="005B359B" w:rsidRDefault="005B359B" w:rsidP="000F64FC"/>
        </w:tc>
        <w:tc>
          <w:tcPr>
            <w:tcW w:w="453" w:type="dxa"/>
          </w:tcPr>
          <w:p w14:paraId="69EDAE43" w14:textId="77777777" w:rsidR="005B359B" w:rsidRDefault="005B359B" w:rsidP="000F64FC"/>
        </w:tc>
        <w:tc>
          <w:tcPr>
            <w:tcW w:w="452" w:type="dxa"/>
          </w:tcPr>
          <w:p w14:paraId="5E434303" w14:textId="77777777" w:rsidR="005B359B" w:rsidRDefault="005B359B" w:rsidP="000F64FC"/>
        </w:tc>
        <w:tc>
          <w:tcPr>
            <w:tcW w:w="453" w:type="dxa"/>
          </w:tcPr>
          <w:p w14:paraId="556EC1E6" w14:textId="77777777" w:rsidR="005B359B" w:rsidRDefault="005B359B" w:rsidP="000F64FC"/>
        </w:tc>
        <w:tc>
          <w:tcPr>
            <w:tcW w:w="453" w:type="dxa"/>
          </w:tcPr>
          <w:p w14:paraId="15117F68" w14:textId="77777777" w:rsidR="005B359B" w:rsidRDefault="005B359B" w:rsidP="000F64FC"/>
        </w:tc>
        <w:tc>
          <w:tcPr>
            <w:tcW w:w="452" w:type="dxa"/>
          </w:tcPr>
          <w:p w14:paraId="5B516D01" w14:textId="77777777" w:rsidR="005B359B" w:rsidRDefault="005B359B" w:rsidP="000F64FC"/>
        </w:tc>
        <w:tc>
          <w:tcPr>
            <w:tcW w:w="453" w:type="dxa"/>
          </w:tcPr>
          <w:p w14:paraId="5DCFB05B" w14:textId="77777777" w:rsidR="005B359B" w:rsidRDefault="005B359B" w:rsidP="000F64FC"/>
        </w:tc>
        <w:tc>
          <w:tcPr>
            <w:tcW w:w="453" w:type="dxa"/>
          </w:tcPr>
          <w:p w14:paraId="03AD699B" w14:textId="77777777" w:rsidR="005B359B" w:rsidRDefault="005B359B" w:rsidP="000F64FC"/>
        </w:tc>
        <w:tc>
          <w:tcPr>
            <w:tcW w:w="452" w:type="dxa"/>
          </w:tcPr>
          <w:p w14:paraId="2EB90AEB" w14:textId="77777777" w:rsidR="005B359B" w:rsidRDefault="005B359B" w:rsidP="000F64FC"/>
        </w:tc>
        <w:tc>
          <w:tcPr>
            <w:tcW w:w="453" w:type="dxa"/>
          </w:tcPr>
          <w:p w14:paraId="0BE4A846" w14:textId="77777777" w:rsidR="005B359B" w:rsidRDefault="005B359B" w:rsidP="000F64FC"/>
        </w:tc>
        <w:tc>
          <w:tcPr>
            <w:tcW w:w="453" w:type="dxa"/>
          </w:tcPr>
          <w:p w14:paraId="5E18432B" w14:textId="77777777" w:rsidR="005B359B" w:rsidRDefault="005B359B" w:rsidP="000F64FC"/>
        </w:tc>
        <w:tc>
          <w:tcPr>
            <w:tcW w:w="453" w:type="dxa"/>
          </w:tcPr>
          <w:p w14:paraId="63D5BC3C" w14:textId="77777777" w:rsidR="005B359B" w:rsidRDefault="005B359B" w:rsidP="000F64FC"/>
        </w:tc>
        <w:tc>
          <w:tcPr>
            <w:tcW w:w="452" w:type="dxa"/>
          </w:tcPr>
          <w:p w14:paraId="19A32E0E" w14:textId="77777777" w:rsidR="005B359B" w:rsidRDefault="005B359B" w:rsidP="000F64FC"/>
        </w:tc>
        <w:tc>
          <w:tcPr>
            <w:tcW w:w="453" w:type="dxa"/>
          </w:tcPr>
          <w:p w14:paraId="242A83EA" w14:textId="77777777" w:rsidR="005B359B" w:rsidRDefault="005B359B" w:rsidP="000F64FC"/>
        </w:tc>
        <w:tc>
          <w:tcPr>
            <w:tcW w:w="453" w:type="dxa"/>
          </w:tcPr>
          <w:p w14:paraId="0E135DA9" w14:textId="77777777" w:rsidR="005B359B" w:rsidRDefault="005B359B" w:rsidP="000F64FC"/>
        </w:tc>
        <w:tc>
          <w:tcPr>
            <w:tcW w:w="452" w:type="dxa"/>
          </w:tcPr>
          <w:p w14:paraId="17FCD1F9" w14:textId="77777777" w:rsidR="005B359B" w:rsidRDefault="005B359B" w:rsidP="000F64FC"/>
        </w:tc>
        <w:tc>
          <w:tcPr>
            <w:tcW w:w="453" w:type="dxa"/>
          </w:tcPr>
          <w:p w14:paraId="590FEC10" w14:textId="77777777" w:rsidR="005B359B" w:rsidRDefault="005B359B" w:rsidP="000F64FC"/>
        </w:tc>
        <w:tc>
          <w:tcPr>
            <w:tcW w:w="453" w:type="dxa"/>
          </w:tcPr>
          <w:p w14:paraId="52DFFAE7" w14:textId="77777777" w:rsidR="005B359B" w:rsidRDefault="005B359B" w:rsidP="000F64FC"/>
        </w:tc>
        <w:tc>
          <w:tcPr>
            <w:tcW w:w="453" w:type="dxa"/>
          </w:tcPr>
          <w:p w14:paraId="75A948A1" w14:textId="77777777" w:rsidR="005B359B" w:rsidRDefault="005B359B" w:rsidP="000F64FC"/>
        </w:tc>
      </w:tr>
      <w:tr w:rsidR="000F64FC" w14:paraId="78F82A27" w14:textId="77777777" w:rsidTr="000F64FC">
        <w:tc>
          <w:tcPr>
            <w:tcW w:w="1950" w:type="dxa"/>
          </w:tcPr>
          <w:p w14:paraId="0ED17BEA" w14:textId="77777777" w:rsidR="005B359B" w:rsidRDefault="005B359B" w:rsidP="000F64FC">
            <w:pPr>
              <w:pStyle w:val="ListParagraph1"/>
              <w:ind w:left="270"/>
              <w:rPr>
                <w:rFonts w:ascii="Times New Roman" w:hAnsi="Times New Roman"/>
                <w:b/>
                <w:color w:val="000000" w:themeColor="text1"/>
              </w:rPr>
            </w:pPr>
            <w:r>
              <w:rPr>
                <w:rFonts w:ascii="Times New Roman" w:hAnsi="Times New Roman"/>
                <w:color w:val="000000" w:themeColor="text1"/>
              </w:rPr>
              <w:t>Warganegara</w:t>
            </w:r>
          </w:p>
        </w:tc>
        <w:tc>
          <w:tcPr>
            <w:tcW w:w="450" w:type="dxa"/>
          </w:tcPr>
          <w:p w14:paraId="158B694C" w14:textId="77777777" w:rsidR="005B359B" w:rsidRDefault="005B359B" w:rsidP="000F64FC"/>
        </w:tc>
        <w:tc>
          <w:tcPr>
            <w:tcW w:w="453" w:type="dxa"/>
          </w:tcPr>
          <w:p w14:paraId="20533F4F" w14:textId="77777777" w:rsidR="005B359B" w:rsidRDefault="005B359B" w:rsidP="000F64FC"/>
        </w:tc>
        <w:tc>
          <w:tcPr>
            <w:tcW w:w="456" w:type="dxa"/>
          </w:tcPr>
          <w:p w14:paraId="34B0841B" w14:textId="77777777" w:rsidR="005B359B" w:rsidRDefault="005B359B" w:rsidP="000F64FC"/>
        </w:tc>
        <w:tc>
          <w:tcPr>
            <w:tcW w:w="452" w:type="dxa"/>
          </w:tcPr>
          <w:p w14:paraId="72C8C171" w14:textId="77777777" w:rsidR="005B359B" w:rsidRDefault="005B359B" w:rsidP="000F64FC"/>
        </w:tc>
        <w:tc>
          <w:tcPr>
            <w:tcW w:w="453" w:type="dxa"/>
          </w:tcPr>
          <w:p w14:paraId="1AB210C0" w14:textId="77777777" w:rsidR="005B359B" w:rsidRDefault="005B359B" w:rsidP="000F64FC"/>
        </w:tc>
        <w:tc>
          <w:tcPr>
            <w:tcW w:w="453" w:type="dxa"/>
          </w:tcPr>
          <w:p w14:paraId="3C39639A" w14:textId="77777777" w:rsidR="005B359B" w:rsidRDefault="005B359B" w:rsidP="000F64FC"/>
        </w:tc>
        <w:tc>
          <w:tcPr>
            <w:tcW w:w="452" w:type="dxa"/>
          </w:tcPr>
          <w:p w14:paraId="00AEDA39" w14:textId="77777777" w:rsidR="005B359B" w:rsidRDefault="005B359B" w:rsidP="000F64FC"/>
        </w:tc>
        <w:tc>
          <w:tcPr>
            <w:tcW w:w="453" w:type="dxa"/>
          </w:tcPr>
          <w:p w14:paraId="4EF676ED" w14:textId="77777777" w:rsidR="005B359B" w:rsidRDefault="005B359B" w:rsidP="000F64FC"/>
        </w:tc>
        <w:tc>
          <w:tcPr>
            <w:tcW w:w="453" w:type="dxa"/>
          </w:tcPr>
          <w:p w14:paraId="603D411B" w14:textId="77777777" w:rsidR="005B359B" w:rsidRDefault="005B359B" w:rsidP="000F64FC"/>
        </w:tc>
        <w:tc>
          <w:tcPr>
            <w:tcW w:w="453" w:type="dxa"/>
          </w:tcPr>
          <w:p w14:paraId="28F79A67" w14:textId="77777777" w:rsidR="005B359B" w:rsidRDefault="005B359B" w:rsidP="000F64FC"/>
        </w:tc>
        <w:tc>
          <w:tcPr>
            <w:tcW w:w="452" w:type="dxa"/>
          </w:tcPr>
          <w:p w14:paraId="3DEB22FB" w14:textId="77777777" w:rsidR="005B359B" w:rsidRDefault="005B359B" w:rsidP="000F64FC"/>
        </w:tc>
        <w:tc>
          <w:tcPr>
            <w:tcW w:w="453" w:type="dxa"/>
          </w:tcPr>
          <w:p w14:paraId="00A9CE8E" w14:textId="77777777" w:rsidR="005B359B" w:rsidRDefault="005B359B" w:rsidP="000F64FC"/>
        </w:tc>
        <w:tc>
          <w:tcPr>
            <w:tcW w:w="453" w:type="dxa"/>
          </w:tcPr>
          <w:p w14:paraId="0D65C91F" w14:textId="77777777" w:rsidR="005B359B" w:rsidRDefault="005B359B" w:rsidP="000F64FC"/>
        </w:tc>
        <w:tc>
          <w:tcPr>
            <w:tcW w:w="452" w:type="dxa"/>
          </w:tcPr>
          <w:p w14:paraId="14E17232" w14:textId="77777777" w:rsidR="005B359B" w:rsidRDefault="005B359B" w:rsidP="000F64FC"/>
        </w:tc>
        <w:tc>
          <w:tcPr>
            <w:tcW w:w="453" w:type="dxa"/>
          </w:tcPr>
          <w:p w14:paraId="27E6B588" w14:textId="77777777" w:rsidR="005B359B" w:rsidRDefault="005B359B" w:rsidP="000F64FC"/>
        </w:tc>
        <w:tc>
          <w:tcPr>
            <w:tcW w:w="453" w:type="dxa"/>
          </w:tcPr>
          <w:p w14:paraId="58CED791" w14:textId="77777777" w:rsidR="005B359B" w:rsidRDefault="005B359B" w:rsidP="000F64FC"/>
        </w:tc>
        <w:tc>
          <w:tcPr>
            <w:tcW w:w="452" w:type="dxa"/>
          </w:tcPr>
          <w:p w14:paraId="1230BDDE" w14:textId="77777777" w:rsidR="005B359B" w:rsidRDefault="005B359B" w:rsidP="000F64FC"/>
        </w:tc>
        <w:tc>
          <w:tcPr>
            <w:tcW w:w="453" w:type="dxa"/>
          </w:tcPr>
          <w:p w14:paraId="72F0A3E5" w14:textId="77777777" w:rsidR="005B359B" w:rsidRDefault="005B359B" w:rsidP="000F64FC"/>
        </w:tc>
        <w:tc>
          <w:tcPr>
            <w:tcW w:w="453" w:type="dxa"/>
          </w:tcPr>
          <w:p w14:paraId="14CC7584" w14:textId="77777777" w:rsidR="005B359B" w:rsidRDefault="005B359B" w:rsidP="000F64FC"/>
        </w:tc>
        <w:tc>
          <w:tcPr>
            <w:tcW w:w="453" w:type="dxa"/>
          </w:tcPr>
          <w:p w14:paraId="02C4FD08" w14:textId="77777777" w:rsidR="005B359B" w:rsidRDefault="005B359B" w:rsidP="000F64FC"/>
        </w:tc>
        <w:tc>
          <w:tcPr>
            <w:tcW w:w="452" w:type="dxa"/>
          </w:tcPr>
          <w:p w14:paraId="5A2BD899" w14:textId="77777777" w:rsidR="005B359B" w:rsidRDefault="005B359B" w:rsidP="000F64FC"/>
        </w:tc>
        <w:tc>
          <w:tcPr>
            <w:tcW w:w="453" w:type="dxa"/>
          </w:tcPr>
          <w:p w14:paraId="5F21445E" w14:textId="77777777" w:rsidR="005B359B" w:rsidRDefault="005B359B" w:rsidP="000F64FC"/>
        </w:tc>
        <w:tc>
          <w:tcPr>
            <w:tcW w:w="453" w:type="dxa"/>
          </w:tcPr>
          <w:p w14:paraId="1A48B260" w14:textId="77777777" w:rsidR="005B359B" w:rsidRDefault="005B359B" w:rsidP="000F64FC"/>
        </w:tc>
        <w:tc>
          <w:tcPr>
            <w:tcW w:w="452" w:type="dxa"/>
          </w:tcPr>
          <w:p w14:paraId="71EFD9C0" w14:textId="77777777" w:rsidR="005B359B" w:rsidRDefault="005B359B" w:rsidP="000F64FC"/>
        </w:tc>
        <w:tc>
          <w:tcPr>
            <w:tcW w:w="453" w:type="dxa"/>
          </w:tcPr>
          <w:p w14:paraId="19818287" w14:textId="77777777" w:rsidR="005B359B" w:rsidRDefault="005B359B" w:rsidP="000F64FC"/>
        </w:tc>
        <w:tc>
          <w:tcPr>
            <w:tcW w:w="453" w:type="dxa"/>
          </w:tcPr>
          <w:p w14:paraId="18793E8D" w14:textId="77777777" w:rsidR="005B359B" w:rsidRDefault="005B359B" w:rsidP="000F64FC"/>
        </w:tc>
        <w:tc>
          <w:tcPr>
            <w:tcW w:w="453" w:type="dxa"/>
          </w:tcPr>
          <w:p w14:paraId="7E6161F7" w14:textId="77777777" w:rsidR="005B359B" w:rsidRDefault="005B359B" w:rsidP="000F64FC"/>
        </w:tc>
      </w:tr>
      <w:tr w:rsidR="000F64FC" w14:paraId="3434C61A" w14:textId="77777777" w:rsidTr="000F64FC">
        <w:tc>
          <w:tcPr>
            <w:tcW w:w="1950" w:type="dxa"/>
          </w:tcPr>
          <w:p w14:paraId="637609E2" w14:textId="77777777" w:rsidR="005B359B" w:rsidRDefault="005B359B" w:rsidP="000F64FC">
            <w:pPr>
              <w:pStyle w:val="ListParagraph1"/>
              <w:ind w:left="270"/>
              <w:rPr>
                <w:rFonts w:ascii="Times New Roman" w:hAnsi="Times New Roman"/>
                <w:b/>
                <w:color w:val="000000" w:themeColor="text1"/>
              </w:rPr>
            </w:pPr>
            <w:r>
              <w:rPr>
                <w:rFonts w:ascii="Times New Roman" w:hAnsi="Times New Roman"/>
                <w:color w:val="000000" w:themeColor="text1"/>
              </w:rPr>
              <w:t>Bukan Warganegara</w:t>
            </w:r>
          </w:p>
        </w:tc>
        <w:tc>
          <w:tcPr>
            <w:tcW w:w="450" w:type="dxa"/>
          </w:tcPr>
          <w:p w14:paraId="42661CB6" w14:textId="77777777" w:rsidR="005B359B" w:rsidRDefault="005B359B" w:rsidP="000F64FC"/>
        </w:tc>
        <w:tc>
          <w:tcPr>
            <w:tcW w:w="453" w:type="dxa"/>
          </w:tcPr>
          <w:p w14:paraId="62684463" w14:textId="77777777" w:rsidR="005B359B" w:rsidRDefault="005B359B" w:rsidP="000F64FC"/>
        </w:tc>
        <w:tc>
          <w:tcPr>
            <w:tcW w:w="456" w:type="dxa"/>
          </w:tcPr>
          <w:p w14:paraId="551474BD" w14:textId="77777777" w:rsidR="005B359B" w:rsidRDefault="005B359B" w:rsidP="000F64FC"/>
        </w:tc>
        <w:tc>
          <w:tcPr>
            <w:tcW w:w="452" w:type="dxa"/>
          </w:tcPr>
          <w:p w14:paraId="0CCF4A49" w14:textId="77777777" w:rsidR="005B359B" w:rsidRDefault="005B359B" w:rsidP="000F64FC"/>
        </w:tc>
        <w:tc>
          <w:tcPr>
            <w:tcW w:w="453" w:type="dxa"/>
          </w:tcPr>
          <w:p w14:paraId="07617AE9" w14:textId="77777777" w:rsidR="005B359B" w:rsidRDefault="005B359B" w:rsidP="000F64FC"/>
        </w:tc>
        <w:tc>
          <w:tcPr>
            <w:tcW w:w="453" w:type="dxa"/>
          </w:tcPr>
          <w:p w14:paraId="41B4EC73" w14:textId="77777777" w:rsidR="005B359B" w:rsidRDefault="005B359B" w:rsidP="000F64FC"/>
        </w:tc>
        <w:tc>
          <w:tcPr>
            <w:tcW w:w="452" w:type="dxa"/>
          </w:tcPr>
          <w:p w14:paraId="54DFCD45" w14:textId="77777777" w:rsidR="005B359B" w:rsidRDefault="005B359B" w:rsidP="000F64FC"/>
        </w:tc>
        <w:tc>
          <w:tcPr>
            <w:tcW w:w="453" w:type="dxa"/>
          </w:tcPr>
          <w:p w14:paraId="28D2B393" w14:textId="77777777" w:rsidR="005B359B" w:rsidRDefault="005B359B" w:rsidP="000F64FC"/>
        </w:tc>
        <w:tc>
          <w:tcPr>
            <w:tcW w:w="453" w:type="dxa"/>
          </w:tcPr>
          <w:p w14:paraId="363FCA45" w14:textId="77777777" w:rsidR="005B359B" w:rsidRDefault="005B359B" w:rsidP="000F64FC"/>
        </w:tc>
        <w:tc>
          <w:tcPr>
            <w:tcW w:w="453" w:type="dxa"/>
          </w:tcPr>
          <w:p w14:paraId="483F97ED" w14:textId="77777777" w:rsidR="005B359B" w:rsidRDefault="005B359B" w:rsidP="000F64FC"/>
        </w:tc>
        <w:tc>
          <w:tcPr>
            <w:tcW w:w="452" w:type="dxa"/>
          </w:tcPr>
          <w:p w14:paraId="4AB4374A" w14:textId="77777777" w:rsidR="005B359B" w:rsidRDefault="005B359B" w:rsidP="000F64FC"/>
        </w:tc>
        <w:tc>
          <w:tcPr>
            <w:tcW w:w="453" w:type="dxa"/>
          </w:tcPr>
          <w:p w14:paraId="7EB9E3B3" w14:textId="77777777" w:rsidR="005B359B" w:rsidRDefault="005B359B" w:rsidP="000F64FC"/>
        </w:tc>
        <w:tc>
          <w:tcPr>
            <w:tcW w:w="453" w:type="dxa"/>
          </w:tcPr>
          <w:p w14:paraId="3C6157B8" w14:textId="77777777" w:rsidR="005B359B" w:rsidRDefault="005B359B" w:rsidP="000F64FC"/>
        </w:tc>
        <w:tc>
          <w:tcPr>
            <w:tcW w:w="452" w:type="dxa"/>
          </w:tcPr>
          <w:p w14:paraId="7D6EF3E6" w14:textId="77777777" w:rsidR="005B359B" w:rsidRDefault="005B359B" w:rsidP="000F64FC"/>
        </w:tc>
        <w:tc>
          <w:tcPr>
            <w:tcW w:w="453" w:type="dxa"/>
          </w:tcPr>
          <w:p w14:paraId="248FB864" w14:textId="77777777" w:rsidR="005B359B" w:rsidRDefault="005B359B" w:rsidP="000F64FC"/>
        </w:tc>
        <w:tc>
          <w:tcPr>
            <w:tcW w:w="453" w:type="dxa"/>
          </w:tcPr>
          <w:p w14:paraId="38A1954B" w14:textId="77777777" w:rsidR="005B359B" w:rsidRDefault="005B359B" w:rsidP="000F64FC"/>
        </w:tc>
        <w:tc>
          <w:tcPr>
            <w:tcW w:w="452" w:type="dxa"/>
          </w:tcPr>
          <w:p w14:paraId="29E9243B" w14:textId="77777777" w:rsidR="005B359B" w:rsidRDefault="005B359B" w:rsidP="000F64FC"/>
        </w:tc>
        <w:tc>
          <w:tcPr>
            <w:tcW w:w="453" w:type="dxa"/>
          </w:tcPr>
          <w:p w14:paraId="701FB7EF" w14:textId="77777777" w:rsidR="005B359B" w:rsidRDefault="005B359B" w:rsidP="000F64FC"/>
        </w:tc>
        <w:tc>
          <w:tcPr>
            <w:tcW w:w="453" w:type="dxa"/>
          </w:tcPr>
          <w:p w14:paraId="0BE03720" w14:textId="77777777" w:rsidR="005B359B" w:rsidRDefault="005B359B" w:rsidP="000F64FC"/>
        </w:tc>
        <w:tc>
          <w:tcPr>
            <w:tcW w:w="453" w:type="dxa"/>
          </w:tcPr>
          <w:p w14:paraId="33AF7E4C" w14:textId="77777777" w:rsidR="005B359B" w:rsidRDefault="005B359B" w:rsidP="000F64FC"/>
        </w:tc>
        <w:tc>
          <w:tcPr>
            <w:tcW w:w="452" w:type="dxa"/>
          </w:tcPr>
          <w:p w14:paraId="6E8D01DF" w14:textId="77777777" w:rsidR="005B359B" w:rsidRDefault="005B359B" w:rsidP="000F64FC"/>
        </w:tc>
        <w:tc>
          <w:tcPr>
            <w:tcW w:w="453" w:type="dxa"/>
          </w:tcPr>
          <w:p w14:paraId="328DC72B" w14:textId="77777777" w:rsidR="005B359B" w:rsidRDefault="005B359B" w:rsidP="000F64FC"/>
        </w:tc>
        <w:tc>
          <w:tcPr>
            <w:tcW w:w="453" w:type="dxa"/>
          </w:tcPr>
          <w:p w14:paraId="041E798B" w14:textId="77777777" w:rsidR="005B359B" w:rsidRDefault="005B359B" w:rsidP="000F64FC"/>
        </w:tc>
        <w:tc>
          <w:tcPr>
            <w:tcW w:w="452" w:type="dxa"/>
          </w:tcPr>
          <w:p w14:paraId="20297076" w14:textId="77777777" w:rsidR="005B359B" w:rsidRDefault="005B359B" w:rsidP="000F64FC"/>
        </w:tc>
        <w:tc>
          <w:tcPr>
            <w:tcW w:w="453" w:type="dxa"/>
          </w:tcPr>
          <w:p w14:paraId="70CC23B9" w14:textId="77777777" w:rsidR="005B359B" w:rsidRDefault="005B359B" w:rsidP="000F64FC"/>
        </w:tc>
        <w:tc>
          <w:tcPr>
            <w:tcW w:w="453" w:type="dxa"/>
          </w:tcPr>
          <w:p w14:paraId="62836DA3" w14:textId="77777777" w:rsidR="005B359B" w:rsidRDefault="005B359B" w:rsidP="000F64FC"/>
        </w:tc>
        <w:tc>
          <w:tcPr>
            <w:tcW w:w="453" w:type="dxa"/>
          </w:tcPr>
          <w:p w14:paraId="6711E2C0" w14:textId="77777777" w:rsidR="005B359B" w:rsidRDefault="005B359B" w:rsidP="000F64FC"/>
        </w:tc>
      </w:tr>
      <w:tr w:rsidR="000F64FC" w14:paraId="6E43DCF4" w14:textId="77777777" w:rsidTr="000F64FC">
        <w:tc>
          <w:tcPr>
            <w:tcW w:w="1950" w:type="dxa"/>
          </w:tcPr>
          <w:p w14:paraId="67A0B1EE" w14:textId="40646EF5" w:rsidR="005B359B" w:rsidRDefault="005B359B" w:rsidP="000F64FC">
            <w:pPr>
              <w:pStyle w:val="ListParagraph1"/>
              <w:ind w:left="0"/>
              <w:rPr>
                <w:rFonts w:ascii="Times New Roman" w:hAnsi="Times New Roman"/>
              </w:rPr>
            </w:pPr>
            <w:r>
              <w:rPr>
                <w:rFonts w:ascii="Times New Roman" w:hAnsi="Times New Roman"/>
              </w:rPr>
              <w:t>2011</w:t>
            </w:r>
          </w:p>
        </w:tc>
        <w:tc>
          <w:tcPr>
            <w:tcW w:w="450" w:type="dxa"/>
          </w:tcPr>
          <w:p w14:paraId="1AD6D32D" w14:textId="77777777" w:rsidR="005B359B" w:rsidRDefault="005B359B" w:rsidP="000F64FC"/>
        </w:tc>
        <w:tc>
          <w:tcPr>
            <w:tcW w:w="453" w:type="dxa"/>
          </w:tcPr>
          <w:p w14:paraId="3E702569" w14:textId="77777777" w:rsidR="005B359B" w:rsidRDefault="005B359B" w:rsidP="000F64FC"/>
        </w:tc>
        <w:tc>
          <w:tcPr>
            <w:tcW w:w="456" w:type="dxa"/>
          </w:tcPr>
          <w:p w14:paraId="6F581298" w14:textId="77777777" w:rsidR="005B359B" w:rsidRDefault="005B359B" w:rsidP="000F64FC"/>
        </w:tc>
        <w:tc>
          <w:tcPr>
            <w:tcW w:w="452" w:type="dxa"/>
          </w:tcPr>
          <w:p w14:paraId="20CE4F2D" w14:textId="77777777" w:rsidR="005B359B" w:rsidRDefault="005B359B" w:rsidP="000F64FC"/>
        </w:tc>
        <w:tc>
          <w:tcPr>
            <w:tcW w:w="453" w:type="dxa"/>
          </w:tcPr>
          <w:p w14:paraId="25C031DD" w14:textId="77777777" w:rsidR="005B359B" w:rsidRDefault="005B359B" w:rsidP="000F64FC"/>
        </w:tc>
        <w:tc>
          <w:tcPr>
            <w:tcW w:w="453" w:type="dxa"/>
          </w:tcPr>
          <w:p w14:paraId="5945ADD2" w14:textId="77777777" w:rsidR="005B359B" w:rsidRDefault="005B359B" w:rsidP="000F64FC"/>
        </w:tc>
        <w:tc>
          <w:tcPr>
            <w:tcW w:w="452" w:type="dxa"/>
          </w:tcPr>
          <w:p w14:paraId="612A3684" w14:textId="77777777" w:rsidR="005B359B" w:rsidRDefault="005B359B" w:rsidP="000F64FC"/>
        </w:tc>
        <w:tc>
          <w:tcPr>
            <w:tcW w:w="453" w:type="dxa"/>
          </w:tcPr>
          <w:p w14:paraId="2B7A4F01" w14:textId="77777777" w:rsidR="005B359B" w:rsidRDefault="005B359B" w:rsidP="000F64FC"/>
        </w:tc>
        <w:tc>
          <w:tcPr>
            <w:tcW w:w="453" w:type="dxa"/>
          </w:tcPr>
          <w:p w14:paraId="0E35A62B" w14:textId="77777777" w:rsidR="005B359B" w:rsidRDefault="005B359B" w:rsidP="000F64FC"/>
        </w:tc>
        <w:tc>
          <w:tcPr>
            <w:tcW w:w="453" w:type="dxa"/>
          </w:tcPr>
          <w:p w14:paraId="3B347A11" w14:textId="77777777" w:rsidR="005B359B" w:rsidRDefault="005B359B" w:rsidP="000F64FC"/>
        </w:tc>
        <w:tc>
          <w:tcPr>
            <w:tcW w:w="452" w:type="dxa"/>
          </w:tcPr>
          <w:p w14:paraId="673BABB9" w14:textId="77777777" w:rsidR="005B359B" w:rsidRDefault="005B359B" w:rsidP="000F64FC"/>
        </w:tc>
        <w:tc>
          <w:tcPr>
            <w:tcW w:w="453" w:type="dxa"/>
          </w:tcPr>
          <w:p w14:paraId="7737D855" w14:textId="77777777" w:rsidR="005B359B" w:rsidRDefault="005B359B" w:rsidP="000F64FC"/>
        </w:tc>
        <w:tc>
          <w:tcPr>
            <w:tcW w:w="453" w:type="dxa"/>
          </w:tcPr>
          <w:p w14:paraId="347325F2" w14:textId="77777777" w:rsidR="005B359B" w:rsidRDefault="005B359B" w:rsidP="000F64FC"/>
        </w:tc>
        <w:tc>
          <w:tcPr>
            <w:tcW w:w="452" w:type="dxa"/>
          </w:tcPr>
          <w:p w14:paraId="40839280" w14:textId="77777777" w:rsidR="005B359B" w:rsidRDefault="005B359B" w:rsidP="000F64FC"/>
        </w:tc>
        <w:tc>
          <w:tcPr>
            <w:tcW w:w="453" w:type="dxa"/>
          </w:tcPr>
          <w:p w14:paraId="12980D52" w14:textId="77777777" w:rsidR="005B359B" w:rsidRDefault="005B359B" w:rsidP="000F64FC"/>
        </w:tc>
        <w:tc>
          <w:tcPr>
            <w:tcW w:w="453" w:type="dxa"/>
          </w:tcPr>
          <w:p w14:paraId="6E43CDF1" w14:textId="77777777" w:rsidR="005B359B" w:rsidRDefault="005B359B" w:rsidP="000F64FC"/>
        </w:tc>
        <w:tc>
          <w:tcPr>
            <w:tcW w:w="452" w:type="dxa"/>
          </w:tcPr>
          <w:p w14:paraId="3A407782" w14:textId="77777777" w:rsidR="005B359B" w:rsidRDefault="005B359B" w:rsidP="000F64FC"/>
        </w:tc>
        <w:tc>
          <w:tcPr>
            <w:tcW w:w="453" w:type="dxa"/>
          </w:tcPr>
          <w:p w14:paraId="563591DD" w14:textId="77777777" w:rsidR="005B359B" w:rsidRDefault="005B359B" w:rsidP="000F64FC"/>
        </w:tc>
        <w:tc>
          <w:tcPr>
            <w:tcW w:w="453" w:type="dxa"/>
          </w:tcPr>
          <w:p w14:paraId="6029AABE" w14:textId="77777777" w:rsidR="005B359B" w:rsidRDefault="005B359B" w:rsidP="000F64FC"/>
        </w:tc>
        <w:tc>
          <w:tcPr>
            <w:tcW w:w="453" w:type="dxa"/>
          </w:tcPr>
          <w:p w14:paraId="39882499" w14:textId="77777777" w:rsidR="005B359B" w:rsidRDefault="005B359B" w:rsidP="000F64FC"/>
        </w:tc>
        <w:tc>
          <w:tcPr>
            <w:tcW w:w="452" w:type="dxa"/>
          </w:tcPr>
          <w:p w14:paraId="36F0D8CD" w14:textId="77777777" w:rsidR="005B359B" w:rsidRDefault="005B359B" w:rsidP="000F64FC"/>
        </w:tc>
        <w:tc>
          <w:tcPr>
            <w:tcW w:w="453" w:type="dxa"/>
          </w:tcPr>
          <w:p w14:paraId="50B9F46F" w14:textId="77777777" w:rsidR="005B359B" w:rsidRDefault="005B359B" w:rsidP="000F64FC"/>
        </w:tc>
        <w:tc>
          <w:tcPr>
            <w:tcW w:w="453" w:type="dxa"/>
          </w:tcPr>
          <w:p w14:paraId="08E31680" w14:textId="77777777" w:rsidR="005B359B" w:rsidRDefault="005B359B" w:rsidP="000F64FC"/>
        </w:tc>
        <w:tc>
          <w:tcPr>
            <w:tcW w:w="452" w:type="dxa"/>
          </w:tcPr>
          <w:p w14:paraId="0AE2ED9E" w14:textId="77777777" w:rsidR="005B359B" w:rsidRDefault="005B359B" w:rsidP="000F64FC"/>
        </w:tc>
        <w:tc>
          <w:tcPr>
            <w:tcW w:w="453" w:type="dxa"/>
          </w:tcPr>
          <w:p w14:paraId="3EC273F5" w14:textId="77777777" w:rsidR="005B359B" w:rsidRDefault="005B359B" w:rsidP="000F64FC"/>
        </w:tc>
        <w:tc>
          <w:tcPr>
            <w:tcW w:w="453" w:type="dxa"/>
          </w:tcPr>
          <w:p w14:paraId="44E74243" w14:textId="77777777" w:rsidR="005B359B" w:rsidRDefault="005B359B" w:rsidP="000F64FC"/>
        </w:tc>
        <w:tc>
          <w:tcPr>
            <w:tcW w:w="453" w:type="dxa"/>
          </w:tcPr>
          <w:p w14:paraId="76E5F062" w14:textId="77777777" w:rsidR="005B359B" w:rsidRDefault="005B359B" w:rsidP="000F64FC"/>
        </w:tc>
      </w:tr>
      <w:tr w:rsidR="000F64FC" w14:paraId="1555DD75" w14:textId="77777777" w:rsidTr="000F64FC">
        <w:tc>
          <w:tcPr>
            <w:tcW w:w="1950" w:type="dxa"/>
          </w:tcPr>
          <w:p w14:paraId="3C80787F" w14:textId="77777777" w:rsidR="005B359B" w:rsidRDefault="005B359B" w:rsidP="000F64FC">
            <w:pPr>
              <w:pStyle w:val="ListParagraph1"/>
              <w:ind w:left="270"/>
              <w:rPr>
                <w:rFonts w:ascii="Times New Roman" w:hAnsi="Times New Roman"/>
              </w:rPr>
            </w:pPr>
            <w:r>
              <w:rPr>
                <w:rFonts w:ascii="Times New Roman" w:hAnsi="Times New Roman"/>
                <w:color w:val="000000" w:themeColor="text1"/>
              </w:rPr>
              <w:t>Warganegara</w:t>
            </w:r>
          </w:p>
        </w:tc>
        <w:tc>
          <w:tcPr>
            <w:tcW w:w="450" w:type="dxa"/>
          </w:tcPr>
          <w:p w14:paraId="279B83B8" w14:textId="77777777" w:rsidR="005B359B" w:rsidRDefault="005B359B" w:rsidP="000F64FC"/>
        </w:tc>
        <w:tc>
          <w:tcPr>
            <w:tcW w:w="453" w:type="dxa"/>
          </w:tcPr>
          <w:p w14:paraId="1418ECAF" w14:textId="77777777" w:rsidR="005B359B" w:rsidRDefault="005B359B" w:rsidP="000F64FC"/>
        </w:tc>
        <w:tc>
          <w:tcPr>
            <w:tcW w:w="456" w:type="dxa"/>
          </w:tcPr>
          <w:p w14:paraId="1B3CA9F4" w14:textId="77777777" w:rsidR="005B359B" w:rsidRDefault="005B359B" w:rsidP="000F64FC"/>
        </w:tc>
        <w:tc>
          <w:tcPr>
            <w:tcW w:w="452" w:type="dxa"/>
          </w:tcPr>
          <w:p w14:paraId="0150A7D9" w14:textId="77777777" w:rsidR="005B359B" w:rsidRDefault="005B359B" w:rsidP="000F64FC"/>
        </w:tc>
        <w:tc>
          <w:tcPr>
            <w:tcW w:w="453" w:type="dxa"/>
          </w:tcPr>
          <w:p w14:paraId="0E43D7C6" w14:textId="77777777" w:rsidR="005B359B" w:rsidRDefault="005B359B" w:rsidP="000F64FC"/>
        </w:tc>
        <w:tc>
          <w:tcPr>
            <w:tcW w:w="453" w:type="dxa"/>
          </w:tcPr>
          <w:p w14:paraId="5BB97349" w14:textId="77777777" w:rsidR="005B359B" w:rsidRDefault="005B359B" w:rsidP="000F64FC"/>
        </w:tc>
        <w:tc>
          <w:tcPr>
            <w:tcW w:w="452" w:type="dxa"/>
          </w:tcPr>
          <w:p w14:paraId="7488B13D" w14:textId="77777777" w:rsidR="005B359B" w:rsidRDefault="005B359B" w:rsidP="000F64FC"/>
        </w:tc>
        <w:tc>
          <w:tcPr>
            <w:tcW w:w="453" w:type="dxa"/>
          </w:tcPr>
          <w:p w14:paraId="3B04611B" w14:textId="77777777" w:rsidR="005B359B" w:rsidRDefault="005B359B" w:rsidP="000F64FC"/>
        </w:tc>
        <w:tc>
          <w:tcPr>
            <w:tcW w:w="453" w:type="dxa"/>
          </w:tcPr>
          <w:p w14:paraId="320E0AAC" w14:textId="77777777" w:rsidR="005B359B" w:rsidRDefault="005B359B" w:rsidP="000F64FC"/>
        </w:tc>
        <w:tc>
          <w:tcPr>
            <w:tcW w:w="453" w:type="dxa"/>
          </w:tcPr>
          <w:p w14:paraId="5FBC355C" w14:textId="77777777" w:rsidR="005B359B" w:rsidRDefault="005B359B" w:rsidP="000F64FC"/>
        </w:tc>
        <w:tc>
          <w:tcPr>
            <w:tcW w:w="452" w:type="dxa"/>
          </w:tcPr>
          <w:p w14:paraId="5257F232" w14:textId="77777777" w:rsidR="005B359B" w:rsidRDefault="005B359B" w:rsidP="000F64FC"/>
        </w:tc>
        <w:tc>
          <w:tcPr>
            <w:tcW w:w="453" w:type="dxa"/>
          </w:tcPr>
          <w:p w14:paraId="12F357F6" w14:textId="77777777" w:rsidR="005B359B" w:rsidRDefault="005B359B" w:rsidP="000F64FC"/>
        </w:tc>
        <w:tc>
          <w:tcPr>
            <w:tcW w:w="453" w:type="dxa"/>
          </w:tcPr>
          <w:p w14:paraId="1C822C25" w14:textId="77777777" w:rsidR="005B359B" w:rsidRDefault="005B359B" w:rsidP="000F64FC"/>
        </w:tc>
        <w:tc>
          <w:tcPr>
            <w:tcW w:w="452" w:type="dxa"/>
          </w:tcPr>
          <w:p w14:paraId="48E44EA0" w14:textId="77777777" w:rsidR="005B359B" w:rsidRDefault="005B359B" w:rsidP="000F64FC"/>
        </w:tc>
        <w:tc>
          <w:tcPr>
            <w:tcW w:w="453" w:type="dxa"/>
          </w:tcPr>
          <w:p w14:paraId="79A91907" w14:textId="77777777" w:rsidR="005B359B" w:rsidRDefault="005B359B" w:rsidP="000F64FC"/>
        </w:tc>
        <w:tc>
          <w:tcPr>
            <w:tcW w:w="453" w:type="dxa"/>
          </w:tcPr>
          <w:p w14:paraId="673217A1" w14:textId="77777777" w:rsidR="005B359B" w:rsidRDefault="005B359B" w:rsidP="000F64FC"/>
        </w:tc>
        <w:tc>
          <w:tcPr>
            <w:tcW w:w="452" w:type="dxa"/>
          </w:tcPr>
          <w:p w14:paraId="07C15F85" w14:textId="77777777" w:rsidR="005B359B" w:rsidRDefault="005B359B" w:rsidP="000F64FC"/>
        </w:tc>
        <w:tc>
          <w:tcPr>
            <w:tcW w:w="453" w:type="dxa"/>
          </w:tcPr>
          <w:p w14:paraId="207A379A" w14:textId="77777777" w:rsidR="005B359B" w:rsidRDefault="005B359B" w:rsidP="000F64FC"/>
        </w:tc>
        <w:tc>
          <w:tcPr>
            <w:tcW w:w="453" w:type="dxa"/>
          </w:tcPr>
          <w:p w14:paraId="0BB3D0F6" w14:textId="77777777" w:rsidR="005B359B" w:rsidRDefault="005B359B" w:rsidP="000F64FC"/>
        </w:tc>
        <w:tc>
          <w:tcPr>
            <w:tcW w:w="453" w:type="dxa"/>
          </w:tcPr>
          <w:p w14:paraId="0C6421D2" w14:textId="77777777" w:rsidR="005B359B" w:rsidRDefault="005B359B" w:rsidP="000F64FC"/>
        </w:tc>
        <w:tc>
          <w:tcPr>
            <w:tcW w:w="452" w:type="dxa"/>
          </w:tcPr>
          <w:p w14:paraId="78722E75" w14:textId="77777777" w:rsidR="005B359B" w:rsidRDefault="005B359B" w:rsidP="000F64FC"/>
        </w:tc>
        <w:tc>
          <w:tcPr>
            <w:tcW w:w="453" w:type="dxa"/>
          </w:tcPr>
          <w:p w14:paraId="4F6D2F0C" w14:textId="77777777" w:rsidR="005B359B" w:rsidRDefault="005B359B" w:rsidP="000F64FC"/>
        </w:tc>
        <w:tc>
          <w:tcPr>
            <w:tcW w:w="453" w:type="dxa"/>
          </w:tcPr>
          <w:p w14:paraId="2AB2B29B" w14:textId="77777777" w:rsidR="005B359B" w:rsidRDefault="005B359B" w:rsidP="000F64FC"/>
        </w:tc>
        <w:tc>
          <w:tcPr>
            <w:tcW w:w="452" w:type="dxa"/>
          </w:tcPr>
          <w:p w14:paraId="247AB695" w14:textId="77777777" w:rsidR="005B359B" w:rsidRDefault="005B359B" w:rsidP="000F64FC"/>
        </w:tc>
        <w:tc>
          <w:tcPr>
            <w:tcW w:w="453" w:type="dxa"/>
          </w:tcPr>
          <w:p w14:paraId="12BB368B" w14:textId="77777777" w:rsidR="005B359B" w:rsidRDefault="005B359B" w:rsidP="000F64FC"/>
        </w:tc>
        <w:tc>
          <w:tcPr>
            <w:tcW w:w="453" w:type="dxa"/>
          </w:tcPr>
          <w:p w14:paraId="33281FC1" w14:textId="77777777" w:rsidR="005B359B" w:rsidRDefault="005B359B" w:rsidP="000F64FC"/>
        </w:tc>
        <w:tc>
          <w:tcPr>
            <w:tcW w:w="453" w:type="dxa"/>
          </w:tcPr>
          <w:p w14:paraId="2556FDDD" w14:textId="77777777" w:rsidR="005B359B" w:rsidRDefault="005B359B" w:rsidP="000F64FC"/>
        </w:tc>
      </w:tr>
      <w:tr w:rsidR="000F64FC" w14:paraId="30EFB278" w14:textId="77777777" w:rsidTr="000F64FC">
        <w:tc>
          <w:tcPr>
            <w:tcW w:w="1950" w:type="dxa"/>
          </w:tcPr>
          <w:p w14:paraId="1A1D80A3" w14:textId="77777777" w:rsidR="005B359B" w:rsidRDefault="005B359B" w:rsidP="000F64FC">
            <w:pPr>
              <w:pStyle w:val="ListParagraph1"/>
              <w:ind w:left="270"/>
              <w:rPr>
                <w:rFonts w:ascii="Times New Roman" w:hAnsi="Times New Roman"/>
              </w:rPr>
            </w:pPr>
            <w:r>
              <w:rPr>
                <w:rFonts w:ascii="Times New Roman" w:hAnsi="Times New Roman"/>
                <w:color w:val="000000" w:themeColor="text1"/>
              </w:rPr>
              <w:t>Bukan Warganegara</w:t>
            </w:r>
          </w:p>
        </w:tc>
        <w:tc>
          <w:tcPr>
            <w:tcW w:w="450" w:type="dxa"/>
          </w:tcPr>
          <w:p w14:paraId="78DCAA5A" w14:textId="77777777" w:rsidR="005B359B" w:rsidRDefault="005B359B" w:rsidP="000F64FC"/>
        </w:tc>
        <w:tc>
          <w:tcPr>
            <w:tcW w:w="453" w:type="dxa"/>
          </w:tcPr>
          <w:p w14:paraId="4480474A" w14:textId="77777777" w:rsidR="005B359B" w:rsidRDefault="005B359B" w:rsidP="000F64FC"/>
        </w:tc>
        <w:tc>
          <w:tcPr>
            <w:tcW w:w="456" w:type="dxa"/>
          </w:tcPr>
          <w:p w14:paraId="083BC0D2" w14:textId="77777777" w:rsidR="005B359B" w:rsidRDefault="005B359B" w:rsidP="000F64FC"/>
        </w:tc>
        <w:tc>
          <w:tcPr>
            <w:tcW w:w="452" w:type="dxa"/>
          </w:tcPr>
          <w:p w14:paraId="7760F115" w14:textId="77777777" w:rsidR="005B359B" w:rsidRDefault="005B359B" w:rsidP="000F64FC"/>
        </w:tc>
        <w:tc>
          <w:tcPr>
            <w:tcW w:w="453" w:type="dxa"/>
          </w:tcPr>
          <w:p w14:paraId="5D0DA6B1" w14:textId="77777777" w:rsidR="005B359B" w:rsidRDefault="005B359B" w:rsidP="000F64FC"/>
        </w:tc>
        <w:tc>
          <w:tcPr>
            <w:tcW w:w="453" w:type="dxa"/>
          </w:tcPr>
          <w:p w14:paraId="6FC0BC13" w14:textId="77777777" w:rsidR="005B359B" w:rsidRDefault="005B359B" w:rsidP="000F64FC"/>
        </w:tc>
        <w:tc>
          <w:tcPr>
            <w:tcW w:w="452" w:type="dxa"/>
          </w:tcPr>
          <w:p w14:paraId="4FFC14B2" w14:textId="77777777" w:rsidR="005B359B" w:rsidRDefault="005B359B" w:rsidP="000F64FC"/>
        </w:tc>
        <w:tc>
          <w:tcPr>
            <w:tcW w:w="453" w:type="dxa"/>
          </w:tcPr>
          <w:p w14:paraId="14B2CACE" w14:textId="77777777" w:rsidR="005B359B" w:rsidRDefault="005B359B" w:rsidP="000F64FC"/>
        </w:tc>
        <w:tc>
          <w:tcPr>
            <w:tcW w:w="453" w:type="dxa"/>
          </w:tcPr>
          <w:p w14:paraId="2A1B0805" w14:textId="77777777" w:rsidR="005B359B" w:rsidRDefault="005B359B" w:rsidP="000F64FC"/>
        </w:tc>
        <w:tc>
          <w:tcPr>
            <w:tcW w:w="453" w:type="dxa"/>
          </w:tcPr>
          <w:p w14:paraId="6A0F70B8" w14:textId="77777777" w:rsidR="005B359B" w:rsidRDefault="005B359B" w:rsidP="000F64FC"/>
        </w:tc>
        <w:tc>
          <w:tcPr>
            <w:tcW w:w="452" w:type="dxa"/>
          </w:tcPr>
          <w:p w14:paraId="6D6438EE" w14:textId="77777777" w:rsidR="005B359B" w:rsidRDefault="005B359B" w:rsidP="000F64FC"/>
        </w:tc>
        <w:tc>
          <w:tcPr>
            <w:tcW w:w="453" w:type="dxa"/>
          </w:tcPr>
          <w:p w14:paraId="38E8E67E" w14:textId="77777777" w:rsidR="005B359B" w:rsidRDefault="005B359B" w:rsidP="000F64FC"/>
        </w:tc>
        <w:tc>
          <w:tcPr>
            <w:tcW w:w="453" w:type="dxa"/>
          </w:tcPr>
          <w:p w14:paraId="59DF3621" w14:textId="77777777" w:rsidR="005B359B" w:rsidRDefault="005B359B" w:rsidP="000F64FC"/>
        </w:tc>
        <w:tc>
          <w:tcPr>
            <w:tcW w:w="452" w:type="dxa"/>
          </w:tcPr>
          <w:p w14:paraId="632C7F54" w14:textId="77777777" w:rsidR="005B359B" w:rsidRDefault="005B359B" w:rsidP="000F64FC"/>
        </w:tc>
        <w:tc>
          <w:tcPr>
            <w:tcW w:w="453" w:type="dxa"/>
          </w:tcPr>
          <w:p w14:paraId="3D1DB692" w14:textId="77777777" w:rsidR="005B359B" w:rsidRDefault="005B359B" w:rsidP="000F64FC"/>
        </w:tc>
        <w:tc>
          <w:tcPr>
            <w:tcW w:w="453" w:type="dxa"/>
          </w:tcPr>
          <w:p w14:paraId="37F1DEF3" w14:textId="77777777" w:rsidR="005B359B" w:rsidRDefault="005B359B" w:rsidP="000F64FC"/>
        </w:tc>
        <w:tc>
          <w:tcPr>
            <w:tcW w:w="452" w:type="dxa"/>
          </w:tcPr>
          <w:p w14:paraId="5502D6EF" w14:textId="77777777" w:rsidR="005B359B" w:rsidRDefault="005B359B" w:rsidP="000F64FC"/>
        </w:tc>
        <w:tc>
          <w:tcPr>
            <w:tcW w:w="453" w:type="dxa"/>
          </w:tcPr>
          <w:p w14:paraId="68FC73AD" w14:textId="77777777" w:rsidR="005B359B" w:rsidRDefault="005B359B" w:rsidP="000F64FC"/>
        </w:tc>
        <w:tc>
          <w:tcPr>
            <w:tcW w:w="453" w:type="dxa"/>
          </w:tcPr>
          <w:p w14:paraId="37EEA06B" w14:textId="77777777" w:rsidR="005B359B" w:rsidRDefault="005B359B" w:rsidP="000F64FC"/>
        </w:tc>
        <w:tc>
          <w:tcPr>
            <w:tcW w:w="453" w:type="dxa"/>
          </w:tcPr>
          <w:p w14:paraId="588D0A47" w14:textId="77777777" w:rsidR="005B359B" w:rsidRDefault="005B359B" w:rsidP="000F64FC"/>
        </w:tc>
        <w:tc>
          <w:tcPr>
            <w:tcW w:w="452" w:type="dxa"/>
          </w:tcPr>
          <w:p w14:paraId="35D024BA" w14:textId="77777777" w:rsidR="005B359B" w:rsidRDefault="005B359B" w:rsidP="000F64FC"/>
        </w:tc>
        <w:tc>
          <w:tcPr>
            <w:tcW w:w="453" w:type="dxa"/>
          </w:tcPr>
          <w:p w14:paraId="0D1DD2BC" w14:textId="77777777" w:rsidR="005B359B" w:rsidRDefault="005B359B" w:rsidP="000F64FC"/>
        </w:tc>
        <w:tc>
          <w:tcPr>
            <w:tcW w:w="453" w:type="dxa"/>
          </w:tcPr>
          <w:p w14:paraId="4C2A1DA2" w14:textId="77777777" w:rsidR="005B359B" w:rsidRDefault="005B359B" w:rsidP="000F64FC"/>
        </w:tc>
        <w:tc>
          <w:tcPr>
            <w:tcW w:w="452" w:type="dxa"/>
          </w:tcPr>
          <w:p w14:paraId="06BFB78E" w14:textId="77777777" w:rsidR="005B359B" w:rsidRDefault="005B359B" w:rsidP="000F64FC"/>
        </w:tc>
        <w:tc>
          <w:tcPr>
            <w:tcW w:w="453" w:type="dxa"/>
          </w:tcPr>
          <w:p w14:paraId="03F1850D" w14:textId="77777777" w:rsidR="005B359B" w:rsidRDefault="005B359B" w:rsidP="000F64FC"/>
        </w:tc>
        <w:tc>
          <w:tcPr>
            <w:tcW w:w="453" w:type="dxa"/>
          </w:tcPr>
          <w:p w14:paraId="6389FB9E" w14:textId="77777777" w:rsidR="005B359B" w:rsidRDefault="005B359B" w:rsidP="000F64FC"/>
        </w:tc>
        <w:tc>
          <w:tcPr>
            <w:tcW w:w="453" w:type="dxa"/>
          </w:tcPr>
          <w:p w14:paraId="3F86C992" w14:textId="77777777" w:rsidR="005B359B" w:rsidRDefault="005B359B" w:rsidP="000F64FC"/>
        </w:tc>
      </w:tr>
      <w:tr w:rsidR="000F64FC" w14:paraId="4A6B1FED" w14:textId="77777777" w:rsidTr="000F64FC">
        <w:tc>
          <w:tcPr>
            <w:tcW w:w="1950" w:type="dxa"/>
          </w:tcPr>
          <w:p w14:paraId="769E638E" w14:textId="68019201" w:rsidR="005B359B" w:rsidRDefault="005B359B" w:rsidP="000F64FC">
            <w:pPr>
              <w:pStyle w:val="ListParagraph1"/>
              <w:ind w:left="0"/>
              <w:rPr>
                <w:rFonts w:ascii="Times New Roman" w:hAnsi="Times New Roman"/>
              </w:rPr>
            </w:pPr>
            <w:r>
              <w:rPr>
                <w:rFonts w:ascii="Times New Roman" w:hAnsi="Times New Roman"/>
              </w:rPr>
              <w:lastRenderedPageBreak/>
              <w:t>2012</w:t>
            </w:r>
          </w:p>
        </w:tc>
        <w:tc>
          <w:tcPr>
            <w:tcW w:w="450" w:type="dxa"/>
          </w:tcPr>
          <w:p w14:paraId="355E471B" w14:textId="77777777" w:rsidR="005B359B" w:rsidRDefault="005B359B" w:rsidP="000F64FC"/>
        </w:tc>
        <w:tc>
          <w:tcPr>
            <w:tcW w:w="453" w:type="dxa"/>
          </w:tcPr>
          <w:p w14:paraId="7CDAAED9" w14:textId="77777777" w:rsidR="005B359B" w:rsidRDefault="005B359B" w:rsidP="000F64FC"/>
        </w:tc>
        <w:tc>
          <w:tcPr>
            <w:tcW w:w="456" w:type="dxa"/>
          </w:tcPr>
          <w:p w14:paraId="6C72A514" w14:textId="77777777" w:rsidR="005B359B" w:rsidRDefault="005B359B" w:rsidP="000F64FC"/>
        </w:tc>
        <w:tc>
          <w:tcPr>
            <w:tcW w:w="452" w:type="dxa"/>
          </w:tcPr>
          <w:p w14:paraId="0533DFFD" w14:textId="77777777" w:rsidR="005B359B" w:rsidRDefault="005B359B" w:rsidP="000F64FC"/>
        </w:tc>
        <w:tc>
          <w:tcPr>
            <w:tcW w:w="453" w:type="dxa"/>
          </w:tcPr>
          <w:p w14:paraId="322499CB" w14:textId="77777777" w:rsidR="005B359B" w:rsidRDefault="005B359B" w:rsidP="000F64FC"/>
        </w:tc>
        <w:tc>
          <w:tcPr>
            <w:tcW w:w="453" w:type="dxa"/>
          </w:tcPr>
          <w:p w14:paraId="412CD305" w14:textId="77777777" w:rsidR="005B359B" w:rsidRDefault="005B359B" w:rsidP="000F64FC"/>
        </w:tc>
        <w:tc>
          <w:tcPr>
            <w:tcW w:w="452" w:type="dxa"/>
          </w:tcPr>
          <w:p w14:paraId="6FA82B39" w14:textId="77777777" w:rsidR="005B359B" w:rsidRDefault="005B359B" w:rsidP="000F64FC"/>
        </w:tc>
        <w:tc>
          <w:tcPr>
            <w:tcW w:w="453" w:type="dxa"/>
          </w:tcPr>
          <w:p w14:paraId="218F23B1" w14:textId="77777777" w:rsidR="005B359B" w:rsidRDefault="005B359B" w:rsidP="000F64FC"/>
        </w:tc>
        <w:tc>
          <w:tcPr>
            <w:tcW w:w="453" w:type="dxa"/>
          </w:tcPr>
          <w:p w14:paraId="0B590C0E" w14:textId="77777777" w:rsidR="005B359B" w:rsidRDefault="005B359B" w:rsidP="000F64FC"/>
        </w:tc>
        <w:tc>
          <w:tcPr>
            <w:tcW w:w="453" w:type="dxa"/>
          </w:tcPr>
          <w:p w14:paraId="723024E3" w14:textId="77777777" w:rsidR="005B359B" w:rsidRDefault="005B359B" w:rsidP="000F64FC"/>
        </w:tc>
        <w:tc>
          <w:tcPr>
            <w:tcW w:w="452" w:type="dxa"/>
          </w:tcPr>
          <w:p w14:paraId="3C041452" w14:textId="77777777" w:rsidR="005B359B" w:rsidRDefault="005B359B" w:rsidP="000F64FC"/>
        </w:tc>
        <w:tc>
          <w:tcPr>
            <w:tcW w:w="453" w:type="dxa"/>
          </w:tcPr>
          <w:p w14:paraId="038C715F" w14:textId="77777777" w:rsidR="005B359B" w:rsidRDefault="005B359B" w:rsidP="000F64FC"/>
        </w:tc>
        <w:tc>
          <w:tcPr>
            <w:tcW w:w="453" w:type="dxa"/>
          </w:tcPr>
          <w:p w14:paraId="3DE60C59" w14:textId="77777777" w:rsidR="005B359B" w:rsidRDefault="005B359B" w:rsidP="000F64FC"/>
        </w:tc>
        <w:tc>
          <w:tcPr>
            <w:tcW w:w="452" w:type="dxa"/>
          </w:tcPr>
          <w:p w14:paraId="3D748D12" w14:textId="77777777" w:rsidR="005B359B" w:rsidRDefault="005B359B" w:rsidP="000F64FC"/>
        </w:tc>
        <w:tc>
          <w:tcPr>
            <w:tcW w:w="453" w:type="dxa"/>
          </w:tcPr>
          <w:p w14:paraId="3B54C41B" w14:textId="77777777" w:rsidR="005B359B" w:rsidRDefault="005B359B" w:rsidP="000F64FC"/>
        </w:tc>
        <w:tc>
          <w:tcPr>
            <w:tcW w:w="453" w:type="dxa"/>
          </w:tcPr>
          <w:p w14:paraId="3DF40E1C" w14:textId="77777777" w:rsidR="005B359B" w:rsidRDefault="005B359B" w:rsidP="000F64FC"/>
        </w:tc>
        <w:tc>
          <w:tcPr>
            <w:tcW w:w="452" w:type="dxa"/>
          </w:tcPr>
          <w:p w14:paraId="56CE1AE4" w14:textId="77777777" w:rsidR="005B359B" w:rsidRDefault="005B359B" w:rsidP="000F64FC"/>
        </w:tc>
        <w:tc>
          <w:tcPr>
            <w:tcW w:w="453" w:type="dxa"/>
          </w:tcPr>
          <w:p w14:paraId="3BEA8B0C" w14:textId="77777777" w:rsidR="005B359B" w:rsidRDefault="005B359B" w:rsidP="000F64FC"/>
        </w:tc>
        <w:tc>
          <w:tcPr>
            <w:tcW w:w="453" w:type="dxa"/>
          </w:tcPr>
          <w:p w14:paraId="2FE52C9E" w14:textId="77777777" w:rsidR="005B359B" w:rsidRDefault="005B359B" w:rsidP="000F64FC"/>
        </w:tc>
        <w:tc>
          <w:tcPr>
            <w:tcW w:w="453" w:type="dxa"/>
          </w:tcPr>
          <w:p w14:paraId="05ED7A66" w14:textId="77777777" w:rsidR="005B359B" w:rsidRDefault="005B359B" w:rsidP="000F64FC"/>
        </w:tc>
        <w:tc>
          <w:tcPr>
            <w:tcW w:w="452" w:type="dxa"/>
          </w:tcPr>
          <w:p w14:paraId="027D5C19" w14:textId="77777777" w:rsidR="005B359B" w:rsidRDefault="005B359B" w:rsidP="000F64FC"/>
        </w:tc>
        <w:tc>
          <w:tcPr>
            <w:tcW w:w="453" w:type="dxa"/>
          </w:tcPr>
          <w:p w14:paraId="1E42D1AC" w14:textId="77777777" w:rsidR="005B359B" w:rsidRDefault="005B359B" w:rsidP="000F64FC"/>
        </w:tc>
        <w:tc>
          <w:tcPr>
            <w:tcW w:w="453" w:type="dxa"/>
          </w:tcPr>
          <w:p w14:paraId="04727BDF" w14:textId="77777777" w:rsidR="005B359B" w:rsidRDefault="005B359B" w:rsidP="000F64FC"/>
        </w:tc>
        <w:tc>
          <w:tcPr>
            <w:tcW w:w="452" w:type="dxa"/>
          </w:tcPr>
          <w:p w14:paraId="3706CFF6" w14:textId="77777777" w:rsidR="005B359B" w:rsidRDefault="005B359B" w:rsidP="000F64FC"/>
        </w:tc>
        <w:tc>
          <w:tcPr>
            <w:tcW w:w="453" w:type="dxa"/>
          </w:tcPr>
          <w:p w14:paraId="1B64E1D1" w14:textId="77777777" w:rsidR="005B359B" w:rsidRDefault="005B359B" w:rsidP="000F64FC"/>
        </w:tc>
        <w:tc>
          <w:tcPr>
            <w:tcW w:w="453" w:type="dxa"/>
          </w:tcPr>
          <w:p w14:paraId="0837D36A" w14:textId="77777777" w:rsidR="005B359B" w:rsidRDefault="005B359B" w:rsidP="000F64FC"/>
        </w:tc>
        <w:tc>
          <w:tcPr>
            <w:tcW w:w="453" w:type="dxa"/>
          </w:tcPr>
          <w:p w14:paraId="60B63DBB" w14:textId="77777777" w:rsidR="005B359B" w:rsidRDefault="005B359B" w:rsidP="000F64FC"/>
        </w:tc>
      </w:tr>
      <w:tr w:rsidR="000F64FC" w14:paraId="34190932" w14:textId="77777777" w:rsidTr="000F64FC">
        <w:tc>
          <w:tcPr>
            <w:tcW w:w="1950" w:type="dxa"/>
          </w:tcPr>
          <w:p w14:paraId="0AB49DA5" w14:textId="77777777" w:rsidR="005B359B" w:rsidRDefault="005B359B" w:rsidP="000F64FC">
            <w:pPr>
              <w:pStyle w:val="ListParagraph1"/>
              <w:ind w:left="270"/>
              <w:rPr>
                <w:rFonts w:ascii="Times New Roman" w:hAnsi="Times New Roman"/>
              </w:rPr>
            </w:pPr>
            <w:r>
              <w:rPr>
                <w:rFonts w:ascii="Times New Roman" w:hAnsi="Times New Roman"/>
                <w:color w:val="000000" w:themeColor="text1"/>
              </w:rPr>
              <w:t>Warganegara</w:t>
            </w:r>
          </w:p>
        </w:tc>
        <w:tc>
          <w:tcPr>
            <w:tcW w:w="450" w:type="dxa"/>
          </w:tcPr>
          <w:p w14:paraId="4E106E8D" w14:textId="77777777" w:rsidR="005B359B" w:rsidRDefault="005B359B" w:rsidP="000F64FC"/>
        </w:tc>
        <w:tc>
          <w:tcPr>
            <w:tcW w:w="453" w:type="dxa"/>
          </w:tcPr>
          <w:p w14:paraId="676DE61F" w14:textId="77777777" w:rsidR="005B359B" w:rsidRDefault="005B359B" w:rsidP="000F64FC"/>
        </w:tc>
        <w:tc>
          <w:tcPr>
            <w:tcW w:w="456" w:type="dxa"/>
          </w:tcPr>
          <w:p w14:paraId="7E22175D" w14:textId="77777777" w:rsidR="005B359B" w:rsidRDefault="005B359B" w:rsidP="000F64FC"/>
        </w:tc>
        <w:tc>
          <w:tcPr>
            <w:tcW w:w="452" w:type="dxa"/>
          </w:tcPr>
          <w:p w14:paraId="7CE73E65" w14:textId="77777777" w:rsidR="005B359B" w:rsidRDefault="005B359B" w:rsidP="000F64FC"/>
        </w:tc>
        <w:tc>
          <w:tcPr>
            <w:tcW w:w="453" w:type="dxa"/>
          </w:tcPr>
          <w:p w14:paraId="4E51B362" w14:textId="77777777" w:rsidR="005B359B" w:rsidRDefault="005B359B" w:rsidP="000F64FC"/>
        </w:tc>
        <w:tc>
          <w:tcPr>
            <w:tcW w:w="453" w:type="dxa"/>
          </w:tcPr>
          <w:p w14:paraId="2F5B98D5" w14:textId="77777777" w:rsidR="005B359B" w:rsidRDefault="005B359B" w:rsidP="000F64FC"/>
        </w:tc>
        <w:tc>
          <w:tcPr>
            <w:tcW w:w="452" w:type="dxa"/>
          </w:tcPr>
          <w:p w14:paraId="6803023C" w14:textId="77777777" w:rsidR="005B359B" w:rsidRDefault="005B359B" w:rsidP="000F64FC"/>
        </w:tc>
        <w:tc>
          <w:tcPr>
            <w:tcW w:w="453" w:type="dxa"/>
          </w:tcPr>
          <w:p w14:paraId="5679B65A" w14:textId="77777777" w:rsidR="005B359B" w:rsidRDefault="005B359B" w:rsidP="000F64FC"/>
        </w:tc>
        <w:tc>
          <w:tcPr>
            <w:tcW w:w="453" w:type="dxa"/>
          </w:tcPr>
          <w:p w14:paraId="16556C85" w14:textId="77777777" w:rsidR="005B359B" w:rsidRDefault="005B359B" w:rsidP="000F64FC"/>
        </w:tc>
        <w:tc>
          <w:tcPr>
            <w:tcW w:w="453" w:type="dxa"/>
          </w:tcPr>
          <w:p w14:paraId="6630EB47" w14:textId="77777777" w:rsidR="005B359B" w:rsidRDefault="005B359B" w:rsidP="000F64FC"/>
        </w:tc>
        <w:tc>
          <w:tcPr>
            <w:tcW w:w="452" w:type="dxa"/>
          </w:tcPr>
          <w:p w14:paraId="7DBEEF23" w14:textId="77777777" w:rsidR="005B359B" w:rsidRDefault="005B359B" w:rsidP="000F64FC"/>
        </w:tc>
        <w:tc>
          <w:tcPr>
            <w:tcW w:w="453" w:type="dxa"/>
          </w:tcPr>
          <w:p w14:paraId="20E90495" w14:textId="77777777" w:rsidR="005B359B" w:rsidRDefault="005B359B" w:rsidP="000F64FC"/>
        </w:tc>
        <w:tc>
          <w:tcPr>
            <w:tcW w:w="453" w:type="dxa"/>
          </w:tcPr>
          <w:p w14:paraId="26618D24" w14:textId="77777777" w:rsidR="005B359B" w:rsidRDefault="005B359B" w:rsidP="000F64FC"/>
        </w:tc>
        <w:tc>
          <w:tcPr>
            <w:tcW w:w="452" w:type="dxa"/>
          </w:tcPr>
          <w:p w14:paraId="07705CB9" w14:textId="77777777" w:rsidR="005B359B" w:rsidRDefault="005B359B" w:rsidP="000F64FC"/>
        </w:tc>
        <w:tc>
          <w:tcPr>
            <w:tcW w:w="453" w:type="dxa"/>
          </w:tcPr>
          <w:p w14:paraId="7CA1D2FC" w14:textId="77777777" w:rsidR="005B359B" w:rsidRDefault="005B359B" w:rsidP="000F64FC"/>
        </w:tc>
        <w:tc>
          <w:tcPr>
            <w:tcW w:w="453" w:type="dxa"/>
          </w:tcPr>
          <w:p w14:paraId="67280D13" w14:textId="77777777" w:rsidR="005B359B" w:rsidRDefault="005B359B" w:rsidP="000F64FC"/>
        </w:tc>
        <w:tc>
          <w:tcPr>
            <w:tcW w:w="452" w:type="dxa"/>
          </w:tcPr>
          <w:p w14:paraId="068A71BD" w14:textId="77777777" w:rsidR="005B359B" w:rsidRDefault="005B359B" w:rsidP="000F64FC"/>
        </w:tc>
        <w:tc>
          <w:tcPr>
            <w:tcW w:w="453" w:type="dxa"/>
          </w:tcPr>
          <w:p w14:paraId="083A1F5A" w14:textId="77777777" w:rsidR="005B359B" w:rsidRDefault="005B359B" w:rsidP="000F64FC"/>
        </w:tc>
        <w:tc>
          <w:tcPr>
            <w:tcW w:w="453" w:type="dxa"/>
          </w:tcPr>
          <w:p w14:paraId="38D1824F" w14:textId="77777777" w:rsidR="005B359B" w:rsidRDefault="005B359B" w:rsidP="000F64FC"/>
        </w:tc>
        <w:tc>
          <w:tcPr>
            <w:tcW w:w="453" w:type="dxa"/>
          </w:tcPr>
          <w:p w14:paraId="5880D688" w14:textId="77777777" w:rsidR="005B359B" w:rsidRDefault="005B359B" w:rsidP="000F64FC"/>
        </w:tc>
        <w:tc>
          <w:tcPr>
            <w:tcW w:w="452" w:type="dxa"/>
          </w:tcPr>
          <w:p w14:paraId="61B30455" w14:textId="77777777" w:rsidR="005B359B" w:rsidRDefault="005B359B" w:rsidP="000F64FC"/>
        </w:tc>
        <w:tc>
          <w:tcPr>
            <w:tcW w:w="453" w:type="dxa"/>
          </w:tcPr>
          <w:p w14:paraId="2BBA246B" w14:textId="77777777" w:rsidR="005B359B" w:rsidRDefault="005B359B" w:rsidP="000F64FC"/>
        </w:tc>
        <w:tc>
          <w:tcPr>
            <w:tcW w:w="453" w:type="dxa"/>
          </w:tcPr>
          <w:p w14:paraId="1F13FA29" w14:textId="77777777" w:rsidR="005B359B" w:rsidRDefault="005B359B" w:rsidP="000F64FC"/>
        </w:tc>
        <w:tc>
          <w:tcPr>
            <w:tcW w:w="452" w:type="dxa"/>
          </w:tcPr>
          <w:p w14:paraId="5C70AFD7" w14:textId="77777777" w:rsidR="005B359B" w:rsidRDefault="005B359B" w:rsidP="000F64FC"/>
        </w:tc>
        <w:tc>
          <w:tcPr>
            <w:tcW w:w="453" w:type="dxa"/>
          </w:tcPr>
          <w:p w14:paraId="6A16A6BE" w14:textId="77777777" w:rsidR="005B359B" w:rsidRDefault="005B359B" w:rsidP="000F64FC"/>
        </w:tc>
        <w:tc>
          <w:tcPr>
            <w:tcW w:w="453" w:type="dxa"/>
          </w:tcPr>
          <w:p w14:paraId="0207A67C" w14:textId="77777777" w:rsidR="005B359B" w:rsidRDefault="005B359B" w:rsidP="000F64FC"/>
        </w:tc>
        <w:tc>
          <w:tcPr>
            <w:tcW w:w="453" w:type="dxa"/>
          </w:tcPr>
          <w:p w14:paraId="7A8AA641" w14:textId="77777777" w:rsidR="005B359B" w:rsidRDefault="005B359B" w:rsidP="000F64FC"/>
        </w:tc>
      </w:tr>
      <w:tr w:rsidR="000F64FC" w14:paraId="741F6932" w14:textId="77777777" w:rsidTr="000F64FC">
        <w:tc>
          <w:tcPr>
            <w:tcW w:w="1950" w:type="dxa"/>
          </w:tcPr>
          <w:p w14:paraId="3F829E34" w14:textId="77777777" w:rsidR="005B359B" w:rsidRDefault="005B359B" w:rsidP="000F64FC">
            <w:pPr>
              <w:pStyle w:val="ListParagraph1"/>
              <w:ind w:left="270"/>
              <w:rPr>
                <w:rFonts w:ascii="Times New Roman" w:hAnsi="Times New Roman"/>
              </w:rPr>
            </w:pPr>
            <w:r>
              <w:rPr>
                <w:rFonts w:ascii="Times New Roman" w:hAnsi="Times New Roman"/>
                <w:color w:val="000000" w:themeColor="text1"/>
              </w:rPr>
              <w:t>Bukan Warganegara</w:t>
            </w:r>
          </w:p>
        </w:tc>
        <w:tc>
          <w:tcPr>
            <w:tcW w:w="450" w:type="dxa"/>
          </w:tcPr>
          <w:p w14:paraId="10FBFEF8" w14:textId="77777777" w:rsidR="005B359B" w:rsidRDefault="005B359B" w:rsidP="000F64FC"/>
        </w:tc>
        <w:tc>
          <w:tcPr>
            <w:tcW w:w="453" w:type="dxa"/>
          </w:tcPr>
          <w:p w14:paraId="2E712DE9" w14:textId="77777777" w:rsidR="005B359B" w:rsidRDefault="005B359B" w:rsidP="000F64FC"/>
        </w:tc>
        <w:tc>
          <w:tcPr>
            <w:tcW w:w="456" w:type="dxa"/>
          </w:tcPr>
          <w:p w14:paraId="46FB17DD" w14:textId="77777777" w:rsidR="005B359B" w:rsidRDefault="005B359B" w:rsidP="000F64FC"/>
        </w:tc>
        <w:tc>
          <w:tcPr>
            <w:tcW w:w="452" w:type="dxa"/>
          </w:tcPr>
          <w:p w14:paraId="29CF596B" w14:textId="77777777" w:rsidR="005B359B" w:rsidRDefault="005B359B" w:rsidP="000F64FC"/>
        </w:tc>
        <w:tc>
          <w:tcPr>
            <w:tcW w:w="453" w:type="dxa"/>
          </w:tcPr>
          <w:p w14:paraId="12A63970" w14:textId="77777777" w:rsidR="005B359B" w:rsidRDefault="005B359B" w:rsidP="000F64FC"/>
        </w:tc>
        <w:tc>
          <w:tcPr>
            <w:tcW w:w="453" w:type="dxa"/>
          </w:tcPr>
          <w:p w14:paraId="0DF62FD1" w14:textId="77777777" w:rsidR="005B359B" w:rsidRDefault="005B359B" w:rsidP="000F64FC"/>
        </w:tc>
        <w:tc>
          <w:tcPr>
            <w:tcW w:w="452" w:type="dxa"/>
          </w:tcPr>
          <w:p w14:paraId="38952C42" w14:textId="77777777" w:rsidR="005B359B" w:rsidRDefault="005B359B" w:rsidP="000F64FC"/>
        </w:tc>
        <w:tc>
          <w:tcPr>
            <w:tcW w:w="453" w:type="dxa"/>
          </w:tcPr>
          <w:p w14:paraId="4DCFB6D1" w14:textId="77777777" w:rsidR="005B359B" w:rsidRDefault="005B359B" w:rsidP="000F64FC"/>
        </w:tc>
        <w:tc>
          <w:tcPr>
            <w:tcW w:w="453" w:type="dxa"/>
          </w:tcPr>
          <w:p w14:paraId="34A55DC6" w14:textId="77777777" w:rsidR="005B359B" w:rsidRDefault="005B359B" w:rsidP="000F64FC"/>
        </w:tc>
        <w:tc>
          <w:tcPr>
            <w:tcW w:w="453" w:type="dxa"/>
          </w:tcPr>
          <w:p w14:paraId="470B3358" w14:textId="77777777" w:rsidR="005B359B" w:rsidRDefault="005B359B" w:rsidP="000F64FC"/>
        </w:tc>
        <w:tc>
          <w:tcPr>
            <w:tcW w:w="452" w:type="dxa"/>
          </w:tcPr>
          <w:p w14:paraId="13BD9C93" w14:textId="77777777" w:rsidR="005B359B" w:rsidRDefault="005B359B" w:rsidP="000F64FC"/>
        </w:tc>
        <w:tc>
          <w:tcPr>
            <w:tcW w:w="453" w:type="dxa"/>
          </w:tcPr>
          <w:p w14:paraId="6C2C7291" w14:textId="77777777" w:rsidR="005B359B" w:rsidRDefault="005B359B" w:rsidP="000F64FC"/>
        </w:tc>
        <w:tc>
          <w:tcPr>
            <w:tcW w:w="453" w:type="dxa"/>
          </w:tcPr>
          <w:p w14:paraId="0034033D" w14:textId="77777777" w:rsidR="005B359B" w:rsidRDefault="005B359B" w:rsidP="000F64FC"/>
        </w:tc>
        <w:tc>
          <w:tcPr>
            <w:tcW w:w="452" w:type="dxa"/>
          </w:tcPr>
          <w:p w14:paraId="666CF7A0" w14:textId="77777777" w:rsidR="005B359B" w:rsidRDefault="005B359B" w:rsidP="000F64FC"/>
        </w:tc>
        <w:tc>
          <w:tcPr>
            <w:tcW w:w="453" w:type="dxa"/>
          </w:tcPr>
          <w:p w14:paraId="7D64A55E" w14:textId="77777777" w:rsidR="005B359B" w:rsidRDefault="005B359B" w:rsidP="000F64FC"/>
        </w:tc>
        <w:tc>
          <w:tcPr>
            <w:tcW w:w="453" w:type="dxa"/>
          </w:tcPr>
          <w:p w14:paraId="1928F31F" w14:textId="77777777" w:rsidR="005B359B" w:rsidRDefault="005B359B" w:rsidP="000F64FC"/>
        </w:tc>
        <w:tc>
          <w:tcPr>
            <w:tcW w:w="452" w:type="dxa"/>
          </w:tcPr>
          <w:p w14:paraId="5303BC5C" w14:textId="77777777" w:rsidR="005B359B" w:rsidRDefault="005B359B" w:rsidP="000F64FC"/>
        </w:tc>
        <w:tc>
          <w:tcPr>
            <w:tcW w:w="453" w:type="dxa"/>
          </w:tcPr>
          <w:p w14:paraId="515DF5EE" w14:textId="77777777" w:rsidR="005B359B" w:rsidRDefault="005B359B" w:rsidP="000F64FC"/>
        </w:tc>
        <w:tc>
          <w:tcPr>
            <w:tcW w:w="453" w:type="dxa"/>
          </w:tcPr>
          <w:p w14:paraId="1CB08381" w14:textId="77777777" w:rsidR="005B359B" w:rsidRDefault="005B359B" w:rsidP="000F64FC"/>
        </w:tc>
        <w:tc>
          <w:tcPr>
            <w:tcW w:w="453" w:type="dxa"/>
          </w:tcPr>
          <w:p w14:paraId="3AB1AFC0" w14:textId="77777777" w:rsidR="005B359B" w:rsidRDefault="005B359B" w:rsidP="000F64FC"/>
        </w:tc>
        <w:tc>
          <w:tcPr>
            <w:tcW w:w="452" w:type="dxa"/>
          </w:tcPr>
          <w:p w14:paraId="4DB021F4" w14:textId="77777777" w:rsidR="005B359B" w:rsidRDefault="005B359B" w:rsidP="000F64FC"/>
        </w:tc>
        <w:tc>
          <w:tcPr>
            <w:tcW w:w="453" w:type="dxa"/>
          </w:tcPr>
          <w:p w14:paraId="7913793C" w14:textId="77777777" w:rsidR="005B359B" w:rsidRDefault="005B359B" w:rsidP="000F64FC"/>
        </w:tc>
        <w:tc>
          <w:tcPr>
            <w:tcW w:w="453" w:type="dxa"/>
          </w:tcPr>
          <w:p w14:paraId="7B1EECB4" w14:textId="77777777" w:rsidR="005B359B" w:rsidRDefault="005B359B" w:rsidP="000F64FC"/>
        </w:tc>
        <w:tc>
          <w:tcPr>
            <w:tcW w:w="452" w:type="dxa"/>
          </w:tcPr>
          <w:p w14:paraId="6C6BA39C" w14:textId="77777777" w:rsidR="005B359B" w:rsidRDefault="005B359B" w:rsidP="000F64FC"/>
        </w:tc>
        <w:tc>
          <w:tcPr>
            <w:tcW w:w="453" w:type="dxa"/>
          </w:tcPr>
          <w:p w14:paraId="78707900" w14:textId="77777777" w:rsidR="005B359B" w:rsidRDefault="005B359B" w:rsidP="000F64FC"/>
        </w:tc>
        <w:tc>
          <w:tcPr>
            <w:tcW w:w="453" w:type="dxa"/>
          </w:tcPr>
          <w:p w14:paraId="0DDEF368" w14:textId="77777777" w:rsidR="005B359B" w:rsidRDefault="005B359B" w:rsidP="000F64FC"/>
        </w:tc>
        <w:tc>
          <w:tcPr>
            <w:tcW w:w="453" w:type="dxa"/>
          </w:tcPr>
          <w:p w14:paraId="3D2CA0BE" w14:textId="77777777" w:rsidR="005B359B" w:rsidRDefault="005B359B" w:rsidP="000F64FC"/>
        </w:tc>
      </w:tr>
      <w:tr w:rsidR="000F64FC" w14:paraId="33A2E7D3" w14:textId="77777777" w:rsidTr="000F64FC">
        <w:tc>
          <w:tcPr>
            <w:tcW w:w="1950" w:type="dxa"/>
          </w:tcPr>
          <w:p w14:paraId="74138AA3" w14:textId="1F4B2AE0" w:rsidR="005B359B" w:rsidRDefault="005B359B" w:rsidP="000F64FC">
            <w:pPr>
              <w:pStyle w:val="ListParagraph1"/>
              <w:ind w:left="0"/>
              <w:rPr>
                <w:rFonts w:ascii="Times New Roman" w:hAnsi="Times New Roman"/>
              </w:rPr>
            </w:pPr>
            <w:r>
              <w:rPr>
                <w:rFonts w:ascii="Times New Roman" w:hAnsi="Times New Roman"/>
              </w:rPr>
              <w:t>2013</w:t>
            </w:r>
          </w:p>
        </w:tc>
        <w:tc>
          <w:tcPr>
            <w:tcW w:w="450" w:type="dxa"/>
          </w:tcPr>
          <w:p w14:paraId="2CBA8993" w14:textId="77777777" w:rsidR="005B359B" w:rsidRDefault="005B359B" w:rsidP="000F64FC"/>
        </w:tc>
        <w:tc>
          <w:tcPr>
            <w:tcW w:w="453" w:type="dxa"/>
          </w:tcPr>
          <w:p w14:paraId="0B3C97B5" w14:textId="77777777" w:rsidR="005B359B" w:rsidRDefault="005B359B" w:rsidP="000F64FC"/>
        </w:tc>
        <w:tc>
          <w:tcPr>
            <w:tcW w:w="456" w:type="dxa"/>
          </w:tcPr>
          <w:p w14:paraId="2E94C349" w14:textId="77777777" w:rsidR="005B359B" w:rsidRDefault="005B359B" w:rsidP="000F64FC"/>
        </w:tc>
        <w:tc>
          <w:tcPr>
            <w:tcW w:w="452" w:type="dxa"/>
          </w:tcPr>
          <w:p w14:paraId="1C149AC4" w14:textId="77777777" w:rsidR="005B359B" w:rsidRDefault="005B359B" w:rsidP="000F64FC"/>
        </w:tc>
        <w:tc>
          <w:tcPr>
            <w:tcW w:w="453" w:type="dxa"/>
          </w:tcPr>
          <w:p w14:paraId="5D822379" w14:textId="77777777" w:rsidR="005B359B" w:rsidRDefault="005B359B" w:rsidP="000F64FC"/>
        </w:tc>
        <w:tc>
          <w:tcPr>
            <w:tcW w:w="453" w:type="dxa"/>
          </w:tcPr>
          <w:p w14:paraId="6497C3BA" w14:textId="77777777" w:rsidR="005B359B" w:rsidRDefault="005B359B" w:rsidP="000F64FC"/>
        </w:tc>
        <w:tc>
          <w:tcPr>
            <w:tcW w:w="452" w:type="dxa"/>
          </w:tcPr>
          <w:p w14:paraId="2D3CB08E" w14:textId="77777777" w:rsidR="005B359B" w:rsidRDefault="005B359B" w:rsidP="000F64FC"/>
        </w:tc>
        <w:tc>
          <w:tcPr>
            <w:tcW w:w="453" w:type="dxa"/>
          </w:tcPr>
          <w:p w14:paraId="0C4E0657" w14:textId="77777777" w:rsidR="005B359B" w:rsidRDefault="005B359B" w:rsidP="000F64FC"/>
        </w:tc>
        <w:tc>
          <w:tcPr>
            <w:tcW w:w="453" w:type="dxa"/>
          </w:tcPr>
          <w:p w14:paraId="2855E769" w14:textId="77777777" w:rsidR="005B359B" w:rsidRDefault="005B359B" w:rsidP="000F64FC"/>
        </w:tc>
        <w:tc>
          <w:tcPr>
            <w:tcW w:w="453" w:type="dxa"/>
          </w:tcPr>
          <w:p w14:paraId="029B7CA4" w14:textId="77777777" w:rsidR="005B359B" w:rsidRDefault="005B359B" w:rsidP="000F64FC"/>
        </w:tc>
        <w:tc>
          <w:tcPr>
            <w:tcW w:w="452" w:type="dxa"/>
          </w:tcPr>
          <w:p w14:paraId="22095CB9" w14:textId="77777777" w:rsidR="005B359B" w:rsidRDefault="005B359B" w:rsidP="000F64FC"/>
        </w:tc>
        <w:tc>
          <w:tcPr>
            <w:tcW w:w="453" w:type="dxa"/>
          </w:tcPr>
          <w:p w14:paraId="5C36E113" w14:textId="77777777" w:rsidR="005B359B" w:rsidRDefault="005B359B" w:rsidP="000F64FC"/>
        </w:tc>
        <w:tc>
          <w:tcPr>
            <w:tcW w:w="453" w:type="dxa"/>
          </w:tcPr>
          <w:p w14:paraId="40658BC4" w14:textId="77777777" w:rsidR="005B359B" w:rsidRDefault="005B359B" w:rsidP="000F64FC"/>
        </w:tc>
        <w:tc>
          <w:tcPr>
            <w:tcW w:w="452" w:type="dxa"/>
          </w:tcPr>
          <w:p w14:paraId="12AFAD55" w14:textId="77777777" w:rsidR="005B359B" w:rsidRDefault="005B359B" w:rsidP="000F64FC"/>
        </w:tc>
        <w:tc>
          <w:tcPr>
            <w:tcW w:w="453" w:type="dxa"/>
          </w:tcPr>
          <w:p w14:paraId="78994229" w14:textId="77777777" w:rsidR="005B359B" w:rsidRDefault="005B359B" w:rsidP="000F64FC"/>
        </w:tc>
        <w:tc>
          <w:tcPr>
            <w:tcW w:w="453" w:type="dxa"/>
          </w:tcPr>
          <w:p w14:paraId="2A8C0626" w14:textId="77777777" w:rsidR="005B359B" w:rsidRDefault="005B359B" w:rsidP="000F64FC"/>
        </w:tc>
        <w:tc>
          <w:tcPr>
            <w:tcW w:w="452" w:type="dxa"/>
          </w:tcPr>
          <w:p w14:paraId="58D49EF8" w14:textId="77777777" w:rsidR="005B359B" w:rsidRDefault="005B359B" w:rsidP="000F64FC"/>
        </w:tc>
        <w:tc>
          <w:tcPr>
            <w:tcW w:w="453" w:type="dxa"/>
          </w:tcPr>
          <w:p w14:paraId="6FE36EA7" w14:textId="77777777" w:rsidR="005B359B" w:rsidRDefault="005B359B" w:rsidP="000F64FC"/>
        </w:tc>
        <w:tc>
          <w:tcPr>
            <w:tcW w:w="453" w:type="dxa"/>
          </w:tcPr>
          <w:p w14:paraId="0318DF5A" w14:textId="77777777" w:rsidR="005B359B" w:rsidRDefault="005B359B" w:rsidP="000F64FC"/>
        </w:tc>
        <w:tc>
          <w:tcPr>
            <w:tcW w:w="453" w:type="dxa"/>
          </w:tcPr>
          <w:p w14:paraId="6C3D3BB6" w14:textId="77777777" w:rsidR="005B359B" w:rsidRDefault="005B359B" w:rsidP="000F64FC"/>
        </w:tc>
        <w:tc>
          <w:tcPr>
            <w:tcW w:w="452" w:type="dxa"/>
          </w:tcPr>
          <w:p w14:paraId="0428A1EB" w14:textId="77777777" w:rsidR="005B359B" w:rsidRDefault="005B359B" w:rsidP="000F64FC"/>
        </w:tc>
        <w:tc>
          <w:tcPr>
            <w:tcW w:w="453" w:type="dxa"/>
          </w:tcPr>
          <w:p w14:paraId="25D87509" w14:textId="77777777" w:rsidR="005B359B" w:rsidRDefault="005B359B" w:rsidP="000F64FC"/>
        </w:tc>
        <w:tc>
          <w:tcPr>
            <w:tcW w:w="453" w:type="dxa"/>
          </w:tcPr>
          <w:p w14:paraId="7C0EAABD" w14:textId="77777777" w:rsidR="005B359B" w:rsidRDefault="005B359B" w:rsidP="000F64FC"/>
        </w:tc>
        <w:tc>
          <w:tcPr>
            <w:tcW w:w="452" w:type="dxa"/>
          </w:tcPr>
          <w:p w14:paraId="59B91802" w14:textId="77777777" w:rsidR="005B359B" w:rsidRDefault="005B359B" w:rsidP="000F64FC"/>
        </w:tc>
        <w:tc>
          <w:tcPr>
            <w:tcW w:w="453" w:type="dxa"/>
          </w:tcPr>
          <w:p w14:paraId="2CDAEE9A" w14:textId="77777777" w:rsidR="005B359B" w:rsidRDefault="005B359B" w:rsidP="000F64FC"/>
        </w:tc>
        <w:tc>
          <w:tcPr>
            <w:tcW w:w="453" w:type="dxa"/>
          </w:tcPr>
          <w:p w14:paraId="660056AB" w14:textId="77777777" w:rsidR="005B359B" w:rsidRDefault="005B359B" w:rsidP="000F64FC"/>
        </w:tc>
        <w:tc>
          <w:tcPr>
            <w:tcW w:w="453" w:type="dxa"/>
          </w:tcPr>
          <w:p w14:paraId="3609DE53" w14:textId="77777777" w:rsidR="005B359B" w:rsidRDefault="005B359B" w:rsidP="000F64FC"/>
        </w:tc>
      </w:tr>
      <w:tr w:rsidR="000F64FC" w14:paraId="79661FB7" w14:textId="77777777" w:rsidTr="000F64FC">
        <w:tc>
          <w:tcPr>
            <w:tcW w:w="1950" w:type="dxa"/>
          </w:tcPr>
          <w:p w14:paraId="0BA4630C" w14:textId="77777777" w:rsidR="005B359B" w:rsidRDefault="005B359B" w:rsidP="000F64FC">
            <w:pPr>
              <w:pStyle w:val="ListParagraph1"/>
              <w:ind w:left="270"/>
              <w:rPr>
                <w:rFonts w:ascii="Times New Roman" w:hAnsi="Times New Roman"/>
              </w:rPr>
            </w:pPr>
            <w:r>
              <w:rPr>
                <w:rFonts w:ascii="Times New Roman" w:hAnsi="Times New Roman"/>
                <w:color w:val="000000" w:themeColor="text1"/>
              </w:rPr>
              <w:t>Warganegara</w:t>
            </w:r>
          </w:p>
        </w:tc>
        <w:tc>
          <w:tcPr>
            <w:tcW w:w="450" w:type="dxa"/>
          </w:tcPr>
          <w:p w14:paraId="3C786B39" w14:textId="77777777" w:rsidR="005B359B" w:rsidRDefault="005B359B" w:rsidP="000F64FC"/>
        </w:tc>
        <w:tc>
          <w:tcPr>
            <w:tcW w:w="453" w:type="dxa"/>
          </w:tcPr>
          <w:p w14:paraId="72B63575" w14:textId="77777777" w:rsidR="005B359B" w:rsidRDefault="005B359B" w:rsidP="000F64FC"/>
        </w:tc>
        <w:tc>
          <w:tcPr>
            <w:tcW w:w="456" w:type="dxa"/>
          </w:tcPr>
          <w:p w14:paraId="532DBBD8" w14:textId="77777777" w:rsidR="005B359B" w:rsidRDefault="005B359B" w:rsidP="000F64FC"/>
        </w:tc>
        <w:tc>
          <w:tcPr>
            <w:tcW w:w="452" w:type="dxa"/>
          </w:tcPr>
          <w:p w14:paraId="1C8C2E81" w14:textId="77777777" w:rsidR="005B359B" w:rsidRDefault="005B359B" w:rsidP="000F64FC"/>
        </w:tc>
        <w:tc>
          <w:tcPr>
            <w:tcW w:w="453" w:type="dxa"/>
          </w:tcPr>
          <w:p w14:paraId="48E0C6F5" w14:textId="77777777" w:rsidR="005B359B" w:rsidRDefault="005B359B" w:rsidP="000F64FC"/>
        </w:tc>
        <w:tc>
          <w:tcPr>
            <w:tcW w:w="453" w:type="dxa"/>
          </w:tcPr>
          <w:p w14:paraId="723D7267" w14:textId="77777777" w:rsidR="005B359B" w:rsidRDefault="005B359B" w:rsidP="000F64FC"/>
        </w:tc>
        <w:tc>
          <w:tcPr>
            <w:tcW w:w="452" w:type="dxa"/>
          </w:tcPr>
          <w:p w14:paraId="3A5ACB9C" w14:textId="77777777" w:rsidR="005B359B" w:rsidRDefault="005B359B" w:rsidP="000F64FC"/>
        </w:tc>
        <w:tc>
          <w:tcPr>
            <w:tcW w:w="453" w:type="dxa"/>
          </w:tcPr>
          <w:p w14:paraId="4841F29E" w14:textId="77777777" w:rsidR="005B359B" w:rsidRDefault="005B359B" w:rsidP="000F64FC"/>
        </w:tc>
        <w:tc>
          <w:tcPr>
            <w:tcW w:w="453" w:type="dxa"/>
          </w:tcPr>
          <w:p w14:paraId="25057429" w14:textId="77777777" w:rsidR="005B359B" w:rsidRDefault="005B359B" w:rsidP="000F64FC"/>
        </w:tc>
        <w:tc>
          <w:tcPr>
            <w:tcW w:w="453" w:type="dxa"/>
          </w:tcPr>
          <w:p w14:paraId="5D461DC9" w14:textId="77777777" w:rsidR="005B359B" w:rsidRDefault="005B359B" w:rsidP="000F64FC"/>
        </w:tc>
        <w:tc>
          <w:tcPr>
            <w:tcW w:w="452" w:type="dxa"/>
          </w:tcPr>
          <w:p w14:paraId="65F1A081" w14:textId="77777777" w:rsidR="005B359B" w:rsidRDefault="005B359B" w:rsidP="000F64FC"/>
        </w:tc>
        <w:tc>
          <w:tcPr>
            <w:tcW w:w="453" w:type="dxa"/>
          </w:tcPr>
          <w:p w14:paraId="01A751B4" w14:textId="77777777" w:rsidR="005B359B" w:rsidRDefault="005B359B" w:rsidP="000F64FC"/>
        </w:tc>
        <w:tc>
          <w:tcPr>
            <w:tcW w:w="453" w:type="dxa"/>
          </w:tcPr>
          <w:p w14:paraId="0AF61BE5" w14:textId="77777777" w:rsidR="005B359B" w:rsidRDefault="005B359B" w:rsidP="000F64FC"/>
        </w:tc>
        <w:tc>
          <w:tcPr>
            <w:tcW w:w="452" w:type="dxa"/>
          </w:tcPr>
          <w:p w14:paraId="1E98C7D5" w14:textId="77777777" w:rsidR="005B359B" w:rsidRDefault="005B359B" w:rsidP="000F64FC"/>
        </w:tc>
        <w:tc>
          <w:tcPr>
            <w:tcW w:w="453" w:type="dxa"/>
          </w:tcPr>
          <w:p w14:paraId="6636F8BA" w14:textId="77777777" w:rsidR="005B359B" w:rsidRDefault="005B359B" w:rsidP="000F64FC"/>
        </w:tc>
        <w:tc>
          <w:tcPr>
            <w:tcW w:w="453" w:type="dxa"/>
          </w:tcPr>
          <w:p w14:paraId="65F0DE8F" w14:textId="77777777" w:rsidR="005B359B" w:rsidRDefault="005B359B" w:rsidP="000F64FC"/>
        </w:tc>
        <w:tc>
          <w:tcPr>
            <w:tcW w:w="452" w:type="dxa"/>
          </w:tcPr>
          <w:p w14:paraId="6496F428" w14:textId="77777777" w:rsidR="005B359B" w:rsidRDefault="005B359B" w:rsidP="000F64FC"/>
        </w:tc>
        <w:tc>
          <w:tcPr>
            <w:tcW w:w="453" w:type="dxa"/>
          </w:tcPr>
          <w:p w14:paraId="0E218511" w14:textId="77777777" w:rsidR="005B359B" w:rsidRDefault="005B359B" w:rsidP="000F64FC"/>
        </w:tc>
        <w:tc>
          <w:tcPr>
            <w:tcW w:w="453" w:type="dxa"/>
          </w:tcPr>
          <w:p w14:paraId="36FA8B2F" w14:textId="77777777" w:rsidR="005B359B" w:rsidRDefault="005B359B" w:rsidP="000F64FC"/>
        </w:tc>
        <w:tc>
          <w:tcPr>
            <w:tcW w:w="453" w:type="dxa"/>
          </w:tcPr>
          <w:p w14:paraId="44BA51C8" w14:textId="77777777" w:rsidR="005B359B" w:rsidRDefault="005B359B" w:rsidP="000F64FC"/>
        </w:tc>
        <w:tc>
          <w:tcPr>
            <w:tcW w:w="452" w:type="dxa"/>
          </w:tcPr>
          <w:p w14:paraId="3AE038FA" w14:textId="77777777" w:rsidR="005B359B" w:rsidRDefault="005B359B" w:rsidP="000F64FC"/>
        </w:tc>
        <w:tc>
          <w:tcPr>
            <w:tcW w:w="453" w:type="dxa"/>
          </w:tcPr>
          <w:p w14:paraId="46F6A80F" w14:textId="77777777" w:rsidR="005B359B" w:rsidRDefault="005B359B" w:rsidP="000F64FC"/>
        </w:tc>
        <w:tc>
          <w:tcPr>
            <w:tcW w:w="453" w:type="dxa"/>
          </w:tcPr>
          <w:p w14:paraId="7F9A2E19" w14:textId="77777777" w:rsidR="005B359B" w:rsidRDefault="005B359B" w:rsidP="000F64FC"/>
        </w:tc>
        <w:tc>
          <w:tcPr>
            <w:tcW w:w="452" w:type="dxa"/>
          </w:tcPr>
          <w:p w14:paraId="58E76F70" w14:textId="77777777" w:rsidR="005B359B" w:rsidRDefault="005B359B" w:rsidP="000F64FC"/>
        </w:tc>
        <w:tc>
          <w:tcPr>
            <w:tcW w:w="453" w:type="dxa"/>
          </w:tcPr>
          <w:p w14:paraId="41AB0D5B" w14:textId="77777777" w:rsidR="005B359B" w:rsidRDefault="005B359B" w:rsidP="000F64FC"/>
        </w:tc>
        <w:tc>
          <w:tcPr>
            <w:tcW w:w="453" w:type="dxa"/>
          </w:tcPr>
          <w:p w14:paraId="5A2C2497" w14:textId="77777777" w:rsidR="005B359B" w:rsidRDefault="005B359B" w:rsidP="000F64FC"/>
        </w:tc>
        <w:tc>
          <w:tcPr>
            <w:tcW w:w="453" w:type="dxa"/>
          </w:tcPr>
          <w:p w14:paraId="6A848819" w14:textId="77777777" w:rsidR="005B359B" w:rsidRDefault="005B359B" w:rsidP="000F64FC"/>
        </w:tc>
      </w:tr>
      <w:tr w:rsidR="000F64FC" w14:paraId="3F919684" w14:textId="77777777" w:rsidTr="000F64FC">
        <w:tc>
          <w:tcPr>
            <w:tcW w:w="1950" w:type="dxa"/>
          </w:tcPr>
          <w:p w14:paraId="5DDB9A40" w14:textId="77777777" w:rsidR="005B359B" w:rsidRDefault="005B359B" w:rsidP="000F64FC">
            <w:pPr>
              <w:pStyle w:val="ListParagraph1"/>
              <w:ind w:left="270"/>
              <w:rPr>
                <w:rFonts w:ascii="Times New Roman" w:hAnsi="Times New Roman"/>
              </w:rPr>
            </w:pPr>
            <w:r>
              <w:rPr>
                <w:rFonts w:ascii="Times New Roman" w:hAnsi="Times New Roman"/>
                <w:color w:val="000000" w:themeColor="text1"/>
              </w:rPr>
              <w:t>Bukan Warganegara</w:t>
            </w:r>
          </w:p>
        </w:tc>
        <w:tc>
          <w:tcPr>
            <w:tcW w:w="450" w:type="dxa"/>
          </w:tcPr>
          <w:p w14:paraId="4CB9834F" w14:textId="77777777" w:rsidR="005B359B" w:rsidRDefault="005B359B" w:rsidP="000F64FC"/>
        </w:tc>
        <w:tc>
          <w:tcPr>
            <w:tcW w:w="453" w:type="dxa"/>
          </w:tcPr>
          <w:p w14:paraId="03EF436C" w14:textId="77777777" w:rsidR="005B359B" w:rsidRDefault="005B359B" w:rsidP="000F64FC"/>
        </w:tc>
        <w:tc>
          <w:tcPr>
            <w:tcW w:w="456" w:type="dxa"/>
          </w:tcPr>
          <w:p w14:paraId="0CFA31EC" w14:textId="77777777" w:rsidR="005B359B" w:rsidRDefault="005B359B" w:rsidP="000F64FC"/>
        </w:tc>
        <w:tc>
          <w:tcPr>
            <w:tcW w:w="452" w:type="dxa"/>
          </w:tcPr>
          <w:p w14:paraId="7559DA3C" w14:textId="77777777" w:rsidR="005B359B" w:rsidRDefault="005B359B" w:rsidP="000F64FC"/>
        </w:tc>
        <w:tc>
          <w:tcPr>
            <w:tcW w:w="453" w:type="dxa"/>
          </w:tcPr>
          <w:p w14:paraId="13163625" w14:textId="77777777" w:rsidR="005B359B" w:rsidRDefault="005B359B" w:rsidP="000F64FC"/>
        </w:tc>
        <w:tc>
          <w:tcPr>
            <w:tcW w:w="453" w:type="dxa"/>
          </w:tcPr>
          <w:p w14:paraId="5627F724" w14:textId="77777777" w:rsidR="005B359B" w:rsidRDefault="005B359B" w:rsidP="000F64FC"/>
        </w:tc>
        <w:tc>
          <w:tcPr>
            <w:tcW w:w="452" w:type="dxa"/>
          </w:tcPr>
          <w:p w14:paraId="564107C7" w14:textId="77777777" w:rsidR="005B359B" w:rsidRDefault="005B359B" w:rsidP="000F64FC"/>
        </w:tc>
        <w:tc>
          <w:tcPr>
            <w:tcW w:w="453" w:type="dxa"/>
          </w:tcPr>
          <w:p w14:paraId="17D4461F" w14:textId="77777777" w:rsidR="005B359B" w:rsidRDefault="005B359B" w:rsidP="000F64FC"/>
        </w:tc>
        <w:tc>
          <w:tcPr>
            <w:tcW w:w="453" w:type="dxa"/>
          </w:tcPr>
          <w:p w14:paraId="4592CB29" w14:textId="77777777" w:rsidR="005B359B" w:rsidRDefault="005B359B" w:rsidP="000F64FC"/>
        </w:tc>
        <w:tc>
          <w:tcPr>
            <w:tcW w:w="453" w:type="dxa"/>
          </w:tcPr>
          <w:p w14:paraId="2B88AAB4" w14:textId="77777777" w:rsidR="005B359B" w:rsidRDefault="005B359B" w:rsidP="000F64FC"/>
        </w:tc>
        <w:tc>
          <w:tcPr>
            <w:tcW w:w="452" w:type="dxa"/>
          </w:tcPr>
          <w:p w14:paraId="350987D2" w14:textId="77777777" w:rsidR="005B359B" w:rsidRDefault="005B359B" w:rsidP="000F64FC"/>
        </w:tc>
        <w:tc>
          <w:tcPr>
            <w:tcW w:w="453" w:type="dxa"/>
          </w:tcPr>
          <w:p w14:paraId="49AC4141" w14:textId="77777777" w:rsidR="005B359B" w:rsidRDefault="005B359B" w:rsidP="000F64FC"/>
        </w:tc>
        <w:tc>
          <w:tcPr>
            <w:tcW w:w="453" w:type="dxa"/>
          </w:tcPr>
          <w:p w14:paraId="70503CC4" w14:textId="77777777" w:rsidR="005B359B" w:rsidRDefault="005B359B" w:rsidP="000F64FC"/>
        </w:tc>
        <w:tc>
          <w:tcPr>
            <w:tcW w:w="452" w:type="dxa"/>
          </w:tcPr>
          <w:p w14:paraId="51382975" w14:textId="77777777" w:rsidR="005B359B" w:rsidRDefault="005B359B" w:rsidP="000F64FC"/>
        </w:tc>
        <w:tc>
          <w:tcPr>
            <w:tcW w:w="453" w:type="dxa"/>
          </w:tcPr>
          <w:p w14:paraId="729B49E3" w14:textId="77777777" w:rsidR="005B359B" w:rsidRDefault="005B359B" w:rsidP="000F64FC"/>
        </w:tc>
        <w:tc>
          <w:tcPr>
            <w:tcW w:w="453" w:type="dxa"/>
          </w:tcPr>
          <w:p w14:paraId="4A6E883E" w14:textId="77777777" w:rsidR="005B359B" w:rsidRDefault="005B359B" w:rsidP="000F64FC"/>
        </w:tc>
        <w:tc>
          <w:tcPr>
            <w:tcW w:w="452" w:type="dxa"/>
          </w:tcPr>
          <w:p w14:paraId="0D6D9941" w14:textId="77777777" w:rsidR="005B359B" w:rsidRDefault="005B359B" w:rsidP="000F64FC"/>
        </w:tc>
        <w:tc>
          <w:tcPr>
            <w:tcW w:w="453" w:type="dxa"/>
          </w:tcPr>
          <w:p w14:paraId="409D0737" w14:textId="77777777" w:rsidR="005B359B" w:rsidRDefault="005B359B" w:rsidP="000F64FC"/>
        </w:tc>
        <w:tc>
          <w:tcPr>
            <w:tcW w:w="453" w:type="dxa"/>
          </w:tcPr>
          <w:p w14:paraId="632A9016" w14:textId="77777777" w:rsidR="005B359B" w:rsidRDefault="005B359B" w:rsidP="000F64FC"/>
        </w:tc>
        <w:tc>
          <w:tcPr>
            <w:tcW w:w="453" w:type="dxa"/>
          </w:tcPr>
          <w:p w14:paraId="72E6844A" w14:textId="77777777" w:rsidR="005B359B" w:rsidRDefault="005B359B" w:rsidP="000F64FC"/>
        </w:tc>
        <w:tc>
          <w:tcPr>
            <w:tcW w:w="452" w:type="dxa"/>
          </w:tcPr>
          <w:p w14:paraId="106E0518" w14:textId="77777777" w:rsidR="005B359B" w:rsidRDefault="005B359B" w:rsidP="000F64FC"/>
        </w:tc>
        <w:tc>
          <w:tcPr>
            <w:tcW w:w="453" w:type="dxa"/>
          </w:tcPr>
          <w:p w14:paraId="67C62715" w14:textId="77777777" w:rsidR="005B359B" w:rsidRDefault="005B359B" w:rsidP="000F64FC"/>
        </w:tc>
        <w:tc>
          <w:tcPr>
            <w:tcW w:w="453" w:type="dxa"/>
          </w:tcPr>
          <w:p w14:paraId="37D647C4" w14:textId="77777777" w:rsidR="005B359B" w:rsidRDefault="005B359B" w:rsidP="000F64FC"/>
        </w:tc>
        <w:tc>
          <w:tcPr>
            <w:tcW w:w="452" w:type="dxa"/>
          </w:tcPr>
          <w:p w14:paraId="328BFCB3" w14:textId="77777777" w:rsidR="005B359B" w:rsidRDefault="005B359B" w:rsidP="000F64FC"/>
        </w:tc>
        <w:tc>
          <w:tcPr>
            <w:tcW w:w="453" w:type="dxa"/>
          </w:tcPr>
          <w:p w14:paraId="3F6A3858" w14:textId="77777777" w:rsidR="005B359B" w:rsidRDefault="005B359B" w:rsidP="000F64FC"/>
        </w:tc>
        <w:tc>
          <w:tcPr>
            <w:tcW w:w="453" w:type="dxa"/>
          </w:tcPr>
          <w:p w14:paraId="69004F39" w14:textId="77777777" w:rsidR="005B359B" w:rsidRDefault="005B359B" w:rsidP="000F64FC"/>
        </w:tc>
        <w:tc>
          <w:tcPr>
            <w:tcW w:w="453" w:type="dxa"/>
          </w:tcPr>
          <w:p w14:paraId="4BEC33F2" w14:textId="77777777" w:rsidR="005B359B" w:rsidRDefault="005B359B" w:rsidP="000F64FC"/>
        </w:tc>
      </w:tr>
      <w:tr w:rsidR="000F64FC" w14:paraId="24D48C0F" w14:textId="77777777" w:rsidTr="000F64FC">
        <w:tc>
          <w:tcPr>
            <w:tcW w:w="1950" w:type="dxa"/>
          </w:tcPr>
          <w:p w14:paraId="4F482A5B" w14:textId="21B8862E" w:rsidR="005B359B" w:rsidRDefault="005B359B" w:rsidP="000F64FC">
            <w:pPr>
              <w:pStyle w:val="ListParagraph1"/>
              <w:ind w:left="0"/>
              <w:rPr>
                <w:rFonts w:ascii="Times New Roman" w:hAnsi="Times New Roman"/>
              </w:rPr>
            </w:pPr>
            <w:r>
              <w:rPr>
                <w:rFonts w:ascii="Times New Roman" w:hAnsi="Times New Roman"/>
              </w:rPr>
              <w:t>2014</w:t>
            </w:r>
          </w:p>
        </w:tc>
        <w:tc>
          <w:tcPr>
            <w:tcW w:w="450" w:type="dxa"/>
          </w:tcPr>
          <w:p w14:paraId="1E8DCE2F" w14:textId="77777777" w:rsidR="005B359B" w:rsidRDefault="005B359B" w:rsidP="000F64FC"/>
        </w:tc>
        <w:tc>
          <w:tcPr>
            <w:tcW w:w="453" w:type="dxa"/>
          </w:tcPr>
          <w:p w14:paraId="412BB4D8" w14:textId="77777777" w:rsidR="005B359B" w:rsidRDefault="005B359B" w:rsidP="000F64FC"/>
        </w:tc>
        <w:tc>
          <w:tcPr>
            <w:tcW w:w="456" w:type="dxa"/>
          </w:tcPr>
          <w:p w14:paraId="44C59F28" w14:textId="77777777" w:rsidR="005B359B" w:rsidRDefault="005B359B" w:rsidP="000F64FC"/>
        </w:tc>
        <w:tc>
          <w:tcPr>
            <w:tcW w:w="452" w:type="dxa"/>
          </w:tcPr>
          <w:p w14:paraId="6C778F74" w14:textId="77777777" w:rsidR="005B359B" w:rsidRDefault="005B359B" w:rsidP="000F64FC"/>
        </w:tc>
        <w:tc>
          <w:tcPr>
            <w:tcW w:w="453" w:type="dxa"/>
          </w:tcPr>
          <w:p w14:paraId="41C751BF" w14:textId="77777777" w:rsidR="005B359B" w:rsidRDefault="005B359B" w:rsidP="000F64FC"/>
        </w:tc>
        <w:tc>
          <w:tcPr>
            <w:tcW w:w="453" w:type="dxa"/>
          </w:tcPr>
          <w:p w14:paraId="1697E8ED" w14:textId="77777777" w:rsidR="005B359B" w:rsidRDefault="005B359B" w:rsidP="000F64FC"/>
        </w:tc>
        <w:tc>
          <w:tcPr>
            <w:tcW w:w="452" w:type="dxa"/>
          </w:tcPr>
          <w:p w14:paraId="5CCF8C16" w14:textId="77777777" w:rsidR="005B359B" w:rsidRDefault="005B359B" w:rsidP="000F64FC"/>
        </w:tc>
        <w:tc>
          <w:tcPr>
            <w:tcW w:w="453" w:type="dxa"/>
          </w:tcPr>
          <w:p w14:paraId="213E067B" w14:textId="77777777" w:rsidR="005B359B" w:rsidRDefault="005B359B" w:rsidP="000F64FC"/>
        </w:tc>
        <w:tc>
          <w:tcPr>
            <w:tcW w:w="453" w:type="dxa"/>
          </w:tcPr>
          <w:p w14:paraId="638B5208" w14:textId="77777777" w:rsidR="005B359B" w:rsidRDefault="005B359B" w:rsidP="000F64FC"/>
        </w:tc>
        <w:tc>
          <w:tcPr>
            <w:tcW w:w="453" w:type="dxa"/>
          </w:tcPr>
          <w:p w14:paraId="72D6E355" w14:textId="77777777" w:rsidR="005B359B" w:rsidRDefault="005B359B" w:rsidP="000F64FC"/>
        </w:tc>
        <w:tc>
          <w:tcPr>
            <w:tcW w:w="452" w:type="dxa"/>
          </w:tcPr>
          <w:p w14:paraId="38DC1955" w14:textId="77777777" w:rsidR="005B359B" w:rsidRDefault="005B359B" w:rsidP="000F64FC"/>
        </w:tc>
        <w:tc>
          <w:tcPr>
            <w:tcW w:w="453" w:type="dxa"/>
          </w:tcPr>
          <w:p w14:paraId="6EC4A99E" w14:textId="77777777" w:rsidR="005B359B" w:rsidRDefault="005B359B" w:rsidP="000F64FC"/>
        </w:tc>
        <w:tc>
          <w:tcPr>
            <w:tcW w:w="453" w:type="dxa"/>
          </w:tcPr>
          <w:p w14:paraId="09AC0724" w14:textId="77777777" w:rsidR="005B359B" w:rsidRDefault="005B359B" w:rsidP="000F64FC"/>
        </w:tc>
        <w:tc>
          <w:tcPr>
            <w:tcW w:w="452" w:type="dxa"/>
          </w:tcPr>
          <w:p w14:paraId="279AA38E" w14:textId="77777777" w:rsidR="005B359B" w:rsidRDefault="005B359B" w:rsidP="000F64FC"/>
        </w:tc>
        <w:tc>
          <w:tcPr>
            <w:tcW w:w="453" w:type="dxa"/>
          </w:tcPr>
          <w:p w14:paraId="72815041" w14:textId="77777777" w:rsidR="005B359B" w:rsidRDefault="005B359B" w:rsidP="000F64FC"/>
        </w:tc>
        <w:tc>
          <w:tcPr>
            <w:tcW w:w="453" w:type="dxa"/>
          </w:tcPr>
          <w:p w14:paraId="65F0CD5D" w14:textId="77777777" w:rsidR="005B359B" w:rsidRDefault="005B359B" w:rsidP="000F64FC"/>
        </w:tc>
        <w:tc>
          <w:tcPr>
            <w:tcW w:w="452" w:type="dxa"/>
          </w:tcPr>
          <w:p w14:paraId="62035D72" w14:textId="77777777" w:rsidR="005B359B" w:rsidRDefault="005B359B" w:rsidP="000F64FC"/>
        </w:tc>
        <w:tc>
          <w:tcPr>
            <w:tcW w:w="453" w:type="dxa"/>
          </w:tcPr>
          <w:p w14:paraId="3624D780" w14:textId="77777777" w:rsidR="005B359B" w:rsidRDefault="005B359B" w:rsidP="000F64FC"/>
        </w:tc>
        <w:tc>
          <w:tcPr>
            <w:tcW w:w="453" w:type="dxa"/>
          </w:tcPr>
          <w:p w14:paraId="3E6C115B" w14:textId="77777777" w:rsidR="005B359B" w:rsidRDefault="005B359B" w:rsidP="000F64FC"/>
        </w:tc>
        <w:tc>
          <w:tcPr>
            <w:tcW w:w="453" w:type="dxa"/>
          </w:tcPr>
          <w:p w14:paraId="52E2B151" w14:textId="77777777" w:rsidR="005B359B" w:rsidRDefault="005B359B" w:rsidP="000F64FC"/>
        </w:tc>
        <w:tc>
          <w:tcPr>
            <w:tcW w:w="452" w:type="dxa"/>
          </w:tcPr>
          <w:p w14:paraId="5DB9416C" w14:textId="77777777" w:rsidR="005B359B" w:rsidRDefault="005B359B" w:rsidP="000F64FC"/>
        </w:tc>
        <w:tc>
          <w:tcPr>
            <w:tcW w:w="453" w:type="dxa"/>
          </w:tcPr>
          <w:p w14:paraId="270FB3A3" w14:textId="77777777" w:rsidR="005B359B" w:rsidRDefault="005B359B" w:rsidP="000F64FC"/>
        </w:tc>
        <w:tc>
          <w:tcPr>
            <w:tcW w:w="453" w:type="dxa"/>
          </w:tcPr>
          <w:p w14:paraId="206B412B" w14:textId="77777777" w:rsidR="005B359B" w:rsidRDefault="005B359B" w:rsidP="000F64FC"/>
        </w:tc>
        <w:tc>
          <w:tcPr>
            <w:tcW w:w="452" w:type="dxa"/>
          </w:tcPr>
          <w:p w14:paraId="4DAFD700" w14:textId="77777777" w:rsidR="005B359B" w:rsidRDefault="005B359B" w:rsidP="000F64FC"/>
        </w:tc>
        <w:tc>
          <w:tcPr>
            <w:tcW w:w="453" w:type="dxa"/>
          </w:tcPr>
          <w:p w14:paraId="6DD806AB" w14:textId="77777777" w:rsidR="005B359B" w:rsidRDefault="005B359B" w:rsidP="000F64FC"/>
        </w:tc>
        <w:tc>
          <w:tcPr>
            <w:tcW w:w="453" w:type="dxa"/>
          </w:tcPr>
          <w:p w14:paraId="1384CF00" w14:textId="77777777" w:rsidR="005B359B" w:rsidRDefault="005B359B" w:rsidP="000F64FC"/>
        </w:tc>
        <w:tc>
          <w:tcPr>
            <w:tcW w:w="453" w:type="dxa"/>
          </w:tcPr>
          <w:p w14:paraId="6905F6A8" w14:textId="77777777" w:rsidR="005B359B" w:rsidRDefault="005B359B" w:rsidP="000F64FC"/>
        </w:tc>
      </w:tr>
      <w:tr w:rsidR="000F64FC" w14:paraId="3CCBA3E4" w14:textId="77777777" w:rsidTr="000F64FC">
        <w:tc>
          <w:tcPr>
            <w:tcW w:w="1950" w:type="dxa"/>
          </w:tcPr>
          <w:p w14:paraId="090DED0D" w14:textId="77777777" w:rsidR="005B359B" w:rsidRDefault="005B359B" w:rsidP="000F64FC">
            <w:pPr>
              <w:pStyle w:val="ListParagraph1"/>
              <w:ind w:left="270"/>
              <w:rPr>
                <w:rFonts w:ascii="Times New Roman" w:hAnsi="Times New Roman"/>
              </w:rPr>
            </w:pPr>
            <w:r>
              <w:rPr>
                <w:rFonts w:ascii="Times New Roman" w:hAnsi="Times New Roman"/>
                <w:color w:val="000000" w:themeColor="text1"/>
              </w:rPr>
              <w:t>Warganegara</w:t>
            </w:r>
          </w:p>
        </w:tc>
        <w:tc>
          <w:tcPr>
            <w:tcW w:w="450" w:type="dxa"/>
          </w:tcPr>
          <w:p w14:paraId="764BB7C7" w14:textId="77777777" w:rsidR="005B359B" w:rsidRDefault="005B359B" w:rsidP="000F64FC"/>
        </w:tc>
        <w:tc>
          <w:tcPr>
            <w:tcW w:w="453" w:type="dxa"/>
          </w:tcPr>
          <w:p w14:paraId="51D64600" w14:textId="77777777" w:rsidR="005B359B" w:rsidRDefault="005B359B" w:rsidP="000F64FC"/>
        </w:tc>
        <w:tc>
          <w:tcPr>
            <w:tcW w:w="456" w:type="dxa"/>
          </w:tcPr>
          <w:p w14:paraId="24485FD1" w14:textId="77777777" w:rsidR="005B359B" w:rsidRDefault="005B359B" w:rsidP="000F64FC"/>
        </w:tc>
        <w:tc>
          <w:tcPr>
            <w:tcW w:w="452" w:type="dxa"/>
          </w:tcPr>
          <w:p w14:paraId="0790AB66" w14:textId="77777777" w:rsidR="005B359B" w:rsidRDefault="005B359B" w:rsidP="000F64FC"/>
        </w:tc>
        <w:tc>
          <w:tcPr>
            <w:tcW w:w="453" w:type="dxa"/>
          </w:tcPr>
          <w:p w14:paraId="540C0CB2" w14:textId="77777777" w:rsidR="005B359B" w:rsidRDefault="005B359B" w:rsidP="000F64FC"/>
        </w:tc>
        <w:tc>
          <w:tcPr>
            <w:tcW w:w="453" w:type="dxa"/>
          </w:tcPr>
          <w:p w14:paraId="6D4FDBAF" w14:textId="77777777" w:rsidR="005B359B" w:rsidRDefault="005B359B" w:rsidP="000F64FC"/>
        </w:tc>
        <w:tc>
          <w:tcPr>
            <w:tcW w:w="452" w:type="dxa"/>
          </w:tcPr>
          <w:p w14:paraId="2BABAC4E" w14:textId="77777777" w:rsidR="005B359B" w:rsidRDefault="005B359B" w:rsidP="000F64FC"/>
        </w:tc>
        <w:tc>
          <w:tcPr>
            <w:tcW w:w="453" w:type="dxa"/>
          </w:tcPr>
          <w:p w14:paraId="73FDFD2E" w14:textId="77777777" w:rsidR="005B359B" w:rsidRDefault="005B359B" w:rsidP="000F64FC"/>
        </w:tc>
        <w:tc>
          <w:tcPr>
            <w:tcW w:w="453" w:type="dxa"/>
          </w:tcPr>
          <w:p w14:paraId="71E6CD89" w14:textId="77777777" w:rsidR="005B359B" w:rsidRDefault="005B359B" w:rsidP="000F64FC"/>
        </w:tc>
        <w:tc>
          <w:tcPr>
            <w:tcW w:w="453" w:type="dxa"/>
          </w:tcPr>
          <w:p w14:paraId="3E67FC7A" w14:textId="77777777" w:rsidR="005B359B" w:rsidRDefault="005B359B" w:rsidP="000F64FC"/>
        </w:tc>
        <w:tc>
          <w:tcPr>
            <w:tcW w:w="452" w:type="dxa"/>
          </w:tcPr>
          <w:p w14:paraId="364DA9F7" w14:textId="77777777" w:rsidR="005B359B" w:rsidRDefault="005B359B" w:rsidP="000F64FC"/>
        </w:tc>
        <w:tc>
          <w:tcPr>
            <w:tcW w:w="453" w:type="dxa"/>
          </w:tcPr>
          <w:p w14:paraId="5C7E33CF" w14:textId="77777777" w:rsidR="005B359B" w:rsidRDefault="005B359B" w:rsidP="000F64FC"/>
        </w:tc>
        <w:tc>
          <w:tcPr>
            <w:tcW w:w="453" w:type="dxa"/>
          </w:tcPr>
          <w:p w14:paraId="7096662F" w14:textId="77777777" w:rsidR="005B359B" w:rsidRDefault="005B359B" w:rsidP="000F64FC"/>
        </w:tc>
        <w:tc>
          <w:tcPr>
            <w:tcW w:w="452" w:type="dxa"/>
          </w:tcPr>
          <w:p w14:paraId="54DB1F0C" w14:textId="77777777" w:rsidR="005B359B" w:rsidRDefault="005B359B" w:rsidP="000F64FC"/>
        </w:tc>
        <w:tc>
          <w:tcPr>
            <w:tcW w:w="453" w:type="dxa"/>
          </w:tcPr>
          <w:p w14:paraId="7542E081" w14:textId="77777777" w:rsidR="005B359B" w:rsidRDefault="005B359B" w:rsidP="000F64FC"/>
        </w:tc>
        <w:tc>
          <w:tcPr>
            <w:tcW w:w="453" w:type="dxa"/>
          </w:tcPr>
          <w:p w14:paraId="21ABAA34" w14:textId="77777777" w:rsidR="005B359B" w:rsidRDefault="005B359B" w:rsidP="000F64FC"/>
        </w:tc>
        <w:tc>
          <w:tcPr>
            <w:tcW w:w="452" w:type="dxa"/>
          </w:tcPr>
          <w:p w14:paraId="51AD51C0" w14:textId="77777777" w:rsidR="005B359B" w:rsidRDefault="005B359B" w:rsidP="000F64FC"/>
        </w:tc>
        <w:tc>
          <w:tcPr>
            <w:tcW w:w="453" w:type="dxa"/>
          </w:tcPr>
          <w:p w14:paraId="012609D2" w14:textId="77777777" w:rsidR="005B359B" w:rsidRDefault="005B359B" w:rsidP="000F64FC"/>
        </w:tc>
        <w:tc>
          <w:tcPr>
            <w:tcW w:w="453" w:type="dxa"/>
          </w:tcPr>
          <w:p w14:paraId="2B537350" w14:textId="77777777" w:rsidR="005B359B" w:rsidRDefault="005B359B" w:rsidP="000F64FC"/>
        </w:tc>
        <w:tc>
          <w:tcPr>
            <w:tcW w:w="453" w:type="dxa"/>
          </w:tcPr>
          <w:p w14:paraId="3B7B9C7B" w14:textId="77777777" w:rsidR="005B359B" w:rsidRDefault="005B359B" w:rsidP="000F64FC"/>
        </w:tc>
        <w:tc>
          <w:tcPr>
            <w:tcW w:w="452" w:type="dxa"/>
          </w:tcPr>
          <w:p w14:paraId="102EE68D" w14:textId="77777777" w:rsidR="005B359B" w:rsidRDefault="005B359B" w:rsidP="000F64FC"/>
        </w:tc>
        <w:tc>
          <w:tcPr>
            <w:tcW w:w="453" w:type="dxa"/>
          </w:tcPr>
          <w:p w14:paraId="724F7281" w14:textId="77777777" w:rsidR="005B359B" w:rsidRDefault="005B359B" w:rsidP="000F64FC"/>
        </w:tc>
        <w:tc>
          <w:tcPr>
            <w:tcW w:w="453" w:type="dxa"/>
          </w:tcPr>
          <w:p w14:paraId="6CE8C369" w14:textId="77777777" w:rsidR="005B359B" w:rsidRDefault="005B359B" w:rsidP="000F64FC"/>
        </w:tc>
        <w:tc>
          <w:tcPr>
            <w:tcW w:w="452" w:type="dxa"/>
          </w:tcPr>
          <w:p w14:paraId="389D796C" w14:textId="77777777" w:rsidR="005B359B" w:rsidRDefault="005B359B" w:rsidP="000F64FC"/>
        </w:tc>
        <w:tc>
          <w:tcPr>
            <w:tcW w:w="453" w:type="dxa"/>
          </w:tcPr>
          <w:p w14:paraId="0C47FBD4" w14:textId="77777777" w:rsidR="005B359B" w:rsidRDefault="005B359B" w:rsidP="000F64FC"/>
        </w:tc>
        <w:tc>
          <w:tcPr>
            <w:tcW w:w="453" w:type="dxa"/>
          </w:tcPr>
          <w:p w14:paraId="4094B474" w14:textId="77777777" w:rsidR="005B359B" w:rsidRDefault="005B359B" w:rsidP="000F64FC"/>
        </w:tc>
        <w:tc>
          <w:tcPr>
            <w:tcW w:w="453" w:type="dxa"/>
          </w:tcPr>
          <w:p w14:paraId="23DBA813" w14:textId="77777777" w:rsidR="005B359B" w:rsidRDefault="005B359B" w:rsidP="000F64FC"/>
        </w:tc>
      </w:tr>
      <w:tr w:rsidR="000F64FC" w14:paraId="26312F9C" w14:textId="77777777" w:rsidTr="000F64FC">
        <w:tc>
          <w:tcPr>
            <w:tcW w:w="1950" w:type="dxa"/>
          </w:tcPr>
          <w:p w14:paraId="6B5B2423" w14:textId="77777777" w:rsidR="005B359B" w:rsidRDefault="005B359B" w:rsidP="000F64FC">
            <w:pPr>
              <w:pStyle w:val="ListParagraph1"/>
              <w:ind w:left="270"/>
              <w:rPr>
                <w:rFonts w:ascii="Times New Roman" w:hAnsi="Times New Roman"/>
              </w:rPr>
            </w:pPr>
            <w:r>
              <w:rPr>
                <w:rFonts w:ascii="Times New Roman" w:hAnsi="Times New Roman"/>
                <w:color w:val="000000" w:themeColor="text1"/>
              </w:rPr>
              <w:t>Bukan Warganegara</w:t>
            </w:r>
          </w:p>
        </w:tc>
        <w:tc>
          <w:tcPr>
            <w:tcW w:w="450" w:type="dxa"/>
          </w:tcPr>
          <w:p w14:paraId="22864967" w14:textId="77777777" w:rsidR="005B359B" w:rsidRDefault="005B359B" w:rsidP="000F64FC"/>
        </w:tc>
        <w:tc>
          <w:tcPr>
            <w:tcW w:w="453" w:type="dxa"/>
          </w:tcPr>
          <w:p w14:paraId="14BAC378" w14:textId="77777777" w:rsidR="005B359B" w:rsidRDefault="005B359B" w:rsidP="000F64FC"/>
        </w:tc>
        <w:tc>
          <w:tcPr>
            <w:tcW w:w="456" w:type="dxa"/>
          </w:tcPr>
          <w:p w14:paraId="5BE99E45" w14:textId="77777777" w:rsidR="005B359B" w:rsidRDefault="005B359B" w:rsidP="000F64FC"/>
        </w:tc>
        <w:tc>
          <w:tcPr>
            <w:tcW w:w="452" w:type="dxa"/>
          </w:tcPr>
          <w:p w14:paraId="2C69A871" w14:textId="77777777" w:rsidR="005B359B" w:rsidRDefault="005B359B" w:rsidP="000F64FC"/>
        </w:tc>
        <w:tc>
          <w:tcPr>
            <w:tcW w:w="453" w:type="dxa"/>
          </w:tcPr>
          <w:p w14:paraId="6C6FB5B0" w14:textId="77777777" w:rsidR="005B359B" w:rsidRDefault="005B359B" w:rsidP="000F64FC"/>
        </w:tc>
        <w:tc>
          <w:tcPr>
            <w:tcW w:w="453" w:type="dxa"/>
          </w:tcPr>
          <w:p w14:paraId="149A1B73" w14:textId="77777777" w:rsidR="005B359B" w:rsidRDefault="005B359B" w:rsidP="000F64FC"/>
        </w:tc>
        <w:tc>
          <w:tcPr>
            <w:tcW w:w="452" w:type="dxa"/>
          </w:tcPr>
          <w:p w14:paraId="771BBDA7" w14:textId="77777777" w:rsidR="005B359B" w:rsidRDefault="005B359B" w:rsidP="000F64FC"/>
        </w:tc>
        <w:tc>
          <w:tcPr>
            <w:tcW w:w="453" w:type="dxa"/>
          </w:tcPr>
          <w:p w14:paraId="7E479651" w14:textId="77777777" w:rsidR="005B359B" w:rsidRDefault="005B359B" w:rsidP="000F64FC"/>
        </w:tc>
        <w:tc>
          <w:tcPr>
            <w:tcW w:w="453" w:type="dxa"/>
          </w:tcPr>
          <w:p w14:paraId="1B5E9BF0" w14:textId="77777777" w:rsidR="005B359B" w:rsidRDefault="005B359B" w:rsidP="000F64FC"/>
        </w:tc>
        <w:tc>
          <w:tcPr>
            <w:tcW w:w="453" w:type="dxa"/>
          </w:tcPr>
          <w:p w14:paraId="1790F911" w14:textId="77777777" w:rsidR="005B359B" w:rsidRDefault="005B359B" w:rsidP="000F64FC"/>
        </w:tc>
        <w:tc>
          <w:tcPr>
            <w:tcW w:w="452" w:type="dxa"/>
          </w:tcPr>
          <w:p w14:paraId="2FAFC177" w14:textId="77777777" w:rsidR="005B359B" w:rsidRDefault="005B359B" w:rsidP="000F64FC"/>
        </w:tc>
        <w:tc>
          <w:tcPr>
            <w:tcW w:w="453" w:type="dxa"/>
          </w:tcPr>
          <w:p w14:paraId="049DC63B" w14:textId="77777777" w:rsidR="005B359B" w:rsidRDefault="005B359B" w:rsidP="000F64FC"/>
        </w:tc>
        <w:tc>
          <w:tcPr>
            <w:tcW w:w="453" w:type="dxa"/>
          </w:tcPr>
          <w:p w14:paraId="33CA6A4D" w14:textId="77777777" w:rsidR="005B359B" w:rsidRDefault="005B359B" w:rsidP="000F64FC"/>
        </w:tc>
        <w:tc>
          <w:tcPr>
            <w:tcW w:w="452" w:type="dxa"/>
          </w:tcPr>
          <w:p w14:paraId="775CCD88" w14:textId="77777777" w:rsidR="005B359B" w:rsidRDefault="005B359B" w:rsidP="000F64FC"/>
        </w:tc>
        <w:tc>
          <w:tcPr>
            <w:tcW w:w="453" w:type="dxa"/>
          </w:tcPr>
          <w:p w14:paraId="3E45D823" w14:textId="77777777" w:rsidR="005B359B" w:rsidRDefault="005B359B" w:rsidP="000F64FC"/>
        </w:tc>
        <w:tc>
          <w:tcPr>
            <w:tcW w:w="453" w:type="dxa"/>
          </w:tcPr>
          <w:p w14:paraId="188188C4" w14:textId="77777777" w:rsidR="005B359B" w:rsidRDefault="005B359B" w:rsidP="000F64FC"/>
        </w:tc>
        <w:tc>
          <w:tcPr>
            <w:tcW w:w="452" w:type="dxa"/>
          </w:tcPr>
          <w:p w14:paraId="3C6876B5" w14:textId="77777777" w:rsidR="005B359B" w:rsidRDefault="005B359B" w:rsidP="000F64FC"/>
        </w:tc>
        <w:tc>
          <w:tcPr>
            <w:tcW w:w="453" w:type="dxa"/>
          </w:tcPr>
          <w:p w14:paraId="0E9EDDBE" w14:textId="77777777" w:rsidR="005B359B" w:rsidRDefault="005B359B" w:rsidP="000F64FC"/>
        </w:tc>
        <w:tc>
          <w:tcPr>
            <w:tcW w:w="453" w:type="dxa"/>
          </w:tcPr>
          <w:p w14:paraId="7FAD6948" w14:textId="77777777" w:rsidR="005B359B" w:rsidRDefault="005B359B" w:rsidP="000F64FC"/>
        </w:tc>
        <w:tc>
          <w:tcPr>
            <w:tcW w:w="453" w:type="dxa"/>
          </w:tcPr>
          <w:p w14:paraId="3AACF641" w14:textId="77777777" w:rsidR="005B359B" w:rsidRDefault="005B359B" w:rsidP="000F64FC"/>
        </w:tc>
        <w:tc>
          <w:tcPr>
            <w:tcW w:w="452" w:type="dxa"/>
          </w:tcPr>
          <w:p w14:paraId="186FE246" w14:textId="77777777" w:rsidR="005B359B" w:rsidRDefault="005B359B" w:rsidP="000F64FC"/>
        </w:tc>
        <w:tc>
          <w:tcPr>
            <w:tcW w:w="453" w:type="dxa"/>
          </w:tcPr>
          <w:p w14:paraId="174855EC" w14:textId="77777777" w:rsidR="005B359B" w:rsidRDefault="005B359B" w:rsidP="000F64FC"/>
        </w:tc>
        <w:tc>
          <w:tcPr>
            <w:tcW w:w="453" w:type="dxa"/>
          </w:tcPr>
          <w:p w14:paraId="4D1504F1" w14:textId="77777777" w:rsidR="005B359B" w:rsidRDefault="005B359B" w:rsidP="000F64FC"/>
        </w:tc>
        <w:tc>
          <w:tcPr>
            <w:tcW w:w="452" w:type="dxa"/>
          </w:tcPr>
          <w:p w14:paraId="3A6B72F5" w14:textId="77777777" w:rsidR="005B359B" w:rsidRDefault="005B359B" w:rsidP="000F64FC"/>
        </w:tc>
        <w:tc>
          <w:tcPr>
            <w:tcW w:w="453" w:type="dxa"/>
          </w:tcPr>
          <w:p w14:paraId="4725FFF0" w14:textId="77777777" w:rsidR="005B359B" w:rsidRDefault="005B359B" w:rsidP="000F64FC"/>
        </w:tc>
        <w:tc>
          <w:tcPr>
            <w:tcW w:w="453" w:type="dxa"/>
          </w:tcPr>
          <w:p w14:paraId="17D87959" w14:textId="77777777" w:rsidR="005B359B" w:rsidRDefault="005B359B" w:rsidP="000F64FC"/>
        </w:tc>
        <w:tc>
          <w:tcPr>
            <w:tcW w:w="453" w:type="dxa"/>
          </w:tcPr>
          <w:p w14:paraId="66B41908" w14:textId="77777777" w:rsidR="005B359B" w:rsidRDefault="005B359B" w:rsidP="000F64FC"/>
        </w:tc>
      </w:tr>
      <w:tr w:rsidR="000F64FC" w14:paraId="1B835DF4" w14:textId="77777777" w:rsidTr="000F64FC">
        <w:tc>
          <w:tcPr>
            <w:tcW w:w="1950" w:type="dxa"/>
          </w:tcPr>
          <w:p w14:paraId="47FC3622" w14:textId="3F004C08" w:rsidR="005B359B" w:rsidRDefault="005B359B" w:rsidP="000F64FC">
            <w:pPr>
              <w:pStyle w:val="ListParagraph1"/>
              <w:ind w:left="0"/>
              <w:rPr>
                <w:rFonts w:ascii="Times New Roman" w:hAnsi="Times New Roman"/>
              </w:rPr>
            </w:pPr>
            <w:r>
              <w:rPr>
                <w:rFonts w:ascii="Times New Roman" w:hAnsi="Times New Roman"/>
              </w:rPr>
              <w:t>2015</w:t>
            </w:r>
          </w:p>
        </w:tc>
        <w:tc>
          <w:tcPr>
            <w:tcW w:w="450" w:type="dxa"/>
          </w:tcPr>
          <w:p w14:paraId="31B5949D" w14:textId="77777777" w:rsidR="005B359B" w:rsidRDefault="005B359B" w:rsidP="000F64FC"/>
        </w:tc>
        <w:tc>
          <w:tcPr>
            <w:tcW w:w="453" w:type="dxa"/>
          </w:tcPr>
          <w:p w14:paraId="1E1311D8" w14:textId="77777777" w:rsidR="005B359B" w:rsidRDefault="005B359B" w:rsidP="000F64FC"/>
        </w:tc>
        <w:tc>
          <w:tcPr>
            <w:tcW w:w="456" w:type="dxa"/>
          </w:tcPr>
          <w:p w14:paraId="5CA057E5" w14:textId="77777777" w:rsidR="005B359B" w:rsidRDefault="005B359B" w:rsidP="000F64FC"/>
        </w:tc>
        <w:tc>
          <w:tcPr>
            <w:tcW w:w="452" w:type="dxa"/>
          </w:tcPr>
          <w:p w14:paraId="0E58D086" w14:textId="77777777" w:rsidR="005B359B" w:rsidRDefault="005B359B" w:rsidP="000F64FC"/>
        </w:tc>
        <w:tc>
          <w:tcPr>
            <w:tcW w:w="453" w:type="dxa"/>
          </w:tcPr>
          <w:p w14:paraId="0044607A" w14:textId="77777777" w:rsidR="005B359B" w:rsidRDefault="005B359B" w:rsidP="000F64FC"/>
        </w:tc>
        <w:tc>
          <w:tcPr>
            <w:tcW w:w="453" w:type="dxa"/>
          </w:tcPr>
          <w:p w14:paraId="5A35D9D9" w14:textId="77777777" w:rsidR="005B359B" w:rsidRDefault="005B359B" w:rsidP="000F64FC"/>
        </w:tc>
        <w:tc>
          <w:tcPr>
            <w:tcW w:w="452" w:type="dxa"/>
          </w:tcPr>
          <w:p w14:paraId="5EF33625" w14:textId="77777777" w:rsidR="005B359B" w:rsidRDefault="005B359B" w:rsidP="000F64FC"/>
        </w:tc>
        <w:tc>
          <w:tcPr>
            <w:tcW w:w="453" w:type="dxa"/>
          </w:tcPr>
          <w:p w14:paraId="33710947" w14:textId="77777777" w:rsidR="005B359B" w:rsidRDefault="005B359B" w:rsidP="000F64FC"/>
        </w:tc>
        <w:tc>
          <w:tcPr>
            <w:tcW w:w="453" w:type="dxa"/>
          </w:tcPr>
          <w:p w14:paraId="127DA87C" w14:textId="77777777" w:rsidR="005B359B" w:rsidRDefault="005B359B" w:rsidP="000F64FC"/>
        </w:tc>
        <w:tc>
          <w:tcPr>
            <w:tcW w:w="453" w:type="dxa"/>
          </w:tcPr>
          <w:p w14:paraId="79B55FA8" w14:textId="77777777" w:rsidR="005B359B" w:rsidRDefault="005B359B" w:rsidP="000F64FC"/>
        </w:tc>
        <w:tc>
          <w:tcPr>
            <w:tcW w:w="452" w:type="dxa"/>
          </w:tcPr>
          <w:p w14:paraId="3E239C3A" w14:textId="77777777" w:rsidR="005B359B" w:rsidRDefault="005B359B" w:rsidP="000F64FC"/>
        </w:tc>
        <w:tc>
          <w:tcPr>
            <w:tcW w:w="453" w:type="dxa"/>
          </w:tcPr>
          <w:p w14:paraId="772D41FF" w14:textId="77777777" w:rsidR="005B359B" w:rsidRDefault="005B359B" w:rsidP="000F64FC"/>
        </w:tc>
        <w:tc>
          <w:tcPr>
            <w:tcW w:w="453" w:type="dxa"/>
          </w:tcPr>
          <w:p w14:paraId="1E49C72E" w14:textId="77777777" w:rsidR="005B359B" w:rsidRDefault="005B359B" w:rsidP="000F64FC"/>
        </w:tc>
        <w:tc>
          <w:tcPr>
            <w:tcW w:w="452" w:type="dxa"/>
          </w:tcPr>
          <w:p w14:paraId="0F6AE6C9" w14:textId="77777777" w:rsidR="005B359B" w:rsidRDefault="005B359B" w:rsidP="000F64FC"/>
        </w:tc>
        <w:tc>
          <w:tcPr>
            <w:tcW w:w="453" w:type="dxa"/>
          </w:tcPr>
          <w:p w14:paraId="132473E8" w14:textId="77777777" w:rsidR="005B359B" w:rsidRDefault="005B359B" w:rsidP="000F64FC"/>
        </w:tc>
        <w:tc>
          <w:tcPr>
            <w:tcW w:w="453" w:type="dxa"/>
          </w:tcPr>
          <w:p w14:paraId="787F384F" w14:textId="77777777" w:rsidR="005B359B" w:rsidRDefault="005B359B" w:rsidP="000F64FC"/>
        </w:tc>
        <w:tc>
          <w:tcPr>
            <w:tcW w:w="452" w:type="dxa"/>
          </w:tcPr>
          <w:p w14:paraId="43A03545" w14:textId="77777777" w:rsidR="005B359B" w:rsidRDefault="005B359B" w:rsidP="000F64FC"/>
        </w:tc>
        <w:tc>
          <w:tcPr>
            <w:tcW w:w="453" w:type="dxa"/>
          </w:tcPr>
          <w:p w14:paraId="74287A98" w14:textId="77777777" w:rsidR="005B359B" w:rsidRDefault="005B359B" w:rsidP="000F64FC"/>
        </w:tc>
        <w:tc>
          <w:tcPr>
            <w:tcW w:w="453" w:type="dxa"/>
          </w:tcPr>
          <w:p w14:paraId="4FF413F3" w14:textId="77777777" w:rsidR="005B359B" w:rsidRDefault="005B359B" w:rsidP="000F64FC"/>
        </w:tc>
        <w:tc>
          <w:tcPr>
            <w:tcW w:w="453" w:type="dxa"/>
          </w:tcPr>
          <w:p w14:paraId="61AE3F7F" w14:textId="77777777" w:rsidR="005B359B" w:rsidRDefault="005B359B" w:rsidP="000F64FC"/>
        </w:tc>
        <w:tc>
          <w:tcPr>
            <w:tcW w:w="452" w:type="dxa"/>
          </w:tcPr>
          <w:p w14:paraId="74C6CC64" w14:textId="77777777" w:rsidR="005B359B" w:rsidRDefault="005B359B" w:rsidP="000F64FC"/>
        </w:tc>
        <w:tc>
          <w:tcPr>
            <w:tcW w:w="453" w:type="dxa"/>
          </w:tcPr>
          <w:p w14:paraId="099C0FB1" w14:textId="77777777" w:rsidR="005B359B" w:rsidRDefault="005B359B" w:rsidP="000F64FC"/>
        </w:tc>
        <w:tc>
          <w:tcPr>
            <w:tcW w:w="453" w:type="dxa"/>
          </w:tcPr>
          <w:p w14:paraId="4312BA6A" w14:textId="77777777" w:rsidR="005B359B" w:rsidRDefault="005B359B" w:rsidP="000F64FC"/>
        </w:tc>
        <w:tc>
          <w:tcPr>
            <w:tcW w:w="452" w:type="dxa"/>
          </w:tcPr>
          <w:p w14:paraId="4086486E" w14:textId="77777777" w:rsidR="005B359B" w:rsidRDefault="005B359B" w:rsidP="000F64FC"/>
        </w:tc>
        <w:tc>
          <w:tcPr>
            <w:tcW w:w="453" w:type="dxa"/>
          </w:tcPr>
          <w:p w14:paraId="7A956838" w14:textId="77777777" w:rsidR="005B359B" w:rsidRDefault="005B359B" w:rsidP="000F64FC"/>
        </w:tc>
        <w:tc>
          <w:tcPr>
            <w:tcW w:w="453" w:type="dxa"/>
          </w:tcPr>
          <w:p w14:paraId="50CC1864" w14:textId="77777777" w:rsidR="005B359B" w:rsidRDefault="005B359B" w:rsidP="000F64FC"/>
        </w:tc>
        <w:tc>
          <w:tcPr>
            <w:tcW w:w="453" w:type="dxa"/>
          </w:tcPr>
          <w:p w14:paraId="40D08B78" w14:textId="77777777" w:rsidR="005B359B" w:rsidRDefault="005B359B" w:rsidP="000F64FC"/>
        </w:tc>
      </w:tr>
      <w:tr w:rsidR="000F64FC" w14:paraId="682D0F4B" w14:textId="77777777" w:rsidTr="000F64FC">
        <w:tc>
          <w:tcPr>
            <w:tcW w:w="1950" w:type="dxa"/>
          </w:tcPr>
          <w:p w14:paraId="19B80793" w14:textId="77777777" w:rsidR="005B359B" w:rsidRDefault="005B359B" w:rsidP="000F64FC">
            <w:pPr>
              <w:pStyle w:val="ListParagraph1"/>
              <w:ind w:left="270"/>
              <w:rPr>
                <w:rFonts w:ascii="Times New Roman" w:hAnsi="Times New Roman"/>
              </w:rPr>
            </w:pPr>
            <w:r>
              <w:rPr>
                <w:rFonts w:ascii="Times New Roman" w:hAnsi="Times New Roman"/>
                <w:color w:val="000000" w:themeColor="text1"/>
              </w:rPr>
              <w:t>Warganegara</w:t>
            </w:r>
          </w:p>
        </w:tc>
        <w:tc>
          <w:tcPr>
            <w:tcW w:w="450" w:type="dxa"/>
          </w:tcPr>
          <w:p w14:paraId="44075324" w14:textId="77777777" w:rsidR="005B359B" w:rsidRDefault="005B359B" w:rsidP="000F64FC"/>
        </w:tc>
        <w:tc>
          <w:tcPr>
            <w:tcW w:w="453" w:type="dxa"/>
          </w:tcPr>
          <w:p w14:paraId="680D6384" w14:textId="77777777" w:rsidR="005B359B" w:rsidRDefault="005B359B" w:rsidP="000F64FC"/>
        </w:tc>
        <w:tc>
          <w:tcPr>
            <w:tcW w:w="456" w:type="dxa"/>
          </w:tcPr>
          <w:p w14:paraId="64AFBE2E" w14:textId="77777777" w:rsidR="005B359B" w:rsidRDefault="005B359B" w:rsidP="000F64FC"/>
        </w:tc>
        <w:tc>
          <w:tcPr>
            <w:tcW w:w="452" w:type="dxa"/>
          </w:tcPr>
          <w:p w14:paraId="451FD4E2" w14:textId="77777777" w:rsidR="005B359B" w:rsidRDefault="005B359B" w:rsidP="000F64FC"/>
        </w:tc>
        <w:tc>
          <w:tcPr>
            <w:tcW w:w="453" w:type="dxa"/>
          </w:tcPr>
          <w:p w14:paraId="7136CAB3" w14:textId="77777777" w:rsidR="005B359B" w:rsidRDefault="005B359B" w:rsidP="000F64FC"/>
        </w:tc>
        <w:tc>
          <w:tcPr>
            <w:tcW w:w="453" w:type="dxa"/>
          </w:tcPr>
          <w:p w14:paraId="5E0B24BE" w14:textId="77777777" w:rsidR="005B359B" w:rsidRDefault="005B359B" w:rsidP="000F64FC"/>
        </w:tc>
        <w:tc>
          <w:tcPr>
            <w:tcW w:w="452" w:type="dxa"/>
          </w:tcPr>
          <w:p w14:paraId="6C8D86A1" w14:textId="77777777" w:rsidR="005B359B" w:rsidRDefault="005B359B" w:rsidP="000F64FC"/>
        </w:tc>
        <w:tc>
          <w:tcPr>
            <w:tcW w:w="453" w:type="dxa"/>
          </w:tcPr>
          <w:p w14:paraId="0C72C720" w14:textId="77777777" w:rsidR="005B359B" w:rsidRDefault="005B359B" w:rsidP="000F64FC"/>
        </w:tc>
        <w:tc>
          <w:tcPr>
            <w:tcW w:w="453" w:type="dxa"/>
          </w:tcPr>
          <w:p w14:paraId="2A4DDB30" w14:textId="77777777" w:rsidR="005B359B" w:rsidRDefault="005B359B" w:rsidP="000F64FC"/>
        </w:tc>
        <w:tc>
          <w:tcPr>
            <w:tcW w:w="453" w:type="dxa"/>
          </w:tcPr>
          <w:p w14:paraId="07DE7BA2" w14:textId="77777777" w:rsidR="005B359B" w:rsidRDefault="005B359B" w:rsidP="000F64FC"/>
        </w:tc>
        <w:tc>
          <w:tcPr>
            <w:tcW w:w="452" w:type="dxa"/>
          </w:tcPr>
          <w:p w14:paraId="7D39BC5B" w14:textId="77777777" w:rsidR="005B359B" w:rsidRDefault="005B359B" w:rsidP="000F64FC"/>
        </w:tc>
        <w:tc>
          <w:tcPr>
            <w:tcW w:w="453" w:type="dxa"/>
          </w:tcPr>
          <w:p w14:paraId="2AFBEC57" w14:textId="77777777" w:rsidR="005B359B" w:rsidRDefault="005B359B" w:rsidP="000F64FC"/>
        </w:tc>
        <w:tc>
          <w:tcPr>
            <w:tcW w:w="453" w:type="dxa"/>
          </w:tcPr>
          <w:p w14:paraId="1DA6940F" w14:textId="77777777" w:rsidR="005B359B" w:rsidRDefault="005B359B" w:rsidP="000F64FC"/>
        </w:tc>
        <w:tc>
          <w:tcPr>
            <w:tcW w:w="452" w:type="dxa"/>
          </w:tcPr>
          <w:p w14:paraId="1A8ABDBF" w14:textId="77777777" w:rsidR="005B359B" w:rsidRDefault="005B359B" w:rsidP="000F64FC"/>
        </w:tc>
        <w:tc>
          <w:tcPr>
            <w:tcW w:w="453" w:type="dxa"/>
          </w:tcPr>
          <w:p w14:paraId="579E0800" w14:textId="77777777" w:rsidR="005B359B" w:rsidRDefault="005B359B" w:rsidP="000F64FC"/>
        </w:tc>
        <w:tc>
          <w:tcPr>
            <w:tcW w:w="453" w:type="dxa"/>
          </w:tcPr>
          <w:p w14:paraId="64A5CA01" w14:textId="77777777" w:rsidR="005B359B" w:rsidRDefault="005B359B" w:rsidP="000F64FC"/>
        </w:tc>
        <w:tc>
          <w:tcPr>
            <w:tcW w:w="452" w:type="dxa"/>
          </w:tcPr>
          <w:p w14:paraId="474378AE" w14:textId="77777777" w:rsidR="005B359B" w:rsidRDefault="005B359B" w:rsidP="000F64FC"/>
        </w:tc>
        <w:tc>
          <w:tcPr>
            <w:tcW w:w="453" w:type="dxa"/>
          </w:tcPr>
          <w:p w14:paraId="02798FC5" w14:textId="77777777" w:rsidR="005B359B" w:rsidRDefault="005B359B" w:rsidP="000F64FC"/>
        </w:tc>
        <w:tc>
          <w:tcPr>
            <w:tcW w:w="453" w:type="dxa"/>
          </w:tcPr>
          <w:p w14:paraId="0C8D22E8" w14:textId="77777777" w:rsidR="005B359B" w:rsidRDefault="005B359B" w:rsidP="000F64FC"/>
        </w:tc>
        <w:tc>
          <w:tcPr>
            <w:tcW w:w="453" w:type="dxa"/>
          </w:tcPr>
          <w:p w14:paraId="1D80C373" w14:textId="77777777" w:rsidR="005B359B" w:rsidRDefault="005B359B" w:rsidP="000F64FC"/>
        </w:tc>
        <w:tc>
          <w:tcPr>
            <w:tcW w:w="452" w:type="dxa"/>
          </w:tcPr>
          <w:p w14:paraId="6FD6E0D7" w14:textId="77777777" w:rsidR="005B359B" w:rsidRDefault="005B359B" w:rsidP="000F64FC"/>
        </w:tc>
        <w:tc>
          <w:tcPr>
            <w:tcW w:w="453" w:type="dxa"/>
          </w:tcPr>
          <w:p w14:paraId="217C9367" w14:textId="77777777" w:rsidR="005B359B" w:rsidRDefault="005B359B" w:rsidP="000F64FC"/>
        </w:tc>
        <w:tc>
          <w:tcPr>
            <w:tcW w:w="453" w:type="dxa"/>
          </w:tcPr>
          <w:p w14:paraId="432F98E1" w14:textId="77777777" w:rsidR="005B359B" w:rsidRDefault="005B359B" w:rsidP="000F64FC"/>
        </w:tc>
        <w:tc>
          <w:tcPr>
            <w:tcW w:w="452" w:type="dxa"/>
          </w:tcPr>
          <w:p w14:paraId="1408CE00" w14:textId="77777777" w:rsidR="005B359B" w:rsidRDefault="005B359B" w:rsidP="000F64FC"/>
        </w:tc>
        <w:tc>
          <w:tcPr>
            <w:tcW w:w="453" w:type="dxa"/>
          </w:tcPr>
          <w:p w14:paraId="30D39CCF" w14:textId="77777777" w:rsidR="005B359B" w:rsidRDefault="005B359B" w:rsidP="000F64FC"/>
        </w:tc>
        <w:tc>
          <w:tcPr>
            <w:tcW w:w="453" w:type="dxa"/>
          </w:tcPr>
          <w:p w14:paraId="41337DA0" w14:textId="77777777" w:rsidR="005B359B" w:rsidRDefault="005B359B" w:rsidP="000F64FC"/>
        </w:tc>
        <w:tc>
          <w:tcPr>
            <w:tcW w:w="453" w:type="dxa"/>
          </w:tcPr>
          <w:p w14:paraId="6F674774" w14:textId="77777777" w:rsidR="005B359B" w:rsidRDefault="005B359B" w:rsidP="000F64FC"/>
        </w:tc>
      </w:tr>
      <w:tr w:rsidR="000F64FC" w14:paraId="68F4B8FA" w14:textId="77777777" w:rsidTr="000F64FC">
        <w:tc>
          <w:tcPr>
            <w:tcW w:w="1950" w:type="dxa"/>
          </w:tcPr>
          <w:p w14:paraId="23B0AEA7" w14:textId="77777777" w:rsidR="005B359B" w:rsidRDefault="005B359B" w:rsidP="000F64FC">
            <w:pPr>
              <w:pStyle w:val="ListParagraph1"/>
              <w:ind w:left="270"/>
              <w:rPr>
                <w:rFonts w:ascii="Times New Roman" w:hAnsi="Times New Roman"/>
              </w:rPr>
            </w:pPr>
            <w:r>
              <w:rPr>
                <w:rFonts w:ascii="Times New Roman" w:hAnsi="Times New Roman"/>
                <w:color w:val="000000" w:themeColor="text1"/>
              </w:rPr>
              <w:t>Bukan Warganegara</w:t>
            </w:r>
          </w:p>
        </w:tc>
        <w:tc>
          <w:tcPr>
            <w:tcW w:w="450" w:type="dxa"/>
          </w:tcPr>
          <w:p w14:paraId="4C29008D" w14:textId="77777777" w:rsidR="005B359B" w:rsidRDefault="005B359B" w:rsidP="000F64FC"/>
        </w:tc>
        <w:tc>
          <w:tcPr>
            <w:tcW w:w="453" w:type="dxa"/>
          </w:tcPr>
          <w:p w14:paraId="5C0710CA" w14:textId="77777777" w:rsidR="005B359B" w:rsidRDefault="005B359B" w:rsidP="000F64FC"/>
        </w:tc>
        <w:tc>
          <w:tcPr>
            <w:tcW w:w="456" w:type="dxa"/>
          </w:tcPr>
          <w:p w14:paraId="161C00FC" w14:textId="77777777" w:rsidR="005B359B" w:rsidRDefault="005B359B" w:rsidP="000F64FC"/>
        </w:tc>
        <w:tc>
          <w:tcPr>
            <w:tcW w:w="452" w:type="dxa"/>
          </w:tcPr>
          <w:p w14:paraId="4B5E70BA" w14:textId="77777777" w:rsidR="005B359B" w:rsidRDefault="005B359B" w:rsidP="000F64FC"/>
        </w:tc>
        <w:tc>
          <w:tcPr>
            <w:tcW w:w="453" w:type="dxa"/>
          </w:tcPr>
          <w:p w14:paraId="01177DB8" w14:textId="77777777" w:rsidR="005B359B" w:rsidRDefault="005B359B" w:rsidP="000F64FC"/>
        </w:tc>
        <w:tc>
          <w:tcPr>
            <w:tcW w:w="453" w:type="dxa"/>
          </w:tcPr>
          <w:p w14:paraId="7D3EAFC4" w14:textId="77777777" w:rsidR="005B359B" w:rsidRDefault="005B359B" w:rsidP="000F64FC"/>
        </w:tc>
        <w:tc>
          <w:tcPr>
            <w:tcW w:w="452" w:type="dxa"/>
          </w:tcPr>
          <w:p w14:paraId="68E9EDAF" w14:textId="77777777" w:rsidR="005B359B" w:rsidRDefault="005B359B" w:rsidP="000F64FC"/>
        </w:tc>
        <w:tc>
          <w:tcPr>
            <w:tcW w:w="453" w:type="dxa"/>
          </w:tcPr>
          <w:p w14:paraId="71504523" w14:textId="77777777" w:rsidR="005B359B" w:rsidRDefault="005B359B" w:rsidP="000F64FC"/>
        </w:tc>
        <w:tc>
          <w:tcPr>
            <w:tcW w:w="453" w:type="dxa"/>
          </w:tcPr>
          <w:p w14:paraId="2F794581" w14:textId="77777777" w:rsidR="005B359B" w:rsidRDefault="005B359B" w:rsidP="000F64FC"/>
        </w:tc>
        <w:tc>
          <w:tcPr>
            <w:tcW w:w="453" w:type="dxa"/>
          </w:tcPr>
          <w:p w14:paraId="5A6C2E05" w14:textId="77777777" w:rsidR="005B359B" w:rsidRDefault="005B359B" w:rsidP="000F64FC"/>
        </w:tc>
        <w:tc>
          <w:tcPr>
            <w:tcW w:w="452" w:type="dxa"/>
          </w:tcPr>
          <w:p w14:paraId="032E4C96" w14:textId="77777777" w:rsidR="005B359B" w:rsidRDefault="005B359B" w:rsidP="000F64FC"/>
        </w:tc>
        <w:tc>
          <w:tcPr>
            <w:tcW w:w="453" w:type="dxa"/>
          </w:tcPr>
          <w:p w14:paraId="223CD702" w14:textId="77777777" w:rsidR="005B359B" w:rsidRDefault="005B359B" w:rsidP="000F64FC"/>
        </w:tc>
        <w:tc>
          <w:tcPr>
            <w:tcW w:w="453" w:type="dxa"/>
          </w:tcPr>
          <w:p w14:paraId="13112A45" w14:textId="77777777" w:rsidR="005B359B" w:rsidRDefault="005B359B" w:rsidP="000F64FC"/>
        </w:tc>
        <w:tc>
          <w:tcPr>
            <w:tcW w:w="452" w:type="dxa"/>
          </w:tcPr>
          <w:p w14:paraId="148F4893" w14:textId="77777777" w:rsidR="005B359B" w:rsidRDefault="005B359B" w:rsidP="000F64FC"/>
        </w:tc>
        <w:tc>
          <w:tcPr>
            <w:tcW w:w="453" w:type="dxa"/>
          </w:tcPr>
          <w:p w14:paraId="57DFE905" w14:textId="77777777" w:rsidR="005B359B" w:rsidRDefault="005B359B" w:rsidP="000F64FC"/>
        </w:tc>
        <w:tc>
          <w:tcPr>
            <w:tcW w:w="453" w:type="dxa"/>
          </w:tcPr>
          <w:p w14:paraId="43FB58CE" w14:textId="77777777" w:rsidR="005B359B" w:rsidRDefault="005B359B" w:rsidP="000F64FC"/>
        </w:tc>
        <w:tc>
          <w:tcPr>
            <w:tcW w:w="452" w:type="dxa"/>
          </w:tcPr>
          <w:p w14:paraId="1C8AB792" w14:textId="77777777" w:rsidR="005B359B" w:rsidRDefault="005B359B" w:rsidP="000F64FC"/>
        </w:tc>
        <w:tc>
          <w:tcPr>
            <w:tcW w:w="453" w:type="dxa"/>
          </w:tcPr>
          <w:p w14:paraId="10B122A0" w14:textId="77777777" w:rsidR="005B359B" w:rsidRDefault="005B359B" w:rsidP="000F64FC"/>
        </w:tc>
        <w:tc>
          <w:tcPr>
            <w:tcW w:w="453" w:type="dxa"/>
          </w:tcPr>
          <w:p w14:paraId="768A0BA5" w14:textId="77777777" w:rsidR="005B359B" w:rsidRDefault="005B359B" w:rsidP="000F64FC"/>
        </w:tc>
        <w:tc>
          <w:tcPr>
            <w:tcW w:w="453" w:type="dxa"/>
          </w:tcPr>
          <w:p w14:paraId="28EDA9A3" w14:textId="77777777" w:rsidR="005B359B" w:rsidRDefault="005B359B" w:rsidP="000F64FC"/>
        </w:tc>
        <w:tc>
          <w:tcPr>
            <w:tcW w:w="452" w:type="dxa"/>
          </w:tcPr>
          <w:p w14:paraId="40918CE2" w14:textId="77777777" w:rsidR="005B359B" w:rsidRDefault="005B359B" w:rsidP="000F64FC"/>
        </w:tc>
        <w:tc>
          <w:tcPr>
            <w:tcW w:w="453" w:type="dxa"/>
          </w:tcPr>
          <w:p w14:paraId="2AD69C8F" w14:textId="77777777" w:rsidR="005B359B" w:rsidRDefault="005B359B" w:rsidP="000F64FC"/>
        </w:tc>
        <w:tc>
          <w:tcPr>
            <w:tcW w:w="453" w:type="dxa"/>
          </w:tcPr>
          <w:p w14:paraId="0640E75B" w14:textId="77777777" w:rsidR="005B359B" w:rsidRDefault="005B359B" w:rsidP="000F64FC"/>
        </w:tc>
        <w:tc>
          <w:tcPr>
            <w:tcW w:w="452" w:type="dxa"/>
          </w:tcPr>
          <w:p w14:paraId="02F83387" w14:textId="77777777" w:rsidR="005B359B" w:rsidRDefault="005B359B" w:rsidP="000F64FC"/>
        </w:tc>
        <w:tc>
          <w:tcPr>
            <w:tcW w:w="453" w:type="dxa"/>
          </w:tcPr>
          <w:p w14:paraId="06DD6EA1" w14:textId="77777777" w:rsidR="005B359B" w:rsidRDefault="005B359B" w:rsidP="000F64FC"/>
        </w:tc>
        <w:tc>
          <w:tcPr>
            <w:tcW w:w="453" w:type="dxa"/>
          </w:tcPr>
          <w:p w14:paraId="77E9CCE3" w14:textId="77777777" w:rsidR="005B359B" w:rsidRDefault="005B359B" w:rsidP="000F64FC"/>
        </w:tc>
        <w:tc>
          <w:tcPr>
            <w:tcW w:w="453" w:type="dxa"/>
          </w:tcPr>
          <w:p w14:paraId="5F660C5A" w14:textId="77777777" w:rsidR="005B359B" w:rsidRDefault="005B359B" w:rsidP="000F64FC"/>
        </w:tc>
      </w:tr>
      <w:tr w:rsidR="000F64FC" w14:paraId="21213775" w14:textId="77777777" w:rsidTr="000F64FC">
        <w:tc>
          <w:tcPr>
            <w:tcW w:w="1950" w:type="dxa"/>
          </w:tcPr>
          <w:p w14:paraId="0F693853" w14:textId="0971A707" w:rsidR="005B359B" w:rsidRDefault="005B359B" w:rsidP="000F64FC">
            <w:pPr>
              <w:pStyle w:val="ListParagraph1"/>
              <w:ind w:left="0"/>
              <w:rPr>
                <w:rFonts w:ascii="Times New Roman" w:hAnsi="Times New Roman"/>
                <w:color w:val="000000" w:themeColor="text1"/>
              </w:rPr>
            </w:pPr>
            <w:r>
              <w:rPr>
                <w:rFonts w:ascii="Times New Roman" w:hAnsi="Times New Roman"/>
              </w:rPr>
              <w:t>2016</w:t>
            </w:r>
          </w:p>
        </w:tc>
        <w:tc>
          <w:tcPr>
            <w:tcW w:w="450" w:type="dxa"/>
          </w:tcPr>
          <w:p w14:paraId="52A27209" w14:textId="77777777" w:rsidR="005B359B" w:rsidRDefault="005B359B" w:rsidP="000F64FC"/>
        </w:tc>
        <w:tc>
          <w:tcPr>
            <w:tcW w:w="453" w:type="dxa"/>
          </w:tcPr>
          <w:p w14:paraId="3CFDB1B7" w14:textId="77777777" w:rsidR="005B359B" w:rsidRDefault="005B359B" w:rsidP="000F64FC"/>
        </w:tc>
        <w:tc>
          <w:tcPr>
            <w:tcW w:w="456" w:type="dxa"/>
          </w:tcPr>
          <w:p w14:paraId="6B978947" w14:textId="77777777" w:rsidR="005B359B" w:rsidRDefault="005B359B" w:rsidP="000F64FC"/>
        </w:tc>
        <w:tc>
          <w:tcPr>
            <w:tcW w:w="452" w:type="dxa"/>
          </w:tcPr>
          <w:p w14:paraId="2F7A53CB" w14:textId="77777777" w:rsidR="005B359B" w:rsidRDefault="005B359B" w:rsidP="000F64FC"/>
        </w:tc>
        <w:tc>
          <w:tcPr>
            <w:tcW w:w="453" w:type="dxa"/>
          </w:tcPr>
          <w:p w14:paraId="02ED54E9" w14:textId="77777777" w:rsidR="005B359B" w:rsidRDefault="005B359B" w:rsidP="000F64FC"/>
        </w:tc>
        <w:tc>
          <w:tcPr>
            <w:tcW w:w="453" w:type="dxa"/>
          </w:tcPr>
          <w:p w14:paraId="65DF3107" w14:textId="77777777" w:rsidR="005B359B" w:rsidRDefault="005B359B" w:rsidP="000F64FC"/>
        </w:tc>
        <w:tc>
          <w:tcPr>
            <w:tcW w:w="452" w:type="dxa"/>
          </w:tcPr>
          <w:p w14:paraId="3E68D733" w14:textId="77777777" w:rsidR="005B359B" w:rsidRDefault="005B359B" w:rsidP="000F64FC"/>
        </w:tc>
        <w:tc>
          <w:tcPr>
            <w:tcW w:w="453" w:type="dxa"/>
          </w:tcPr>
          <w:p w14:paraId="5714A175" w14:textId="77777777" w:rsidR="005B359B" w:rsidRDefault="005B359B" w:rsidP="000F64FC"/>
        </w:tc>
        <w:tc>
          <w:tcPr>
            <w:tcW w:w="453" w:type="dxa"/>
          </w:tcPr>
          <w:p w14:paraId="4D82EEDA" w14:textId="77777777" w:rsidR="005B359B" w:rsidRDefault="005B359B" w:rsidP="000F64FC"/>
        </w:tc>
        <w:tc>
          <w:tcPr>
            <w:tcW w:w="453" w:type="dxa"/>
          </w:tcPr>
          <w:p w14:paraId="331209DF" w14:textId="77777777" w:rsidR="005B359B" w:rsidRDefault="005B359B" w:rsidP="000F64FC"/>
        </w:tc>
        <w:tc>
          <w:tcPr>
            <w:tcW w:w="452" w:type="dxa"/>
          </w:tcPr>
          <w:p w14:paraId="56118055" w14:textId="77777777" w:rsidR="005B359B" w:rsidRDefault="005B359B" w:rsidP="000F64FC"/>
        </w:tc>
        <w:tc>
          <w:tcPr>
            <w:tcW w:w="453" w:type="dxa"/>
          </w:tcPr>
          <w:p w14:paraId="7875324A" w14:textId="77777777" w:rsidR="005B359B" w:rsidRDefault="005B359B" w:rsidP="000F64FC"/>
        </w:tc>
        <w:tc>
          <w:tcPr>
            <w:tcW w:w="453" w:type="dxa"/>
          </w:tcPr>
          <w:p w14:paraId="431732EC" w14:textId="77777777" w:rsidR="005B359B" w:rsidRDefault="005B359B" w:rsidP="000F64FC"/>
        </w:tc>
        <w:tc>
          <w:tcPr>
            <w:tcW w:w="452" w:type="dxa"/>
          </w:tcPr>
          <w:p w14:paraId="6C097341" w14:textId="77777777" w:rsidR="005B359B" w:rsidRDefault="005B359B" w:rsidP="000F64FC"/>
        </w:tc>
        <w:tc>
          <w:tcPr>
            <w:tcW w:w="453" w:type="dxa"/>
          </w:tcPr>
          <w:p w14:paraId="4197778E" w14:textId="77777777" w:rsidR="005B359B" w:rsidRDefault="005B359B" w:rsidP="000F64FC"/>
        </w:tc>
        <w:tc>
          <w:tcPr>
            <w:tcW w:w="453" w:type="dxa"/>
          </w:tcPr>
          <w:p w14:paraId="6AD24EA3" w14:textId="77777777" w:rsidR="005B359B" w:rsidRDefault="005B359B" w:rsidP="000F64FC"/>
        </w:tc>
        <w:tc>
          <w:tcPr>
            <w:tcW w:w="452" w:type="dxa"/>
          </w:tcPr>
          <w:p w14:paraId="211FAB11" w14:textId="77777777" w:rsidR="005B359B" w:rsidRDefault="005B359B" w:rsidP="000F64FC"/>
        </w:tc>
        <w:tc>
          <w:tcPr>
            <w:tcW w:w="453" w:type="dxa"/>
          </w:tcPr>
          <w:p w14:paraId="56F27BB9" w14:textId="77777777" w:rsidR="005B359B" w:rsidRDefault="005B359B" w:rsidP="000F64FC"/>
        </w:tc>
        <w:tc>
          <w:tcPr>
            <w:tcW w:w="453" w:type="dxa"/>
          </w:tcPr>
          <w:p w14:paraId="2F814C2A" w14:textId="77777777" w:rsidR="005B359B" w:rsidRDefault="005B359B" w:rsidP="000F64FC"/>
        </w:tc>
        <w:tc>
          <w:tcPr>
            <w:tcW w:w="453" w:type="dxa"/>
          </w:tcPr>
          <w:p w14:paraId="0E53A693" w14:textId="77777777" w:rsidR="005B359B" w:rsidRDefault="005B359B" w:rsidP="000F64FC"/>
        </w:tc>
        <w:tc>
          <w:tcPr>
            <w:tcW w:w="452" w:type="dxa"/>
          </w:tcPr>
          <w:p w14:paraId="3A2A1B89" w14:textId="77777777" w:rsidR="005B359B" w:rsidRDefault="005B359B" w:rsidP="000F64FC"/>
        </w:tc>
        <w:tc>
          <w:tcPr>
            <w:tcW w:w="453" w:type="dxa"/>
          </w:tcPr>
          <w:p w14:paraId="7C6F3134" w14:textId="77777777" w:rsidR="005B359B" w:rsidRDefault="005B359B" w:rsidP="000F64FC"/>
        </w:tc>
        <w:tc>
          <w:tcPr>
            <w:tcW w:w="453" w:type="dxa"/>
          </w:tcPr>
          <w:p w14:paraId="50BFA14F" w14:textId="77777777" w:rsidR="005B359B" w:rsidRDefault="005B359B" w:rsidP="000F64FC"/>
        </w:tc>
        <w:tc>
          <w:tcPr>
            <w:tcW w:w="452" w:type="dxa"/>
          </w:tcPr>
          <w:p w14:paraId="629C32A2" w14:textId="77777777" w:rsidR="005B359B" w:rsidRDefault="005B359B" w:rsidP="000F64FC"/>
        </w:tc>
        <w:tc>
          <w:tcPr>
            <w:tcW w:w="453" w:type="dxa"/>
          </w:tcPr>
          <w:p w14:paraId="1D4F5003" w14:textId="77777777" w:rsidR="005B359B" w:rsidRDefault="005B359B" w:rsidP="000F64FC"/>
        </w:tc>
        <w:tc>
          <w:tcPr>
            <w:tcW w:w="453" w:type="dxa"/>
          </w:tcPr>
          <w:p w14:paraId="06BD50CB" w14:textId="77777777" w:rsidR="005B359B" w:rsidRDefault="005B359B" w:rsidP="000F64FC"/>
        </w:tc>
        <w:tc>
          <w:tcPr>
            <w:tcW w:w="453" w:type="dxa"/>
          </w:tcPr>
          <w:p w14:paraId="27D13D16" w14:textId="77777777" w:rsidR="005B359B" w:rsidRDefault="005B359B" w:rsidP="000F64FC"/>
        </w:tc>
      </w:tr>
      <w:tr w:rsidR="000F64FC" w14:paraId="000932DE" w14:textId="77777777" w:rsidTr="000F64FC">
        <w:tc>
          <w:tcPr>
            <w:tcW w:w="1950" w:type="dxa"/>
          </w:tcPr>
          <w:p w14:paraId="12593B67" w14:textId="77777777" w:rsidR="005B359B" w:rsidRDefault="005B359B" w:rsidP="000F64FC">
            <w:pPr>
              <w:pStyle w:val="ListParagraph1"/>
              <w:ind w:left="270"/>
              <w:rPr>
                <w:rFonts w:ascii="Times New Roman" w:hAnsi="Times New Roman"/>
                <w:color w:val="000000" w:themeColor="text1"/>
              </w:rPr>
            </w:pPr>
            <w:r>
              <w:rPr>
                <w:rFonts w:ascii="Times New Roman" w:hAnsi="Times New Roman"/>
                <w:color w:val="000000" w:themeColor="text1"/>
              </w:rPr>
              <w:t>Warganegara</w:t>
            </w:r>
          </w:p>
        </w:tc>
        <w:tc>
          <w:tcPr>
            <w:tcW w:w="450" w:type="dxa"/>
          </w:tcPr>
          <w:p w14:paraId="0448A53B" w14:textId="77777777" w:rsidR="005B359B" w:rsidRDefault="005B359B" w:rsidP="000F64FC"/>
        </w:tc>
        <w:tc>
          <w:tcPr>
            <w:tcW w:w="453" w:type="dxa"/>
          </w:tcPr>
          <w:p w14:paraId="71F76E7F" w14:textId="77777777" w:rsidR="005B359B" w:rsidRDefault="005B359B" w:rsidP="000F64FC"/>
        </w:tc>
        <w:tc>
          <w:tcPr>
            <w:tcW w:w="456" w:type="dxa"/>
          </w:tcPr>
          <w:p w14:paraId="3C56E277" w14:textId="77777777" w:rsidR="005B359B" w:rsidRDefault="005B359B" w:rsidP="000F64FC"/>
        </w:tc>
        <w:tc>
          <w:tcPr>
            <w:tcW w:w="452" w:type="dxa"/>
          </w:tcPr>
          <w:p w14:paraId="6C3AD176" w14:textId="77777777" w:rsidR="005B359B" w:rsidRDefault="005B359B" w:rsidP="000F64FC"/>
        </w:tc>
        <w:tc>
          <w:tcPr>
            <w:tcW w:w="453" w:type="dxa"/>
          </w:tcPr>
          <w:p w14:paraId="27827ABA" w14:textId="77777777" w:rsidR="005B359B" w:rsidRDefault="005B359B" w:rsidP="000F64FC"/>
        </w:tc>
        <w:tc>
          <w:tcPr>
            <w:tcW w:w="453" w:type="dxa"/>
          </w:tcPr>
          <w:p w14:paraId="53AB09E9" w14:textId="77777777" w:rsidR="005B359B" w:rsidRDefault="005B359B" w:rsidP="000F64FC"/>
        </w:tc>
        <w:tc>
          <w:tcPr>
            <w:tcW w:w="452" w:type="dxa"/>
          </w:tcPr>
          <w:p w14:paraId="63A80F67" w14:textId="77777777" w:rsidR="005B359B" w:rsidRDefault="005B359B" w:rsidP="000F64FC"/>
        </w:tc>
        <w:tc>
          <w:tcPr>
            <w:tcW w:w="453" w:type="dxa"/>
          </w:tcPr>
          <w:p w14:paraId="4163C181" w14:textId="77777777" w:rsidR="005B359B" w:rsidRDefault="005B359B" w:rsidP="000F64FC"/>
        </w:tc>
        <w:tc>
          <w:tcPr>
            <w:tcW w:w="453" w:type="dxa"/>
          </w:tcPr>
          <w:p w14:paraId="2B033899" w14:textId="77777777" w:rsidR="005B359B" w:rsidRDefault="005B359B" w:rsidP="000F64FC"/>
        </w:tc>
        <w:tc>
          <w:tcPr>
            <w:tcW w:w="453" w:type="dxa"/>
          </w:tcPr>
          <w:p w14:paraId="359F0B0B" w14:textId="77777777" w:rsidR="005B359B" w:rsidRDefault="005B359B" w:rsidP="000F64FC"/>
        </w:tc>
        <w:tc>
          <w:tcPr>
            <w:tcW w:w="452" w:type="dxa"/>
          </w:tcPr>
          <w:p w14:paraId="31776716" w14:textId="77777777" w:rsidR="005B359B" w:rsidRDefault="005B359B" w:rsidP="000F64FC"/>
        </w:tc>
        <w:tc>
          <w:tcPr>
            <w:tcW w:w="453" w:type="dxa"/>
          </w:tcPr>
          <w:p w14:paraId="4CBA7269" w14:textId="77777777" w:rsidR="005B359B" w:rsidRDefault="005B359B" w:rsidP="000F64FC"/>
        </w:tc>
        <w:tc>
          <w:tcPr>
            <w:tcW w:w="453" w:type="dxa"/>
          </w:tcPr>
          <w:p w14:paraId="27C4018F" w14:textId="77777777" w:rsidR="005B359B" w:rsidRDefault="005B359B" w:rsidP="000F64FC"/>
        </w:tc>
        <w:tc>
          <w:tcPr>
            <w:tcW w:w="452" w:type="dxa"/>
          </w:tcPr>
          <w:p w14:paraId="257C9581" w14:textId="77777777" w:rsidR="005B359B" w:rsidRDefault="005B359B" w:rsidP="000F64FC"/>
        </w:tc>
        <w:tc>
          <w:tcPr>
            <w:tcW w:w="453" w:type="dxa"/>
          </w:tcPr>
          <w:p w14:paraId="37804570" w14:textId="77777777" w:rsidR="005B359B" w:rsidRDefault="005B359B" w:rsidP="000F64FC"/>
        </w:tc>
        <w:tc>
          <w:tcPr>
            <w:tcW w:w="453" w:type="dxa"/>
          </w:tcPr>
          <w:p w14:paraId="4EF4AFC8" w14:textId="77777777" w:rsidR="005B359B" w:rsidRDefault="005B359B" w:rsidP="000F64FC"/>
        </w:tc>
        <w:tc>
          <w:tcPr>
            <w:tcW w:w="452" w:type="dxa"/>
          </w:tcPr>
          <w:p w14:paraId="1C085A2F" w14:textId="77777777" w:rsidR="005B359B" w:rsidRDefault="005B359B" w:rsidP="000F64FC"/>
        </w:tc>
        <w:tc>
          <w:tcPr>
            <w:tcW w:w="453" w:type="dxa"/>
          </w:tcPr>
          <w:p w14:paraId="07787E57" w14:textId="77777777" w:rsidR="005B359B" w:rsidRDefault="005B359B" w:rsidP="000F64FC"/>
        </w:tc>
        <w:tc>
          <w:tcPr>
            <w:tcW w:w="453" w:type="dxa"/>
          </w:tcPr>
          <w:p w14:paraId="34938B19" w14:textId="77777777" w:rsidR="005B359B" w:rsidRDefault="005B359B" w:rsidP="000F64FC"/>
        </w:tc>
        <w:tc>
          <w:tcPr>
            <w:tcW w:w="453" w:type="dxa"/>
          </w:tcPr>
          <w:p w14:paraId="1B4C2077" w14:textId="77777777" w:rsidR="005B359B" w:rsidRDefault="005B359B" w:rsidP="000F64FC"/>
        </w:tc>
        <w:tc>
          <w:tcPr>
            <w:tcW w:w="452" w:type="dxa"/>
          </w:tcPr>
          <w:p w14:paraId="52863BAA" w14:textId="77777777" w:rsidR="005B359B" w:rsidRDefault="005B359B" w:rsidP="000F64FC"/>
        </w:tc>
        <w:tc>
          <w:tcPr>
            <w:tcW w:w="453" w:type="dxa"/>
          </w:tcPr>
          <w:p w14:paraId="02ABB8B6" w14:textId="77777777" w:rsidR="005B359B" w:rsidRDefault="005B359B" w:rsidP="000F64FC"/>
        </w:tc>
        <w:tc>
          <w:tcPr>
            <w:tcW w:w="453" w:type="dxa"/>
          </w:tcPr>
          <w:p w14:paraId="10D9CA54" w14:textId="77777777" w:rsidR="005B359B" w:rsidRDefault="005B359B" w:rsidP="000F64FC"/>
        </w:tc>
        <w:tc>
          <w:tcPr>
            <w:tcW w:w="452" w:type="dxa"/>
          </w:tcPr>
          <w:p w14:paraId="0E33B271" w14:textId="77777777" w:rsidR="005B359B" w:rsidRDefault="005B359B" w:rsidP="000F64FC"/>
        </w:tc>
        <w:tc>
          <w:tcPr>
            <w:tcW w:w="453" w:type="dxa"/>
          </w:tcPr>
          <w:p w14:paraId="70514CD3" w14:textId="77777777" w:rsidR="005B359B" w:rsidRDefault="005B359B" w:rsidP="000F64FC"/>
        </w:tc>
        <w:tc>
          <w:tcPr>
            <w:tcW w:w="453" w:type="dxa"/>
          </w:tcPr>
          <w:p w14:paraId="79FD2832" w14:textId="77777777" w:rsidR="005B359B" w:rsidRDefault="005B359B" w:rsidP="000F64FC"/>
        </w:tc>
        <w:tc>
          <w:tcPr>
            <w:tcW w:w="453" w:type="dxa"/>
          </w:tcPr>
          <w:p w14:paraId="7FFBF594" w14:textId="77777777" w:rsidR="005B359B" w:rsidRDefault="005B359B" w:rsidP="000F64FC"/>
        </w:tc>
      </w:tr>
      <w:tr w:rsidR="000F64FC" w14:paraId="1CBE6B31" w14:textId="77777777" w:rsidTr="000F64FC">
        <w:tc>
          <w:tcPr>
            <w:tcW w:w="1950" w:type="dxa"/>
          </w:tcPr>
          <w:p w14:paraId="7BF12B1D" w14:textId="77777777" w:rsidR="005B359B" w:rsidRDefault="005B359B" w:rsidP="000F64FC">
            <w:pPr>
              <w:pStyle w:val="ListParagraph1"/>
              <w:ind w:left="270"/>
              <w:rPr>
                <w:rFonts w:ascii="Times New Roman" w:hAnsi="Times New Roman"/>
                <w:color w:val="000000" w:themeColor="text1"/>
              </w:rPr>
            </w:pPr>
            <w:r>
              <w:rPr>
                <w:rFonts w:ascii="Times New Roman" w:hAnsi="Times New Roman"/>
                <w:color w:val="000000" w:themeColor="text1"/>
              </w:rPr>
              <w:t>Bukan Warganegara</w:t>
            </w:r>
          </w:p>
        </w:tc>
        <w:tc>
          <w:tcPr>
            <w:tcW w:w="450" w:type="dxa"/>
          </w:tcPr>
          <w:p w14:paraId="6E0FE7C7" w14:textId="77777777" w:rsidR="005B359B" w:rsidRDefault="005B359B" w:rsidP="000F64FC"/>
        </w:tc>
        <w:tc>
          <w:tcPr>
            <w:tcW w:w="453" w:type="dxa"/>
          </w:tcPr>
          <w:p w14:paraId="733BA8AA" w14:textId="77777777" w:rsidR="005B359B" w:rsidRDefault="005B359B" w:rsidP="000F64FC"/>
        </w:tc>
        <w:tc>
          <w:tcPr>
            <w:tcW w:w="456" w:type="dxa"/>
          </w:tcPr>
          <w:p w14:paraId="52C266D6" w14:textId="77777777" w:rsidR="005B359B" w:rsidRDefault="005B359B" w:rsidP="000F64FC"/>
        </w:tc>
        <w:tc>
          <w:tcPr>
            <w:tcW w:w="452" w:type="dxa"/>
          </w:tcPr>
          <w:p w14:paraId="06EFFAEF" w14:textId="77777777" w:rsidR="005B359B" w:rsidRDefault="005B359B" w:rsidP="000F64FC"/>
        </w:tc>
        <w:tc>
          <w:tcPr>
            <w:tcW w:w="453" w:type="dxa"/>
          </w:tcPr>
          <w:p w14:paraId="3F7A5879" w14:textId="77777777" w:rsidR="005B359B" w:rsidRDefault="005B359B" w:rsidP="000F64FC"/>
        </w:tc>
        <w:tc>
          <w:tcPr>
            <w:tcW w:w="453" w:type="dxa"/>
          </w:tcPr>
          <w:p w14:paraId="53A0F5E5" w14:textId="77777777" w:rsidR="005B359B" w:rsidRDefault="005B359B" w:rsidP="000F64FC"/>
        </w:tc>
        <w:tc>
          <w:tcPr>
            <w:tcW w:w="452" w:type="dxa"/>
          </w:tcPr>
          <w:p w14:paraId="61062729" w14:textId="77777777" w:rsidR="005B359B" w:rsidRDefault="005B359B" w:rsidP="000F64FC"/>
        </w:tc>
        <w:tc>
          <w:tcPr>
            <w:tcW w:w="453" w:type="dxa"/>
          </w:tcPr>
          <w:p w14:paraId="441928FC" w14:textId="77777777" w:rsidR="005B359B" w:rsidRDefault="005B359B" w:rsidP="000F64FC"/>
        </w:tc>
        <w:tc>
          <w:tcPr>
            <w:tcW w:w="453" w:type="dxa"/>
          </w:tcPr>
          <w:p w14:paraId="14462444" w14:textId="77777777" w:rsidR="005B359B" w:rsidRDefault="005B359B" w:rsidP="000F64FC"/>
        </w:tc>
        <w:tc>
          <w:tcPr>
            <w:tcW w:w="453" w:type="dxa"/>
          </w:tcPr>
          <w:p w14:paraId="61E9FA93" w14:textId="77777777" w:rsidR="005B359B" w:rsidRDefault="005B359B" w:rsidP="000F64FC"/>
        </w:tc>
        <w:tc>
          <w:tcPr>
            <w:tcW w:w="452" w:type="dxa"/>
          </w:tcPr>
          <w:p w14:paraId="683ECA3E" w14:textId="77777777" w:rsidR="005B359B" w:rsidRDefault="005B359B" w:rsidP="000F64FC"/>
        </w:tc>
        <w:tc>
          <w:tcPr>
            <w:tcW w:w="453" w:type="dxa"/>
          </w:tcPr>
          <w:p w14:paraId="4BE19B7E" w14:textId="77777777" w:rsidR="005B359B" w:rsidRDefault="005B359B" w:rsidP="000F64FC"/>
        </w:tc>
        <w:tc>
          <w:tcPr>
            <w:tcW w:w="453" w:type="dxa"/>
          </w:tcPr>
          <w:p w14:paraId="29170AFD" w14:textId="77777777" w:rsidR="005B359B" w:rsidRDefault="005B359B" w:rsidP="000F64FC"/>
        </w:tc>
        <w:tc>
          <w:tcPr>
            <w:tcW w:w="452" w:type="dxa"/>
          </w:tcPr>
          <w:p w14:paraId="740D5A0F" w14:textId="77777777" w:rsidR="005B359B" w:rsidRDefault="005B359B" w:rsidP="000F64FC"/>
        </w:tc>
        <w:tc>
          <w:tcPr>
            <w:tcW w:w="453" w:type="dxa"/>
          </w:tcPr>
          <w:p w14:paraId="3F44DC99" w14:textId="77777777" w:rsidR="005B359B" w:rsidRDefault="005B359B" w:rsidP="000F64FC"/>
        </w:tc>
        <w:tc>
          <w:tcPr>
            <w:tcW w:w="453" w:type="dxa"/>
          </w:tcPr>
          <w:p w14:paraId="4FCFA9D4" w14:textId="77777777" w:rsidR="005B359B" w:rsidRDefault="005B359B" w:rsidP="000F64FC"/>
        </w:tc>
        <w:tc>
          <w:tcPr>
            <w:tcW w:w="452" w:type="dxa"/>
          </w:tcPr>
          <w:p w14:paraId="6CB31875" w14:textId="77777777" w:rsidR="005B359B" w:rsidRDefault="005B359B" w:rsidP="000F64FC"/>
        </w:tc>
        <w:tc>
          <w:tcPr>
            <w:tcW w:w="453" w:type="dxa"/>
          </w:tcPr>
          <w:p w14:paraId="2DBE36AB" w14:textId="77777777" w:rsidR="005B359B" w:rsidRDefault="005B359B" w:rsidP="000F64FC"/>
        </w:tc>
        <w:tc>
          <w:tcPr>
            <w:tcW w:w="453" w:type="dxa"/>
          </w:tcPr>
          <w:p w14:paraId="754402D4" w14:textId="77777777" w:rsidR="005B359B" w:rsidRDefault="005B359B" w:rsidP="000F64FC"/>
        </w:tc>
        <w:tc>
          <w:tcPr>
            <w:tcW w:w="453" w:type="dxa"/>
          </w:tcPr>
          <w:p w14:paraId="4D2D6E82" w14:textId="77777777" w:rsidR="005B359B" w:rsidRDefault="005B359B" w:rsidP="000F64FC"/>
        </w:tc>
        <w:tc>
          <w:tcPr>
            <w:tcW w:w="452" w:type="dxa"/>
          </w:tcPr>
          <w:p w14:paraId="62F555DA" w14:textId="77777777" w:rsidR="005B359B" w:rsidRDefault="005B359B" w:rsidP="000F64FC"/>
        </w:tc>
        <w:tc>
          <w:tcPr>
            <w:tcW w:w="453" w:type="dxa"/>
          </w:tcPr>
          <w:p w14:paraId="78EB8A39" w14:textId="77777777" w:rsidR="005B359B" w:rsidRDefault="005B359B" w:rsidP="000F64FC"/>
        </w:tc>
        <w:tc>
          <w:tcPr>
            <w:tcW w:w="453" w:type="dxa"/>
          </w:tcPr>
          <w:p w14:paraId="7F229A79" w14:textId="77777777" w:rsidR="005B359B" w:rsidRDefault="005B359B" w:rsidP="000F64FC"/>
        </w:tc>
        <w:tc>
          <w:tcPr>
            <w:tcW w:w="452" w:type="dxa"/>
          </w:tcPr>
          <w:p w14:paraId="6D8D1834" w14:textId="77777777" w:rsidR="005B359B" w:rsidRDefault="005B359B" w:rsidP="000F64FC"/>
        </w:tc>
        <w:tc>
          <w:tcPr>
            <w:tcW w:w="453" w:type="dxa"/>
          </w:tcPr>
          <w:p w14:paraId="58E673A8" w14:textId="77777777" w:rsidR="005B359B" w:rsidRDefault="005B359B" w:rsidP="000F64FC"/>
        </w:tc>
        <w:tc>
          <w:tcPr>
            <w:tcW w:w="453" w:type="dxa"/>
          </w:tcPr>
          <w:p w14:paraId="1BEFDC1C" w14:textId="77777777" w:rsidR="005B359B" w:rsidRDefault="005B359B" w:rsidP="000F64FC"/>
        </w:tc>
        <w:tc>
          <w:tcPr>
            <w:tcW w:w="453" w:type="dxa"/>
          </w:tcPr>
          <w:p w14:paraId="5BDBDD1C" w14:textId="77777777" w:rsidR="005B359B" w:rsidRDefault="005B359B" w:rsidP="000F64FC"/>
        </w:tc>
      </w:tr>
      <w:tr w:rsidR="000F64FC" w14:paraId="315D432C" w14:textId="77777777" w:rsidTr="000F64FC">
        <w:tc>
          <w:tcPr>
            <w:tcW w:w="1950" w:type="dxa"/>
          </w:tcPr>
          <w:p w14:paraId="5022FF7B" w14:textId="68215C08" w:rsidR="005B359B" w:rsidRDefault="005B359B" w:rsidP="000F64FC">
            <w:pPr>
              <w:pStyle w:val="ListParagraph1"/>
              <w:ind w:left="0"/>
              <w:rPr>
                <w:rFonts w:ascii="Times New Roman" w:hAnsi="Times New Roman"/>
                <w:color w:val="000000" w:themeColor="text1"/>
              </w:rPr>
            </w:pPr>
            <w:r>
              <w:rPr>
                <w:rFonts w:ascii="Times New Roman" w:hAnsi="Times New Roman"/>
              </w:rPr>
              <w:t>2017</w:t>
            </w:r>
          </w:p>
        </w:tc>
        <w:tc>
          <w:tcPr>
            <w:tcW w:w="450" w:type="dxa"/>
          </w:tcPr>
          <w:p w14:paraId="69AFF2DD" w14:textId="77777777" w:rsidR="005B359B" w:rsidRDefault="005B359B" w:rsidP="000F64FC"/>
        </w:tc>
        <w:tc>
          <w:tcPr>
            <w:tcW w:w="453" w:type="dxa"/>
          </w:tcPr>
          <w:p w14:paraId="1E04F8AE" w14:textId="77777777" w:rsidR="005B359B" w:rsidRDefault="005B359B" w:rsidP="000F64FC"/>
        </w:tc>
        <w:tc>
          <w:tcPr>
            <w:tcW w:w="456" w:type="dxa"/>
          </w:tcPr>
          <w:p w14:paraId="3FC4F05F" w14:textId="77777777" w:rsidR="005B359B" w:rsidRDefault="005B359B" w:rsidP="000F64FC"/>
        </w:tc>
        <w:tc>
          <w:tcPr>
            <w:tcW w:w="452" w:type="dxa"/>
          </w:tcPr>
          <w:p w14:paraId="01463918" w14:textId="77777777" w:rsidR="005B359B" w:rsidRDefault="005B359B" w:rsidP="000F64FC"/>
        </w:tc>
        <w:tc>
          <w:tcPr>
            <w:tcW w:w="453" w:type="dxa"/>
          </w:tcPr>
          <w:p w14:paraId="7E08F341" w14:textId="77777777" w:rsidR="005B359B" w:rsidRDefault="005B359B" w:rsidP="000F64FC"/>
        </w:tc>
        <w:tc>
          <w:tcPr>
            <w:tcW w:w="453" w:type="dxa"/>
          </w:tcPr>
          <w:p w14:paraId="386904E4" w14:textId="77777777" w:rsidR="005B359B" w:rsidRDefault="005B359B" w:rsidP="000F64FC"/>
        </w:tc>
        <w:tc>
          <w:tcPr>
            <w:tcW w:w="452" w:type="dxa"/>
          </w:tcPr>
          <w:p w14:paraId="2FED8302" w14:textId="77777777" w:rsidR="005B359B" w:rsidRDefault="005B359B" w:rsidP="000F64FC"/>
        </w:tc>
        <w:tc>
          <w:tcPr>
            <w:tcW w:w="453" w:type="dxa"/>
          </w:tcPr>
          <w:p w14:paraId="45C7B7F2" w14:textId="77777777" w:rsidR="005B359B" w:rsidRDefault="005B359B" w:rsidP="000F64FC"/>
        </w:tc>
        <w:tc>
          <w:tcPr>
            <w:tcW w:w="453" w:type="dxa"/>
          </w:tcPr>
          <w:p w14:paraId="19E89F0D" w14:textId="77777777" w:rsidR="005B359B" w:rsidRDefault="005B359B" w:rsidP="000F64FC"/>
        </w:tc>
        <w:tc>
          <w:tcPr>
            <w:tcW w:w="453" w:type="dxa"/>
          </w:tcPr>
          <w:p w14:paraId="0C2A6AED" w14:textId="77777777" w:rsidR="005B359B" w:rsidRDefault="005B359B" w:rsidP="000F64FC"/>
        </w:tc>
        <w:tc>
          <w:tcPr>
            <w:tcW w:w="452" w:type="dxa"/>
          </w:tcPr>
          <w:p w14:paraId="5254B839" w14:textId="77777777" w:rsidR="005B359B" w:rsidRDefault="005B359B" w:rsidP="000F64FC"/>
        </w:tc>
        <w:tc>
          <w:tcPr>
            <w:tcW w:w="453" w:type="dxa"/>
          </w:tcPr>
          <w:p w14:paraId="172C5068" w14:textId="77777777" w:rsidR="005B359B" w:rsidRDefault="005B359B" w:rsidP="000F64FC"/>
        </w:tc>
        <w:tc>
          <w:tcPr>
            <w:tcW w:w="453" w:type="dxa"/>
          </w:tcPr>
          <w:p w14:paraId="1A155643" w14:textId="77777777" w:rsidR="005B359B" w:rsidRDefault="005B359B" w:rsidP="000F64FC"/>
        </w:tc>
        <w:tc>
          <w:tcPr>
            <w:tcW w:w="452" w:type="dxa"/>
          </w:tcPr>
          <w:p w14:paraId="3F9B0FD2" w14:textId="77777777" w:rsidR="005B359B" w:rsidRDefault="005B359B" w:rsidP="000F64FC"/>
        </w:tc>
        <w:tc>
          <w:tcPr>
            <w:tcW w:w="453" w:type="dxa"/>
          </w:tcPr>
          <w:p w14:paraId="3ABAD011" w14:textId="77777777" w:rsidR="005B359B" w:rsidRDefault="005B359B" w:rsidP="000F64FC"/>
        </w:tc>
        <w:tc>
          <w:tcPr>
            <w:tcW w:w="453" w:type="dxa"/>
          </w:tcPr>
          <w:p w14:paraId="2BCD01C8" w14:textId="77777777" w:rsidR="005B359B" w:rsidRDefault="005B359B" w:rsidP="000F64FC"/>
        </w:tc>
        <w:tc>
          <w:tcPr>
            <w:tcW w:w="452" w:type="dxa"/>
          </w:tcPr>
          <w:p w14:paraId="72CA14D1" w14:textId="77777777" w:rsidR="005B359B" w:rsidRDefault="005B359B" w:rsidP="000F64FC"/>
        </w:tc>
        <w:tc>
          <w:tcPr>
            <w:tcW w:w="453" w:type="dxa"/>
          </w:tcPr>
          <w:p w14:paraId="4D8D9AD9" w14:textId="77777777" w:rsidR="005B359B" w:rsidRDefault="005B359B" w:rsidP="000F64FC"/>
        </w:tc>
        <w:tc>
          <w:tcPr>
            <w:tcW w:w="453" w:type="dxa"/>
          </w:tcPr>
          <w:p w14:paraId="4C7A59A9" w14:textId="77777777" w:rsidR="005B359B" w:rsidRDefault="005B359B" w:rsidP="000F64FC"/>
        </w:tc>
        <w:tc>
          <w:tcPr>
            <w:tcW w:w="453" w:type="dxa"/>
          </w:tcPr>
          <w:p w14:paraId="0CCE98A4" w14:textId="77777777" w:rsidR="005B359B" w:rsidRDefault="005B359B" w:rsidP="000F64FC"/>
        </w:tc>
        <w:tc>
          <w:tcPr>
            <w:tcW w:w="452" w:type="dxa"/>
          </w:tcPr>
          <w:p w14:paraId="6CC282CC" w14:textId="77777777" w:rsidR="005B359B" w:rsidRDefault="005B359B" w:rsidP="000F64FC"/>
        </w:tc>
        <w:tc>
          <w:tcPr>
            <w:tcW w:w="453" w:type="dxa"/>
          </w:tcPr>
          <w:p w14:paraId="7D20C74A" w14:textId="77777777" w:rsidR="005B359B" w:rsidRDefault="005B359B" w:rsidP="000F64FC"/>
        </w:tc>
        <w:tc>
          <w:tcPr>
            <w:tcW w:w="453" w:type="dxa"/>
          </w:tcPr>
          <w:p w14:paraId="6D8A5366" w14:textId="77777777" w:rsidR="005B359B" w:rsidRDefault="005B359B" w:rsidP="000F64FC"/>
        </w:tc>
        <w:tc>
          <w:tcPr>
            <w:tcW w:w="452" w:type="dxa"/>
          </w:tcPr>
          <w:p w14:paraId="6EAE5116" w14:textId="77777777" w:rsidR="005B359B" w:rsidRDefault="005B359B" w:rsidP="000F64FC"/>
        </w:tc>
        <w:tc>
          <w:tcPr>
            <w:tcW w:w="453" w:type="dxa"/>
          </w:tcPr>
          <w:p w14:paraId="30699B86" w14:textId="77777777" w:rsidR="005B359B" w:rsidRDefault="005B359B" w:rsidP="000F64FC"/>
        </w:tc>
        <w:tc>
          <w:tcPr>
            <w:tcW w:w="453" w:type="dxa"/>
          </w:tcPr>
          <w:p w14:paraId="5E80381F" w14:textId="77777777" w:rsidR="005B359B" w:rsidRDefault="005B359B" w:rsidP="000F64FC"/>
        </w:tc>
        <w:tc>
          <w:tcPr>
            <w:tcW w:w="453" w:type="dxa"/>
          </w:tcPr>
          <w:p w14:paraId="77F5F24C" w14:textId="77777777" w:rsidR="005B359B" w:rsidRDefault="005B359B" w:rsidP="000F64FC"/>
        </w:tc>
      </w:tr>
      <w:tr w:rsidR="000F64FC" w14:paraId="50A5C965" w14:textId="77777777" w:rsidTr="000F64FC">
        <w:tc>
          <w:tcPr>
            <w:tcW w:w="1950" w:type="dxa"/>
          </w:tcPr>
          <w:p w14:paraId="61E6C8AC" w14:textId="77777777" w:rsidR="005B359B" w:rsidRDefault="005B359B" w:rsidP="000F64FC">
            <w:pPr>
              <w:pStyle w:val="ListParagraph1"/>
              <w:ind w:left="270"/>
              <w:rPr>
                <w:rFonts w:ascii="Times New Roman" w:hAnsi="Times New Roman"/>
                <w:color w:val="000000" w:themeColor="text1"/>
              </w:rPr>
            </w:pPr>
            <w:r>
              <w:rPr>
                <w:rFonts w:ascii="Times New Roman" w:hAnsi="Times New Roman"/>
                <w:color w:val="000000" w:themeColor="text1"/>
              </w:rPr>
              <w:t>Warganegara</w:t>
            </w:r>
          </w:p>
        </w:tc>
        <w:tc>
          <w:tcPr>
            <w:tcW w:w="450" w:type="dxa"/>
          </w:tcPr>
          <w:p w14:paraId="6DAD5895" w14:textId="77777777" w:rsidR="005B359B" w:rsidRDefault="005B359B" w:rsidP="000F64FC"/>
        </w:tc>
        <w:tc>
          <w:tcPr>
            <w:tcW w:w="453" w:type="dxa"/>
          </w:tcPr>
          <w:p w14:paraId="2E2C2DC3" w14:textId="77777777" w:rsidR="005B359B" w:rsidRDefault="005B359B" w:rsidP="000F64FC"/>
        </w:tc>
        <w:tc>
          <w:tcPr>
            <w:tcW w:w="456" w:type="dxa"/>
          </w:tcPr>
          <w:p w14:paraId="6FE45F63" w14:textId="77777777" w:rsidR="005B359B" w:rsidRDefault="005B359B" w:rsidP="000F64FC"/>
        </w:tc>
        <w:tc>
          <w:tcPr>
            <w:tcW w:w="452" w:type="dxa"/>
          </w:tcPr>
          <w:p w14:paraId="272C5918" w14:textId="77777777" w:rsidR="005B359B" w:rsidRDefault="005B359B" w:rsidP="000F64FC"/>
        </w:tc>
        <w:tc>
          <w:tcPr>
            <w:tcW w:w="453" w:type="dxa"/>
          </w:tcPr>
          <w:p w14:paraId="6B62B892" w14:textId="77777777" w:rsidR="005B359B" w:rsidRDefault="005B359B" w:rsidP="000F64FC"/>
        </w:tc>
        <w:tc>
          <w:tcPr>
            <w:tcW w:w="453" w:type="dxa"/>
          </w:tcPr>
          <w:p w14:paraId="454FA47C" w14:textId="77777777" w:rsidR="005B359B" w:rsidRDefault="005B359B" w:rsidP="000F64FC"/>
        </w:tc>
        <w:tc>
          <w:tcPr>
            <w:tcW w:w="452" w:type="dxa"/>
          </w:tcPr>
          <w:p w14:paraId="1B66152C" w14:textId="77777777" w:rsidR="005B359B" w:rsidRDefault="005B359B" w:rsidP="000F64FC"/>
        </w:tc>
        <w:tc>
          <w:tcPr>
            <w:tcW w:w="453" w:type="dxa"/>
          </w:tcPr>
          <w:p w14:paraId="3646F095" w14:textId="77777777" w:rsidR="005B359B" w:rsidRDefault="005B359B" w:rsidP="000F64FC"/>
        </w:tc>
        <w:tc>
          <w:tcPr>
            <w:tcW w:w="453" w:type="dxa"/>
          </w:tcPr>
          <w:p w14:paraId="5A88556D" w14:textId="77777777" w:rsidR="005B359B" w:rsidRDefault="005B359B" w:rsidP="000F64FC"/>
        </w:tc>
        <w:tc>
          <w:tcPr>
            <w:tcW w:w="453" w:type="dxa"/>
          </w:tcPr>
          <w:p w14:paraId="3B421382" w14:textId="77777777" w:rsidR="005B359B" w:rsidRDefault="005B359B" w:rsidP="000F64FC"/>
        </w:tc>
        <w:tc>
          <w:tcPr>
            <w:tcW w:w="452" w:type="dxa"/>
          </w:tcPr>
          <w:p w14:paraId="70F3450E" w14:textId="77777777" w:rsidR="005B359B" w:rsidRDefault="005B359B" w:rsidP="000F64FC"/>
        </w:tc>
        <w:tc>
          <w:tcPr>
            <w:tcW w:w="453" w:type="dxa"/>
          </w:tcPr>
          <w:p w14:paraId="3FAD1A54" w14:textId="77777777" w:rsidR="005B359B" w:rsidRDefault="005B359B" w:rsidP="000F64FC"/>
        </w:tc>
        <w:tc>
          <w:tcPr>
            <w:tcW w:w="453" w:type="dxa"/>
          </w:tcPr>
          <w:p w14:paraId="6ED7E640" w14:textId="77777777" w:rsidR="005B359B" w:rsidRDefault="005B359B" w:rsidP="000F64FC"/>
        </w:tc>
        <w:tc>
          <w:tcPr>
            <w:tcW w:w="452" w:type="dxa"/>
          </w:tcPr>
          <w:p w14:paraId="6BA90801" w14:textId="77777777" w:rsidR="005B359B" w:rsidRDefault="005B359B" w:rsidP="000F64FC"/>
        </w:tc>
        <w:tc>
          <w:tcPr>
            <w:tcW w:w="453" w:type="dxa"/>
          </w:tcPr>
          <w:p w14:paraId="4EA4F7C9" w14:textId="77777777" w:rsidR="005B359B" w:rsidRDefault="005B359B" w:rsidP="000F64FC"/>
        </w:tc>
        <w:tc>
          <w:tcPr>
            <w:tcW w:w="453" w:type="dxa"/>
          </w:tcPr>
          <w:p w14:paraId="29C2C9BD" w14:textId="77777777" w:rsidR="005B359B" w:rsidRDefault="005B359B" w:rsidP="000F64FC"/>
        </w:tc>
        <w:tc>
          <w:tcPr>
            <w:tcW w:w="452" w:type="dxa"/>
          </w:tcPr>
          <w:p w14:paraId="30C22AD5" w14:textId="77777777" w:rsidR="005B359B" w:rsidRDefault="005B359B" w:rsidP="000F64FC"/>
        </w:tc>
        <w:tc>
          <w:tcPr>
            <w:tcW w:w="453" w:type="dxa"/>
          </w:tcPr>
          <w:p w14:paraId="23F1F8AF" w14:textId="77777777" w:rsidR="005B359B" w:rsidRDefault="005B359B" w:rsidP="000F64FC"/>
        </w:tc>
        <w:tc>
          <w:tcPr>
            <w:tcW w:w="453" w:type="dxa"/>
          </w:tcPr>
          <w:p w14:paraId="14DE1A1C" w14:textId="77777777" w:rsidR="005B359B" w:rsidRDefault="005B359B" w:rsidP="000F64FC"/>
        </w:tc>
        <w:tc>
          <w:tcPr>
            <w:tcW w:w="453" w:type="dxa"/>
          </w:tcPr>
          <w:p w14:paraId="279C510E" w14:textId="77777777" w:rsidR="005B359B" w:rsidRDefault="005B359B" w:rsidP="000F64FC"/>
        </w:tc>
        <w:tc>
          <w:tcPr>
            <w:tcW w:w="452" w:type="dxa"/>
          </w:tcPr>
          <w:p w14:paraId="32DE585C" w14:textId="77777777" w:rsidR="005B359B" w:rsidRDefault="005B359B" w:rsidP="000F64FC"/>
        </w:tc>
        <w:tc>
          <w:tcPr>
            <w:tcW w:w="453" w:type="dxa"/>
          </w:tcPr>
          <w:p w14:paraId="16F085D6" w14:textId="77777777" w:rsidR="005B359B" w:rsidRDefault="005B359B" w:rsidP="000F64FC"/>
        </w:tc>
        <w:tc>
          <w:tcPr>
            <w:tcW w:w="453" w:type="dxa"/>
          </w:tcPr>
          <w:p w14:paraId="244B1000" w14:textId="77777777" w:rsidR="005B359B" w:rsidRDefault="005B359B" w:rsidP="000F64FC"/>
        </w:tc>
        <w:tc>
          <w:tcPr>
            <w:tcW w:w="452" w:type="dxa"/>
          </w:tcPr>
          <w:p w14:paraId="6EB19EBF" w14:textId="77777777" w:rsidR="005B359B" w:rsidRDefault="005B359B" w:rsidP="000F64FC"/>
        </w:tc>
        <w:tc>
          <w:tcPr>
            <w:tcW w:w="453" w:type="dxa"/>
          </w:tcPr>
          <w:p w14:paraId="2F2401EB" w14:textId="77777777" w:rsidR="005B359B" w:rsidRDefault="005B359B" w:rsidP="000F64FC"/>
        </w:tc>
        <w:tc>
          <w:tcPr>
            <w:tcW w:w="453" w:type="dxa"/>
          </w:tcPr>
          <w:p w14:paraId="136A6A04" w14:textId="77777777" w:rsidR="005B359B" w:rsidRDefault="005B359B" w:rsidP="000F64FC"/>
        </w:tc>
        <w:tc>
          <w:tcPr>
            <w:tcW w:w="453" w:type="dxa"/>
          </w:tcPr>
          <w:p w14:paraId="7471E687" w14:textId="77777777" w:rsidR="005B359B" w:rsidRDefault="005B359B" w:rsidP="000F64FC"/>
        </w:tc>
      </w:tr>
      <w:tr w:rsidR="000F64FC" w14:paraId="67C1168A" w14:textId="77777777" w:rsidTr="000F64FC">
        <w:tc>
          <w:tcPr>
            <w:tcW w:w="1950" w:type="dxa"/>
          </w:tcPr>
          <w:p w14:paraId="032C0761" w14:textId="77777777" w:rsidR="005B359B" w:rsidRDefault="005B359B" w:rsidP="000F64FC">
            <w:pPr>
              <w:pStyle w:val="ListParagraph1"/>
              <w:ind w:left="270"/>
              <w:rPr>
                <w:rFonts w:ascii="Times New Roman" w:hAnsi="Times New Roman"/>
                <w:color w:val="000000" w:themeColor="text1"/>
              </w:rPr>
            </w:pPr>
            <w:r>
              <w:rPr>
                <w:rFonts w:ascii="Times New Roman" w:hAnsi="Times New Roman"/>
                <w:color w:val="000000" w:themeColor="text1"/>
              </w:rPr>
              <w:t>Bukan Warganegara</w:t>
            </w:r>
          </w:p>
        </w:tc>
        <w:tc>
          <w:tcPr>
            <w:tcW w:w="450" w:type="dxa"/>
          </w:tcPr>
          <w:p w14:paraId="4B23C5FE" w14:textId="77777777" w:rsidR="005B359B" w:rsidRDefault="005B359B" w:rsidP="000F64FC"/>
        </w:tc>
        <w:tc>
          <w:tcPr>
            <w:tcW w:w="453" w:type="dxa"/>
          </w:tcPr>
          <w:p w14:paraId="366F6C21" w14:textId="77777777" w:rsidR="005B359B" w:rsidRDefault="005B359B" w:rsidP="000F64FC"/>
        </w:tc>
        <w:tc>
          <w:tcPr>
            <w:tcW w:w="456" w:type="dxa"/>
          </w:tcPr>
          <w:p w14:paraId="6B940A13" w14:textId="77777777" w:rsidR="005B359B" w:rsidRDefault="005B359B" w:rsidP="000F64FC"/>
        </w:tc>
        <w:tc>
          <w:tcPr>
            <w:tcW w:w="452" w:type="dxa"/>
          </w:tcPr>
          <w:p w14:paraId="29535DCF" w14:textId="77777777" w:rsidR="005B359B" w:rsidRDefault="005B359B" w:rsidP="000F64FC"/>
        </w:tc>
        <w:tc>
          <w:tcPr>
            <w:tcW w:w="453" w:type="dxa"/>
          </w:tcPr>
          <w:p w14:paraId="7E429F0B" w14:textId="77777777" w:rsidR="005B359B" w:rsidRDefault="005B359B" w:rsidP="000F64FC"/>
        </w:tc>
        <w:tc>
          <w:tcPr>
            <w:tcW w:w="453" w:type="dxa"/>
          </w:tcPr>
          <w:p w14:paraId="5CDC68D3" w14:textId="77777777" w:rsidR="005B359B" w:rsidRDefault="005B359B" w:rsidP="000F64FC"/>
        </w:tc>
        <w:tc>
          <w:tcPr>
            <w:tcW w:w="452" w:type="dxa"/>
          </w:tcPr>
          <w:p w14:paraId="0EAE3C00" w14:textId="77777777" w:rsidR="005B359B" w:rsidRDefault="005B359B" w:rsidP="000F64FC"/>
        </w:tc>
        <w:tc>
          <w:tcPr>
            <w:tcW w:w="453" w:type="dxa"/>
          </w:tcPr>
          <w:p w14:paraId="4D407B34" w14:textId="77777777" w:rsidR="005B359B" w:rsidRDefault="005B359B" w:rsidP="000F64FC"/>
        </w:tc>
        <w:tc>
          <w:tcPr>
            <w:tcW w:w="453" w:type="dxa"/>
          </w:tcPr>
          <w:p w14:paraId="3DC3645D" w14:textId="77777777" w:rsidR="005B359B" w:rsidRDefault="005B359B" w:rsidP="000F64FC"/>
        </w:tc>
        <w:tc>
          <w:tcPr>
            <w:tcW w:w="453" w:type="dxa"/>
          </w:tcPr>
          <w:p w14:paraId="0BEE21E6" w14:textId="77777777" w:rsidR="005B359B" w:rsidRDefault="005B359B" w:rsidP="000F64FC"/>
        </w:tc>
        <w:tc>
          <w:tcPr>
            <w:tcW w:w="452" w:type="dxa"/>
          </w:tcPr>
          <w:p w14:paraId="49972D6D" w14:textId="77777777" w:rsidR="005B359B" w:rsidRDefault="005B359B" w:rsidP="000F64FC"/>
        </w:tc>
        <w:tc>
          <w:tcPr>
            <w:tcW w:w="453" w:type="dxa"/>
          </w:tcPr>
          <w:p w14:paraId="47B68344" w14:textId="77777777" w:rsidR="005B359B" w:rsidRDefault="005B359B" w:rsidP="000F64FC"/>
        </w:tc>
        <w:tc>
          <w:tcPr>
            <w:tcW w:w="453" w:type="dxa"/>
          </w:tcPr>
          <w:p w14:paraId="3FD6AB48" w14:textId="77777777" w:rsidR="005B359B" w:rsidRDefault="005B359B" w:rsidP="000F64FC"/>
        </w:tc>
        <w:tc>
          <w:tcPr>
            <w:tcW w:w="452" w:type="dxa"/>
          </w:tcPr>
          <w:p w14:paraId="2975D25B" w14:textId="77777777" w:rsidR="005B359B" w:rsidRDefault="005B359B" w:rsidP="000F64FC"/>
        </w:tc>
        <w:tc>
          <w:tcPr>
            <w:tcW w:w="453" w:type="dxa"/>
          </w:tcPr>
          <w:p w14:paraId="2813C7CC" w14:textId="77777777" w:rsidR="005B359B" w:rsidRDefault="005B359B" w:rsidP="000F64FC"/>
        </w:tc>
        <w:tc>
          <w:tcPr>
            <w:tcW w:w="453" w:type="dxa"/>
          </w:tcPr>
          <w:p w14:paraId="19E4B5AD" w14:textId="77777777" w:rsidR="005B359B" w:rsidRDefault="005B359B" w:rsidP="000F64FC"/>
        </w:tc>
        <w:tc>
          <w:tcPr>
            <w:tcW w:w="452" w:type="dxa"/>
          </w:tcPr>
          <w:p w14:paraId="761A7C25" w14:textId="77777777" w:rsidR="005B359B" w:rsidRDefault="005B359B" w:rsidP="000F64FC"/>
        </w:tc>
        <w:tc>
          <w:tcPr>
            <w:tcW w:w="453" w:type="dxa"/>
          </w:tcPr>
          <w:p w14:paraId="71199086" w14:textId="77777777" w:rsidR="005B359B" w:rsidRDefault="005B359B" w:rsidP="000F64FC"/>
        </w:tc>
        <w:tc>
          <w:tcPr>
            <w:tcW w:w="453" w:type="dxa"/>
          </w:tcPr>
          <w:p w14:paraId="7CCA52E5" w14:textId="77777777" w:rsidR="005B359B" w:rsidRDefault="005B359B" w:rsidP="000F64FC"/>
        </w:tc>
        <w:tc>
          <w:tcPr>
            <w:tcW w:w="453" w:type="dxa"/>
          </w:tcPr>
          <w:p w14:paraId="78DB22E2" w14:textId="77777777" w:rsidR="005B359B" w:rsidRDefault="005B359B" w:rsidP="000F64FC"/>
        </w:tc>
        <w:tc>
          <w:tcPr>
            <w:tcW w:w="452" w:type="dxa"/>
          </w:tcPr>
          <w:p w14:paraId="09D63682" w14:textId="77777777" w:rsidR="005B359B" w:rsidRDefault="005B359B" w:rsidP="000F64FC"/>
        </w:tc>
        <w:tc>
          <w:tcPr>
            <w:tcW w:w="453" w:type="dxa"/>
          </w:tcPr>
          <w:p w14:paraId="79F5DD2F" w14:textId="77777777" w:rsidR="005B359B" w:rsidRDefault="005B359B" w:rsidP="000F64FC"/>
        </w:tc>
        <w:tc>
          <w:tcPr>
            <w:tcW w:w="453" w:type="dxa"/>
          </w:tcPr>
          <w:p w14:paraId="68334A9C" w14:textId="77777777" w:rsidR="005B359B" w:rsidRDefault="005B359B" w:rsidP="000F64FC"/>
        </w:tc>
        <w:tc>
          <w:tcPr>
            <w:tcW w:w="452" w:type="dxa"/>
          </w:tcPr>
          <w:p w14:paraId="12C22A4D" w14:textId="77777777" w:rsidR="005B359B" w:rsidRDefault="005B359B" w:rsidP="000F64FC"/>
        </w:tc>
        <w:tc>
          <w:tcPr>
            <w:tcW w:w="453" w:type="dxa"/>
          </w:tcPr>
          <w:p w14:paraId="3DDD8777" w14:textId="77777777" w:rsidR="005B359B" w:rsidRDefault="005B359B" w:rsidP="000F64FC"/>
        </w:tc>
        <w:tc>
          <w:tcPr>
            <w:tcW w:w="453" w:type="dxa"/>
          </w:tcPr>
          <w:p w14:paraId="76A2C29C" w14:textId="77777777" w:rsidR="005B359B" w:rsidRDefault="005B359B" w:rsidP="000F64FC"/>
        </w:tc>
        <w:tc>
          <w:tcPr>
            <w:tcW w:w="453" w:type="dxa"/>
          </w:tcPr>
          <w:p w14:paraId="5D10C777" w14:textId="77777777" w:rsidR="005B359B" w:rsidRDefault="005B359B" w:rsidP="000F64FC"/>
        </w:tc>
      </w:tr>
    </w:tbl>
    <w:p w14:paraId="54BC85D0" w14:textId="77777777" w:rsidR="0079593A" w:rsidRDefault="0079593A" w:rsidP="0079593A">
      <w:pPr>
        <w:pStyle w:val="ListParagraph1"/>
        <w:rPr>
          <w:rFonts w:ascii="Times New Roman" w:hAnsi="Times New Roman"/>
        </w:rPr>
      </w:pPr>
    </w:p>
    <w:p w14:paraId="5F66567A" w14:textId="77777777" w:rsidR="0079593A" w:rsidRDefault="0079593A" w:rsidP="0079593A">
      <w:pPr>
        <w:pStyle w:val="ListParagraph1"/>
        <w:rPr>
          <w:rFonts w:ascii="Times New Roman" w:hAnsi="Times New Roman"/>
        </w:rPr>
      </w:pPr>
    </w:p>
    <w:p w14:paraId="74105EF5" w14:textId="77777777" w:rsidR="0079593A" w:rsidRDefault="0079593A" w:rsidP="0079593A">
      <w:pPr>
        <w:pStyle w:val="ListParagraph1"/>
        <w:rPr>
          <w:rFonts w:ascii="Times New Roman" w:hAnsi="Times New Roman"/>
        </w:rPr>
      </w:pPr>
    </w:p>
    <w:p w14:paraId="3317D8A3" w14:textId="77777777" w:rsidR="0079593A" w:rsidRDefault="0079593A" w:rsidP="0079593A">
      <w:pPr>
        <w:pStyle w:val="ListParagraph1"/>
        <w:rPr>
          <w:rFonts w:ascii="Times New Roman" w:hAnsi="Times New Roman"/>
        </w:rPr>
      </w:pPr>
    </w:p>
    <w:p w14:paraId="34DEB3F7" w14:textId="77777777" w:rsidR="0079593A" w:rsidRDefault="0079593A" w:rsidP="0079593A">
      <w:pPr>
        <w:pStyle w:val="ListParagraph1"/>
        <w:rPr>
          <w:rFonts w:ascii="Times New Roman" w:hAnsi="Times New Roman"/>
        </w:rPr>
      </w:pPr>
    </w:p>
    <w:p w14:paraId="5EAAE0E5" w14:textId="77777777" w:rsidR="0079593A" w:rsidRDefault="0079593A" w:rsidP="0079593A">
      <w:pPr>
        <w:pStyle w:val="ListParagraph1"/>
        <w:rPr>
          <w:rFonts w:ascii="Times New Roman" w:hAnsi="Times New Roman"/>
        </w:rPr>
      </w:pPr>
    </w:p>
    <w:p w14:paraId="5C82AD0C" w14:textId="77777777" w:rsidR="0079593A" w:rsidRDefault="0079593A" w:rsidP="0079593A">
      <w:pPr>
        <w:pStyle w:val="ListParagraph1"/>
        <w:rPr>
          <w:rFonts w:ascii="Times New Roman" w:hAnsi="Times New Roman"/>
        </w:rPr>
      </w:pPr>
    </w:p>
    <w:p w14:paraId="1C3588DE" w14:textId="77777777" w:rsidR="0079593A" w:rsidRDefault="0079593A" w:rsidP="0079593A">
      <w:pPr>
        <w:pStyle w:val="ListParagraph1"/>
        <w:rPr>
          <w:rFonts w:ascii="Times New Roman" w:hAnsi="Times New Roman"/>
        </w:rPr>
      </w:pPr>
    </w:p>
    <w:p w14:paraId="219C477E" w14:textId="77777777" w:rsidR="003753FD" w:rsidRDefault="003753FD">
      <w:pPr>
        <w:rPr>
          <w:rFonts w:ascii="Times New Roman" w:hAnsi="Times New Roman"/>
        </w:rPr>
      </w:pPr>
    </w:p>
    <w:p w14:paraId="694E73D7" w14:textId="3F5083C2" w:rsidR="000518F8" w:rsidRPr="000518F8" w:rsidRDefault="000518F8" w:rsidP="000518F8">
      <w:pPr>
        <w:pStyle w:val="ListParagraph1"/>
        <w:rPr>
          <w:rFonts w:ascii="Times New Roman" w:hAnsi="Times New Roman"/>
        </w:rPr>
      </w:pPr>
    </w:p>
    <w:p w14:paraId="036F6C2B" w14:textId="6E6C5740" w:rsidR="003753FD" w:rsidRDefault="000518F8">
      <w:pPr>
        <w:pStyle w:val="ListParagraph1"/>
        <w:numPr>
          <w:ilvl w:val="0"/>
          <w:numId w:val="2"/>
        </w:numPr>
        <w:rPr>
          <w:rFonts w:ascii="Times New Roman" w:hAnsi="Times New Roman"/>
        </w:rPr>
      </w:pPr>
      <w:r>
        <w:rPr>
          <w:rFonts w:ascii="Times New Roman" w:hAnsi="Times New Roman"/>
        </w:rPr>
        <w:t xml:space="preserve">Sila berikan sebarang laporan atau cadangan </w:t>
      </w:r>
      <w:r w:rsidR="003438C9">
        <w:rPr>
          <w:rFonts w:ascii="Times New Roman" w:hAnsi="Times New Roman"/>
        </w:rPr>
        <w:t xml:space="preserve">terkini </w:t>
      </w:r>
      <w:r>
        <w:rPr>
          <w:rFonts w:ascii="Times New Roman" w:hAnsi="Times New Roman"/>
        </w:rPr>
        <w:t>daripada badan-badan pemantauan yang berkaitan dengan kuasa untuk memantau kehilangan kebebasan kanak-kanak (semua jenis) di negara anda.</w:t>
      </w:r>
    </w:p>
    <w:p w14:paraId="6495545B" w14:textId="77777777" w:rsidR="003753FD" w:rsidRDefault="003753FD">
      <w:pPr>
        <w:pStyle w:val="ListParagraph1"/>
        <w:rPr>
          <w:rFonts w:ascii="Times New Roman" w:hAnsi="Times New Roman"/>
        </w:rPr>
      </w:pPr>
    </w:p>
    <w:p w14:paraId="4FD223BD" w14:textId="77777777" w:rsidR="003753FD" w:rsidRDefault="009B3A43">
      <w:pPr>
        <w:pStyle w:val="ListParagraph1"/>
        <w:numPr>
          <w:ilvl w:val="0"/>
          <w:numId w:val="2"/>
        </w:numPr>
        <w:rPr>
          <w:rFonts w:ascii="Times New Roman" w:hAnsi="Times New Roman"/>
        </w:rPr>
      </w:pPr>
      <w:r>
        <w:rPr>
          <w:rFonts w:ascii="Times New Roman" w:hAnsi="Times New Roman"/>
        </w:rPr>
        <w:t>Pernahkah ada kajian atau penyelidikan tentang kesan kehilangan kebebasan (semua jenis) terhadap kanak-kanak? Jika ada, apakah hasilnya?</w:t>
      </w:r>
    </w:p>
    <w:p w14:paraId="4BB1ED17" w14:textId="77777777" w:rsidR="003753FD" w:rsidRPr="005C622D" w:rsidRDefault="003753FD">
      <w:pPr>
        <w:pStyle w:val="ListParagraph1"/>
        <w:rPr>
          <w:rFonts w:ascii="Times New Roman" w:hAnsi="Times New Roman"/>
        </w:rPr>
      </w:pPr>
    </w:p>
    <w:p w14:paraId="03E1669F" w14:textId="0ECC8AAC" w:rsidR="003753FD" w:rsidRDefault="009B3A43">
      <w:pPr>
        <w:pStyle w:val="ListParagraph1"/>
        <w:numPr>
          <w:ilvl w:val="0"/>
          <w:numId w:val="2"/>
        </w:numPr>
        <w:rPr>
          <w:rFonts w:ascii="Times New Roman" w:hAnsi="Times New Roman"/>
        </w:rPr>
      </w:pPr>
      <w:r>
        <w:rPr>
          <w:rFonts w:ascii="Times New Roman" w:hAnsi="Times New Roman"/>
        </w:rPr>
        <w:t xml:space="preserve">Bagi setiap sepuluh tahun terakhir (2008-2017), sila berikan jumlah kematian kanak-kanak </w:t>
      </w:r>
    </w:p>
    <w:p w14:paraId="792A9E60" w14:textId="77777777" w:rsidR="003753FD" w:rsidRPr="005C622D" w:rsidRDefault="003753FD">
      <w:pPr>
        <w:pStyle w:val="ListParagraph1"/>
        <w:rPr>
          <w:rFonts w:ascii="Times New Roman" w:hAnsi="Times New Roman"/>
        </w:rPr>
      </w:pPr>
    </w:p>
    <w:p w14:paraId="730AC70D" w14:textId="77777777" w:rsidR="003753FD" w:rsidRDefault="009B3A43">
      <w:pPr>
        <w:numPr>
          <w:ilvl w:val="0"/>
          <w:numId w:val="15"/>
        </w:numPr>
        <w:jc w:val="both"/>
        <w:rPr>
          <w:rFonts w:ascii="Times New Roman" w:eastAsia="SimSun" w:hAnsi="Times New Roman"/>
          <w:bCs/>
        </w:rPr>
      </w:pPr>
      <w:r>
        <w:rPr>
          <w:rFonts w:ascii="Times New Roman" w:hAnsi="Times New Roman"/>
          <w:bCs/>
        </w:rPr>
        <w:t>dilucutkan kebebasan dalam pentadbiran keadilan</w:t>
      </w:r>
    </w:p>
    <w:p w14:paraId="7F83396D" w14:textId="77777777" w:rsidR="003753FD" w:rsidRDefault="009B3A43">
      <w:pPr>
        <w:numPr>
          <w:ilvl w:val="0"/>
          <w:numId w:val="15"/>
        </w:numPr>
        <w:jc w:val="both"/>
        <w:rPr>
          <w:rFonts w:ascii="Times New Roman" w:eastAsia="SimSun" w:hAnsi="Times New Roman"/>
          <w:bCs/>
        </w:rPr>
      </w:pPr>
      <w:r>
        <w:rPr>
          <w:rFonts w:ascii="Times New Roman" w:hAnsi="Times New Roman"/>
          <w:bCs/>
        </w:rPr>
        <w:t>Dilucutkan kebebasan kerana sebab-sebab berkaitan penghijrahan</w:t>
      </w:r>
    </w:p>
    <w:p w14:paraId="683F069A" w14:textId="77777777" w:rsidR="003753FD" w:rsidRDefault="009B3A43">
      <w:pPr>
        <w:numPr>
          <w:ilvl w:val="0"/>
          <w:numId w:val="15"/>
        </w:numPr>
        <w:jc w:val="both"/>
        <w:rPr>
          <w:rFonts w:ascii="Times New Roman" w:eastAsia="SimSun" w:hAnsi="Times New Roman"/>
          <w:bCs/>
        </w:rPr>
      </w:pPr>
      <w:r>
        <w:rPr>
          <w:rFonts w:ascii="Times New Roman" w:hAnsi="Times New Roman"/>
          <w:bCs/>
        </w:rPr>
        <w:t>tinggal di tempat tahanan bersama-sama ibu bapa mereka</w:t>
      </w:r>
    </w:p>
    <w:p w14:paraId="54ED3376" w14:textId="77777777" w:rsidR="003753FD" w:rsidRDefault="009B3A43">
      <w:pPr>
        <w:numPr>
          <w:ilvl w:val="0"/>
          <w:numId w:val="15"/>
        </w:numPr>
        <w:jc w:val="both"/>
        <w:rPr>
          <w:rFonts w:ascii="Times New Roman" w:eastAsia="SimSun" w:hAnsi="Times New Roman"/>
          <w:bCs/>
        </w:rPr>
      </w:pPr>
      <w:r>
        <w:rPr>
          <w:rFonts w:ascii="Times New Roman" w:hAnsi="Times New Roman"/>
          <w:bCs/>
        </w:rPr>
        <w:t xml:space="preserve">dilucutkan kebebasan dalam institusi </w:t>
      </w:r>
    </w:p>
    <w:p w14:paraId="2ADC16D3" w14:textId="77777777" w:rsidR="003753FD" w:rsidRDefault="009B3A43">
      <w:pPr>
        <w:numPr>
          <w:ilvl w:val="0"/>
          <w:numId w:val="15"/>
        </w:numPr>
        <w:jc w:val="both"/>
        <w:rPr>
          <w:rFonts w:ascii="Times New Roman" w:eastAsia="SimSun" w:hAnsi="Times New Roman"/>
          <w:bCs/>
        </w:rPr>
      </w:pPr>
      <w:r>
        <w:rPr>
          <w:rFonts w:ascii="Times New Roman" w:hAnsi="Times New Roman"/>
          <w:bCs/>
        </w:rPr>
        <w:t>dilucutkan kebebasan dalam konteks konflik bersenjata</w:t>
      </w:r>
    </w:p>
    <w:p w14:paraId="58647823" w14:textId="77777777" w:rsidR="003753FD" w:rsidRDefault="009B3A43">
      <w:pPr>
        <w:numPr>
          <w:ilvl w:val="0"/>
          <w:numId w:val="15"/>
        </w:numPr>
        <w:jc w:val="both"/>
        <w:rPr>
          <w:rFonts w:ascii="Times New Roman" w:hAnsi="Times New Roman"/>
        </w:rPr>
      </w:pPr>
      <w:r>
        <w:rPr>
          <w:rFonts w:ascii="Times New Roman" w:hAnsi="Times New Roman"/>
          <w:bCs/>
        </w:rPr>
        <w:t>dilucutkan kebebasan di kawasan keselamatan negara.</w:t>
      </w:r>
    </w:p>
    <w:p w14:paraId="2161CE9A" w14:textId="77777777" w:rsidR="003753FD" w:rsidRDefault="003753FD">
      <w:pPr>
        <w:pStyle w:val="ListParagraph1"/>
        <w:rPr>
          <w:rFonts w:ascii="Times New Roman" w:hAnsi="Times New Roman"/>
        </w:rPr>
      </w:pPr>
    </w:p>
    <w:tbl>
      <w:tblPr>
        <w:tblStyle w:val="TableGrid"/>
        <w:tblpPr w:leftFromText="180" w:rightFromText="180" w:vertAnchor="text" w:tblpY="399"/>
        <w:tblW w:w="13677" w:type="dxa"/>
        <w:tblLook w:val="04A0" w:firstRow="1" w:lastRow="0" w:firstColumn="1" w:lastColumn="0" w:noHBand="0" w:noVBand="1"/>
      </w:tblPr>
      <w:tblGrid>
        <w:gridCol w:w="2377"/>
        <w:gridCol w:w="430"/>
        <w:gridCol w:w="350"/>
        <w:gridCol w:w="350"/>
        <w:gridCol w:w="430"/>
        <w:gridCol w:w="350"/>
        <w:gridCol w:w="350"/>
        <w:gridCol w:w="430"/>
        <w:gridCol w:w="350"/>
        <w:gridCol w:w="350"/>
        <w:gridCol w:w="430"/>
        <w:gridCol w:w="350"/>
        <w:gridCol w:w="350"/>
        <w:gridCol w:w="430"/>
        <w:gridCol w:w="350"/>
        <w:gridCol w:w="350"/>
        <w:gridCol w:w="430"/>
        <w:gridCol w:w="350"/>
        <w:gridCol w:w="350"/>
        <w:gridCol w:w="430"/>
        <w:gridCol w:w="350"/>
        <w:gridCol w:w="350"/>
        <w:gridCol w:w="430"/>
        <w:gridCol w:w="350"/>
        <w:gridCol w:w="350"/>
        <w:gridCol w:w="430"/>
        <w:gridCol w:w="350"/>
        <w:gridCol w:w="350"/>
        <w:gridCol w:w="430"/>
        <w:gridCol w:w="350"/>
        <w:gridCol w:w="350"/>
      </w:tblGrid>
      <w:tr w:rsidR="005B359B" w14:paraId="53FFF6EC" w14:textId="77777777" w:rsidTr="005B359B">
        <w:tc>
          <w:tcPr>
            <w:tcW w:w="2377" w:type="dxa"/>
          </w:tcPr>
          <w:p w14:paraId="0E02B0C4" w14:textId="77777777" w:rsidR="005B359B" w:rsidRDefault="005B359B" w:rsidP="000F64FC">
            <w:pPr>
              <w:pStyle w:val="ListParagraph1"/>
              <w:ind w:left="0"/>
              <w:rPr>
                <w:rFonts w:ascii="Times New Roman" w:hAnsi="Times New Roman"/>
              </w:rPr>
            </w:pPr>
          </w:p>
        </w:tc>
        <w:tc>
          <w:tcPr>
            <w:tcW w:w="1130" w:type="dxa"/>
            <w:gridSpan w:val="3"/>
          </w:tcPr>
          <w:p w14:paraId="1844000F" w14:textId="57F09225" w:rsidR="005B359B" w:rsidRDefault="005B359B" w:rsidP="000F64FC">
            <w:pPr>
              <w:pStyle w:val="ListParagraph1"/>
              <w:ind w:left="0"/>
              <w:rPr>
                <w:rFonts w:ascii="Times New Roman" w:hAnsi="Times New Roman"/>
              </w:rPr>
            </w:pPr>
            <w:r>
              <w:rPr>
                <w:rFonts w:ascii="Times New Roman" w:hAnsi="Times New Roman"/>
              </w:rPr>
              <w:t>2008</w:t>
            </w:r>
          </w:p>
        </w:tc>
        <w:tc>
          <w:tcPr>
            <w:tcW w:w="1130" w:type="dxa"/>
            <w:gridSpan w:val="3"/>
          </w:tcPr>
          <w:p w14:paraId="03C3036A" w14:textId="43236EFB" w:rsidR="005B359B" w:rsidRDefault="005B359B" w:rsidP="000F64FC">
            <w:pPr>
              <w:pStyle w:val="ListParagraph1"/>
              <w:ind w:left="0"/>
              <w:rPr>
                <w:rFonts w:ascii="Times New Roman" w:hAnsi="Times New Roman"/>
              </w:rPr>
            </w:pPr>
            <w:r>
              <w:rPr>
                <w:rFonts w:ascii="Times New Roman" w:hAnsi="Times New Roman"/>
              </w:rPr>
              <w:t>2009</w:t>
            </w:r>
          </w:p>
        </w:tc>
        <w:tc>
          <w:tcPr>
            <w:tcW w:w="1130" w:type="dxa"/>
            <w:gridSpan w:val="3"/>
          </w:tcPr>
          <w:p w14:paraId="6B66A351" w14:textId="41656F58" w:rsidR="005B359B" w:rsidRDefault="005B359B" w:rsidP="000F64FC">
            <w:pPr>
              <w:pStyle w:val="ListParagraph1"/>
              <w:ind w:left="0"/>
              <w:rPr>
                <w:rFonts w:ascii="Times New Roman" w:hAnsi="Times New Roman"/>
              </w:rPr>
            </w:pPr>
            <w:r>
              <w:rPr>
                <w:rFonts w:ascii="Times New Roman" w:hAnsi="Times New Roman"/>
              </w:rPr>
              <w:t>2010</w:t>
            </w:r>
          </w:p>
        </w:tc>
        <w:tc>
          <w:tcPr>
            <w:tcW w:w="1130" w:type="dxa"/>
            <w:gridSpan w:val="3"/>
          </w:tcPr>
          <w:p w14:paraId="5B9441E7" w14:textId="6B6D6CD7" w:rsidR="005B359B" w:rsidRDefault="005B359B" w:rsidP="000F64FC">
            <w:pPr>
              <w:pStyle w:val="ListParagraph1"/>
              <w:ind w:left="0"/>
              <w:rPr>
                <w:rFonts w:ascii="Times New Roman" w:hAnsi="Times New Roman"/>
              </w:rPr>
            </w:pPr>
            <w:r>
              <w:rPr>
                <w:rFonts w:ascii="Times New Roman" w:hAnsi="Times New Roman"/>
              </w:rPr>
              <w:t>2011</w:t>
            </w:r>
          </w:p>
        </w:tc>
        <w:tc>
          <w:tcPr>
            <w:tcW w:w="1130" w:type="dxa"/>
            <w:gridSpan w:val="3"/>
          </w:tcPr>
          <w:p w14:paraId="61B10EE9" w14:textId="5FF56732" w:rsidR="005B359B" w:rsidRDefault="005B359B" w:rsidP="000F64FC">
            <w:pPr>
              <w:pStyle w:val="ListParagraph1"/>
              <w:ind w:left="0"/>
              <w:rPr>
                <w:rFonts w:ascii="Times New Roman" w:hAnsi="Times New Roman"/>
              </w:rPr>
            </w:pPr>
            <w:r>
              <w:rPr>
                <w:rFonts w:ascii="Times New Roman" w:hAnsi="Times New Roman"/>
              </w:rPr>
              <w:t>2012</w:t>
            </w:r>
          </w:p>
        </w:tc>
        <w:tc>
          <w:tcPr>
            <w:tcW w:w="1130" w:type="dxa"/>
            <w:gridSpan w:val="3"/>
          </w:tcPr>
          <w:p w14:paraId="6095F23C" w14:textId="6484C300" w:rsidR="005B359B" w:rsidRDefault="005B359B" w:rsidP="000F64FC">
            <w:pPr>
              <w:pStyle w:val="ListParagraph1"/>
              <w:ind w:left="0"/>
              <w:rPr>
                <w:rFonts w:ascii="Times New Roman" w:hAnsi="Times New Roman"/>
              </w:rPr>
            </w:pPr>
            <w:r>
              <w:rPr>
                <w:rFonts w:ascii="Times New Roman" w:hAnsi="Times New Roman"/>
              </w:rPr>
              <w:t>2013</w:t>
            </w:r>
          </w:p>
        </w:tc>
        <w:tc>
          <w:tcPr>
            <w:tcW w:w="1130" w:type="dxa"/>
            <w:gridSpan w:val="3"/>
          </w:tcPr>
          <w:p w14:paraId="737ACFB8" w14:textId="5439CF09" w:rsidR="005B359B" w:rsidRDefault="005B359B" w:rsidP="000F64FC">
            <w:pPr>
              <w:pStyle w:val="ListParagraph1"/>
              <w:ind w:left="0"/>
              <w:rPr>
                <w:rFonts w:ascii="Times New Roman" w:hAnsi="Times New Roman"/>
              </w:rPr>
            </w:pPr>
            <w:r>
              <w:rPr>
                <w:rFonts w:ascii="Times New Roman" w:hAnsi="Times New Roman"/>
              </w:rPr>
              <w:t>2014</w:t>
            </w:r>
          </w:p>
        </w:tc>
        <w:tc>
          <w:tcPr>
            <w:tcW w:w="1130" w:type="dxa"/>
            <w:gridSpan w:val="3"/>
          </w:tcPr>
          <w:p w14:paraId="497FC393" w14:textId="48C865A9" w:rsidR="005B359B" w:rsidRDefault="005B359B" w:rsidP="000F64FC">
            <w:pPr>
              <w:pStyle w:val="ListParagraph1"/>
              <w:ind w:left="0"/>
              <w:rPr>
                <w:rFonts w:ascii="Times New Roman" w:hAnsi="Times New Roman"/>
              </w:rPr>
            </w:pPr>
            <w:r>
              <w:rPr>
                <w:rFonts w:ascii="Times New Roman" w:hAnsi="Times New Roman"/>
              </w:rPr>
              <w:t>2015</w:t>
            </w:r>
          </w:p>
        </w:tc>
        <w:tc>
          <w:tcPr>
            <w:tcW w:w="1130" w:type="dxa"/>
            <w:gridSpan w:val="3"/>
          </w:tcPr>
          <w:p w14:paraId="457EB073" w14:textId="4AF0D29F" w:rsidR="005B359B" w:rsidRDefault="005B359B" w:rsidP="000F64FC">
            <w:pPr>
              <w:pStyle w:val="ListParagraph1"/>
              <w:ind w:left="0"/>
              <w:rPr>
                <w:rFonts w:ascii="Times New Roman" w:hAnsi="Times New Roman"/>
              </w:rPr>
            </w:pPr>
            <w:r>
              <w:rPr>
                <w:rFonts w:ascii="Times New Roman" w:hAnsi="Times New Roman"/>
              </w:rPr>
              <w:t>2016</w:t>
            </w:r>
          </w:p>
        </w:tc>
        <w:tc>
          <w:tcPr>
            <w:tcW w:w="1130" w:type="dxa"/>
            <w:gridSpan w:val="3"/>
          </w:tcPr>
          <w:p w14:paraId="284401A6" w14:textId="13CCE984" w:rsidR="005B359B" w:rsidRDefault="005B359B" w:rsidP="000F64FC">
            <w:pPr>
              <w:pStyle w:val="ListParagraph1"/>
              <w:ind w:left="0"/>
              <w:rPr>
                <w:rFonts w:ascii="Times New Roman" w:hAnsi="Times New Roman"/>
              </w:rPr>
            </w:pPr>
            <w:r>
              <w:rPr>
                <w:rFonts w:ascii="Times New Roman" w:hAnsi="Times New Roman"/>
              </w:rPr>
              <w:t>2017</w:t>
            </w:r>
          </w:p>
        </w:tc>
      </w:tr>
      <w:tr w:rsidR="005B359B" w14:paraId="49C4897B" w14:textId="77777777" w:rsidTr="005B359B">
        <w:tc>
          <w:tcPr>
            <w:tcW w:w="2377" w:type="dxa"/>
          </w:tcPr>
          <w:p w14:paraId="1DB0AFBA" w14:textId="77777777" w:rsidR="005B359B" w:rsidRDefault="005B359B" w:rsidP="000F64FC">
            <w:pPr>
              <w:pStyle w:val="ListParagraph1"/>
              <w:ind w:left="0"/>
              <w:rPr>
                <w:rFonts w:ascii="Times New Roman" w:hAnsi="Times New Roman"/>
              </w:rPr>
            </w:pPr>
          </w:p>
        </w:tc>
        <w:tc>
          <w:tcPr>
            <w:tcW w:w="430" w:type="dxa"/>
          </w:tcPr>
          <w:p w14:paraId="1E522CF1" w14:textId="77777777" w:rsidR="005B359B" w:rsidRDefault="005B359B" w:rsidP="000F64FC">
            <w:pPr>
              <w:pStyle w:val="ListParagraph1"/>
              <w:ind w:left="0"/>
              <w:rPr>
                <w:rFonts w:ascii="Times New Roman" w:hAnsi="Times New Roman"/>
              </w:rPr>
            </w:pPr>
            <w:r>
              <w:rPr>
                <w:rFonts w:ascii="Times New Roman" w:hAnsi="Times New Roman"/>
              </w:rPr>
              <w:t>M</w:t>
            </w:r>
          </w:p>
        </w:tc>
        <w:tc>
          <w:tcPr>
            <w:tcW w:w="350" w:type="dxa"/>
          </w:tcPr>
          <w:p w14:paraId="5192E022" w14:textId="77777777" w:rsidR="005B359B" w:rsidRDefault="005B359B" w:rsidP="000F64FC">
            <w:pPr>
              <w:pStyle w:val="ListParagraph1"/>
              <w:ind w:left="0"/>
              <w:rPr>
                <w:rFonts w:ascii="Times New Roman" w:hAnsi="Times New Roman"/>
              </w:rPr>
            </w:pPr>
            <w:r>
              <w:rPr>
                <w:rFonts w:ascii="Times New Roman" w:hAnsi="Times New Roman"/>
              </w:rPr>
              <w:t>F</w:t>
            </w:r>
          </w:p>
        </w:tc>
        <w:tc>
          <w:tcPr>
            <w:tcW w:w="350" w:type="dxa"/>
          </w:tcPr>
          <w:p w14:paraId="0AAD563E" w14:textId="77777777" w:rsidR="005B359B" w:rsidRDefault="005B359B" w:rsidP="000F64FC">
            <w:pPr>
              <w:pStyle w:val="ListParagraph1"/>
              <w:ind w:left="0"/>
              <w:rPr>
                <w:rFonts w:ascii="Times New Roman" w:hAnsi="Times New Roman"/>
              </w:rPr>
            </w:pPr>
            <w:r>
              <w:rPr>
                <w:rFonts w:ascii="Times New Roman" w:hAnsi="Times New Roman"/>
              </w:rPr>
              <w:t>P</w:t>
            </w:r>
          </w:p>
        </w:tc>
        <w:tc>
          <w:tcPr>
            <w:tcW w:w="430" w:type="dxa"/>
          </w:tcPr>
          <w:p w14:paraId="36D22C7D" w14:textId="77777777" w:rsidR="005B359B" w:rsidRDefault="005B359B" w:rsidP="000F64FC">
            <w:pPr>
              <w:pStyle w:val="ListParagraph1"/>
              <w:ind w:left="0"/>
              <w:rPr>
                <w:rFonts w:ascii="Times New Roman" w:hAnsi="Times New Roman"/>
              </w:rPr>
            </w:pPr>
            <w:r>
              <w:rPr>
                <w:rFonts w:ascii="Times New Roman" w:hAnsi="Times New Roman"/>
              </w:rPr>
              <w:t>M</w:t>
            </w:r>
          </w:p>
        </w:tc>
        <w:tc>
          <w:tcPr>
            <w:tcW w:w="350" w:type="dxa"/>
          </w:tcPr>
          <w:p w14:paraId="38019871" w14:textId="77777777" w:rsidR="005B359B" w:rsidRDefault="005B359B" w:rsidP="000F64FC">
            <w:pPr>
              <w:pStyle w:val="ListParagraph1"/>
              <w:ind w:left="0"/>
              <w:rPr>
                <w:rFonts w:ascii="Times New Roman" w:hAnsi="Times New Roman"/>
              </w:rPr>
            </w:pPr>
            <w:r>
              <w:rPr>
                <w:rFonts w:ascii="Times New Roman" w:hAnsi="Times New Roman"/>
              </w:rPr>
              <w:t>F</w:t>
            </w:r>
          </w:p>
        </w:tc>
        <w:tc>
          <w:tcPr>
            <w:tcW w:w="350" w:type="dxa"/>
          </w:tcPr>
          <w:p w14:paraId="30420982" w14:textId="77777777" w:rsidR="005B359B" w:rsidRDefault="005B359B" w:rsidP="000F64FC">
            <w:pPr>
              <w:pStyle w:val="ListParagraph1"/>
              <w:ind w:left="0"/>
              <w:rPr>
                <w:rFonts w:ascii="Times New Roman" w:hAnsi="Times New Roman"/>
              </w:rPr>
            </w:pPr>
            <w:r>
              <w:rPr>
                <w:rFonts w:ascii="Times New Roman" w:hAnsi="Times New Roman"/>
              </w:rPr>
              <w:t>P</w:t>
            </w:r>
          </w:p>
        </w:tc>
        <w:tc>
          <w:tcPr>
            <w:tcW w:w="430" w:type="dxa"/>
          </w:tcPr>
          <w:p w14:paraId="70738DA0" w14:textId="77777777" w:rsidR="005B359B" w:rsidRDefault="005B359B" w:rsidP="000F64FC">
            <w:pPr>
              <w:pStyle w:val="ListParagraph1"/>
              <w:ind w:left="0"/>
              <w:rPr>
                <w:rFonts w:ascii="Times New Roman" w:hAnsi="Times New Roman"/>
              </w:rPr>
            </w:pPr>
            <w:r>
              <w:rPr>
                <w:rFonts w:ascii="Times New Roman" w:hAnsi="Times New Roman"/>
              </w:rPr>
              <w:t>M</w:t>
            </w:r>
          </w:p>
        </w:tc>
        <w:tc>
          <w:tcPr>
            <w:tcW w:w="350" w:type="dxa"/>
          </w:tcPr>
          <w:p w14:paraId="1C0D2551" w14:textId="77777777" w:rsidR="005B359B" w:rsidRDefault="005B359B" w:rsidP="000F64FC">
            <w:pPr>
              <w:pStyle w:val="ListParagraph1"/>
              <w:ind w:left="0"/>
              <w:rPr>
                <w:rFonts w:ascii="Times New Roman" w:hAnsi="Times New Roman"/>
              </w:rPr>
            </w:pPr>
            <w:r>
              <w:rPr>
                <w:rFonts w:ascii="Times New Roman" w:hAnsi="Times New Roman"/>
              </w:rPr>
              <w:t>F</w:t>
            </w:r>
          </w:p>
        </w:tc>
        <w:tc>
          <w:tcPr>
            <w:tcW w:w="350" w:type="dxa"/>
          </w:tcPr>
          <w:p w14:paraId="3F5D675F" w14:textId="77777777" w:rsidR="005B359B" w:rsidRDefault="005B359B" w:rsidP="000F64FC">
            <w:pPr>
              <w:pStyle w:val="ListParagraph1"/>
              <w:ind w:left="0"/>
              <w:rPr>
                <w:rFonts w:ascii="Times New Roman" w:hAnsi="Times New Roman"/>
              </w:rPr>
            </w:pPr>
            <w:r>
              <w:rPr>
                <w:rFonts w:ascii="Times New Roman" w:hAnsi="Times New Roman"/>
              </w:rPr>
              <w:t>P</w:t>
            </w:r>
          </w:p>
        </w:tc>
        <w:tc>
          <w:tcPr>
            <w:tcW w:w="430" w:type="dxa"/>
          </w:tcPr>
          <w:p w14:paraId="7D538445" w14:textId="77777777" w:rsidR="005B359B" w:rsidRDefault="005B359B" w:rsidP="000F64FC">
            <w:pPr>
              <w:pStyle w:val="ListParagraph1"/>
              <w:ind w:left="0"/>
              <w:rPr>
                <w:rFonts w:ascii="Times New Roman" w:hAnsi="Times New Roman"/>
              </w:rPr>
            </w:pPr>
            <w:r>
              <w:rPr>
                <w:rFonts w:ascii="Times New Roman" w:hAnsi="Times New Roman"/>
              </w:rPr>
              <w:t>M</w:t>
            </w:r>
          </w:p>
        </w:tc>
        <w:tc>
          <w:tcPr>
            <w:tcW w:w="350" w:type="dxa"/>
          </w:tcPr>
          <w:p w14:paraId="08064654" w14:textId="77777777" w:rsidR="005B359B" w:rsidRDefault="005B359B" w:rsidP="000F64FC">
            <w:pPr>
              <w:pStyle w:val="ListParagraph1"/>
              <w:ind w:left="0"/>
              <w:rPr>
                <w:rFonts w:ascii="Times New Roman" w:hAnsi="Times New Roman"/>
              </w:rPr>
            </w:pPr>
            <w:r>
              <w:rPr>
                <w:rFonts w:ascii="Times New Roman" w:hAnsi="Times New Roman"/>
              </w:rPr>
              <w:t>F</w:t>
            </w:r>
          </w:p>
        </w:tc>
        <w:tc>
          <w:tcPr>
            <w:tcW w:w="350" w:type="dxa"/>
          </w:tcPr>
          <w:p w14:paraId="73C4B059" w14:textId="77777777" w:rsidR="005B359B" w:rsidRDefault="005B359B" w:rsidP="000F64FC">
            <w:pPr>
              <w:pStyle w:val="ListParagraph1"/>
              <w:ind w:left="0"/>
              <w:rPr>
                <w:rFonts w:ascii="Times New Roman" w:hAnsi="Times New Roman"/>
              </w:rPr>
            </w:pPr>
            <w:r>
              <w:rPr>
                <w:rFonts w:ascii="Times New Roman" w:hAnsi="Times New Roman"/>
              </w:rPr>
              <w:t>P</w:t>
            </w:r>
          </w:p>
        </w:tc>
        <w:tc>
          <w:tcPr>
            <w:tcW w:w="430" w:type="dxa"/>
          </w:tcPr>
          <w:p w14:paraId="5BAE2A23" w14:textId="77777777" w:rsidR="005B359B" w:rsidRDefault="005B359B" w:rsidP="000F64FC">
            <w:pPr>
              <w:pStyle w:val="ListParagraph1"/>
              <w:ind w:left="0"/>
              <w:rPr>
                <w:rFonts w:ascii="Times New Roman" w:hAnsi="Times New Roman"/>
              </w:rPr>
            </w:pPr>
            <w:r>
              <w:rPr>
                <w:rFonts w:ascii="Times New Roman" w:hAnsi="Times New Roman"/>
              </w:rPr>
              <w:t>M</w:t>
            </w:r>
          </w:p>
        </w:tc>
        <w:tc>
          <w:tcPr>
            <w:tcW w:w="350" w:type="dxa"/>
          </w:tcPr>
          <w:p w14:paraId="43935875" w14:textId="77777777" w:rsidR="005B359B" w:rsidRDefault="005B359B" w:rsidP="000F64FC">
            <w:pPr>
              <w:pStyle w:val="ListParagraph1"/>
              <w:ind w:left="0"/>
              <w:rPr>
                <w:rFonts w:ascii="Times New Roman" w:hAnsi="Times New Roman"/>
              </w:rPr>
            </w:pPr>
            <w:r>
              <w:rPr>
                <w:rFonts w:ascii="Times New Roman" w:hAnsi="Times New Roman"/>
              </w:rPr>
              <w:t>F</w:t>
            </w:r>
          </w:p>
        </w:tc>
        <w:tc>
          <w:tcPr>
            <w:tcW w:w="350" w:type="dxa"/>
          </w:tcPr>
          <w:p w14:paraId="06B54EE2" w14:textId="77777777" w:rsidR="005B359B" w:rsidRDefault="005B359B" w:rsidP="000F64FC">
            <w:pPr>
              <w:pStyle w:val="ListParagraph1"/>
              <w:ind w:left="0"/>
              <w:rPr>
                <w:rFonts w:ascii="Times New Roman" w:hAnsi="Times New Roman"/>
              </w:rPr>
            </w:pPr>
            <w:r>
              <w:rPr>
                <w:rFonts w:ascii="Times New Roman" w:hAnsi="Times New Roman"/>
              </w:rPr>
              <w:t>P</w:t>
            </w:r>
          </w:p>
        </w:tc>
        <w:tc>
          <w:tcPr>
            <w:tcW w:w="430" w:type="dxa"/>
          </w:tcPr>
          <w:p w14:paraId="749FE76D" w14:textId="77777777" w:rsidR="005B359B" w:rsidRDefault="005B359B" w:rsidP="000F64FC">
            <w:pPr>
              <w:pStyle w:val="ListParagraph1"/>
              <w:ind w:left="0"/>
              <w:rPr>
                <w:rFonts w:ascii="Times New Roman" w:hAnsi="Times New Roman"/>
              </w:rPr>
            </w:pPr>
            <w:r>
              <w:rPr>
                <w:rFonts w:ascii="Times New Roman" w:hAnsi="Times New Roman"/>
              </w:rPr>
              <w:t>M</w:t>
            </w:r>
          </w:p>
        </w:tc>
        <w:tc>
          <w:tcPr>
            <w:tcW w:w="350" w:type="dxa"/>
          </w:tcPr>
          <w:p w14:paraId="357E2AB2" w14:textId="77777777" w:rsidR="005B359B" w:rsidRDefault="005B359B" w:rsidP="000F64FC">
            <w:pPr>
              <w:pStyle w:val="ListParagraph1"/>
              <w:ind w:left="0"/>
              <w:rPr>
                <w:rFonts w:ascii="Times New Roman" w:hAnsi="Times New Roman"/>
              </w:rPr>
            </w:pPr>
            <w:r>
              <w:rPr>
                <w:rFonts w:ascii="Times New Roman" w:hAnsi="Times New Roman"/>
              </w:rPr>
              <w:t>F</w:t>
            </w:r>
          </w:p>
        </w:tc>
        <w:tc>
          <w:tcPr>
            <w:tcW w:w="350" w:type="dxa"/>
          </w:tcPr>
          <w:p w14:paraId="4438D04C" w14:textId="77777777" w:rsidR="005B359B" w:rsidRDefault="005B359B" w:rsidP="000F64FC">
            <w:pPr>
              <w:pStyle w:val="ListParagraph1"/>
              <w:ind w:left="0"/>
              <w:rPr>
                <w:rFonts w:ascii="Times New Roman" w:hAnsi="Times New Roman"/>
              </w:rPr>
            </w:pPr>
            <w:r>
              <w:rPr>
                <w:rFonts w:ascii="Times New Roman" w:hAnsi="Times New Roman"/>
              </w:rPr>
              <w:t>P</w:t>
            </w:r>
          </w:p>
        </w:tc>
        <w:tc>
          <w:tcPr>
            <w:tcW w:w="430" w:type="dxa"/>
          </w:tcPr>
          <w:p w14:paraId="529BC116" w14:textId="77777777" w:rsidR="005B359B" w:rsidRDefault="005B359B" w:rsidP="000F64FC">
            <w:pPr>
              <w:pStyle w:val="ListParagraph1"/>
              <w:ind w:left="0"/>
              <w:rPr>
                <w:rFonts w:ascii="Times New Roman" w:hAnsi="Times New Roman"/>
              </w:rPr>
            </w:pPr>
            <w:r>
              <w:rPr>
                <w:rFonts w:ascii="Times New Roman" w:hAnsi="Times New Roman"/>
              </w:rPr>
              <w:t>M</w:t>
            </w:r>
          </w:p>
        </w:tc>
        <w:tc>
          <w:tcPr>
            <w:tcW w:w="350" w:type="dxa"/>
          </w:tcPr>
          <w:p w14:paraId="3C4B3BCA" w14:textId="77777777" w:rsidR="005B359B" w:rsidRDefault="005B359B" w:rsidP="000F64FC">
            <w:pPr>
              <w:pStyle w:val="ListParagraph1"/>
              <w:ind w:left="0"/>
              <w:rPr>
                <w:rFonts w:ascii="Times New Roman" w:hAnsi="Times New Roman"/>
              </w:rPr>
            </w:pPr>
            <w:r>
              <w:rPr>
                <w:rFonts w:ascii="Times New Roman" w:hAnsi="Times New Roman"/>
              </w:rPr>
              <w:t>F</w:t>
            </w:r>
          </w:p>
        </w:tc>
        <w:tc>
          <w:tcPr>
            <w:tcW w:w="350" w:type="dxa"/>
          </w:tcPr>
          <w:p w14:paraId="2D418335" w14:textId="77777777" w:rsidR="005B359B" w:rsidRDefault="005B359B" w:rsidP="000F64FC">
            <w:pPr>
              <w:pStyle w:val="ListParagraph1"/>
              <w:ind w:left="0"/>
              <w:rPr>
                <w:rFonts w:ascii="Times New Roman" w:hAnsi="Times New Roman"/>
              </w:rPr>
            </w:pPr>
            <w:r>
              <w:rPr>
                <w:rFonts w:ascii="Times New Roman" w:hAnsi="Times New Roman"/>
              </w:rPr>
              <w:t>P</w:t>
            </w:r>
          </w:p>
        </w:tc>
        <w:tc>
          <w:tcPr>
            <w:tcW w:w="430" w:type="dxa"/>
          </w:tcPr>
          <w:p w14:paraId="45536564" w14:textId="77777777" w:rsidR="005B359B" w:rsidRDefault="005B359B" w:rsidP="000F64FC">
            <w:pPr>
              <w:pStyle w:val="ListParagraph1"/>
              <w:ind w:left="0"/>
              <w:rPr>
                <w:rFonts w:ascii="Times New Roman" w:hAnsi="Times New Roman"/>
              </w:rPr>
            </w:pPr>
            <w:r>
              <w:rPr>
                <w:rFonts w:ascii="Times New Roman" w:hAnsi="Times New Roman"/>
              </w:rPr>
              <w:t>M</w:t>
            </w:r>
          </w:p>
        </w:tc>
        <w:tc>
          <w:tcPr>
            <w:tcW w:w="350" w:type="dxa"/>
          </w:tcPr>
          <w:p w14:paraId="2B657EB4" w14:textId="77777777" w:rsidR="005B359B" w:rsidRDefault="005B359B" w:rsidP="000F64FC">
            <w:pPr>
              <w:pStyle w:val="ListParagraph1"/>
              <w:ind w:left="0"/>
              <w:rPr>
                <w:rFonts w:ascii="Times New Roman" w:hAnsi="Times New Roman"/>
              </w:rPr>
            </w:pPr>
            <w:r>
              <w:rPr>
                <w:rFonts w:ascii="Times New Roman" w:hAnsi="Times New Roman"/>
              </w:rPr>
              <w:t>F</w:t>
            </w:r>
          </w:p>
        </w:tc>
        <w:tc>
          <w:tcPr>
            <w:tcW w:w="350" w:type="dxa"/>
          </w:tcPr>
          <w:p w14:paraId="6FBA7CE7" w14:textId="77777777" w:rsidR="005B359B" w:rsidRDefault="005B359B" w:rsidP="000F64FC">
            <w:pPr>
              <w:pStyle w:val="ListParagraph1"/>
              <w:ind w:left="0"/>
              <w:rPr>
                <w:rFonts w:ascii="Times New Roman" w:hAnsi="Times New Roman"/>
              </w:rPr>
            </w:pPr>
            <w:r>
              <w:rPr>
                <w:rFonts w:ascii="Times New Roman" w:hAnsi="Times New Roman"/>
              </w:rPr>
              <w:t>P</w:t>
            </w:r>
          </w:p>
        </w:tc>
        <w:tc>
          <w:tcPr>
            <w:tcW w:w="430" w:type="dxa"/>
          </w:tcPr>
          <w:p w14:paraId="6056AEFD" w14:textId="77777777" w:rsidR="005B359B" w:rsidRDefault="005B359B" w:rsidP="000F64FC">
            <w:pPr>
              <w:pStyle w:val="ListParagraph1"/>
              <w:ind w:left="0"/>
              <w:rPr>
                <w:rFonts w:ascii="Times New Roman" w:hAnsi="Times New Roman"/>
              </w:rPr>
            </w:pPr>
            <w:r>
              <w:rPr>
                <w:rFonts w:ascii="Times New Roman" w:hAnsi="Times New Roman"/>
              </w:rPr>
              <w:t>M</w:t>
            </w:r>
          </w:p>
        </w:tc>
        <w:tc>
          <w:tcPr>
            <w:tcW w:w="350" w:type="dxa"/>
          </w:tcPr>
          <w:p w14:paraId="78841086" w14:textId="77777777" w:rsidR="005B359B" w:rsidRDefault="005B359B" w:rsidP="000F64FC">
            <w:pPr>
              <w:pStyle w:val="ListParagraph1"/>
              <w:ind w:left="0"/>
              <w:rPr>
                <w:rFonts w:ascii="Times New Roman" w:hAnsi="Times New Roman"/>
              </w:rPr>
            </w:pPr>
            <w:r>
              <w:rPr>
                <w:rFonts w:ascii="Times New Roman" w:hAnsi="Times New Roman"/>
              </w:rPr>
              <w:t>F</w:t>
            </w:r>
          </w:p>
        </w:tc>
        <w:tc>
          <w:tcPr>
            <w:tcW w:w="350" w:type="dxa"/>
          </w:tcPr>
          <w:p w14:paraId="7D7AE51A" w14:textId="77777777" w:rsidR="005B359B" w:rsidRDefault="005B359B" w:rsidP="000F64FC">
            <w:pPr>
              <w:pStyle w:val="ListParagraph1"/>
              <w:ind w:left="0"/>
              <w:rPr>
                <w:rFonts w:ascii="Times New Roman" w:hAnsi="Times New Roman"/>
              </w:rPr>
            </w:pPr>
            <w:r>
              <w:rPr>
                <w:rFonts w:ascii="Times New Roman" w:hAnsi="Times New Roman"/>
              </w:rPr>
              <w:t>P</w:t>
            </w:r>
          </w:p>
        </w:tc>
        <w:tc>
          <w:tcPr>
            <w:tcW w:w="430" w:type="dxa"/>
          </w:tcPr>
          <w:p w14:paraId="6EB42388" w14:textId="77777777" w:rsidR="005B359B" w:rsidRDefault="005B359B" w:rsidP="000F64FC">
            <w:pPr>
              <w:pStyle w:val="ListParagraph1"/>
              <w:ind w:left="0"/>
              <w:rPr>
                <w:rFonts w:ascii="Times New Roman" w:hAnsi="Times New Roman"/>
              </w:rPr>
            </w:pPr>
            <w:r>
              <w:rPr>
                <w:rFonts w:ascii="Times New Roman" w:hAnsi="Times New Roman"/>
              </w:rPr>
              <w:t>M</w:t>
            </w:r>
          </w:p>
        </w:tc>
        <w:tc>
          <w:tcPr>
            <w:tcW w:w="350" w:type="dxa"/>
          </w:tcPr>
          <w:p w14:paraId="0FC419D0" w14:textId="77777777" w:rsidR="005B359B" w:rsidRDefault="005B359B" w:rsidP="000F64FC">
            <w:pPr>
              <w:pStyle w:val="ListParagraph1"/>
              <w:ind w:left="0"/>
              <w:rPr>
                <w:rFonts w:ascii="Times New Roman" w:hAnsi="Times New Roman"/>
              </w:rPr>
            </w:pPr>
            <w:r>
              <w:rPr>
                <w:rFonts w:ascii="Times New Roman" w:hAnsi="Times New Roman"/>
              </w:rPr>
              <w:t>F</w:t>
            </w:r>
          </w:p>
        </w:tc>
        <w:tc>
          <w:tcPr>
            <w:tcW w:w="350" w:type="dxa"/>
          </w:tcPr>
          <w:p w14:paraId="711EE859" w14:textId="77777777" w:rsidR="005B359B" w:rsidRDefault="005B359B" w:rsidP="000F64FC">
            <w:pPr>
              <w:pStyle w:val="ListParagraph1"/>
              <w:ind w:left="0"/>
              <w:rPr>
                <w:rFonts w:ascii="Times New Roman" w:hAnsi="Times New Roman"/>
              </w:rPr>
            </w:pPr>
            <w:r>
              <w:rPr>
                <w:rFonts w:ascii="Times New Roman" w:hAnsi="Times New Roman"/>
              </w:rPr>
              <w:t>P</w:t>
            </w:r>
          </w:p>
        </w:tc>
      </w:tr>
      <w:tr w:rsidR="005B359B" w14:paraId="21A6A68B" w14:textId="77777777" w:rsidTr="005B359B">
        <w:tc>
          <w:tcPr>
            <w:tcW w:w="2377" w:type="dxa"/>
          </w:tcPr>
          <w:p w14:paraId="13DB03EF" w14:textId="791FCE8C" w:rsidR="005B359B" w:rsidRDefault="005B359B" w:rsidP="005B359B">
            <w:pPr>
              <w:pStyle w:val="ListParagraph1"/>
              <w:numPr>
                <w:ilvl w:val="0"/>
                <w:numId w:val="46"/>
              </w:numPr>
              <w:ind w:left="426" w:hanging="426"/>
              <w:rPr>
                <w:rFonts w:ascii="Times New Roman" w:hAnsi="Times New Roman"/>
              </w:rPr>
            </w:pPr>
            <w:r>
              <w:rPr>
                <w:rFonts w:ascii="Times New Roman" w:hAnsi="Times New Roman"/>
                <w:color w:val="000000" w:themeColor="text1"/>
              </w:rPr>
              <w:t>Sektor keadilan</w:t>
            </w:r>
          </w:p>
        </w:tc>
        <w:tc>
          <w:tcPr>
            <w:tcW w:w="430" w:type="dxa"/>
          </w:tcPr>
          <w:p w14:paraId="5432AFE8" w14:textId="77777777" w:rsidR="005B359B" w:rsidRDefault="005B359B" w:rsidP="000F64FC">
            <w:pPr>
              <w:pStyle w:val="ListParagraph1"/>
              <w:ind w:left="0"/>
              <w:rPr>
                <w:rFonts w:ascii="Times New Roman" w:hAnsi="Times New Roman"/>
              </w:rPr>
            </w:pPr>
          </w:p>
        </w:tc>
        <w:tc>
          <w:tcPr>
            <w:tcW w:w="350" w:type="dxa"/>
          </w:tcPr>
          <w:p w14:paraId="37932715" w14:textId="77777777" w:rsidR="005B359B" w:rsidRDefault="005B359B" w:rsidP="000F64FC">
            <w:pPr>
              <w:pStyle w:val="ListParagraph1"/>
              <w:ind w:left="0"/>
              <w:rPr>
                <w:rFonts w:ascii="Times New Roman" w:hAnsi="Times New Roman"/>
              </w:rPr>
            </w:pPr>
          </w:p>
        </w:tc>
        <w:tc>
          <w:tcPr>
            <w:tcW w:w="350" w:type="dxa"/>
          </w:tcPr>
          <w:p w14:paraId="234F1544" w14:textId="77777777" w:rsidR="005B359B" w:rsidRDefault="005B359B" w:rsidP="000F64FC">
            <w:pPr>
              <w:pStyle w:val="ListParagraph1"/>
              <w:ind w:left="0"/>
              <w:rPr>
                <w:rFonts w:ascii="Times New Roman" w:hAnsi="Times New Roman"/>
              </w:rPr>
            </w:pPr>
          </w:p>
        </w:tc>
        <w:tc>
          <w:tcPr>
            <w:tcW w:w="430" w:type="dxa"/>
          </w:tcPr>
          <w:p w14:paraId="2BEF93DE" w14:textId="77777777" w:rsidR="005B359B" w:rsidRDefault="005B359B" w:rsidP="000F64FC">
            <w:pPr>
              <w:pStyle w:val="ListParagraph1"/>
              <w:ind w:left="0"/>
              <w:rPr>
                <w:rFonts w:ascii="Times New Roman" w:hAnsi="Times New Roman"/>
              </w:rPr>
            </w:pPr>
          </w:p>
        </w:tc>
        <w:tc>
          <w:tcPr>
            <w:tcW w:w="350" w:type="dxa"/>
          </w:tcPr>
          <w:p w14:paraId="21086E0A" w14:textId="77777777" w:rsidR="005B359B" w:rsidRDefault="005B359B" w:rsidP="000F64FC">
            <w:pPr>
              <w:pStyle w:val="ListParagraph1"/>
              <w:ind w:left="0"/>
              <w:rPr>
                <w:rFonts w:ascii="Times New Roman" w:hAnsi="Times New Roman"/>
              </w:rPr>
            </w:pPr>
          </w:p>
        </w:tc>
        <w:tc>
          <w:tcPr>
            <w:tcW w:w="350" w:type="dxa"/>
          </w:tcPr>
          <w:p w14:paraId="5B72268F" w14:textId="77777777" w:rsidR="005B359B" w:rsidRDefault="005B359B" w:rsidP="000F64FC">
            <w:pPr>
              <w:pStyle w:val="ListParagraph1"/>
              <w:ind w:left="0"/>
              <w:rPr>
                <w:rFonts w:ascii="Times New Roman" w:hAnsi="Times New Roman"/>
              </w:rPr>
            </w:pPr>
          </w:p>
        </w:tc>
        <w:tc>
          <w:tcPr>
            <w:tcW w:w="430" w:type="dxa"/>
          </w:tcPr>
          <w:p w14:paraId="453E2D3E" w14:textId="77777777" w:rsidR="005B359B" w:rsidRDefault="005B359B" w:rsidP="000F64FC">
            <w:pPr>
              <w:pStyle w:val="ListParagraph1"/>
              <w:ind w:left="0"/>
              <w:rPr>
                <w:rFonts w:ascii="Times New Roman" w:hAnsi="Times New Roman"/>
              </w:rPr>
            </w:pPr>
          </w:p>
        </w:tc>
        <w:tc>
          <w:tcPr>
            <w:tcW w:w="350" w:type="dxa"/>
          </w:tcPr>
          <w:p w14:paraId="7D5A6F92" w14:textId="77777777" w:rsidR="005B359B" w:rsidRDefault="005B359B" w:rsidP="000F64FC">
            <w:pPr>
              <w:pStyle w:val="ListParagraph1"/>
              <w:ind w:left="0"/>
              <w:rPr>
                <w:rFonts w:ascii="Times New Roman" w:hAnsi="Times New Roman"/>
              </w:rPr>
            </w:pPr>
          </w:p>
        </w:tc>
        <w:tc>
          <w:tcPr>
            <w:tcW w:w="350" w:type="dxa"/>
          </w:tcPr>
          <w:p w14:paraId="11774242" w14:textId="77777777" w:rsidR="005B359B" w:rsidRDefault="005B359B" w:rsidP="000F64FC">
            <w:pPr>
              <w:pStyle w:val="ListParagraph1"/>
              <w:ind w:left="0"/>
              <w:rPr>
                <w:rFonts w:ascii="Times New Roman" w:hAnsi="Times New Roman"/>
              </w:rPr>
            </w:pPr>
          </w:p>
        </w:tc>
        <w:tc>
          <w:tcPr>
            <w:tcW w:w="430" w:type="dxa"/>
          </w:tcPr>
          <w:p w14:paraId="2735882A" w14:textId="77777777" w:rsidR="005B359B" w:rsidRDefault="005B359B" w:rsidP="000F64FC">
            <w:pPr>
              <w:pStyle w:val="ListParagraph1"/>
              <w:ind w:left="0"/>
              <w:rPr>
                <w:rFonts w:ascii="Times New Roman" w:hAnsi="Times New Roman"/>
              </w:rPr>
            </w:pPr>
          </w:p>
        </w:tc>
        <w:tc>
          <w:tcPr>
            <w:tcW w:w="350" w:type="dxa"/>
          </w:tcPr>
          <w:p w14:paraId="4BB570D9" w14:textId="77777777" w:rsidR="005B359B" w:rsidRDefault="005B359B" w:rsidP="000F64FC">
            <w:pPr>
              <w:pStyle w:val="ListParagraph1"/>
              <w:ind w:left="0"/>
              <w:rPr>
                <w:rFonts w:ascii="Times New Roman" w:hAnsi="Times New Roman"/>
              </w:rPr>
            </w:pPr>
          </w:p>
        </w:tc>
        <w:tc>
          <w:tcPr>
            <w:tcW w:w="350" w:type="dxa"/>
          </w:tcPr>
          <w:p w14:paraId="0AB71A83" w14:textId="77777777" w:rsidR="005B359B" w:rsidRDefault="005B359B" w:rsidP="000F64FC">
            <w:pPr>
              <w:pStyle w:val="ListParagraph1"/>
              <w:ind w:left="0"/>
              <w:rPr>
                <w:rFonts w:ascii="Times New Roman" w:hAnsi="Times New Roman"/>
              </w:rPr>
            </w:pPr>
          </w:p>
        </w:tc>
        <w:tc>
          <w:tcPr>
            <w:tcW w:w="430" w:type="dxa"/>
          </w:tcPr>
          <w:p w14:paraId="2D80D9B9" w14:textId="77777777" w:rsidR="005B359B" w:rsidRDefault="005B359B" w:rsidP="000F64FC">
            <w:pPr>
              <w:pStyle w:val="ListParagraph1"/>
              <w:ind w:left="0"/>
              <w:rPr>
                <w:rFonts w:ascii="Times New Roman" w:hAnsi="Times New Roman"/>
              </w:rPr>
            </w:pPr>
          </w:p>
        </w:tc>
        <w:tc>
          <w:tcPr>
            <w:tcW w:w="350" w:type="dxa"/>
          </w:tcPr>
          <w:p w14:paraId="432D68A5" w14:textId="77777777" w:rsidR="005B359B" w:rsidRDefault="005B359B" w:rsidP="000F64FC">
            <w:pPr>
              <w:pStyle w:val="ListParagraph1"/>
              <w:ind w:left="0"/>
              <w:rPr>
                <w:rFonts w:ascii="Times New Roman" w:hAnsi="Times New Roman"/>
              </w:rPr>
            </w:pPr>
          </w:p>
        </w:tc>
        <w:tc>
          <w:tcPr>
            <w:tcW w:w="350" w:type="dxa"/>
          </w:tcPr>
          <w:p w14:paraId="401464FF" w14:textId="77777777" w:rsidR="005B359B" w:rsidRDefault="005B359B" w:rsidP="000F64FC">
            <w:pPr>
              <w:pStyle w:val="ListParagraph1"/>
              <w:ind w:left="0"/>
              <w:rPr>
                <w:rFonts w:ascii="Times New Roman" w:hAnsi="Times New Roman"/>
              </w:rPr>
            </w:pPr>
          </w:p>
        </w:tc>
        <w:tc>
          <w:tcPr>
            <w:tcW w:w="430" w:type="dxa"/>
          </w:tcPr>
          <w:p w14:paraId="6973696B" w14:textId="77777777" w:rsidR="005B359B" w:rsidRDefault="005B359B" w:rsidP="000F64FC">
            <w:pPr>
              <w:pStyle w:val="ListParagraph1"/>
              <w:ind w:left="0"/>
              <w:rPr>
                <w:rFonts w:ascii="Times New Roman" w:hAnsi="Times New Roman"/>
              </w:rPr>
            </w:pPr>
          </w:p>
        </w:tc>
        <w:tc>
          <w:tcPr>
            <w:tcW w:w="350" w:type="dxa"/>
          </w:tcPr>
          <w:p w14:paraId="0BA02576" w14:textId="77777777" w:rsidR="005B359B" w:rsidRDefault="005B359B" w:rsidP="000F64FC">
            <w:pPr>
              <w:pStyle w:val="ListParagraph1"/>
              <w:ind w:left="0"/>
              <w:rPr>
                <w:rFonts w:ascii="Times New Roman" w:hAnsi="Times New Roman"/>
              </w:rPr>
            </w:pPr>
          </w:p>
        </w:tc>
        <w:tc>
          <w:tcPr>
            <w:tcW w:w="350" w:type="dxa"/>
          </w:tcPr>
          <w:p w14:paraId="19C9CF73" w14:textId="77777777" w:rsidR="005B359B" w:rsidRDefault="005B359B" w:rsidP="000F64FC">
            <w:pPr>
              <w:pStyle w:val="ListParagraph1"/>
              <w:ind w:left="0"/>
              <w:rPr>
                <w:rFonts w:ascii="Times New Roman" w:hAnsi="Times New Roman"/>
              </w:rPr>
            </w:pPr>
          </w:p>
        </w:tc>
        <w:tc>
          <w:tcPr>
            <w:tcW w:w="430" w:type="dxa"/>
          </w:tcPr>
          <w:p w14:paraId="6E282F5D" w14:textId="77777777" w:rsidR="005B359B" w:rsidRDefault="005B359B" w:rsidP="000F64FC">
            <w:pPr>
              <w:pStyle w:val="ListParagraph1"/>
              <w:ind w:left="0"/>
              <w:rPr>
                <w:rFonts w:ascii="Times New Roman" w:hAnsi="Times New Roman"/>
              </w:rPr>
            </w:pPr>
          </w:p>
        </w:tc>
        <w:tc>
          <w:tcPr>
            <w:tcW w:w="350" w:type="dxa"/>
          </w:tcPr>
          <w:p w14:paraId="16ADF2A8" w14:textId="77777777" w:rsidR="005B359B" w:rsidRDefault="005B359B" w:rsidP="000F64FC">
            <w:pPr>
              <w:pStyle w:val="ListParagraph1"/>
              <w:ind w:left="0"/>
              <w:rPr>
                <w:rFonts w:ascii="Times New Roman" w:hAnsi="Times New Roman"/>
              </w:rPr>
            </w:pPr>
          </w:p>
        </w:tc>
        <w:tc>
          <w:tcPr>
            <w:tcW w:w="350" w:type="dxa"/>
          </w:tcPr>
          <w:p w14:paraId="2A42D1DA" w14:textId="77777777" w:rsidR="005B359B" w:rsidRDefault="005B359B" w:rsidP="000F64FC">
            <w:pPr>
              <w:pStyle w:val="ListParagraph1"/>
              <w:ind w:left="0"/>
              <w:rPr>
                <w:rFonts w:ascii="Times New Roman" w:hAnsi="Times New Roman"/>
              </w:rPr>
            </w:pPr>
          </w:p>
        </w:tc>
        <w:tc>
          <w:tcPr>
            <w:tcW w:w="430" w:type="dxa"/>
          </w:tcPr>
          <w:p w14:paraId="60796239" w14:textId="77777777" w:rsidR="005B359B" w:rsidRDefault="005B359B" w:rsidP="000F64FC">
            <w:pPr>
              <w:pStyle w:val="ListParagraph1"/>
              <w:ind w:left="0"/>
              <w:rPr>
                <w:rFonts w:ascii="Times New Roman" w:hAnsi="Times New Roman"/>
              </w:rPr>
            </w:pPr>
          </w:p>
        </w:tc>
        <w:tc>
          <w:tcPr>
            <w:tcW w:w="350" w:type="dxa"/>
          </w:tcPr>
          <w:p w14:paraId="2BBA103B" w14:textId="77777777" w:rsidR="005B359B" w:rsidRDefault="005B359B" w:rsidP="000F64FC">
            <w:pPr>
              <w:pStyle w:val="ListParagraph1"/>
              <w:ind w:left="0"/>
              <w:rPr>
                <w:rFonts w:ascii="Times New Roman" w:hAnsi="Times New Roman"/>
              </w:rPr>
            </w:pPr>
          </w:p>
        </w:tc>
        <w:tc>
          <w:tcPr>
            <w:tcW w:w="350" w:type="dxa"/>
          </w:tcPr>
          <w:p w14:paraId="1C0D7403" w14:textId="77777777" w:rsidR="005B359B" w:rsidRDefault="005B359B" w:rsidP="000F64FC">
            <w:pPr>
              <w:pStyle w:val="ListParagraph1"/>
              <w:ind w:left="0"/>
              <w:rPr>
                <w:rFonts w:ascii="Times New Roman" w:hAnsi="Times New Roman"/>
              </w:rPr>
            </w:pPr>
          </w:p>
        </w:tc>
        <w:tc>
          <w:tcPr>
            <w:tcW w:w="430" w:type="dxa"/>
          </w:tcPr>
          <w:p w14:paraId="4B2862FE" w14:textId="77777777" w:rsidR="005B359B" w:rsidRDefault="005B359B" w:rsidP="000F64FC">
            <w:pPr>
              <w:pStyle w:val="ListParagraph1"/>
              <w:ind w:left="0"/>
              <w:rPr>
                <w:rFonts w:ascii="Times New Roman" w:hAnsi="Times New Roman"/>
              </w:rPr>
            </w:pPr>
          </w:p>
        </w:tc>
        <w:tc>
          <w:tcPr>
            <w:tcW w:w="350" w:type="dxa"/>
          </w:tcPr>
          <w:p w14:paraId="676A842F" w14:textId="77777777" w:rsidR="005B359B" w:rsidRDefault="005B359B" w:rsidP="000F64FC">
            <w:pPr>
              <w:pStyle w:val="ListParagraph1"/>
              <w:ind w:left="0"/>
              <w:rPr>
                <w:rFonts w:ascii="Times New Roman" w:hAnsi="Times New Roman"/>
              </w:rPr>
            </w:pPr>
          </w:p>
        </w:tc>
        <w:tc>
          <w:tcPr>
            <w:tcW w:w="350" w:type="dxa"/>
          </w:tcPr>
          <w:p w14:paraId="7C5DFE13" w14:textId="77777777" w:rsidR="005B359B" w:rsidRDefault="005B359B" w:rsidP="000F64FC">
            <w:pPr>
              <w:pStyle w:val="ListParagraph1"/>
              <w:ind w:left="0"/>
              <w:rPr>
                <w:rFonts w:ascii="Times New Roman" w:hAnsi="Times New Roman"/>
              </w:rPr>
            </w:pPr>
          </w:p>
        </w:tc>
        <w:tc>
          <w:tcPr>
            <w:tcW w:w="430" w:type="dxa"/>
          </w:tcPr>
          <w:p w14:paraId="3CE91A89" w14:textId="77777777" w:rsidR="005B359B" w:rsidRDefault="005B359B" w:rsidP="000F64FC">
            <w:pPr>
              <w:pStyle w:val="ListParagraph1"/>
              <w:ind w:left="0"/>
              <w:rPr>
                <w:rFonts w:ascii="Times New Roman" w:hAnsi="Times New Roman"/>
              </w:rPr>
            </w:pPr>
          </w:p>
        </w:tc>
        <w:tc>
          <w:tcPr>
            <w:tcW w:w="350" w:type="dxa"/>
          </w:tcPr>
          <w:p w14:paraId="55ABC885" w14:textId="77777777" w:rsidR="005B359B" w:rsidRDefault="005B359B" w:rsidP="000F64FC">
            <w:pPr>
              <w:pStyle w:val="ListParagraph1"/>
              <w:ind w:left="0"/>
              <w:rPr>
                <w:rFonts w:ascii="Times New Roman" w:hAnsi="Times New Roman"/>
              </w:rPr>
            </w:pPr>
          </w:p>
        </w:tc>
        <w:tc>
          <w:tcPr>
            <w:tcW w:w="350" w:type="dxa"/>
          </w:tcPr>
          <w:p w14:paraId="3A386C7C" w14:textId="77777777" w:rsidR="005B359B" w:rsidRDefault="005B359B" w:rsidP="000F64FC">
            <w:pPr>
              <w:pStyle w:val="ListParagraph1"/>
              <w:ind w:left="0"/>
              <w:rPr>
                <w:rFonts w:ascii="Times New Roman" w:hAnsi="Times New Roman"/>
              </w:rPr>
            </w:pPr>
          </w:p>
        </w:tc>
      </w:tr>
      <w:tr w:rsidR="005B359B" w14:paraId="51B0989E" w14:textId="77777777" w:rsidTr="005B359B">
        <w:tc>
          <w:tcPr>
            <w:tcW w:w="2377" w:type="dxa"/>
          </w:tcPr>
          <w:p w14:paraId="0059FBBD" w14:textId="0DED6E78" w:rsidR="005B359B" w:rsidRDefault="005B359B" w:rsidP="005B359B">
            <w:pPr>
              <w:pStyle w:val="ListParagraph1"/>
              <w:numPr>
                <w:ilvl w:val="0"/>
                <w:numId w:val="46"/>
              </w:numPr>
              <w:ind w:left="426" w:hanging="426"/>
              <w:rPr>
                <w:rFonts w:ascii="Times New Roman" w:hAnsi="Times New Roman"/>
                <w:color w:val="000000" w:themeColor="text1"/>
              </w:rPr>
            </w:pPr>
            <w:r>
              <w:rPr>
                <w:rFonts w:ascii="Times New Roman" w:hAnsi="Times New Roman"/>
                <w:color w:val="000000" w:themeColor="text1"/>
              </w:rPr>
              <w:t>Berkaitan penghijrahan</w:t>
            </w:r>
          </w:p>
        </w:tc>
        <w:tc>
          <w:tcPr>
            <w:tcW w:w="430" w:type="dxa"/>
          </w:tcPr>
          <w:p w14:paraId="171B41BA" w14:textId="77777777" w:rsidR="005B359B" w:rsidRDefault="005B359B" w:rsidP="000F64FC">
            <w:pPr>
              <w:pStyle w:val="ListParagraph1"/>
              <w:ind w:left="0"/>
              <w:rPr>
                <w:rFonts w:ascii="Times New Roman" w:hAnsi="Times New Roman"/>
              </w:rPr>
            </w:pPr>
          </w:p>
        </w:tc>
        <w:tc>
          <w:tcPr>
            <w:tcW w:w="350" w:type="dxa"/>
          </w:tcPr>
          <w:p w14:paraId="0BB53BAA" w14:textId="77777777" w:rsidR="005B359B" w:rsidRDefault="005B359B" w:rsidP="000F64FC">
            <w:pPr>
              <w:pStyle w:val="ListParagraph1"/>
              <w:ind w:left="0"/>
              <w:rPr>
                <w:rFonts w:ascii="Times New Roman" w:hAnsi="Times New Roman"/>
              </w:rPr>
            </w:pPr>
          </w:p>
        </w:tc>
        <w:tc>
          <w:tcPr>
            <w:tcW w:w="350" w:type="dxa"/>
          </w:tcPr>
          <w:p w14:paraId="42BEA85A" w14:textId="77777777" w:rsidR="005B359B" w:rsidRDefault="005B359B" w:rsidP="000F64FC">
            <w:pPr>
              <w:pStyle w:val="ListParagraph1"/>
              <w:ind w:left="0"/>
              <w:rPr>
                <w:rFonts w:ascii="Times New Roman" w:hAnsi="Times New Roman"/>
              </w:rPr>
            </w:pPr>
          </w:p>
        </w:tc>
        <w:tc>
          <w:tcPr>
            <w:tcW w:w="430" w:type="dxa"/>
          </w:tcPr>
          <w:p w14:paraId="274D6E8D" w14:textId="77777777" w:rsidR="005B359B" w:rsidRDefault="005B359B" w:rsidP="000F64FC">
            <w:pPr>
              <w:pStyle w:val="ListParagraph1"/>
              <w:ind w:left="0"/>
              <w:rPr>
                <w:rFonts w:ascii="Times New Roman" w:hAnsi="Times New Roman"/>
              </w:rPr>
            </w:pPr>
          </w:p>
        </w:tc>
        <w:tc>
          <w:tcPr>
            <w:tcW w:w="350" w:type="dxa"/>
          </w:tcPr>
          <w:p w14:paraId="6096EBD1" w14:textId="77777777" w:rsidR="005B359B" w:rsidRDefault="005B359B" w:rsidP="000F64FC">
            <w:pPr>
              <w:pStyle w:val="ListParagraph1"/>
              <w:ind w:left="0"/>
              <w:rPr>
                <w:rFonts w:ascii="Times New Roman" w:hAnsi="Times New Roman"/>
              </w:rPr>
            </w:pPr>
          </w:p>
        </w:tc>
        <w:tc>
          <w:tcPr>
            <w:tcW w:w="350" w:type="dxa"/>
          </w:tcPr>
          <w:p w14:paraId="18E18D8A" w14:textId="77777777" w:rsidR="005B359B" w:rsidRDefault="005B359B" w:rsidP="000F64FC">
            <w:pPr>
              <w:pStyle w:val="ListParagraph1"/>
              <w:ind w:left="0"/>
              <w:rPr>
                <w:rFonts w:ascii="Times New Roman" w:hAnsi="Times New Roman"/>
              </w:rPr>
            </w:pPr>
          </w:p>
        </w:tc>
        <w:tc>
          <w:tcPr>
            <w:tcW w:w="430" w:type="dxa"/>
          </w:tcPr>
          <w:p w14:paraId="1FFFAE18" w14:textId="77777777" w:rsidR="005B359B" w:rsidRDefault="005B359B" w:rsidP="000F64FC">
            <w:pPr>
              <w:pStyle w:val="ListParagraph1"/>
              <w:ind w:left="0"/>
              <w:rPr>
                <w:rFonts w:ascii="Times New Roman" w:hAnsi="Times New Roman"/>
              </w:rPr>
            </w:pPr>
          </w:p>
        </w:tc>
        <w:tc>
          <w:tcPr>
            <w:tcW w:w="350" w:type="dxa"/>
          </w:tcPr>
          <w:p w14:paraId="2EC682B8" w14:textId="77777777" w:rsidR="005B359B" w:rsidRDefault="005B359B" w:rsidP="000F64FC">
            <w:pPr>
              <w:pStyle w:val="ListParagraph1"/>
              <w:ind w:left="0"/>
              <w:rPr>
                <w:rFonts w:ascii="Times New Roman" w:hAnsi="Times New Roman"/>
              </w:rPr>
            </w:pPr>
          </w:p>
        </w:tc>
        <w:tc>
          <w:tcPr>
            <w:tcW w:w="350" w:type="dxa"/>
          </w:tcPr>
          <w:p w14:paraId="1091A8EF" w14:textId="77777777" w:rsidR="005B359B" w:rsidRDefault="005B359B" w:rsidP="000F64FC">
            <w:pPr>
              <w:pStyle w:val="ListParagraph1"/>
              <w:ind w:left="0"/>
              <w:rPr>
                <w:rFonts w:ascii="Times New Roman" w:hAnsi="Times New Roman"/>
              </w:rPr>
            </w:pPr>
          </w:p>
        </w:tc>
        <w:tc>
          <w:tcPr>
            <w:tcW w:w="430" w:type="dxa"/>
          </w:tcPr>
          <w:p w14:paraId="3F0A955E" w14:textId="77777777" w:rsidR="005B359B" w:rsidRDefault="005B359B" w:rsidP="000F64FC">
            <w:pPr>
              <w:pStyle w:val="ListParagraph1"/>
              <w:ind w:left="0"/>
              <w:rPr>
                <w:rFonts w:ascii="Times New Roman" w:hAnsi="Times New Roman"/>
              </w:rPr>
            </w:pPr>
          </w:p>
        </w:tc>
        <w:tc>
          <w:tcPr>
            <w:tcW w:w="350" w:type="dxa"/>
          </w:tcPr>
          <w:p w14:paraId="14110800" w14:textId="77777777" w:rsidR="005B359B" w:rsidRDefault="005B359B" w:rsidP="000F64FC">
            <w:pPr>
              <w:pStyle w:val="ListParagraph1"/>
              <w:ind w:left="0"/>
              <w:rPr>
                <w:rFonts w:ascii="Times New Roman" w:hAnsi="Times New Roman"/>
              </w:rPr>
            </w:pPr>
          </w:p>
        </w:tc>
        <w:tc>
          <w:tcPr>
            <w:tcW w:w="350" w:type="dxa"/>
          </w:tcPr>
          <w:p w14:paraId="6C6C9B19" w14:textId="77777777" w:rsidR="005B359B" w:rsidRDefault="005B359B" w:rsidP="000F64FC">
            <w:pPr>
              <w:pStyle w:val="ListParagraph1"/>
              <w:ind w:left="0"/>
              <w:rPr>
                <w:rFonts w:ascii="Times New Roman" w:hAnsi="Times New Roman"/>
              </w:rPr>
            </w:pPr>
          </w:p>
        </w:tc>
        <w:tc>
          <w:tcPr>
            <w:tcW w:w="430" w:type="dxa"/>
          </w:tcPr>
          <w:p w14:paraId="1D8709A4" w14:textId="77777777" w:rsidR="005B359B" w:rsidRDefault="005B359B" w:rsidP="000F64FC">
            <w:pPr>
              <w:pStyle w:val="ListParagraph1"/>
              <w:ind w:left="0"/>
              <w:rPr>
                <w:rFonts w:ascii="Times New Roman" w:hAnsi="Times New Roman"/>
              </w:rPr>
            </w:pPr>
          </w:p>
        </w:tc>
        <w:tc>
          <w:tcPr>
            <w:tcW w:w="350" w:type="dxa"/>
          </w:tcPr>
          <w:p w14:paraId="6089A048" w14:textId="77777777" w:rsidR="005B359B" w:rsidRDefault="005B359B" w:rsidP="000F64FC">
            <w:pPr>
              <w:pStyle w:val="ListParagraph1"/>
              <w:ind w:left="0"/>
              <w:rPr>
                <w:rFonts w:ascii="Times New Roman" w:hAnsi="Times New Roman"/>
              </w:rPr>
            </w:pPr>
          </w:p>
        </w:tc>
        <w:tc>
          <w:tcPr>
            <w:tcW w:w="350" w:type="dxa"/>
          </w:tcPr>
          <w:p w14:paraId="1AD6E3D8" w14:textId="77777777" w:rsidR="005B359B" w:rsidRDefault="005B359B" w:rsidP="000F64FC">
            <w:pPr>
              <w:pStyle w:val="ListParagraph1"/>
              <w:ind w:left="0"/>
              <w:rPr>
                <w:rFonts w:ascii="Times New Roman" w:hAnsi="Times New Roman"/>
              </w:rPr>
            </w:pPr>
          </w:p>
        </w:tc>
        <w:tc>
          <w:tcPr>
            <w:tcW w:w="430" w:type="dxa"/>
          </w:tcPr>
          <w:p w14:paraId="40EF8858" w14:textId="77777777" w:rsidR="005B359B" w:rsidRDefault="005B359B" w:rsidP="000F64FC">
            <w:pPr>
              <w:pStyle w:val="ListParagraph1"/>
              <w:ind w:left="0"/>
              <w:rPr>
                <w:rFonts w:ascii="Times New Roman" w:hAnsi="Times New Roman"/>
              </w:rPr>
            </w:pPr>
          </w:p>
        </w:tc>
        <w:tc>
          <w:tcPr>
            <w:tcW w:w="350" w:type="dxa"/>
          </w:tcPr>
          <w:p w14:paraId="404E7E9F" w14:textId="77777777" w:rsidR="005B359B" w:rsidRDefault="005B359B" w:rsidP="000F64FC">
            <w:pPr>
              <w:pStyle w:val="ListParagraph1"/>
              <w:ind w:left="0"/>
              <w:rPr>
                <w:rFonts w:ascii="Times New Roman" w:hAnsi="Times New Roman"/>
              </w:rPr>
            </w:pPr>
          </w:p>
        </w:tc>
        <w:tc>
          <w:tcPr>
            <w:tcW w:w="350" w:type="dxa"/>
          </w:tcPr>
          <w:p w14:paraId="1E5C6DC2" w14:textId="77777777" w:rsidR="005B359B" w:rsidRDefault="005B359B" w:rsidP="000F64FC">
            <w:pPr>
              <w:pStyle w:val="ListParagraph1"/>
              <w:ind w:left="0"/>
              <w:rPr>
                <w:rFonts w:ascii="Times New Roman" w:hAnsi="Times New Roman"/>
              </w:rPr>
            </w:pPr>
          </w:p>
        </w:tc>
        <w:tc>
          <w:tcPr>
            <w:tcW w:w="430" w:type="dxa"/>
          </w:tcPr>
          <w:p w14:paraId="5AEB76B4" w14:textId="77777777" w:rsidR="005B359B" w:rsidRDefault="005B359B" w:rsidP="000F64FC">
            <w:pPr>
              <w:pStyle w:val="ListParagraph1"/>
              <w:ind w:left="0"/>
              <w:rPr>
                <w:rFonts w:ascii="Times New Roman" w:hAnsi="Times New Roman"/>
              </w:rPr>
            </w:pPr>
          </w:p>
        </w:tc>
        <w:tc>
          <w:tcPr>
            <w:tcW w:w="350" w:type="dxa"/>
          </w:tcPr>
          <w:p w14:paraId="1635BF52" w14:textId="77777777" w:rsidR="005B359B" w:rsidRDefault="005B359B" w:rsidP="000F64FC">
            <w:pPr>
              <w:pStyle w:val="ListParagraph1"/>
              <w:ind w:left="0"/>
              <w:rPr>
                <w:rFonts w:ascii="Times New Roman" w:hAnsi="Times New Roman"/>
              </w:rPr>
            </w:pPr>
          </w:p>
        </w:tc>
        <w:tc>
          <w:tcPr>
            <w:tcW w:w="350" w:type="dxa"/>
          </w:tcPr>
          <w:p w14:paraId="26F95DCB" w14:textId="77777777" w:rsidR="005B359B" w:rsidRDefault="005B359B" w:rsidP="000F64FC">
            <w:pPr>
              <w:pStyle w:val="ListParagraph1"/>
              <w:ind w:left="0"/>
              <w:rPr>
                <w:rFonts w:ascii="Times New Roman" w:hAnsi="Times New Roman"/>
              </w:rPr>
            </w:pPr>
          </w:p>
        </w:tc>
        <w:tc>
          <w:tcPr>
            <w:tcW w:w="430" w:type="dxa"/>
          </w:tcPr>
          <w:p w14:paraId="479006A5" w14:textId="77777777" w:rsidR="005B359B" w:rsidRDefault="005B359B" w:rsidP="000F64FC">
            <w:pPr>
              <w:pStyle w:val="ListParagraph1"/>
              <w:ind w:left="0"/>
              <w:rPr>
                <w:rFonts w:ascii="Times New Roman" w:hAnsi="Times New Roman"/>
              </w:rPr>
            </w:pPr>
          </w:p>
        </w:tc>
        <w:tc>
          <w:tcPr>
            <w:tcW w:w="350" w:type="dxa"/>
          </w:tcPr>
          <w:p w14:paraId="7B5BAFDF" w14:textId="77777777" w:rsidR="005B359B" w:rsidRDefault="005B359B" w:rsidP="000F64FC">
            <w:pPr>
              <w:pStyle w:val="ListParagraph1"/>
              <w:ind w:left="0"/>
              <w:rPr>
                <w:rFonts w:ascii="Times New Roman" w:hAnsi="Times New Roman"/>
              </w:rPr>
            </w:pPr>
          </w:p>
        </w:tc>
        <w:tc>
          <w:tcPr>
            <w:tcW w:w="350" w:type="dxa"/>
          </w:tcPr>
          <w:p w14:paraId="0776E63E" w14:textId="77777777" w:rsidR="005B359B" w:rsidRDefault="005B359B" w:rsidP="000F64FC">
            <w:pPr>
              <w:pStyle w:val="ListParagraph1"/>
              <w:ind w:left="0"/>
              <w:rPr>
                <w:rFonts w:ascii="Times New Roman" w:hAnsi="Times New Roman"/>
              </w:rPr>
            </w:pPr>
          </w:p>
        </w:tc>
        <w:tc>
          <w:tcPr>
            <w:tcW w:w="430" w:type="dxa"/>
          </w:tcPr>
          <w:p w14:paraId="776B7F1C" w14:textId="77777777" w:rsidR="005B359B" w:rsidRDefault="005B359B" w:rsidP="000F64FC">
            <w:pPr>
              <w:pStyle w:val="ListParagraph1"/>
              <w:ind w:left="0"/>
              <w:rPr>
                <w:rFonts w:ascii="Times New Roman" w:hAnsi="Times New Roman"/>
              </w:rPr>
            </w:pPr>
          </w:p>
        </w:tc>
        <w:tc>
          <w:tcPr>
            <w:tcW w:w="350" w:type="dxa"/>
          </w:tcPr>
          <w:p w14:paraId="71F843EA" w14:textId="77777777" w:rsidR="005B359B" w:rsidRDefault="005B359B" w:rsidP="000F64FC">
            <w:pPr>
              <w:pStyle w:val="ListParagraph1"/>
              <w:ind w:left="0"/>
              <w:rPr>
                <w:rFonts w:ascii="Times New Roman" w:hAnsi="Times New Roman"/>
              </w:rPr>
            </w:pPr>
          </w:p>
        </w:tc>
        <w:tc>
          <w:tcPr>
            <w:tcW w:w="350" w:type="dxa"/>
          </w:tcPr>
          <w:p w14:paraId="5C5253D4" w14:textId="77777777" w:rsidR="005B359B" w:rsidRDefault="005B359B" w:rsidP="000F64FC">
            <w:pPr>
              <w:pStyle w:val="ListParagraph1"/>
              <w:ind w:left="0"/>
              <w:rPr>
                <w:rFonts w:ascii="Times New Roman" w:hAnsi="Times New Roman"/>
              </w:rPr>
            </w:pPr>
          </w:p>
        </w:tc>
        <w:tc>
          <w:tcPr>
            <w:tcW w:w="430" w:type="dxa"/>
          </w:tcPr>
          <w:p w14:paraId="5D66D48A" w14:textId="77777777" w:rsidR="005B359B" w:rsidRDefault="005B359B" w:rsidP="000F64FC">
            <w:pPr>
              <w:pStyle w:val="ListParagraph1"/>
              <w:ind w:left="0"/>
              <w:rPr>
                <w:rFonts w:ascii="Times New Roman" w:hAnsi="Times New Roman"/>
              </w:rPr>
            </w:pPr>
          </w:p>
        </w:tc>
        <w:tc>
          <w:tcPr>
            <w:tcW w:w="350" w:type="dxa"/>
          </w:tcPr>
          <w:p w14:paraId="4CF49AE2" w14:textId="77777777" w:rsidR="005B359B" w:rsidRDefault="005B359B" w:rsidP="000F64FC">
            <w:pPr>
              <w:pStyle w:val="ListParagraph1"/>
              <w:ind w:left="0"/>
              <w:rPr>
                <w:rFonts w:ascii="Times New Roman" w:hAnsi="Times New Roman"/>
              </w:rPr>
            </w:pPr>
          </w:p>
        </w:tc>
        <w:tc>
          <w:tcPr>
            <w:tcW w:w="350" w:type="dxa"/>
          </w:tcPr>
          <w:p w14:paraId="5EE6A764" w14:textId="77777777" w:rsidR="005B359B" w:rsidRDefault="005B359B" w:rsidP="000F64FC">
            <w:pPr>
              <w:pStyle w:val="ListParagraph1"/>
              <w:ind w:left="0"/>
              <w:rPr>
                <w:rFonts w:ascii="Times New Roman" w:hAnsi="Times New Roman"/>
              </w:rPr>
            </w:pPr>
          </w:p>
        </w:tc>
      </w:tr>
      <w:tr w:rsidR="005B359B" w14:paraId="29E2016C" w14:textId="77777777" w:rsidTr="005B359B">
        <w:tc>
          <w:tcPr>
            <w:tcW w:w="2377" w:type="dxa"/>
          </w:tcPr>
          <w:p w14:paraId="7BBC5A03" w14:textId="742A2B9F" w:rsidR="005B359B" w:rsidRDefault="005B359B" w:rsidP="005B359B">
            <w:pPr>
              <w:pStyle w:val="ListParagraph1"/>
              <w:numPr>
                <w:ilvl w:val="0"/>
                <w:numId w:val="46"/>
              </w:numPr>
              <w:ind w:left="426" w:hanging="426"/>
              <w:rPr>
                <w:rFonts w:ascii="Times New Roman" w:hAnsi="Times New Roman"/>
                <w:color w:val="000000" w:themeColor="text1"/>
              </w:rPr>
            </w:pPr>
            <w:r>
              <w:rPr>
                <w:rFonts w:ascii="Times New Roman" w:hAnsi="Times New Roman"/>
                <w:color w:val="000000" w:themeColor="text1"/>
              </w:rPr>
              <w:t>Dalam tahanan bersama-sama ibu bapa</w:t>
            </w:r>
          </w:p>
        </w:tc>
        <w:tc>
          <w:tcPr>
            <w:tcW w:w="430" w:type="dxa"/>
          </w:tcPr>
          <w:p w14:paraId="03D610D7" w14:textId="77777777" w:rsidR="005B359B" w:rsidRDefault="005B359B" w:rsidP="000F64FC">
            <w:pPr>
              <w:pStyle w:val="ListParagraph1"/>
              <w:ind w:left="0"/>
              <w:rPr>
                <w:rFonts w:ascii="Times New Roman" w:hAnsi="Times New Roman"/>
              </w:rPr>
            </w:pPr>
          </w:p>
        </w:tc>
        <w:tc>
          <w:tcPr>
            <w:tcW w:w="350" w:type="dxa"/>
          </w:tcPr>
          <w:p w14:paraId="4650C360" w14:textId="77777777" w:rsidR="005B359B" w:rsidRDefault="005B359B" w:rsidP="000F64FC">
            <w:pPr>
              <w:pStyle w:val="ListParagraph1"/>
              <w:ind w:left="0"/>
              <w:rPr>
                <w:rFonts w:ascii="Times New Roman" w:hAnsi="Times New Roman"/>
              </w:rPr>
            </w:pPr>
          </w:p>
        </w:tc>
        <w:tc>
          <w:tcPr>
            <w:tcW w:w="350" w:type="dxa"/>
          </w:tcPr>
          <w:p w14:paraId="2364075A" w14:textId="77777777" w:rsidR="005B359B" w:rsidRDefault="005B359B" w:rsidP="000F64FC">
            <w:pPr>
              <w:pStyle w:val="ListParagraph1"/>
              <w:ind w:left="0"/>
              <w:rPr>
                <w:rFonts w:ascii="Times New Roman" w:hAnsi="Times New Roman"/>
              </w:rPr>
            </w:pPr>
          </w:p>
        </w:tc>
        <w:tc>
          <w:tcPr>
            <w:tcW w:w="430" w:type="dxa"/>
          </w:tcPr>
          <w:p w14:paraId="4F7ADA7E" w14:textId="77777777" w:rsidR="005B359B" w:rsidRDefault="005B359B" w:rsidP="000F64FC">
            <w:pPr>
              <w:pStyle w:val="ListParagraph1"/>
              <w:ind w:left="0"/>
              <w:rPr>
                <w:rFonts w:ascii="Times New Roman" w:hAnsi="Times New Roman"/>
              </w:rPr>
            </w:pPr>
          </w:p>
        </w:tc>
        <w:tc>
          <w:tcPr>
            <w:tcW w:w="350" w:type="dxa"/>
          </w:tcPr>
          <w:p w14:paraId="371CE299" w14:textId="77777777" w:rsidR="005B359B" w:rsidRDefault="005B359B" w:rsidP="000F64FC">
            <w:pPr>
              <w:pStyle w:val="ListParagraph1"/>
              <w:ind w:left="0"/>
              <w:rPr>
                <w:rFonts w:ascii="Times New Roman" w:hAnsi="Times New Roman"/>
              </w:rPr>
            </w:pPr>
          </w:p>
        </w:tc>
        <w:tc>
          <w:tcPr>
            <w:tcW w:w="350" w:type="dxa"/>
          </w:tcPr>
          <w:p w14:paraId="6A2DE4B7" w14:textId="77777777" w:rsidR="005B359B" w:rsidRDefault="005B359B" w:rsidP="000F64FC">
            <w:pPr>
              <w:pStyle w:val="ListParagraph1"/>
              <w:ind w:left="0"/>
              <w:rPr>
                <w:rFonts w:ascii="Times New Roman" w:hAnsi="Times New Roman"/>
              </w:rPr>
            </w:pPr>
          </w:p>
        </w:tc>
        <w:tc>
          <w:tcPr>
            <w:tcW w:w="430" w:type="dxa"/>
          </w:tcPr>
          <w:p w14:paraId="7DAC3836" w14:textId="77777777" w:rsidR="005B359B" w:rsidRDefault="005B359B" w:rsidP="000F64FC">
            <w:pPr>
              <w:pStyle w:val="ListParagraph1"/>
              <w:ind w:left="0"/>
              <w:rPr>
                <w:rFonts w:ascii="Times New Roman" w:hAnsi="Times New Roman"/>
              </w:rPr>
            </w:pPr>
          </w:p>
        </w:tc>
        <w:tc>
          <w:tcPr>
            <w:tcW w:w="350" w:type="dxa"/>
          </w:tcPr>
          <w:p w14:paraId="52F579DC" w14:textId="77777777" w:rsidR="005B359B" w:rsidRDefault="005B359B" w:rsidP="000F64FC">
            <w:pPr>
              <w:pStyle w:val="ListParagraph1"/>
              <w:ind w:left="0"/>
              <w:rPr>
                <w:rFonts w:ascii="Times New Roman" w:hAnsi="Times New Roman"/>
              </w:rPr>
            </w:pPr>
          </w:p>
        </w:tc>
        <w:tc>
          <w:tcPr>
            <w:tcW w:w="350" w:type="dxa"/>
          </w:tcPr>
          <w:p w14:paraId="2E50CBB5" w14:textId="77777777" w:rsidR="005B359B" w:rsidRDefault="005B359B" w:rsidP="000F64FC">
            <w:pPr>
              <w:pStyle w:val="ListParagraph1"/>
              <w:ind w:left="0"/>
              <w:rPr>
                <w:rFonts w:ascii="Times New Roman" w:hAnsi="Times New Roman"/>
              </w:rPr>
            </w:pPr>
          </w:p>
        </w:tc>
        <w:tc>
          <w:tcPr>
            <w:tcW w:w="430" w:type="dxa"/>
          </w:tcPr>
          <w:p w14:paraId="6CA3AFF9" w14:textId="77777777" w:rsidR="005B359B" w:rsidRDefault="005B359B" w:rsidP="000F64FC">
            <w:pPr>
              <w:pStyle w:val="ListParagraph1"/>
              <w:ind w:left="0"/>
              <w:rPr>
                <w:rFonts w:ascii="Times New Roman" w:hAnsi="Times New Roman"/>
              </w:rPr>
            </w:pPr>
          </w:p>
        </w:tc>
        <w:tc>
          <w:tcPr>
            <w:tcW w:w="350" w:type="dxa"/>
          </w:tcPr>
          <w:p w14:paraId="5EA2DFC3" w14:textId="77777777" w:rsidR="005B359B" w:rsidRDefault="005B359B" w:rsidP="000F64FC">
            <w:pPr>
              <w:pStyle w:val="ListParagraph1"/>
              <w:ind w:left="0"/>
              <w:rPr>
                <w:rFonts w:ascii="Times New Roman" w:hAnsi="Times New Roman"/>
              </w:rPr>
            </w:pPr>
          </w:p>
        </w:tc>
        <w:tc>
          <w:tcPr>
            <w:tcW w:w="350" w:type="dxa"/>
          </w:tcPr>
          <w:p w14:paraId="296F22DE" w14:textId="77777777" w:rsidR="005B359B" w:rsidRDefault="005B359B" w:rsidP="000F64FC">
            <w:pPr>
              <w:pStyle w:val="ListParagraph1"/>
              <w:ind w:left="0"/>
              <w:rPr>
                <w:rFonts w:ascii="Times New Roman" w:hAnsi="Times New Roman"/>
              </w:rPr>
            </w:pPr>
          </w:p>
        </w:tc>
        <w:tc>
          <w:tcPr>
            <w:tcW w:w="430" w:type="dxa"/>
          </w:tcPr>
          <w:p w14:paraId="27996F20" w14:textId="77777777" w:rsidR="005B359B" w:rsidRDefault="005B359B" w:rsidP="000F64FC">
            <w:pPr>
              <w:pStyle w:val="ListParagraph1"/>
              <w:ind w:left="0"/>
              <w:rPr>
                <w:rFonts w:ascii="Times New Roman" w:hAnsi="Times New Roman"/>
              </w:rPr>
            </w:pPr>
          </w:p>
        </w:tc>
        <w:tc>
          <w:tcPr>
            <w:tcW w:w="350" w:type="dxa"/>
          </w:tcPr>
          <w:p w14:paraId="4448D53F" w14:textId="77777777" w:rsidR="005B359B" w:rsidRDefault="005B359B" w:rsidP="000F64FC">
            <w:pPr>
              <w:pStyle w:val="ListParagraph1"/>
              <w:ind w:left="0"/>
              <w:rPr>
                <w:rFonts w:ascii="Times New Roman" w:hAnsi="Times New Roman"/>
              </w:rPr>
            </w:pPr>
          </w:p>
        </w:tc>
        <w:tc>
          <w:tcPr>
            <w:tcW w:w="350" w:type="dxa"/>
          </w:tcPr>
          <w:p w14:paraId="3929BBB0" w14:textId="77777777" w:rsidR="005B359B" w:rsidRDefault="005B359B" w:rsidP="000F64FC">
            <w:pPr>
              <w:pStyle w:val="ListParagraph1"/>
              <w:ind w:left="0"/>
              <w:rPr>
                <w:rFonts w:ascii="Times New Roman" w:hAnsi="Times New Roman"/>
              </w:rPr>
            </w:pPr>
          </w:p>
        </w:tc>
        <w:tc>
          <w:tcPr>
            <w:tcW w:w="430" w:type="dxa"/>
          </w:tcPr>
          <w:p w14:paraId="111214B3" w14:textId="77777777" w:rsidR="005B359B" w:rsidRDefault="005B359B" w:rsidP="000F64FC">
            <w:pPr>
              <w:pStyle w:val="ListParagraph1"/>
              <w:ind w:left="0"/>
              <w:rPr>
                <w:rFonts w:ascii="Times New Roman" w:hAnsi="Times New Roman"/>
              </w:rPr>
            </w:pPr>
          </w:p>
        </w:tc>
        <w:tc>
          <w:tcPr>
            <w:tcW w:w="350" w:type="dxa"/>
          </w:tcPr>
          <w:p w14:paraId="7DB0CE9F" w14:textId="77777777" w:rsidR="005B359B" w:rsidRDefault="005B359B" w:rsidP="000F64FC">
            <w:pPr>
              <w:pStyle w:val="ListParagraph1"/>
              <w:ind w:left="0"/>
              <w:rPr>
                <w:rFonts w:ascii="Times New Roman" w:hAnsi="Times New Roman"/>
              </w:rPr>
            </w:pPr>
          </w:p>
        </w:tc>
        <w:tc>
          <w:tcPr>
            <w:tcW w:w="350" w:type="dxa"/>
          </w:tcPr>
          <w:p w14:paraId="02F3A16D" w14:textId="77777777" w:rsidR="005B359B" w:rsidRDefault="005B359B" w:rsidP="000F64FC">
            <w:pPr>
              <w:pStyle w:val="ListParagraph1"/>
              <w:ind w:left="0"/>
              <w:rPr>
                <w:rFonts w:ascii="Times New Roman" w:hAnsi="Times New Roman"/>
              </w:rPr>
            </w:pPr>
          </w:p>
        </w:tc>
        <w:tc>
          <w:tcPr>
            <w:tcW w:w="430" w:type="dxa"/>
          </w:tcPr>
          <w:p w14:paraId="57848938" w14:textId="77777777" w:rsidR="005B359B" w:rsidRDefault="005B359B" w:rsidP="000F64FC">
            <w:pPr>
              <w:pStyle w:val="ListParagraph1"/>
              <w:ind w:left="0"/>
              <w:rPr>
                <w:rFonts w:ascii="Times New Roman" w:hAnsi="Times New Roman"/>
              </w:rPr>
            </w:pPr>
          </w:p>
        </w:tc>
        <w:tc>
          <w:tcPr>
            <w:tcW w:w="350" w:type="dxa"/>
          </w:tcPr>
          <w:p w14:paraId="12911326" w14:textId="77777777" w:rsidR="005B359B" w:rsidRDefault="005B359B" w:rsidP="000F64FC">
            <w:pPr>
              <w:pStyle w:val="ListParagraph1"/>
              <w:ind w:left="0"/>
              <w:rPr>
                <w:rFonts w:ascii="Times New Roman" w:hAnsi="Times New Roman"/>
              </w:rPr>
            </w:pPr>
          </w:p>
        </w:tc>
        <w:tc>
          <w:tcPr>
            <w:tcW w:w="350" w:type="dxa"/>
          </w:tcPr>
          <w:p w14:paraId="62984F33" w14:textId="77777777" w:rsidR="005B359B" w:rsidRDefault="005B359B" w:rsidP="000F64FC">
            <w:pPr>
              <w:pStyle w:val="ListParagraph1"/>
              <w:ind w:left="0"/>
              <w:rPr>
                <w:rFonts w:ascii="Times New Roman" w:hAnsi="Times New Roman"/>
              </w:rPr>
            </w:pPr>
          </w:p>
        </w:tc>
        <w:tc>
          <w:tcPr>
            <w:tcW w:w="430" w:type="dxa"/>
          </w:tcPr>
          <w:p w14:paraId="082352CA" w14:textId="77777777" w:rsidR="005B359B" w:rsidRDefault="005B359B" w:rsidP="000F64FC">
            <w:pPr>
              <w:pStyle w:val="ListParagraph1"/>
              <w:ind w:left="0"/>
              <w:rPr>
                <w:rFonts w:ascii="Times New Roman" w:hAnsi="Times New Roman"/>
              </w:rPr>
            </w:pPr>
          </w:p>
        </w:tc>
        <w:tc>
          <w:tcPr>
            <w:tcW w:w="350" w:type="dxa"/>
          </w:tcPr>
          <w:p w14:paraId="4E2BBB24" w14:textId="77777777" w:rsidR="005B359B" w:rsidRDefault="005B359B" w:rsidP="000F64FC">
            <w:pPr>
              <w:pStyle w:val="ListParagraph1"/>
              <w:ind w:left="0"/>
              <w:rPr>
                <w:rFonts w:ascii="Times New Roman" w:hAnsi="Times New Roman"/>
              </w:rPr>
            </w:pPr>
          </w:p>
        </w:tc>
        <w:tc>
          <w:tcPr>
            <w:tcW w:w="350" w:type="dxa"/>
          </w:tcPr>
          <w:p w14:paraId="7EB730E9" w14:textId="77777777" w:rsidR="005B359B" w:rsidRDefault="005B359B" w:rsidP="000F64FC">
            <w:pPr>
              <w:pStyle w:val="ListParagraph1"/>
              <w:ind w:left="0"/>
              <w:rPr>
                <w:rFonts w:ascii="Times New Roman" w:hAnsi="Times New Roman"/>
              </w:rPr>
            </w:pPr>
          </w:p>
        </w:tc>
        <w:tc>
          <w:tcPr>
            <w:tcW w:w="430" w:type="dxa"/>
          </w:tcPr>
          <w:p w14:paraId="54DC5CDE" w14:textId="77777777" w:rsidR="005B359B" w:rsidRDefault="005B359B" w:rsidP="000F64FC">
            <w:pPr>
              <w:pStyle w:val="ListParagraph1"/>
              <w:ind w:left="0"/>
              <w:rPr>
                <w:rFonts w:ascii="Times New Roman" w:hAnsi="Times New Roman"/>
              </w:rPr>
            </w:pPr>
          </w:p>
        </w:tc>
        <w:tc>
          <w:tcPr>
            <w:tcW w:w="350" w:type="dxa"/>
          </w:tcPr>
          <w:p w14:paraId="24E3A52A" w14:textId="77777777" w:rsidR="005B359B" w:rsidRDefault="005B359B" w:rsidP="000F64FC">
            <w:pPr>
              <w:pStyle w:val="ListParagraph1"/>
              <w:ind w:left="0"/>
              <w:rPr>
                <w:rFonts w:ascii="Times New Roman" w:hAnsi="Times New Roman"/>
              </w:rPr>
            </w:pPr>
          </w:p>
        </w:tc>
        <w:tc>
          <w:tcPr>
            <w:tcW w:w="350" w:type="dxa"/>
          </w:tcPr>
          <w:p w14:paraId="4C44010B" w14:textId="77777777" w:rsidR="005B359B" w:rsidRDefault="005B359B" w:rsidP="000F64FC">
            <w:pPr>
              <w:pStyle w:val="ListParagraph1"/>
              <w:ind w:left="0"/>
              <w:rPr>
                <w:rFonts w:ascii="Times New Roman" w:hAnsi="Times New Roman"/>
              </w:rPr>
            </w:pPr>
          </w:p>
        </w:tc>
        <w:tc>
          <w:tcPr>
            <w:tcW w:w="430" w:type="dxa"/>
          </w:tcPr>
          <w:p w14:paraId="67E8D318" w14:textId="77777777" w:rsidR="005B359B" w:rsidRDefault="005B359B" w:rsidP="000F64FC">
            <w:pPr>
              <w:pStyle w:val="ListParagraph1"/>
              <w:ind w:left="0"/>
              <w:rPr>
                <w:rFonts w:ascii="Times New Roman" w:hAnsi="Times New Roman"/>
              </w:rPr>
            </w:pPr>
          </w:p>
        </w:tc>
        <w:tc>
          <w:tcPr>
            <w:tcW w:w="350" w:type="dxa"/>
          </w:tcPr>
          <w:p w14:paraId="69F72039" w14:textId="77777777" w:rsidR="005B359B" w:rsidRDefault="005B359B" w:rsidP="000F64FC">
            <w:pPr>
              <w:pStyle w:val="ListParagraph1"/>
              <w:ind w:left="0"/>
              <w:rPr>
                <w:rFonts w:ascii="Times New Roman" w:hAnsi="Times New Roman"/>
              </w:rPr>
            </w:pPr>
          </w:p>
        </w:tc>
        <w:tc>
          <w:tcPr>
            <w:tcW w:w="350" w:type="dxa"/>
          </w:tcPr>
          <w:p w14:paraId="489C291C" w14:textId="77777777" w:rsidR="005B359B" w:rsidRDefault="005B359B" w:rsidP="000F64FC">
            <w:pPr>
              <w:pStyle w:val="ListParagraph1"/>
              <w:ind w:left="0"/>
              <w:rPr>
                <w:rFonts w:ascii="Times New Roman" w:hAnsi="Times New Roman"/>
              </w:rPr>
            </w:pPr>
          </w:p>
        </w:tc>
      </w:tr>
      <w:tr w:rsidR="005B359B" w14:paraId="37B9BE23" w14:textId="77777777" w:rsidTr="005B359B">
        <w:tc>
          <w:tcPr>
            <w:tcW w:w="2377" w:type="dxa"/>
          </w:tcPr>
          <w:p w14:paraId="22069EA2" w14:textId="02405F03" w:rsidR="005B359B" w:rsidRPr="005B359B" w:rsidRDefault="005B359B" w:rsidP="005B359B">
            <w:pPr>
              <w:pStyle w:val="ListParagraph1"/>
              <w:numPr>
                <w:ilvl w:val="0"/>
                <w:numId w:val="46"/>
              </w:numPr>
              <w:ind w:left="426" w:hanging="426"/>
              <w:rPr>
                <w:rFonts w:ascii="Times New Roman" w:hAnsi="Times New Roman"/>
                <w:color w:val="000000" w:themeColor="text1"/>
              </w:rPr>
            </w:pPr>
            <w:r>
              <w:rPr>
                <w:rFonts w:ascii="Times New Roman" w:hAnsi="Times New Roman"/>
                <w:color w:val="000000" w:themeColor="text1"/>
              </w:rPr>
              <w:t xml:space="preserve">Institusi </w:t>
            </w:r>
          </w:p>
        </w:tc>
        <w:tc>
          <w:tcPr>
            <w:tcW w:w="430" w:type="dxa"/>
          </w:tcPr>
          <w:p w14:paraId="730066B2" w14:textId="77777777" w:rsidR="005B359B" w:rsidRDefault="005B359B" w:rsidP="000F64FC">
            <w:pPr>
              <w:pStyle w:val="ListParagraph1"/>
              <w:ind w:left="0"/>
              <w:rPr>
                <w:rFonts w:ascii="Times New Roman" w:hAnsi="Times New Roman"/>
              </w:rPr>
            </w:pPr>
          </w:p>
        </w:tc>
        <w:tc>
          <w:tcPr>
            <w:tcW w:w="350" w:type="dxa"/>
          </w:tcPr>
          <w:p w14:paraId="71709D31" w14:textId="77777777" w:rsidR="005B359B" w:rsidRDefault="005B359B" w:rsidP="000F64FC">
            <w:pPr>
              <w:pStyle w:val="ListParagraph1"/>
              <w:ind w:left="0"/>
              <w:rPr>
                <w:rFonts w:ascii="Times New Roman" w:hAnsi="Times New Roman"/>
              </w:rPr>
            </w:pPr>
          </w:p>
        </w:tc>
        <w:tc>
          <w:tcPr>
            <w:tcW w:w="350" w:type="dxa"/>
          </w:tcPr>
          <w:p w14:paraId="084B5B9D" w14:textId="77777777" w:rsidR="005B359B" w:rsidRDefault="005B359B" w:rsidP="000F64FC">
            <w:pPr>
              <w:pStyle w:val="ListParagraph1"/>
              <w:ind w:left="0"/>
              <w:rPr>
                <w:rFonts w:ascii="Times New Roman" w:hAnsi="Times New Roman"/>
              </w:rPr>
            </w:pPr>
          </w:p>
        </w:tc>
        <w:tc>
          <w:tcPr>
            <w:tcW w:w="430" w:type="dxa"/>
          </w:tcPr>
          <w:p w14:paraId="4E063E6C" w14:textId="77777777" w:rsidR="005B359B" w:rsidRDefault="005B359B" w:rsidP="000F64FC">
            <w:pPr>
              <w:pStyle w:val="ListParagraph1"/>
              <w:ind w:left="0"/>
              <w:rPr>
                <w:rFonts w:ascii="Times New Roman" w:hAnsi="Times New Roman"/>
              </w:rPr>
            </w:pPr>
          </w:p>
        </w:tc>
        <w:tc>
          <w:tcPr>
            <w:tcW w:w="350" w:type="dxa"/>
          </w:tcPr>
          <w:p w14:paraId="60958B66" w14:textId="77777777" w:rsidR="005B359B" w:rsidRDefault="005B359B" w:rsidP="000F64FC">
            <w:pPr>
              <w:pStyle w:val="ListParagraph1"/>
              <w:ind w:left="0"/>
              <w:rPr>
                <w:rFonts w:ascii="Times New Roman" w:hAnsi="Times New Roman"/>
              </w:rPr>
            </w:pPr>
          </w:p>
        </w:tc>
        <w:tc>
          <w:tcPr>
            <w:tcW w:w="350" w:type="dxa"/>
          </w:tcPr>
          <w:p w14:paraId="6411C3E9" w14:textId="77777777" w:rsidR="005B359B" w:rsidRDefault="005B359B" w:rsidP="000F64FC">
            <w:pPr>
              <w:pStyle w:val="ListParagraph1"/>
              <w:ind w:left="0"/>
              <w:rPr>
                <w:rFonts w:ascii="Times New Roman" w:hAnsi="Times New Roman"/>
              </w:rPr>
            </w:pPr>
          </w:p>
        </w:tc>
        <w:tc>
          <w:tcPr>
            <w:tcW w:w="430" w:type="dxa"/>
          </w:tcPr>
          <w:p w14:paraId="1895A527" w14:textId="77777777" w:rsidR="005B359B" w:rsidRDefault="005B359B" w:rsidP="000F64FC">
            <w:pPr>
              <w:pStyle w:val="ListParagraph1"/>
              <w:ind w:left="0"/>
              <w:rPr>
                <w:rFonts w:ascii="Times New Roman" w:hAnsi="Times New Roman"/>
              </w:rPr>
            </w:pPr>
          </w:p>
        </w:tc>
        <w:tc>
          <w:tcPr>
            <w:tcW w:w="350" w:type="dxa"/>
          </w:tcPr>
          <w:p w14:paraId="3FED8509" w14:textId="77777777" w:rsidR="005B359B" w:rsidRDefault="005B359B" w:rsidP="000F64FC">
            <w:pPr>
              <w:pStyle w:val="ListParagraph1"/>
              <w:ind w:left="0"/>
              <w:rPr>
                <w:rFonts w:ascii="Times New Roman" w:hAnsi="Times New Roman"/>
              </w:rPr>
            </w:pPr>
          </w:p>
        </w:tc>
        <w:tc>
          <w:tcPr>
            <w:tcW w:w="350" w:type="dxa"/>
          </w:tcPr>
          <w:p w14:paraId="16158922" w14:textId="77777777" w:rsidR="005B359B" w:rsidRDefault="005B359B" w:rsidP="000F64FC">
            <w:pPr>
              <w:pStyle w:val="ListParagraph1"/>
              <w:ind w:left="0"/>
              <w:rPr>
                <w:rFonts w:ascii="Times New Roman" w:hAnsi="Times New Roman"/>
              </w:rPr>
            </w:pPr>
          </w:p>
        </w:tc>
        <w:tc>
          <w:tcPr>
            <w:tcW w:w="430" w:type="dxa"/>
          </w:tcPr>
          <w:p w14:paraId="533A8F2E" w14:textId="77777777" w:rsidR="005B359B" w:rsidRDefault="005B359B" w:rsidP="000F64FC">
            <w:pPr>
              <w:pStyle w:val="ListParagraph1"/>
              <w:ind w:left="0"/>
              <w:rPr>
                <w:rFonts w:ascii="Times New Roman" w:hAnsi="Times New Roman"/>
              </w:rPr>
            </w:pPr>
          </w:p>
        </w:tc>
        <w:tc>
          <w:tcPr>
            <w:tcW w:w="350" w:type="dxa"/>
          </w:tcPr>
          <w:p w14:paraId="0893A989" w14:textId="77777777" w:rsidR="005B359B" w:rsidRDefault="005B359B" w:rsidP="000F64FC">
            <w:pPr>
              <w:pStyle w:val="ListParagraph1"/>
              <w:ind w:left="0"/>
              <w:rPr>
                <w:rFonts w:ascii="Times New Roman" w:hAnsi="Times New Roman"/>
              </w:rPr>
            </w:pPr>
          </w:p>
        </w:tc>
        <w:tc>
          <w:tcPr>
            <w:tcW w:w="350" w:type="dxa"/>
          </w:tcPr>
          <w:p w14:paraId="23DBADBC" w14:textId="77777777" w:rsidR="005B359B" w:rsidRDefault="005B359B" w:rsidP="000F64FC">
            <w:pPr>
              <w:pStyle w:val="ListParagraph1"/>
              <w:ind w:left="0"/>
              <w:rPr>
                <w:rFonts w:ascii="Times New Roman" w:hAnsi="Times New Roman"/>
              </w:rPr>
            </w:pPr>
          </w:p>
        </w:tc>
        <w:tc>
          <w:tcPr>
            <w:tcW w:w="430" w:type="dxa"/>
          </w:tcPr>
          <w:p w14:paraId="3DA4CB48" w14:textId="77777777" w:rsidR="005B359B" w:rsidRDefault="005B359B" w:rsidP="000F64FC">
            <w:pPr>
              <w:pStyle w:val="ListParagraph1"/>
              <w:ind w:left="0"/>
              <w:rPr>
                <w:rFonts w:ascii="Times New Roman" w:hAnsi="Times New Roman"/>
              </w:rPr>
            </w:pPr>
          </w:p>
        </w:tc>
        <w:tc>
          <w:tcPr>
            <w:tcW w:w="350" w:type="dxa"/>
          </w:tcPr>
          <w:p w14:paraId="761755A8" w14:textId="77777777" w:rsidR="005B359B" w:rsidRDefault="005B359B" w:rsidP="000F64FC">
            <w:pPr>
              <w:pStyle w:val="ListParagraph1"/>
              <w:ind w:left="0"/>
              <w:rPr>
                <w:rFonts w:ascii="Times New Roman" w:hAnsi="Times New Roman"/>
              </w:rPr>
            </w:pPr>
          </w:p>
        </w:tc>
        <w:tc>
          <w:tcPr>
            <w:tcW w:w="350" w:type="dxa"/>
          </w:tcPr>
          <w:p w14:paraId="783DF953" w14:textId="77777777" w:rsidR="005B359B" w:rsidRDefault="005B359B" w:rsidP="000F64FC">
            <w:pPr>
              <w:pStyle w:val="ListParagraph1"/>
              <w:ind w:left="0"/>
              <w:rPr>
                <w:rFonts w:ascii="Times New Roman" w:hAnsi="Times New Roman"/>
              </w:rPr>
            </w:pPr>
          </w:p>
        </w:tc>
        <w:tc>
          <w:tcPr>
            <w:tcW w:w="430" w:type="dxa"/>
          </w:tcPr>
          <w:p w14:paraId="7C92E98C" w14:textId="77777777" w:rsidR="005B359B" w:rsidRDefault="005B359B" w:rsidP="000F64FC">
            <w:pPr>
              <w:pStyle w:val="ListParagraph1"/>
              <w:ind w:left="0"/>
              <w:rPr>
                <w:rFonts w:ascii="Times New Roman" w:hAnsi="Times New Roman"/>
              </w:rPr>
            </w:pPr>
          </w:p>
        </w:tc>
        <w:tc>
          <w:tcPr>
            <w:tcW w:w="350" w:type="dxa"/>
          </w:tcPr>
          <w:p w14:paraId="2B169E91" w14:textId="77777777" w:rsidR="005B359B" w:rsidRDefault="005B359B" w:rsidP="000F64FC">
            <w:pPr>
              <w:pStyle w:val="ListParagraph1"/>
              <w:ind w:left="0"/>
              <w:rPr>
                <w:rFonts w:ascii="Times New Roman" w:hAnsi="Times New Roman"/>
              </w:rPr>
            </w:pPr>
          </w:p>
        </w:tc>
        <w:tc>
          <w:tcPr>
            <w:tcW w:w="350" w:type="dxa"/>
          </w:tcPr>
          <w:p w14:paraId="1DCDDA26" w14:textId="77777777" w:rsidR="005B359B" w:rsidRDefault="005B359B" w:rsidP="000F64FC">
            <w:pPr>
              <w:pStyle w:val="ListParagraph1"/>
              <w:ind w:left="0"/>
              <w:rPr>
                <w:rFonts w:ascii="Times New Roman" w:hAnsi="Times New Roman"/>
              </w:rPr>
            </w:pPr>
          </w:p>
        </w:tc>
        <w:tc>
          <w:tcPr>
            <w:tcW w:w="430" w:type="dxa"/>
          </w:tcPr>
          <w:p w14:paraId="7D36A37E" w14:textId="77777777" w:rsidR="005B359B" w:rsidRDefault="005B359B" w:rsidP="000F64FC">
            <w:pPr>
              <w:pStyle w:val="ListParagraph1"/>
              <w:ind w:left="0"/>
              <w:rPr>
                <w:rFonts w:ascii="Times New Roman" w:hAnsi="Times New Roman"/>
              </w:rPr>
            </w:pPr>
          </w:p>
        </w:tc>
        <w:tc>
          <w:tcPr>
            <w:tcW w:w="350" w:type="dxa"/>
          </w:tcPr>
          <w:p w14:paraId="342B01C0" w14:textId="77777777" w:rsidR="005B359B" w:rsidRDefault="005B359B" w:rsidP="000F64FC">
            <w:pPr>
              <w:pStyle w:val="ListParagraph1"/>
              <w:ind w:left="0"/>
              <w:rPr>
                <w:rFonts w:ascii="Times New Roman" w:hAnsi="Times New Roman"/>
              </w:rPr>
            </w:pPr>
          </w:p>
        </w:tc>
        <w:tc>
          <w:tcPr>
            <w:tcW w:w="350" w:type="dxa"/>
          </w:tcPr>
          <w:p w14:paraId="70EEE8A8" w14:textId="77777777" w:rsidR="005B359B" w:rsidRDefault="005B359B" w:rsidP="000F64FC">
            <w:pPr>
              <w:pStyle w:val="ListParagraph1"/>
              <w:ind w:left="0"/>
              <w:rPr>
                <w:rFonts w:ascii="Times New Roman" w:hAnsi="Times New Roman"/>
              </w:rPr>
            </w:pPr>
          </w:p>
        </w:tc>
        <w:tc>
          <w:tcPr>
            <w:tcW w:w="430" w:type="dxa"/>
          </w:tcPr>
          <w:p w14:paraId="186060EE" w14:textId="77777777" w:rsidR="005B359B" w:rsidRDefault="005B359B" w:rsidP="000F64FC">
            <w:pPr>
              <w:pStyle w:val="ListParagraph1"/>
              <w:ind w:left="0"/>
              <w:rPr>
                <w:rFonts w:ascii="Times New Roman" w:hAnsi="Times New Roman"/>
              </w:rPr>
            </w:pPr>
          </w:p>
        </w:tc>
        <w:tc>
          <w:tcPr>
            <w:tcW w:w="350" w:type="dxa"/>
          </w:tcPr>
          <w:p w14:paraId="44735384" w14:textId="77777777" w:rsidR="005B359B" w:rsidRDefault="005B359B" w:rsidP="000F64FC">
            <w:pPr>
              <w:pStyle w:val="ListParagraph1"/>
              <w:ind w:left="0"/>
              <w:rPr>
                <w:rFonts w:ascii="Times New Roman" w:hAnsi="Times New Roman"/>
              </w:rPr>
            </w:pPr>
          </w:p>
        </w:tc>
        <w:tc>
          <w:tcPr>
            <w:tcW w:w="350" w:type="dxa"/>
          </w:tcPr>
          <w:p w14:paraId="1757CC9E" w14:textId="77777777" w:rsidR="005B359B" w:rsidRDefault="005B359B" w:rsidP="000F64FC">
            <w:pPr>
              <w:pStyle w:val="ListParagraph1"/>
              <w:ind w:left="0"/>
              <w:rPr>
                <w:rFonts w:ascii="Times New Roman" w:hAnsi="Times New Roman"/>
              </w:rPr>
            </w:pPr>
          </w:p>
        </w:tc>
        <w:tc>
          <w:tcPr>
            <w:tcW w:w="430" w:type="dxa"/>
          </w:tcPr>
          <w:p w14:paraId="1E517ED3" w14:textId="77777777" w:rsidR="005B359B" w:rsidRDefault="005B359B" w:rsidP="000F64FC">
            <w:pPr>
              <w:pStyle w:val="ListParagraph1"/>
              <w:ind w:left="0"/>
              <w:rPr>
                <w:rFonts w:ascii="Times New Roman" w:hAnsi="Times New Roman"/>
              </w:rPr>
            </w:pPr>
          </w:p>
        </w:tc>
        <w:tc>
          <w:tcPr>
            <w:tcW w:w="350" w:type="dxa"/>
          </w:tcPr>
          <w:p w14:paraId="377B2BAF" w14:textId="77777777" w:rsidR="005B359B" w:rsidRDefault="005B359B" w:rsidP="000F64FC">
            <w:pPr>
              <w:pStyle w:val="ListParagraph1"/>
              <w:ind w:left="0"/>
              <w:rPr>
                <w:rFonts w:ascii="Times New Roman" w:hAnsi="Times New Roman"/>
              </w:rPr>
            </w:pPr>
          </w:p>
        </w:tc>
        <w:tc>
          <w:tcPr>
            <w:tcW w:w="350" w:type="dxa"/>
          </w:tcPr>
          <w:p w14:paraId="0B47B9E9" w14:textId="77777777" w:rsidR="005B359B" w:rsidRDefault="005B359B" w:rsidP="000F64FC">
            <w:pPr>
              <w:pStyle w:val="ListParagraph1"/>
              <w:ind w:left="0"/>
              <w:rPr>
                <w:rFonts w:ascii="Times New Roman" w:hAnsi="Times New Roman"/>
              </w:rPr>
            </w:pPr>
          </w:p>
        </w:tc>
        <w:tc>
          <w:tcPr>
            <w:tcW w:w="430" w:type="dxa"/>
          </w:tcPr>
          <w:p w14:paraId="59B3D13F" w14:textId="77777777" w:rsidR="005B359B" w:rsidRDefault="005B359B" w:rsidP="000F64FC">
            <w:pPr>
              <w:pStyle w:val="ListParagraph1"/>
              <w:ind w:left="0"/>
              <w:rPr>
                <w:rFonts w:ascii="Times New Roman" w:hAnsi="Times New Roman"/>
              </w:rPr>
            </w:pPr>
          </w:p>
        </w:tc>
        <w:tc>
          <w:tcPr>
            <w:tcW w:w="350" w:type="dxa"/>
          </w:tcPr>
          <w:p w14:paraId="626F412A" w14:textId="77777777" w:rsidR="005B359B" w:rsidRDefault="005B359B" w:rsidP="000F64FC">
            <w:pPr>
              <w:pStyle w:val="ListParagraph1"/>
              <w:ind w:left="0"/>
              <w:rPr>
                <w:rFonts w:ascii="Times New Roman" w:hAnsi="Times New Roman"/>
              </w:rPr>
            </w:pPr>
          </w:p>
        </w:tc>
        <w:tc>
          <w:tcPr>
            <w:tcW w:w="350" w:type="dxa"/>
          </w:tcPr>
          <w:p w14:paraId="6123DBF2" w14:textId="77777777" w:rsidR="005B359B" w:rsidRDefault="005B359B" w:rsidP="000F64FC">
            <w:pPr>
              <w:pStyle w:val="ListParagraph1"/>
              <w:ind w:left="0"/>
              <w:rPr>
                <w:rFonts w:ascii="Times New Roman" w:hAnsi="Times New Roman"/>
              </w:rPr>
            </w:pPr>
          </w:p>
        </w:tc>
      </w:tr>
      <w:tr w:rsidR="005B359B" w14:paraId="41174A99" w14:textId="77777777" w:rsidTr="005B359B">
        <w:tc>
          <w:tcPr>
            <w:tcW w:w="2377" w:type="dxa"/>
          </w:tcPr>
          <w:p w14:paraId="04A06D87" w14:textId="2570AEF7" w:rsidR="005B359B" w:rsidRDefault="005B359B" w:rsidP="005B359B">
            <w:pPr>
              <w:pStyle w:val="ListParagraph1"/>
              <w:numPr>
                <w:ilvl w:val="0"/>
                <w:numId w:val="46"/>
              </w:numPr>
              <w:ind w:left="426" w:hanging="426"/>
              <w:rPr>
                <w:rFonts w:ascii="Times New Roman" w:hAnsi="Times New Roman"/>
                <w:color w:val="000000" w:themeColor="text1"/>
              </w:rPr>
            </w:pPr>
            <w:r>
              <w:rPr>
                <w:rFonts w:ascii="Times New Roman" w:hAnsi="Times New Roman"/>
                <w:color w:val="000000" w:themeColor="text1"/>
              </w:rPr>
              <w:t>Konflik bersenjata</w:t>
            </w:r>
          </w:p>
        </w:tc>
        <w:tc>
          <w:tcPr>
            <w:tcW w:w="430" w:type="dxa"/>
          </w:tcPr>
          <w:p w14:paraId="19968905" w14:textId="77777777" w:rsidR="005B359B" w:rsidRDefault="005B359B" w:rsidP="000F64FC">
            <w:pPr>
              <w:pStyle w:val="ListParagraph1"/>
              <w:ind w:left="0"/>
              <w:rPr>
                <w:rFonts w:ascii="Times New Roman" w:hAnsi="Times New Roman"/>
              </w:rPr>
            </w:pPr>
          </w:p>
        </w:tc>
        <w:tc>
          <w:tcPr>
            <w:tcW w:w="350" w:type="dxa"/>
          </w:tcPr>
          <w:p w14:paraId="3F134867" w14:textId="77777777" w:rsidR="005B359B" w:rsidRDefault="005B359B" w:rsidP="000F64FC">
            <w:pPr>
              <w:pStyle w:val="ListParagraph1"/>
              <w:ind w:left="0"/>
              <w:rPr>
                <w:rFonts w:ascii="Times New Roman" w:hAnsi="Times New Roman"/>
              </w:rPr>
            </w:pPr>
          </w:p>
        </w:tc>
        <w:tc>
          <w:tcPr>
            <w:tcW w:w="350" w:type="dxa"/>
          </w:tcPr>
          <w:p w14:paraId="61CD6B1C" w14:textId="77777777" w:rsidR="005B359B" w:rsidRDefault="005B359B" w:rsidP="000F64FC">
            <w:pPr>
              <w:pStyle w:val="ListParagraph1"/>
              <w:ind w:left="0"/>
              <w:rPr>
                <w:rFonts w:ascii="Times New Roman" w:hAnsi="Times New Roman"/>
              </w:rPr>
            </w:pPr>
          </w:p>
        </w:tc>
        <w:tc>
          <w:tcPr>
            <w:tcW w:w="430" w:type="dxa"/>
          </w:tcPr>
          <w:p w14:paraId="20930D41" w14:textId="77777777" w:rsidR="005B359B" w:rsidRDefault="005B359B" w:rsidP="000F64FC">
            <w:pPr>
              <w:pStyle w:val="ListParagraph1"/>
              <w:ind w:left="0"/>
              <w:rPr>
                <w:rFonts w:ascii="Times New Roman" w:hAnsi="Times New Roman"/>
              </w:rPr>
            </w:pPr>
          </w:p>
        </w:tc>
        <w:tc>
          <w:tcPr>
            <w:tcW w:w="350" w:type="dxa"/>
          </w:tcPr>
          <w:p w14:paraId="447048A9" w14:textId="77777777" w:rsidR="005B359B" w:rsidRDefault="005B359B" w:rsidP="000F64FC">
            <w:pPr>
              <w:pStyle w:val="ListParagraph1"/>
              <w:ind w:left="0"/>
              <w:rPr>
                <w:rFonts w:ascii="Times New Roman" w:hAnsi="Times New Roman"/>
              </w:rPr>
            </w:pPr>
          </w:p>
        </w:tc>
        <w:tc>
          <w:tcPr>
            <w:tcW w:w="350" w:type="dxa"/>
          </w:tcPr>
          <w:p w14:paraId="22A05144" w14:textId="77777777" w:rsidR="005B359B" w:rsidRDefault="005B359B" w:rsidP="000F64FC">
            <w:pPr>
              <w:pStyle w:val="ListParagraph1"/>
              <w:ind w:left="0"/>
              <w:rPr>
                <w:rFonts w:ascii="Times New Roman" w:hAnsi="Times New Roman"/>
              </w:rPr>
            </w:pPr>
          </w:p>
        </w:tc>
        <w:tc>
          <w:tcPr>
            <w:tcW w:w="430" w:type="dxa"/>
          </w:tcPr>
          <w:p w14:paraId="7B5A5752" w14:textId="77777777" w:rsidR="005B359B" w:rsidRDefault="005B359B" w:rsidP="000F64FC">
            <w:pPr>
              <w:pStyle w:val="ListParagraph1"/>
              <w:ind w:left="0"/>
              <w:rPr>
                <w:rFonts w:ascii="Times New Roman" w:hAnsi="Times New Roman"/>
              </w:rPr>
            </w:pPr>
          </w:p>
        </w:tc>
        <w:tc>
          <w:tcPr>
            <w:tcW w:w="350" w:type="dxa"/>
          </w:tcPr>
          <w:p w14:paraId="53D4D8C7" w14:textId="77777777" w:rsidR="005B359B" w:rsidRDefault="005B359B" w:rsidP="000F64FC">
            <w:pPr>
              <w:pStyle w:val="ListParagraph1"/>
              <w:ind w:left="0"/>
              <w:rPr>
                <w:rFonts w:ascii="Times New Roman" w:hAnsi="Times New Roman"/>
              </w:rPr>
            </w:pPr>
          </w:p>
        </w:tc>
        <w:tc>
          <w:tcPr>
            <w:tcW w:w="350" w:type="dxa"/>
          </w:tcPr>
          <w:p w14:paraId="278D2B07" w14:textId="77777777" w:rsidR="005B359B" w:rsidRDefault="005B359B" w:rsidP="000F64FC">
            <w:pPr>
              <w:pStyle w:val="ListParagraph1"/>
              <w:ind w:left="0"/>
              <w:rPr>
                <w:rFonts w:ascii="Times New Roman" w:hAnsi="Times New Roman"/>
              </w:rPr>
            </w:pPr>
          </w:p>
        </w:tc>
        <w:tc>
          <w:tcPr>
            <w:tcW w:w="430" w:type="dxa"/>
          </w:tcPr>
          <w:p w14:paraId="6DB8721F" w14:textId="77777777" w:rsidR="005B359B" w:rsidRDefault="005B359B" w:rsidP="000F64FC">
            <w:pPr>
              <w:pStyle w:val="ListParagraph1"/>
              <w:ind w:left="0"/>
              <w:rPr>
                <w:rFonts w:ascii="Times New Roman" w:hAnsi="Times New Roman"/>
              </w:rPr>
            </w:pPr>
          </w:p>
        </w:tc>
        <w:tc>
          <w:tcPr>
            <w:tcW w:w="350" w:type="dxa"/>
          </w:tcPr>
          <w:p w14:paraId="57FF1382" w14:textId="77777777" w:rsidR="005B359B" w:rsidRDefault="005B359B" w:rsidP="000F64FC">
            <w:pPr>
              <w:pStyle w:val="ListParagraph1"/>
              <w:ind w:left="0"/>
              <w:rPr>
                <w:rFonts w:ascii="Times New Roman" w:hAnsi="Times New Roman"/>
              </w:rPr>
            </w:pPr>
          </w:p>
        </w:tc>
        <w:tc>
          <w:tcPr>
            <w:tcW w:w="350" w:type="dxa"/>
          </w:tcPr>
          <w:p w14:paraId="6F9C52FE" w14:textId="77777777" w:rsidR="005B359B" w:rsidRDefault="005B359B" w:rsidP="000F64FC">
            <w:pPr>
              <w:pStyle w:val="ListParagraph1"/>
              <w:ind w:left="0"/>
              <w:rPr>
                <w:rFonts w:ascii="Times New Roman" w:hAnsi="Times New Roman"/>
              </w:rPr>
            </w:pPr>
          </w:p>
        </w:tc>
        <w:tc>
          <w:tcPr>
            <w:tcW w:w="430" w:type="dxa"/>
          </w:tcPr>
          <w:p w14:paraId="5B28C246" w14:textId="77777777" w:rsidR="005B359B" w:rsidRDefault="005B359B" w:rsidP="000F64FC">
            <w:pPr>
              <w:pStyle w:val="ListParagraph1"/>
              <w:ind w:left="0"/>
              <w:rPr>
                <w:rFonts w:ascii="Times New Roman" w:hAnsi="Times New Roman"/>
              </w:rPr>
            </w:pPr>
          </w:p>
        </w:tc>
        <w:tc>
          <w:tcPr>
            <w:tcW w:w="350" w:type="dxa"/>
          </w:tcPr>
          <w:p w14:paraId="45B1D5C4" w14:textId="77777777" w:rsidR="005B359B" w:rsidRDefault="005B359B" w:rsidP="000F64FC">
            <w:pPr>
              <w:pStyle w:val="ListParagraph1"/>
              <w:ind w:left="0"/>
              <w:rPr>
                <w:rFonts w:ascii="Times New Roman" w:hAnsi="Times New Roman"/>
              </w:rPr>
            </w:pPr>
          </w:p>
        </w:tc>
        <w:tc>
          <w:tcPr>
            <w:tcW w:w="350" w:type="dxa"/>
          </w:tcPr>
          <w:p w14:paraId="52628DFA" w14:textId="77777777" w:rsidR="005B359B" w:rsidRDefault="005B359B" w:rsidP="000F64FC">
            <w:pPr>
              <w:pStyle w:val="ListParagraph1"/>
              <w:ind w:left="0"/>
              <w:rPr>
                <w:rFonts w:ascii="Times New Roman" w:hAnsi="Times New Roman"/>
              </w:rPr>
            </w:pPr>
          </w:p>
        </w:tc>
        <w:tc>
          <w:tcPr>
            <w:tcW w:w="430" w:type="dxa"/>
          </w:tcPr>
          <w:p w14:paraId="29ED9E7E" w14:textId="77777777" w:rsidR="005B359B" w:rsidRDefault="005B359B" w:rsidP="000F64FC">
            <w:pPr>
              <w:pStyle w:val="ListParagraph1"/>
              <w:ind w:left="0"/>
              <w:rPr>
                <w:rFonts w:ascii="Times New Roman" w:hAnsi="Times New Roman"/>
              </w:rPr>
            </w:pPr>
          </w:p>
        </w:tc>
        <w:tc>
          <w:tcPr>
            <w:tcW w:w="350" w:type="dxa"/>
          </w:tcPr>
          <w:p w14:paraId="1BE6061E" w14:textId="77777777" w:rsidR="005B359B" w:rsidRDefault="005B359B" w:rsidP="000F64FC">
            <w:pPr>
              <w:pStyle w:val="ListParagraph1"/>
              <w:ind w:left="0"/>
              <w:rPr>
                <w:rFonts w:ascii="Times New Roman" w:hAnsi="Times New Roman"/>
              </w:rPr>
            </w:pPr>
          </w:p>
        </w:tc>
        <w:tc>
          <w:tcPr>
            <w:tcW w:w="350" w:type="dxa"/>
          </w:tcPr>
          <w:p w14:paraId="6285652B" w14:textId="77777777" w:rsidR="005B359B" w:rsidRDefault="005B359B" w:rsidP="000F64FC">
            <w:pPr>
              <w:pStyle w:val="ListParagraph1"/>
              <w:ind w:left="0"/>
              <w:rPr>
                <w:rFonts w:ascii="Times New Roman" w:hAnsi="Times New Roman"/>
              </w:rPr>
            </w:pPr>
          </w:p>
        </w:tc>
        <w:tc>
          <w:tcPr>
            <w:tcW w:w="430" w:type="dxa"/>
          </w:tcPr>
          <w:p w14:paraId="32870C45" w14:textId="77777777" w:rsidR="005B359B" w:rsidRDefault="005B359B" w:rsidP="000F64FC">
            <w:pPr>
              <w:pStyle w:val="ListParagraph1"/>
              <w:ind w:left="0"/>
              <w:rPr>
                <w:rFonts w:ascii="Times New Roman" w:hAnsi="Times New Roman"/>
              </w:rPr>
            </w:pPr>
          </w:p>
        </w:tc>
        <w:tc>
          <w:tcPr>
            <w:tcW w:w="350" w:type="dxa"/>
          </w:tcPr>
          <w:p w14:paraId="01EE9141" w14:textId="77777777" w:rsidR="005B359B" w:rsidRDefault="005B359B" w:rsidP="000F64FC">
            <w:pPr>
              <w:pStyle w:val="ListParagraph1"/>
              <w:ind w:left="0"/>
              <w:rPr>
                <w:rFonts w:ascii="Times New Roman" w:hAnsi="Times New Roman"/>
              </w:rPr>
            </w:pPr>
          </w:p>
        </w:tc>
        <w:tc>
          <w:tcPr>
            <w:tcW w:w="350" w:type="dxa"/>
          </w:tcPr>
          <w:p w14:paraId="38472A74" w14:textId="77777777" w:rsidR="005B359B" w:rsidRDefault="005B359B" w:rsidP="000F64FC">
            <w:pPr>
              <w:pStyle w:val="ListParagraph1"/>
              <w:ind w:left="0"/>
              <w:rPr>
                <w:rFonts w:ascii="Times New Roman" w:hAnsi="Times New Roman"/>
              </w:rPr>
            </w:pPr>
          </w:p>
        </w:tc>
        <w:tc>
          <w:tcPr>
            <w:tcW w:w="430" w:type="dxa"/>
          </w:tcPr>
          <w:p w14:paraId="1D3474B1" w14:textId="77777777" w:rsidR="005B359B" w:rsidRDefault="005B359B" w:rsidP="000F64FC">
            <w:pPr>
              <w:pStyle w:val="ListParagraph1"/>
              <w:ind w:left="0"/>
              <w:rPr>
                <w:rFonts w:ascii="Times New Roman" w:hAnsi="Times New Roman"/>
              </w:rPr>
            </w:pPr>
          </w:p>
        </w:tc>
        <w:tc>
          <w:tcPr>
            <w:tcW w:w="350" w:type="dxa"/>
          </w:tcPr>
          <w:p w14:paraId="006D7EE6" w14:textId="77777777" w:rsidR="005B359B" w:rsidRDefault="005B359B" w:rsidP="000F64FC">
            <w:pPr>
              <w:pStyle w:val="ListParagraph1"/>
              <w:ind w:left="0"/>
              <w:rPr>
                <w:rFonts w:ascii="Times New Roman" w:hAnsi="Times New Roman"/>
              </w:rPr>
            </w:pPr>
          </w:p>
        </w:tc>
        <w:tc>
          <w:tcPr>
            <w:tcW w:w="350" w:type="dxa"/>
          </w:tcPr>
          <w:p w14:paraId="03A9F3CF" w14:textId="77777777" w:rsidR="005B359B" w:rsidRDefault="005B359B" w:rsidP="000F64FC">
            <w:pPr>
              <w:pStyle w:val="ListParagraph1"/>
              <w:ind w:left="0"/>
              <w:rPr>
                <w:rFonts w:ascii="Times New Roman" w:hAnsi="Times New Roman"/>
              </w:rPr>
            </w:pPr>
          </w:p>
        </w:tc>
        <w:tc>
          <w:tcPr>
            <w:tcW w:w="430" w:type="dxa"/>
          </w:tcPr>
          <w:p w14:paraId="29FAECCC" w14:textId="77777777" w:rsidR="005B359B" w:rsidRDefault="005B359B" w:rsidP="000F64FC">
            <w:pPr>
              <w:pStyle w:val="ListParagraph1"/>
              <w:ind w:left="0"/>
              <w:rPr>
                <w:rFonts w:ascii="Times New Roman" w:hAnsi="Times New Roman"/>
              </w:rPr>
            </w:pPr>
          </w:p>
        </w:tc>
        <w:tc>
          <w:tcPr>
            <w:tcW w:w="350" w:type="dxa"/>
          </w:tcPr>
          <w:p w14:paraId="1A5B0D9C" w14:textId="77777777" w:rsidR="005B359B" w:rsidRDefault="005B359B" w:rsidP="000F64FC">
            <w:pPr>
              <w:pStyle w:val="ListParagraph1"/>
              <w:ind w:left="0"/>
              <w:rPr>
                <w:rFonts w:ascii="Times New Roman" w:hAnsi="Times New Roman"/>
              </w:rPr>
            </w:pPr>
          </w:p>
        </w:tc>
        <w:tc>
          <w:tcPr>
            <w:tcW w:w="350" w:type="dxa"/>
          </w:tcPr>
          <w:p w14:paraId="3225D667" w14:textId="77777777" w:rsidR="005B359B" w:rsidRDefault="005B359B" w:rsidP="000F64FC">
            <w:pPr>
              <w:pStyle w:val="ListParagraph1"/>
              <w:ind w:left="0"/>
              <w:rPr>
                <w:rFonts w:ascii="Times New Roman" w:hAnsi="Times New Roman"/>
              </w:rPr>
            </w:pPr>
          </w:p>
        </w:tc>
        <w:tc>
          <w:tcPr>
            <w:tcW w:w="430" w:type="dxa"/>
          </w:tcPr>
          <w:p w14:paraId="709EFC81" w14:textId="77777777" w:rsidR="005B359B" w:rsidRDefault="005B359B" w:rsidP="000F64FC">
            <w:pPr>
              <w:pStyle w:val="ListParagraph1"/>
              <w:ind w:left="0"/>
              <w:rPr>
                <w:rFonts w:ascii="Times New Roman" w:hAnsi="Times New Roman"/>
              </w:rPr>
            </w:pPr>
          </w:p>
        </w:tc>
        <w:tc>
          <w:tcPr>
            <w:tcW w:w="350" w:type="dxa"/>
          </w:tcPr>
          <w:p w14:paraId="1E49C336" w14:textId="77777777" w:rsidR="005B359B" w:rsidRDefault="005B359B" w:rsidP="000F64FC">
            <w:pPr>
              <w:pStyle w:val="ListParagraph1"/>
              <w:ind w:left="0"/>
              <w:rPr>
                <w:rFonts w:ascii="Times New Roman" w:hAnsi="Times New Roman"/>
              </w:rPr>
            </w:pPr>
          </w:p>
        </w:tc>
        <w:tc>
          <w:tcPr>
            <w:tcW w:w="350" w:type="dxa"/>
          </w:tcPr>
          <w:p w14:paraId="0ED29E80" w14:textId="77777777" w:rsidR="005B359B" w:rsidRDefault="005B359B" w:rsidP="000F64FC">
            <w:pPr>
              <w:pStyle w:val="ListParagraph1"/>
              <w:ind w:left="0"/>
              <w:rPr>
                <w:rFonts w:ascii="Times New Roman" w:hAnsi="Times New Roman"/>
              </w:rPr>
            </w:pPr>
          </w:p>
        </w:tc>
      </w:tr>
      <w:tr w:rsidR="005B359B" w14:paraId="207B23B9" w14:textId="77777777" w:rsidTr="005B359B">
        <w:tc>
          <w:tcPr>
            <w:tcW w:w="2377" w:type="dxa"/>
          </w:tcPr>
          <w:p w14:paraId="5CF6FAE7" w14:textId="041B7525" w:rsidR="005B359B" w:rsidRDefault="005B359B" w:rsidP="005B359B">
            <w:pPr>
              <w:pStyle w:val="ListParagraph1"/>
              <w:numPr>
                <w:ilvl w:val="0"/>
                <w:numId w:val="46"/>
              </w:numPr>
              <w:ind w:left="426" w:hanging="426"/>
              <w:rPr>
                <w:rFonts w:ascii="Times New Roman" w:hAnsi="Times New Roman"/>
                <w:color w:val="000000" w:themeColor="text1"/>
              </w:rPr>
            </w:pPr>
            <w:r>
              <w:rPr>
                <w:rFonts w:ascii="Times New Roman" w:hAnsi="Times New Roman"/>
                <w:color w:val="000000" w:themeColor="text1"/>
              </w:rPr>
              <w:t xml:space="preserve">Kawasan keselamatan negara </w:t>
            </w:r>
          </w:p>
        </w:tc>
        <w:tc>
          <w:tcPr>
            <w:tcW w:w="430" w:type="dxa"/>
          </w:tcPr>
          <w:p w14:paraId="0A046017" w14:textId="77777777" w:rsidR="005B359B" w:rsidRDefault="005B359B" w:rsidP="000F64FC">
            <w:pPr>
              <w:pStyle w:val="ListParagraph1"/>
              <w:ind w:left="0"/>
              <w:rPr>
                <w:rFonts w:ascii="Times New Roman" w:hAnsi="Times New Roman"/>
              </w:rPr>
            </w:pPr>
          </w:p>
        </w:tc>
        <w:tc>
          <w:tcPr>
            <w:tcW w:w="350" w:type="dxa"/>
          </w:tcPr>
          <w:p w14:paraId="64E7029B" w14:textId="77777777" w:rsidR="005B359B" w:rsidRDefault="005B359B" w:rsidP="000F64FC">
            <w:pPr>
              <w:pStyle w:val="ListParagraph1"/>
              <w:ind w:left="0"/>
              <w:rPr>
                <w:rFonts w:ascii="Times New Roman" w:hAnsi="Times New Roman"/>
              </w:rPr>
            </w:pPr>
          </w:p>
        </w:tc>
        <w:tc>
          <w:tcPr>
            <w:tcW w:w="350" w:type="dxa"/>
          </w:tcPr>
          <w:p w14:paraId="0D5BF39D" w14:textId="77777777" w:rsidR="005B359B" w:rsidRDefault="005B359B" w:rsidP="000F64FC">
            <w:pPr>
              <w:pStyle w:val="ListParagraph1"/>
              <w:ind w:left="0"/>
              <w:rPr>
                <w:rFonts w:ascii="Times New Roman" w:hAnsi="Times New Roman"/>
              </w:rPr>
            </w:pPr>
          </w:p>
        </w:tc>
        <w:tc>
          <w:tcPr>
            <w:tcW w:w="430" w:type="dxa"/>
          </w:tcPr>
          <w:p w14:paraId="1B9D98D1" w14:textId="77777777" w:rsidR="005B359B" w:rsidRDefault="005B359B" w:rsidP="000F64FC">
            <w:pPr>
              <w:pStyle w:val="ListParagraph1"/>
              <w:ind w:left="0"/>
              <w:rPr>
                <w:rFonts w:ascii="Times New Roman" w:hAnsi="Times New Roman"/>
              </w:rPr>
            </w:pPr>
          </w:p>
        </w:tc>
        <w:tc>
          <w:tcPr>
            <w:tcW w:w="350" w:type="dxa"/>
          </w:tcPr>
          <w:p w14:paraId="07FC480C" w14:textId="77777777" w:rsidR="005B359B" w:rsidRDefault="005B359B" w:rsidP="000F64FC">
            <w:pPr>
              <w:pStyle w:val="ListParagraph1"/>
              <w:ind w:left="0"/>
              <w:rPr>
                <w:rFonts w:ascii="Times New Roman" w:hAnsi="Times New Roman"/>
              </w:rPr>
            </w:pPr>
          </w:p>
        </w:tc>
        <w:tc>
          <w:tcPr>
            <w:tcW w:w="350" w:type="dxa"/>
          </w:tcPr>
          <w:p w14:paraId="746497B9" w14:textId="77777777" w:rsidR="005B359B" w:rsidRDefault="005B359B" w:rsidP="000F64FC">
            <w:pPr>
              <w:pStyle w:val="ListParagraph1"/>
              <w:ind w:left="0"/>
              <w:rPr>
                <w:rFonts w:ascii="Times New Roman" w:hAnsi="Times New Roman"/>
              </w:rPr>
            </w:pPr>
          </w:p>
        </w:tc>
        <w:tc>
          <w:tcPr>
            <w:tcW w:w="430" w:type="dxa"/>
          </w:tcPr>
          <w:p w14:paraId="521D8A38" w14:textId="77777777" w:rsidR="005B359B" w:rsidRDefault="005B359B" w:rsidP="000F64FC">
            <w:pPr>
              <w:pStyle w:val="ListParagraph1"/>
              <w:ind w:left="0"/>
              <w:rPr>
                <w:rFonts w:ascii="Times New Roman" w:hAnsi="Times New Roman"/>
              </w:rPr>
            </w:pPr>
          </w:p>
        </w:tc>
        <w:tc>
          <w:tcPr>
            <w:tcW w:w="350" w:type="dxa"/>
          </w:tcPr>
          <w:p w14:paraId="524C637B" w14:textId="77777777" w:rsidR="005B359B" w:rsidRDefault="005B359B" w:rsidP="000F64FC">
            <w:pPr>
              <w:pStyle w:val="ListParagraph1"/>
              <w:ind w:left="0"/>
              <w:rPr>
                <w:rFonts w:ascii="Times New Roman" w:hAnsi="Times New Roman"/>
              </w:rPr>
            </w:pPr>
          </w:p>
        </w:tc>
        <w:tc>
          <w:tcPr>
            <w:tcW w:w="350" w:type="dxa"/>
          </w:tcPr>
          <w:p w14:paraId="5791370E" w14:textId="77777777" w:rsidR="005B359B" w:rsidRDefault="005B359B" w:rsidP="000F64FC">
            <w:pPr>
              <w:pStyle w:val="ListParagraph1"/>
              <w:ind w:left="0"/>
              <w:rPr>
                <w:rFonts w:ascii="Times New Roman" w:hAnsi="Times New Roman"/>
              </w:rPr>
            </w:pPr>
          </w:p>
        </w:tc>
        <w:tc>
          <w:tcPr>
            <w:tcW w:w="430" w:type="dxa"/>
          </w:tcPr>
          <w:p w14:paraId="78F9F7F6" w14:textId="77777777" w:rsidR="005B359B" w:rsidRDefault="005B359B" w:rsidP="000F64FC">
            <w:pPr>
              <w:pStyle w:val="ListParagraph1"/>
              <w:ind w:left="0"/>
              <w:rPr>
                <w:rFonts w:ascii="Times New Roman" w:hAnsi="Times New Roman"/>
              </w:rPr>
            </w:pPr>
          </w:p>
        </w:tc>
        <w:tc>
          <w:tcPr>
            <w:tcW w:w="350" w:type="dxa"/>
          </w:tcPr>
          <w:p w14:paraId="28AA9D71" w14:textId="77777777" w:rsidR="005B359B" w:rsidRDefault="005B359B" w:rsidP="000F64FC">
            <w:pPr>
              <w:pStyle w:val="ListParagraph1"/>
              <w:ind w:left="0"/>
              <w:rPr>
                <w:rFonts w:ascii="Times New Roman" w:hAnsi="Times New Roman"/>
              </w:rPr>
            </w:pPr>
          </w:p>
        </w:tc>
        <w:tc>
          <w:tcPr>
            <w:tcW w:w="350" w:type="dxa"/>
          </w:tcPr>
          <w:p w14:paraId="3466C24E" w14:textId="77777777" w:rsidR="005B359B" w:rsidRDefault="005B359B" w:rsidP="000F64FC">
            <w:pPr>
              <w:pStyle w:val="ListParagraph1"/>
              <w:ind w:left="0"/>
              <w:rPr>
                <w:rFonts w:ascii="Times New Roman" w:hAnsi="Times New Roman"/>
              </w:rPr>
            </w:pPr>
          </w:p>
        </w:tc>
        <w:tc>
          <w:tcPr>
            <w:tcW w:w="430" w:type="dxa"/>
          </w:tcPr>
          <w:p w14:paraId="65390466" w14:textId="77777777" w:rsidR="005B359B" w:rsidRDefault="005B359B" w:rsidP="000F64FC">
            <w:pPr>
              <w:pStyle w:val="ListParagraph1"/>
              <w:ind w:left="0"/>
              <w:rPr>
                <w:rFonts w:ascii="Times New Roman" w:hAnsi="Times New Roman"/>
              </w:rPr>
            </w:pPr>
          </w:p>
        </w:tc>
        <w:tc>
          <w:tcPr>
            <w:tcW w:w="350" w:type="dxa"/>
          </w:tcPr>
          <w:p w14:paraId="576AA3A1" w14:textId="77777777" w:rsidR="005B359B" w:rsidRDefault="005B359B" w:rsidP="000F64FC">
            <w:pPr>
              <w:pStyle w:val="ListParagraph1"/>
              <w:ind w:left="0"/>
              <w:rPr>
                <w:rFonts w:ascii="Times New Roman" w:hAnsi="Times New Roman"/>
              </w:rPr>
            </w:pPr>
          </w:p>
        </w:tc>
        <w:tc>
          <w:tcPr>
            <w:tcW w:w="350" w:type="dxa"/>
          </w:tcPr>
          <w:p w14:paraId="31144AE1" w14:textId="77777777" w:rsidR="005B359B" w:rsidRDefault="005B359B" w:rsidP="000F64FC">
            <w:pPr>
              <w:pStyle w:val="ListParagraph1"/>
              <w:ind w:left="0"/>
              <w:rPr>
                <w:rFonts w:ascii="Times New Roman" w:hAnsi="Times New Roman"/>
              </w:rPr>
            </w:pPr>
          </w:p>
        </w:tc>
        <w:tc>
          <w:tcPr>
            <w:tcW w:w="430" w:type="dxa"/>
          </w:tcPr>
          <w:p w14:paraId="72896916" w14:textId="77777777" w:rsidR="005B359B" w:rsidRDefault="005B359B" w:rsidP="000F64FC">
            <w:pPr>
              <w:pStyle w:val="ListParagraph1"/>
              <w:ind w:left="0"/>
              <w:rPr>
                <w:rFonts w:ascii="Times New Roman" w:hAnsi="Times New Roman"/>
              </w:rPr>
            </w:pPr>
          </w:p>
        </w:tc>
        <w:tc>
          <w:tcPr>
            <w:tcW w:w="350" w:type="dxa"/>
          </w:tcPr>
          <w:p w14:paraId="1C91588C" w14:textId="77777777" w:rsidR="005B359B" w:rsidRDefault="005B359B" w:rsidP="000F64FC">
            <w:pPr>
              <w:pStyle w:val="ListParagraph1"/>
              <w:ind w:left="0"/>
              <w:rPr>
                <w:rFonts w:ascii="Times New Roman" w:hAnsi="Times New Roman"/>
              </w:rPr>
            </w:pPr>
          </w:p>
        </w:tc>
        <w:tc>
          <w:tcPr>
            <w:tcW w:w="350" w:type="dxa"/>
          </w:tcPr>
          <w:p w14:paraId="0EFEA78A" w14:textId="77777777" w:rsidR="005B359B" w:rsidRDefault="005B359B" w:rsidP="000F64FC">
            <w:pPr>
              <w:pStyle w:val="ListParagraph1"/>
              <w:ind w:left="0"/>
              <w:rPr>
                <w:rFonts w:ascii="Times New Roman" w:hAnsi="Times New Roman"/>
              </w:rPr>
            </w:pPr>
          </w:p>
        </w:tc>
        <w:tc>
          <w:tcPr>
            <w:tcW w:w="430" w:type="dxa"/>
          </w:tcPr>
          <w:p w14:paraId="5A6E00D8" w14:textId="77777777" w:rsidR="005B359B" w:rsidRDefault="005B359B" w:rsidP="000F64FC">
            <w:pPr>
              <w:pStyle w:val="ListParagraph1"/>
              <w:ind w:left="0"/>
              <w:rPr>
                <w:rFonts w:ascii="Times New Roman" w:hAnsi="Times New Roman"/>
              </w:rPr>
            </w:pPr>
          </w:p>
        </w:tc>
        <w:tc>
          <w:tcPr>
            <w:tcW w:w="350" w:type="dxa"/>
          </w:tcPr>
          <w:p w14:paraId="492342A6" w14:textId="77777777" w:rsidR="005B359B" w:rsidRDefault="005B359B" w:rsidP="000F64FC">
            <w:pPr>
              <w:pStyle w:val="ListParagraph1"/>
              <w:ind w:left="0"/>
              <w:rPr>
                <w:rFonts w:ascii="Times New Roman" w:hAnsi="Times New Roman"/>
              </w:rPr>
            </w:pPr>
          </w:p>
        </w:tc>
        <w:tc>
          <w:tcPr>
            <w:tcW w:w="350" w:type="dxa"/>
          </w:tcPr>
          <w:p w14:paraId="68C0AE86" w14:textId="77777777" w:rsidR="005B359B" w:rsidRDefault="005B359B" w:rsidP="000F64FC">
            <w:pPr>
              <w:pStyle w:val="ListParagraph1"/>
              <w:ind w:left="0"/>
              <w:rPr>
                <w:rFonts w:ascii="Times New Roman" w:hAnsi="Times New Roman"/>
              </w:rPr>
            </w:pPr>
          </w:p>
        </w:tc>
        <w:tc>
          <w:tcPr>
            <w:tcW w:w="430" w:type="dxa"/>
          </w:tcPr>
          <w:p w14:paraId="42F42AD0" w14:textId="77777777" w:rsidR="005B359B" w:rsidRDefault="005B359B" w:rsidP="000F64FC">
            <w:pPr>
              <w:pStyle w:val="ListParagraph1"/>
              <w:ind w:left="0"/>
              <w:rPr>
                <w:rFonts w:ascii="Times New Roman" w:hAnsi="Times New Roman"/>
              </w:rPr>
            </w:pPr>
          </w:p>
        </w:tc>
        <w:tc>
          <w:tcPr>
            <w:tcW w:w="350" w:type="dxa"/>
          </w:tcPr>
          <w:p w14:paraId="2C1B4920" w14:textId="77777777" w:rsidR="005B359B" w:rsidRDefault="005B359B" w:rsidP="000F64FC">
            <w:pPr>
              <w:pStyle w:val="ListParagraph1"/>
              <w:ind w:left="0"/>
              <w:rPr>
                <w:rFonts w:ascii="Times New Roman" w:hAnsi="Times New Roman"/>
              </w:rPr>
            </w:pPr>
          </w:p>
        </w:tc>
        <w:tc>
          <w:tcPr>
            <w:tcW w:w="350" w:type="dxa"/>
          </w:tcPr>
          <w:p w14:paraId="2DD1291E" w14:textId="77777777" w:rsidR="005B359B" w:rsidRDefault="005B359B" w:rsidP="000F64FC">
            <w:pPr>
              <w:pStyle w:val="ListParagraph1"/>
              <w:ind w:left="0"/>
              <w:rPr>
                <w:rFonts w:ascii="Times New Roman" w:hAnsi="Times New Roman"/>
              </w:rPr>
            </w:pPr>
          </w:p>
        </w:tc>
        <w:tc>
          <w:tcPr>
            <w:tcW w:w="430" w:type="dxa"/>
          </w:tcPr>
          <w:p w14:paraId="4C232B3B" w14:textId="77777777" w:rsidR="005B359B" w:rsidRDefault="005B359B" w:rsidP="000F64FC">
            <w:pPr>
              <w:pStyle w:val="ListParagraph1"/>
              <w:ind w:left="0"/>
              <w:rPr>
                <w:rFonts w:ascii="Times New Roman" w:hAnsi="Times New Roman"/>
              </w:rPr>
            </w:pPr>
          </w:p>
        </w:tc>
        <w:tc>
          <w:tcPr>
            <w:tcW w:w="350" w:type="dxa"/>
          </w:tcPr>
          <w:p w14:paraId="7C3E4D46" w14:textId="77777777" w:rsidR="005B359B" w:rsidRDefault="005B359B" w:rsidP="000F64FC">
            <w:pPr>
              <w:pStyle w:val="ListParagraph1"/>
              <w:ind w:left="0"/>
              <w:rPr>
                <w:rFonts w:ascii="Times New Roman" w:hAnsi="Times New Roman"/>
              </w:rPr>
            </w:pPr>
          </w:p>
        </w:tc>
        <w:tc>
          <w:tcPr>
            <w:tcW w:w="350" w:type="dxa"/>
          </w:tcPr>
          <w:p w14:paraId="7D276445" w14:textId="77777777" w:rsidR="005B359B" w:rsidRDefault="005B359B" w:rsidP="000F64FC">
            <w:pPr>
              <w:pStyle w:val="ListParagraph1"/>
              <w:ind w:left="0"/>
              <w:rPr>
                <w:rFonts w:ascii="Times New Roman" w:hAnsi="Times New Roman"/>
              </w:rPr>
            </w:pPr>
          </w:p>
        </w:tc>
        <w:tc>
          <w:tcPr>
            <w:tcW w:w="430" w:type="dxa"/>
          </w:tcPr>
          <w:p w14:paraId="6B3EB65B" w14:textId="77777777" w:rsidR="005B359B" w:rsidRDefault="005B359B" w:rsidP="000F64FC">
            <w:pPr>
              <w:pStyle w:val="ListParagraph1"/>
              <w:ind w:left="0"/>
              <w:rPr>
                <w:rFonts w:ascii="Times New Roman" w:hAnsi="Times New Roman"/>
              </w:rPr>
            </w:pPr>
          </w:p>
        </w:tc>
        <w:tc>
          <w:tcPr>
            <w:tcW w:w="350" w:type="dxa"/>
          </w:tcPr>
          <w:p w14:paraId="5FE6B4AC" w14:textId="77777777" w:rsidR="005B359B" w:rsidRDefault="005B359B" w:rsidP="000F64FC">
            <w:pPr>
              <w:pStyle w:val="ListParagraph1"/>
              <w:ind w:left="0"/>
              <w:rPr>
                <w:rFonts w:ascii="Times New Roman" w:hAnsi="Times New Roman"/>
              </w:rPr>
            </w:pPr>
          </w:p>
        </w:tc>
        <w:tc>
          <w:tcPr>
            <w:tcW w:w="350" w:type="dxa"/>
          </w:tcPr>
          <w:p w14:paraId="30AE0ED1" w14:textId="77777777" w:rsidR="005B359B" w:rsidRDefault="005B359B" w:rsidP="000F64FC">
            <w:pPr>
              <w:pStyle w:val="ListParagraph1"/>
              <w:ind w:left="0"/>
              <w:rPr>
                <w:rFonts w:ascii="Times New Roman" w:hAnsi="Times New Roman"/>
              </w:rPr>
            </w:pPr>
          </w:p>
        </w:tc>
      </w:tr>
      <w:tr w:rsidR="005B359B" w14:paraId="50C9F18F" w14:textId="77777777" w:rsidTr="005B359B">
        <w:tc>
          <w:tcPr>
            <w:tcW w:w="2377" w:type="dxa"/>
          </w:tcPr>
          <w:p w14:paraId="16B1AA46" w14:textId="1F22FC3B" w:rsidR="005B359B" w:rsidRPr="005B359B" w:rsidRDefault="005B359B" w:rsidP="000F64FC">
            <w:pPr>
              <w:pStyle w:val="ListParagraph1"/>
              <w:ind w:left="0"/>
              <w:rPr>
                <w:rFonts w:ascii="Times New Roman" w:hAnsi="Times New Roman"/>
                <w:b/>
                <w:color w:val="000000" w:themeColor="text1"/>
              </w:rPr>
            </w:pPr>
            <w:r>
              <w:rPr>
                <w:rFonts w:ascii="Times New Roman" w:hAnsi="Times New Roman"/>
                <w:b/>
                <w:color w:val="000000" w:themeColor="text1"/>
              </w:rPr>
              <w:lastRenderedPageBreak/>
              <w:t xml:space="preserve">Jumlah kematian kanak-kanak semasa pelucutan kebebasan </w:t>
            </w:r>
          </w:p>
        </w:tc>
        <w:tc>
          <w:tcPr>
            <w:tcW w:w="430" w:type="dxa"/>
          </w:tcPr>
          <w:p w14:paraId="38DDFA66" w14:textId="77777777" w:rsidR="005B359B" w:rsidRDefault="005B359B" w:rsidP="000F64FC">
            <w:pPr>
              <w:pStyle w:val="ListParagraph1"/>
              <w:ind w:left="0"/>
              <w:rPr>
                <w:rFonts w:ascii="Times New Roman" w:hAnsi="Times New Roman"/>
              </w:rPr>
            </w:pPr>
          </w:p>
        </w:tc>
        <w:tc>
          <w:tcPr>
            <w:tcW w:w="350" w:type="dxa"/>
          </w:tcPr>
          <w:p w14:paraId="36DBF305" w14:textId="77777777" w:rsidR="005B359B" w:rsidRDefault="005B359B" w:rsidP="000F64FC">
            <w:pPr>
              <w:pStyle w:val="ListParagraph1"/>
              <w:ind w:left="0"/>
              <w:rPr>
                <w:rFonts w:ascii="Times New Roman" w:hAnsi="Times New Roman"/>
              </w:rPr>
            </w:pPr>
          </w:p>
        </w:tc>
        <w:tc>
          <w:tcPr>
            <w:tcW w:w="350" w:type="dxa"/>
          </w:tcPr>
          <w:p w14:paraId="2F06EA19" w14:textId="77777777" w:rsidR="005B359B" w:rsidRDefault="005B359B" w:rsidP="000F64FC">
            <w:pPr>
              <w:pStyle w:val="ListParagraph1"/>
              <w:ind w:left="0"/>
              <w:rPr>
                <w:rFonts w:ascii="Times New Roman" w:hAnsi="Times New Roman"/>
              </w:rPr>
            </w:pPr>
          </w:p>
        </w:tc>
        <w:tc>
          <w:tcPr>
            <w:tcW w:w="430" w:type="dxa"/>
          </w:tcPr>
          <w:p w14:paraId="374F8E69" w14:textId="77777777" w:rsidR="005B359B" w:rsidRDefault="005B359B" w:rsidP="000F64FC">
            <w:pPr>
              <w:pStyle w:val="ListParagraph1"/>
              <w:ind w:left="0"/>
              <w:rPr>
                <w:rFonts w:ascii="Times New Roman" w:hAnsi="Times New Roman"/>
              </w:rPr>
            </w:pPr>
          </w:p>
        </w:tc>
        <w:tc>
          <w:tcPr>
            <w:tcW w:w="350" w:type="dxa"/>
          </w:tcPr>
          <w:p w14:paraId="02171702" w14:textId="77777777" w:rsidR="005B359B" w:rsidRDefault="005B359B" w:rsidP="000F64FC">
            <w:pPr>
              <w:pStyle w:val="ListParagraph1"/>
              <w:ind w:left="0"/>
              <w:rPr>
                <w:rFonts w:ascii="Times New Roman" w:hAnsi="Times New Roman"/>
              </w:rPr>
            </w:pPr>
          </w:p>
        </w:tc>
        <w:tc>
          <w:tcPr>
            <w:tcW w:w="350" w:type="dxa"/>
          </w:tcPr>
          <w:p w14:paraId="4ADA586E" w14:textId="77777777" w:rsidR="005B359B" w:rsidRDefault="005B359B" w:rsidP="000F64FC">
            <w:pPr>
              <w:pStyle w:val="ListParagraph1"/>
              <w:ind w:left="0"/>
              <w:rPr>
                <w:rFonts w:ascii="Times New Roman" w:hAnsi="Times New Roman"/>
              </w:rPr>
            </w:pPr>
          </w:p>
        </w:tc>
        <w:tc>
          <w:tcPr>
            <w:tcW w:w="430" w:type="dxa"/>
          </w:tcPr>
          <w:p w14:paraId="357F505A" w14:textId="77777777" w:rsidR="005B359B" w:rsidRDefault="005B359B" w:rsidP="000F64FC">
            <w:pPr>
              <w:pStyle w:val="ListParagraph1"/>
              <w:ind w:left="0"/>
              <w:rPr>
                <w:rFonts w:ascii="Times New Roman" w:hAnsi="Times New Roman"/>
              </w:rPr>
            </w:pPr>
          </w:p>
        </w:tc>
        <w:tc>
          <w:tcPr>
            <w:tcW w:w="350" w:type="dxa"/>
          </w:tcPr>
          <w:p w14:paraId="703A55BF" w14:textId="77777777" w:rsidR="005B359B" w:rsidRDefault="005B359B" w:rsidP="000F64FC">
            <w:pPr>
              <w:pStyle w:val="ListParagraph1"/>
              <w:ind w:left="0"/>
              <w:rPr>
                <w:rFonts w:ascii="Times New Roman" w:hAnsi="Times New Roman"/>
              </w:rPr>
            </w:pPr>
          </w:p>
        </w:tc>
        <w:tc>
          <w:tcPr>
            <w:tcW w:w="350" w:type="dxa"/>
          </w:tcPr>
          <w:p w14:paraId="08F8846A" w14:textId="77777777" w:rsidR="005B359B" w:rsidRDefault="005B359B" w:rsidP="000F64FC">
            <w:pPr>
              <w:pStyle w:val="ListParagraph1"/>
              <w:ind w:left="0"/>
              <w:rPr>
                <w:rFonts w:ascii="Times New Roman" w:hAnsi="Times New Roman"/>
              </w:rPr>
            </w:pPr>
          </w:p>
        </w:tc>
        <w:tc>
          <w:tcPr>
            <w:tcW w:w="430" w:type="dxa"/>
          </w:tcPr>
          <w:p w14:paraId="40FC8C15" w14:textId="77777777" w:rsidR="005B359B" w:rsidRDefault="005B359B" w:rsidP="000F64FC">
            <w:pPr>
              <w:pStyle w:val="ListParagraph1"/>
              <w:ind w:left="0"/>
              <w:rPr>
                <w:rFonts w:ascii="Times New Roman" w:hAnsi="Times New Roman"/>
              </w:rPr>
            </w:pPr>
          </w:p>
        </w:tc>
        <w:tc>
          <w:tcPr>
            <w:tcW w:w="350" w:type="dxa"/>
          </w:tcPr>
          <w:p w14:paraId="3396D699" w14:textId="77777777" w:rsidR="005B359B" w:rsidRDefault="005B359B" w:rsidP="000F64FC">
            <w:pPr>
              <w:pStyle w:val="ListParagraph1"/>
              <w:ind w:left="0"/>
              <w:rPr>
                <w:rFonts w:ascii="Times New Roman" w:hAnsi="Times New Roman"/>
              </w:rPr>
            </w:pPr>
          </w:p>
        </w:tc>
        <w:tc>
          <w:tcPr>
            <w:tcW w:w="350" w:type="dxa"/>
          </w:tcPr>
          <w:p w14:paraId="3CB384AC" w14:textId="77777777" w:rsidR="005B359B" w:rsidRDefault="005B359B" w:rsidP="000F64FC">
            <w:pPr>
              <w:pStyle w:val="ListParagraph1"/>
              <w:ind w:left="0"/>
              <w:rPr>
                <w:rFonts w:ascii="Times New Roman" w:hAnsi="Times New Roman"/>
              </w:rPr>
            </w:pPr>
          </w:p>
        </w:tc>
        <w:tc>
          <w:tcPr>
            <w:tcW w:w="430" w:type="dxa"/>
          </w:tcPr>
          <w:p w14:paraId="4DF59333" w14:textId="77777777" w:rsidR="005B359B" w:rsidRDefault="005B359B" w:rsidP="000F64FC">
            <w:pPr>
              <w:pStyle w:val="ListParagraph1"/>
              <w:ind w:left="0"/>
              <w:rPr>
                <w:rFonts w:ascii="Times New Roman" w:hAnsi="Times New Roman"/>
              </w:rPr>
            </w:pPr>
          </w:p>
        </w:tc>
        <w:tc>
          <w:tcPr>
            <w:tcW w:w="350" w:type="dxa"/>
          </w:tcPr>
          <w:p w14:paraId="611CE7C3" w14:textId="77777777" w:rsidR="005B359B" w:rsidRDefault="005B359B" w:rsidP="000F64FC">
            <w:pPr>
              <w:pStyle w:val="ListParagraph1"/>
              <w:ind w:left="0"/>
              <w:rPr>
                <w:rFonts w:ascii="Times New Roman" w:hAnsi="Times New Roman"/>
              </w:rPr>
            </w:pPr>
          </w:p>
        </w:tc>
        <w:tc>
          <w:tcPr>
            <w:tcW w:w="350" w:type="dxa"/>
          </w:tcPr>
          <w:p w14:paraId="2CF414AF" w14:textId="77777777" w:rsidR="005B359B" w:rsidRDefault="005B359B" w:rsidP="000F64FC">
            <w:pPr>
              <w:pStyle w:val="ListParagraph1"/>
              <w:ind w:left="0"/>
              <w:rPr>
                <w:rFonts w:ascii="Times New Roman" w:hAnsi="Times New Roman"/>
              </w:rPr>
            </w:pPr>
          </w:p>
        </w:tc>
        <w:tc>
          <w:tcPr>
            <w:tcW w:w="430" w:type="dxa"/>
          </w:tcPr>
          <w:p w14:paraId="2ACA462E" w14:textId="77777777" w:rsidR="005B359B" w:rsidRDefault="005B359B" w:rsidP="000F64FC">
            <w:pPr>
              <w:pStyle w:val="ListParagraph1"/>
              <w:ind w:left="0"/>
              <w:rPr>
                <w:rFonts w:ascii="Times New Roman" w:hAnsi="Times New Roman"/>
              </w:rPr>
            </w:pPr>
          </w:p>
        </w:tc>
        <w:tc>
          <w:tcPr>
            <w:tcW w:w="350" w:type="dxa"/>
          </w:tcPr>
          <w:p w14:paraId="2CF32CED" w14:textId="77777777" w:rsidR="005B359B" w:rsidRDefault="005B359B" w:rsidP="000F64FC">
            <w:pPr>
              <w:pStyle w:val="ListParagraph1"/>
              <w:ind w:left="0"/>
              <w:rPr>
                <w:rFonts w:ascii="Times New Roman" w:hAnsi="Times New Roman"/>
              </w:rPr>
            </w:pPr>
          </w:p>
        </w:tc>
        <w:tc>
          <w:tcPr>
            <w:tcW w:w="350" w:type="dxa"/>
          </w:tcPr>
          <w:p w14:paraId="080F4E40" w14:textId="77777777" w:rsidR="005B359B" w:rsidRDefault="005B359B" w:rsidP="000F64FC">
            <w:pPr>
              <w:pStyle w:val="ListParagraph1"/>
              <w:ind w:left="0"/>
              <w:rPr>
                <w:rFonts w:ascii="Times New Roman" w:hAnsi="Times New Roman"/>
              </w:rPr>
            </w:pPr>
          </w:p>
        </w:tc>
        <w:tc>
          <w:tcPr>
            <w:tcW w:w="430" w:type="dxa"/>
          </w:tcPr>
          <w:p w14:paraId="4E39B209" w14:textId="77777777" w:rsidR="005B359B" w:rsidRDefault="005B359B" w:rsidP="000F64FC">
            <w:pPr>
              <w:pStyle w:val="ListParagraph1"/>
              <w:ind w:left="0"/>
              <w:rPr>
                <w:rFonts w:ascii="Times New Roman" w:hAnsi="Times New Roman"/>
              </w:rPr>
            </w:pPr>
          </w:p>
        </w:tc>
        <w:tc>
          <w:tcPr>
            <w:tcW w:w="350" w:type="dxa"/>
          </w:tcPr>
          <w:p w14:paraId="166FD35F" w14:textId="77777777" w:rsidR="005B359B" w:rsidRDefault="005B359B" w:rsidP="000F64FC">
            <w:pPr>
              <w:pStyle w:val="ListParagraph1"/>
              <w:ind w:left="0"/>
              <w:rPr>
                <w:rFonts w:ascii="Times New Roman" w:hAnsi="Times New Roman"/>
              </w:rPr>
            </w:pPr>
          </w:p>
        </w:tc>
        <w:tc>
          <w:tcPr>
            <w:tcW w:w="350" w:type="dxa"/>
          </w:tcPr>
          <w:p w14:paraId="5B0C9DA8" w14:textId="77777777" w:rsidR="005B359B" w:rsidRDefault="005B359B" w:rsidP="000F64FC">
            <w:pPr>
              <w:pStyle w:val="ListParagraph1"/>
              <w:ind w:left="0"/>
              <w:rPr>
                <w:rFonts w:ascii="Times New Roman" w:hAnsi="Times New Roman"/>
              </w:rPr>
            </w:pPr>
          </w:p>
        </w:tc>
        <w:tc>
          <w:tcPr>
            <w:tcW w:w="430" w:type="dxa"/>
          </w:tcPr>
          <w:p w14:paraId="0E090E13" w14:textId="77777777" w:rsidR="005B359B" w:rsidRDefault="005B359B" w:rsidP="000F64FC">
            <w:pPr>
              <w:pStyle w:val="ListParagraph1"/>
              <w:ind w:left="0"/>
              <w:rPr>
                <w:rFonts w:ascii="Times New Roman" w:hAnsi="Times New Roman"/>
              </w:rPr>
            </w:pPr>
          </w:p>
        </w:tc>
        <w:tc>
          <w:tcPr>
            <w:tcW w:w="350" w:type="dxa"/>
          </w:tcPr>
          <w:p w14:paraId="0C6DB2CA" w14:textId="77777777" w:rsidR="005B359B" w:rsidRDefault="005B359B" w:rsidP="000F64FC">
            <w:pPr>
              <w:pStyle w:val="ListParagraph1"/>
              <w:ind w:left="0"/>
              <w:rPr>
                <w:rFonts w:ascii="Times New Roman" w:hAnsi="Times New Roman"/>
              </w:rPr>
            </w:pPr>
          </w:p>
        </w:tc>
        <w:tc>
          <w:tcPr>
            <w:tcW w:w="350" w:type="dxa"/>
          </w:tcPr>
          <w:p w14:paraId="6770B896" w14:textId="77777777" w:rsidR="005B359B" w:rsidRDefault="005B359B" w:rsidP="000F64FC">
            <w:pPr>
              <w:pStyle w:val="ListParagraph1"/>
              <w:ind w:left="0"/>
              <w:rPr>
                <w:rFonts w:ascii="Times New Roman" w:hAnsi="Times New Roman"/>
              </w:rPr>
            </w:pPr>
          </w:p>
        </w:tc>
        <w:tc>
          <w:tcPr>
            <w:tcW w:w="430" w:type="dxa"/>
          </w:tcPr>
          <w:p w14:paraId="6A663E16" w14:textId="77777777" w:rsidR="005B359B" w:rsidRDefault="005B359B" w:rsidP="000F64FC">
            <w:pPr>
              <w:pStyle w:val="ListParagraph1"/>
              <w:ind w:left="0"/>
              <w:rPr>
                <w:rFonts w:ascii="Times New Roman" w:hAnsi="Times New Roman"/>
              </w:rPr>
            </w:pPr>
          </w:p>
        </w:tc>
        <w:tc>
          <w:tcPr>
            <w:tcW w:w="350" w:type="dxa"/>
          </w:tcPr>
          <w:p w14:paraId="6F68CBE6" w14:textId="77777777" w:rsidR="005B359B" w:rsidRDefault="005B359B" w:rsidP="000F64FC">
            <w:pPr>
              <w:pStyle w:val="ListParagraph1"/>
              <w:ind w:left="0"/>
              <w:rPr>
                <w:rFonts w:ascii="Times New Roman" w:hAnsi="Times New Roman"/>
              </w:rPr>
            </w:pPr>
          </w:p>
        </w:tc>
        <w:tc>
          <w:tcPr>
            <w:tcW w:w="350" w:type="dxa"/>
          </w:tcPr>
          <w:p w14:paraId="226324B4" w14:textId="77777777" w:rsidR="005B359B" w:rsidRDefault="005B359B" w:rsidP="000F64FC">
            <w:pPr>
              <w:pStyle w:val="ListParagraph1"/>
              <w:ind w:left="0"/>
              <w:rPr>
                <w:rFonts w:ascii="Times New Roman" w:hAnsi="Times New Roman"/>
              </w:rPr>
            </w:pPr>
          </w:p>
        </w:tc>
        <w:tc>
          <w:tcPr>
            <w:tcW w:w="430" w:type="dxa"/>
          </w:tcPr>
          <w:p w14:paraId="5083C177" w14:textId="77777777" w:rsidR="005B359B" w:rsidRDefault="005B359B" w:rsidP="000F64FC">
            <w:pPr>
              <w:pStyle w:val="ListParagraph1"/>
              <w:ind w:left="0"/>
              <w:rPr>
                <w:rFonts w:ascii="Times New Roman" w:hAnsi="Times New Roman"/>
              </w:rPr>
            </w:pPr>
          </w:p>
        </w:tc>
        <w:tc>
          <w:tcPr>
            <w:tcW w:w="350" w:type="dxa"/>
          </w:tcPr>
          <w:p w14:paraId="69A1D549" w14:textId="77777777" w:rsidR="005B359B" w:rsidRDefault="005B359B" w:rsidP="000F64FC">
            <w:pPr>
              <w:pStyle w:val="ListParagraph1"/>
              <w:ind w:left="0"/>
              <w:rPr>
                <w:rFonts w:ascii="Times New Roman" w:hAnsi="Times New Roman"/>
              </w:rPr>
            </w:pPr>
          </w:p>
        </w:tc>
        <w:tc>
          <w:tcPr>
            <w:tcW w:w="350" w:type="dxa"/>
          </w:tcPr>
          <w:p w14:paraId="0080304F" w14:textId="77777777" w:rsidR="005B359B" w:rsidRDefault="005B359B" w:rsidP="000F64FC">
            <w:pPr>
              <w:pStyle w:val="ListParagraph1"/>
              <w:ind w:left="0"/>
              <w:rPr>
                <w:rFonts w:ascii="Times New Roman" w:hAnsi="Times New Roman"/>
              </w:rPr>
            </w:pPr>
          </w:p>
        </w:tc>
      </w:tr>
    </w:tbl>
    <w:p w14:paraId="114D9EA9" w14:textId="76BFE357" w:rsidR="009B3A43" w:rsidRPr="005F6EF4" w:rsidRDefault="002930B3">
      <w:pPr>
        <w:rPr>
          <w:rFonts w:ascii="Times New Roman" w:hAnsi="Times New Roman"/>
          <w:b/>
        </w:rPr>
      </w:pPr>
      <w:r>
        <w:rPr>
          <w:rFonts w:ascii="Times New Roman" w:hAnsi="Times New Roman"/>
          <w:b/>
        </w:rPr>
        <w:t>Jadual 24: Kematian kanak-kanak semasa pelucutan kebebasan mengikut konteks, 2008-2017</w:t>
      </w:r>
    </w:p>
    <w:sectPr w:rsidR="009B3A43" w:rsidRPr="005F6EF4" w:rsidSect="000F64FC">
      <w:pgSz w:w="15840" w:h="12240" w:orient="landscape"/>
      <w:pgMar w:top="851" w:right="1440" w:bottom="1800" w:left="1440" w:header="720" w:footer="720" w:gutter="0"/>
      <w:cols w:space="72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DA716" w14:textId="77777777" w:rsidR="002E34CD" w:rsidRDefault="002E34CD">
      <w:r>
        <w:separator/>
      </w:r>
    </w:p>
  </w:endnote>
  <w:endnote w:type="continuationSeparator" w:id="0">
    <w:p w14:paraId="7B47746B" w14:textId="77777777" w:rsidR="002E34CD" w:rsidRDefault="002E3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DengXian Light">
    <w:altName w:val="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11550" w14:textId="78FBC4A7" w:rsidR="0088019F" w:rsidRDefault="0088019F">
    <w:pPr>
      <w:pStyle w:val="Footer"/>
      <w:jc w:val="center"/>
    </w:pPr>
    <w:r>
      <w:fldChar w:fldCharType="begin"/>
    </w:r>
    <w:r>
      <w:instrText xml:space="preserve"> PAGE </w:instrText>
    </w:r>
    <w:r>
      <w:fldChar w:fldCharType="separate"/>
    </w:r>
    <w:r w:rsidR="00562CD3">
      <w:rPr>
        <w:noProof/>
      </w:rPr>
      <w:t>40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CF15C" w14:textId="77777777" w:rsidR="002E34CD" w:rsidRDefault="002E34CD">
      <w:r>
        <w:separator/>
      </w:r>
    </w:p>
  </w:footnote>
  <w:footnote w:type="continuationSeparator" w:id="0">
    <w:p w14:paraId="6FF561D9" w14:textId="77777777" w:rsidR="002E34CD" w:rsidRDefault="002E34CD">
      <w:r>
        <w:continuationSeparator/>
      </w:r>
    </w:p>
  </w:footnote>
  <w:footnote w:id="1">
    <w:p w14:paraId="4CABB493" w14:textId="3D460EDE" w:rsidR="0088019F" w:rsidRPr="005F6EF4" w:rsidRDefault="0088019F">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Termasuk kanak-kanak yang dilahirkan oleh wanita yang dipenjarakan.</w:t>
      </w:r>
    </w:p>
  </w:footnote>
  <w:footnote w:id="2">
    <w:p w14:paraId="72547A68" w14:textId="055AAA00" w:rsidR="0088019F" w:rsidRPr="00CF224E" w:rsidRDefault="0088019F">
      <w:pPr>
        <w:pStyle w:val="FootnoteText"/>
      </w:pPr>
      <w:r>
        <w:rPr>
          <w:rStyle w:val="FootnoteReference"/>
        </w:rPr>
        <w:footnoteRef/>
      </w:r>
      <w:r>
        <w:t xml:space="preserve"> I</w:t>
      </w:r>
      <w:r>
        <w:rPr>
          <w:rFonts w:ascii="Times New Roman" w:hAnsi="Times New Roman"/>
          <w:color w:val="000000"/>
        </w:rPr>
        <w:t>nstitusi mungkin termasuk, tetapi tidak terhad kepada, rumah anak yatim, sekolah pembaharuan, bilik reman tertutup atau institusi penjara lain, institusi untuk kanak-kanak dengan kekurangan upaya, untuk kanak-kanak dengan masalah kesihatan (contohnya kemudahan yang berkaitan dengan kecelaruan tingkah laku, kemudahan psikiatri), untuk kanak-kanak dengan ketagihan dadah, alkohol atau ketagihan lain, untuk perlindungan mangsa penderaan termasuk pemerdagangan, untuk kanak-kanak tanpa penjagaan ibu bapa, yang mana kanak-kanak tidak dibenarkan untuk keluar atas  kehendak sendiri.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3A787DE8"/>
    <w:name w:val="WWNum1"/>
    <w:lvl w:ilvl="0">
      <w:start w:val="1"/>
      <w:numFmt w:val="decimal"/>
      <w:lvlText w:val="%1)"/>
      <w:lvlJc w:val="left"/>
      <w:pPr>
        <w:tabs>
          <w:tab w:val="num" w:pos="0"/>
        </w:tabs>
        <w:ind w:left="720" w:hanging="360"/>
      </w:pPr>
      <w:rPr>
        <w:rFonts w:hint="default"/>
        <w:b w:val="0"/>
      </w:rPr>
    </w:lvl>
    <w:lvl w:ilvl="1">
      <w:start w:val="1"/>
      <w:numFmt w:val="lowerRoman"/>
      <w:lvlText w:val="%2."/>
      <w:lvlJc w:val="left"/>
      <w:pPr>
        <w:tabs>
          <w:tab w:val="num" w:pos="0"/>
        </w:tabs>
        <w:ind w:left="1800" w:hanging="720"/>
      </w:pPr>
      <w:rPr>
        <w:rFonts w:hint="default"/>
      </w:rPr>
    </w:lvl>
    <w:lvl w:ilvl="2">
      <w:start w:val="1"/>
      <w:numFmt w:val="lowerLetter"/>
      <w:lvlText w:val="%2.%3)"/>
      <w:lvlJc w:val="left"/>
      <w:pPr>
        <w:tabs>
          <w:tab w:val="num" w:pos="0"/>
        </w:tabs>
        <w:ind w:left="2340" w:hanging="36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 w15:restartNumberingAfterBreak="0">
    <w:nsid w:val="00000003"/>
    <w:multiLevelType w:val="multilevel"/>
    <w:tmpl w:val="00000003"/>
    <w:name w:val="WWNum14"/>
    <w:lvl w:ilvl="0">
      <w:start w:val="1"/>
      <w:numFmt w:val="decimal"/>
      <w:lvlText w:val="%1."/>
      <w:lvlJc w:val="left"/>
      <w:pPr>
        <w:tabs>
          <w:tab w:val="num" w:pos="0"/>
        </w:tabs>
        <w:ind w:left="720" w:hanging="360"/>
      </w:pPr>
      <w:rPr>
        <w:rFonts w:cs="Times New Roman"/>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name w:val="WWNum15"/>
    <w:lvl w:ilvl="0">
      <w:start w:val="1"/>
      <w:numFmt w:val="upperRoman"/>
      <w:lvlText w:val="%1."/>
      <w:lvlJc w:val="left"/>
      <w:pPr>
        <w:tabs>
          <w:tab w:val="num" w:pos="0"/>
        </w:tabs>
        <w:ind w:left="1080" w:hanging="72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5"/>
    <w:multiLevelType w:val="multilevel"/>
    <w:tmpl w:val="00000005"/>
    <w:name w:val="WWNum24"/>
    <w:lvl w:ilvl="0">
      <w:start w:val="1"/>
      <w:numFmt w:val="upperLetter"/>
      <w:lvlText w:val="%1)"/>
      <w:lvlJc w:val="left"/>
      <w:pPr>
        <w:tabs>
          <w:tab w:val="num" w:pos="0"/>
        </w:tabs>
        <w:ind w:left="108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Num25"/>
    <w:lvl w:ilvl="0">
      <w:start w:val="1"/>
      <w:numFmt w:val="upperLetter"/>
      <w:lvlText w:val="%1)"/>
      <w:lvlJc w:val="left"/>
      <w:pPr>
        <w:tabs>
          <w:tab w:val="num" w:pos="0"/>
        </w:tabs>
        <w:ind w:left="108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7"/>
    <w:multiLevelType w:val="multilevel"/>
    <w:tmpl w:val="00000007"/>
    <w:name w:val="WWNum29"/>
    <w:lvl w:ilvl="0">
      <w:start w:val="1"/>
      <w:numFmt w:val="upperLetter"/>
      <w:lvlText w:val="%1)"/>
      <w:lvlJc w:val="left"/>
      <w:pPr>
        <w:tabs>
          <w:tab w:val="num" w:pos="0"/>
        </w:tabs>
        <w:ind w:left="3060" w:hanging="360"/>
      </w:pPr>
    </w:lvl>
    <w:lvl w:ilvl="1">
      <w:start w:val="1"/>
      <w:numFmt w:val="lowerLetter"/>
      <w:lvlText w:val="%2."/>
      <w:lvlJc w:val="left"/>
      <w:pPr>
        <w:tabs>
          <w:tab w:val="num" w:pos="0"/>
        </w:tabs>
        <w:ind w:left="3780" w:hanging="360"/>
      </w:pPr>
    </w:lvl>
    <w:lvl w:ilvl="2">
      <w:start w:val="1"/>
      <w:numFmt w:val="lowerRoman"/>
      <w:lvlText w:val="%2.%3."/>
      <w:lvlJc w:val="right"/>
      <w:pPr>
        <w:tabs>
          <w:tab w:val="num" w:pos="0"/>
        </w:tabs>
        <w:ind w:left="4500" w:hanging="180"/>
      </w:pPr>
    </w:lvl>
    <w:lvl w:ilvl="3">
      <w:start w:val="1"/>
      <w:numFmt w:val="decimal"/>
      <w:lvlText w:val="%2.%3.%4."/>
      <w:lvlJc w:val="left"/>
      <w:pPr>
        <w:tabs>
          <w:tab w:val="num" w:pos="0"/>
        </w:tabs>
        <w:ind w:left="5220" w:hanging="360"/>
      </w:pPr>
    </w:lvl>
    <w:lvl w:ilvl="4">
      <w:start w:val="1"/>
      <w:numFmt w:val="lowerLetter"/>
      <w:lvlText w:val="%2.%3.%4.%5."/>
      <w:lvlJc w:val="left"/>
      <w:pPr>
        <w:tabs>
          <w:tab w:val="num" w:pos="0"/>
        </w:tabs>
        <w:ind w:left="5940" w:hanging="360"/>
      </w:pPr>
    </w:lvl>
    <w:lvl w:ilvl="5">
      <w:start w:val="1"/>
      <w:numFmt w:val="lowerRoman"/>
      <w:lvlText w:val="%2.%3.%4.%5.%6."/>
      <w:lvlJc w:val="right"/>
      <w:pPr>
        <w:tabs>
          <w:tab w:val="num" w:pos="0"/>
        </w:tabs>
        <w:ind w:left="6660" w:hanging="180"/>
      </w:pPr>
    </w:lvl>
    <w:lvl w:ilvl="6">
      <w:start w:val="1"/>
      <w:numFmt w:val="decimal"/>
      <w:lvlText w:val="%2.%3.%4.%5.%6.%7."/>
      <w:lvlJc w:val="left"/>
      <w:pPr>
        <w:tabs>
          <w:tab w:val="num" w:pos="0"/>
        </w:tabs>
        <w:ind w:left="7380" w:hanging="360"/>
      </w:pPr>
    </w:lvl>
    <w:lvl w:ilvl="7">
      <w:start w:val="1"/>
      <w:numFmt w:val="lowerLetter"/>
      <w:lvlText w:val="%2.%3.%4.%5.%6.%7.%8."/>
      <w:lvlJc w:val="left"/>
      <w:pPr>
        <w:tabs>
          <w:tab w:val="num" w:pos="0"/>
        </w:tabs>
        <w:ind w:left="8100" w:hanging="360"/>
      </w:pPr>
    </w:lvl>
    <w:lvl w:ilvl="8">
      <w:start w:val="1"/>
      <w:numFmt w:val="lowerRoman"/>
      <w:lvlText w:val="%2.%3.%4.%5.%6.%7.%8.%9."/>
      <w:lvlJc w:val="right"/>
      <w:pPr>
        <w:tabs>
          <w:tab w:val="num" w:pos="0"/>
        </w:tabs>
        <w:ind w:left="8820" w:hanging="180"/>
      </w:pPr>
    </w:lvl>
  </w:abstractNum>
  <w:abstractNum w:abstractNumId="7" w15:restartNumberingAfterBreak="0">
    <w:nsid w:val="00000008"/>
    <w:multiLevelType w:val="multilevel"/>
    <w:tmpl w:val="00000008"/>
    <w:name w:val="WWNum30"/>
    <w:lvl w:ilvl="0">
      <w:start w:val="1"/>
      <w:numFmt w:val="upp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8" w15:restartNumberingAfterBreak="0">
    <w:nsid w:val="00000009"/>
    <w:multiLevelType w:val="multilevel"/>
    <w:tmpl w:val="00000009"/>
    <w:name w:val="WWNum31"/>
    <w:lvl w:ilvl="0">
      <w:start w:val="1"/>
      <w:numFmt w:val="upp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9" w15:restartNumberingAfterBreak="0">
    <w:nsid w:val="0000000A"/>
    <w:multiLevelType w:val="multilevel"/>
    <w:tmpl w:val="0000000A"/>
    <w:name w:val="WWNum33"/>
    <w:lvl w:ilvl="0">
      <w:start w:val="1"/>
      <w:numFmt w:val="upperRoman"/>
      <w:lvlText w:val="%1."/>
      <w:lvlJc w:val="left"/>
      <w:pPr>
        <w:tabs>
          <w:tab w:val="num" w:pos="0"/>
        </w:tabs>
        <w:ind w:left="1080" w:hanging="720"/>
      </w:pPr>
    </w:lvl>
    <w:lvl w:ilvl="1">
      <w:start w:val="1"/>
      <w:numFmt w:val="upperRoman"/>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B"/>
    <w:multiLevelType w:val="multilevel"/>
    <w:tmpl w:val="0000000B"/>
    <w:name w:val="WWNum45"/>
    <w:lvl w:ilvl="0">
      <w:start w:val="1"/>
      <w:numFmt w:val="upperLetter"/>
      <w:lvlText w:val="%1)"/>
      <w:lvlJc w:val="right"/>
      <w:pPr>
        <w:tabs>
          <w:tab w:val="num" w:pos="0"/>
        </w:tabs>
        <w:ind w:left="1440" w:hanging="360"/>
      </w:pPr>
      <w:rPr>
        <w:rFonts w:cs="Times New Roman"/>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1" w15:restartNumberingAfterBreak="0">
    <w:nsid w:val="0000000C"/>
    <w:multiLevelType w:val="multilevel"/>
    <w:tmpl w:val="0000000C"/>
    <w:name w:val="WWNum48"/>
    <w:lvl w:ilvl="0">
      <w:start w:val="1"/>
      <w:numFmt w:val="upperLetter"/>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2.%3."/>
      <w:lvlJc w:val="right"/>
      <w:pPr>
        <w:tabs>
          <w:tab w:val="num" w:pos="0"/>
        </w:tabs>
        <w:ind w:left="3240" w:hanging="180"/>
      </w:pPr>
    </w:lvl>
    <w:lvl w:ilvl="3">
      <w:start w:val="1"/>
      <w:numFmt w:val="decimal"/>
      <w:lvlText w:val="%2.%3.%4."/>
      <w:lvlJc w:val="left"/>
      <w:pPr>
        <w:tabs>
          <w:tab w:val="num" w:pos="0"/>
        </w:tabs>
        <w:ind w:left="3960" w:hanging="360"/>
      </w:pPr>
    </w:lvl>
    <w:lvl w:ilvl="4">
      <w:start w:val="1"/>
      <w:numFmt w:val="lowerLetter"/>
      <w:lvlText w:val="%2.%3.%4.%5."/>
      <w:lvlJc w:val="left"/>
      <w:pPr>
        <w:tabs>
          <w:tab w:val="num" w:pos="0"/>
        </w:tabs>
        <w:ind w:left="4680" w:hanging="360"/>
      </w:pPr>
    </w:lvl>
    <w:lvl w:ilvl="5">
      <w:start w:val="1"/>
      <w:numFmt w:val="lowerRoman"/>
      <w:lvlText w:val="%2.%3.%4.%5.%6."/>
      <w:lvlJc w:val="right"/>
      <w:pPr>
        <w:tabs>
          <w:tab w:val="num" w:pos="0"/>
        </w:tabs>
        <w:ind w:left="5400" w:hanging="180"/>
      </w:pPr>
    </w:lvl>
    <w:lvl w:ilvl="6">
      <w:start w:val="1"/>
      <w:numFmt w:val="decimal"/>
      <w:lvlText w:val="%2.%3.%4.%5.%6.%7."/>
      <w:lvlJc w:val="left"/>
      <w:pPr>
        <w:tabs>
          <w:tab w:val="num" w:pos="0"/>
        </w:tabs>
        <w:ind w:left="6120" w:hanging="360"/>
      </w:pPr>
    </w:lvl>
    <w:lvl w:ilvl="7">
      <w:start w:val="1"/>
      <w:numFmt w:val="lowerLetter"/>
      <w:lvlText w:val="%2.%3.%4.%5.%6.%7.%8."/>
      <w:lvlJc w:val="left"/>
      <w:pPr>
        <w:tabs>
          <w:tab w:val="num" w:pos="0"/>
        </w:tabs>
        <w:ind w:left="6840" w:hanging="360"/>
      </w:pPr>
    </w:lvl>
    <w:lvl w:ilvl="8">
      <w:start w:val="1"/>
      <w:numFmt w:val="lowerRoman"/>
      <w:lvlText w:val="%2.%3.%4.%5.%6.%7.%8.%9."/>
      <w:lvlJc w:val="right"/>
      <w:pPr>
        <w:tabs>
          <w:tab w:val="num" w:pos="0"/>
        </w:tabs>
        <w:ind w:left="7560" w:hanging="180"/>
      </w:pPr>
    </w:lvl>
  </w:abstractNum>
  <w:abstractNum w:abstractNumId="12" w15:restartNumberingAfterBreak="0">
    <w:nsid w:val="0000000D"/>
    <w:multiLevelType w:val="multilevel"/>
    <w:tmpl w:val="0000000D"/>
    <w:name w:val="WWNum49"/>
    <w:lvl w:ilvl="0">
      <w:start w:val="1"/>
      <w:numFmt w:val="upp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13" w15:restartNumberingAfterBreak="0">
    <w:nsid w:val="0000000E"/>
    <w:multiLevelType w:val="multilevel"/>
    <w:tmpl w:val="0000000E"/>
    <w:name w:val="WWNum50"/>
    <w:lvl w:ilvl="0">
      <w:start w:val="1"/>
      <w:numFmt w:val="upp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14" w15:restartNumberingAfterBreak="0">
    <w:nsid w:val="0000000F"/>
    <w:multiLevelType w:val="multilevel"/>
    <w:tmpl w:val="0000000F"/>
    <w:name w:val="WWNum54"/>
    <w:lvl w:ilvl="0">
      <w:start w:val="1"/>
      <w:numFmt w:val="upperLetter"/>
      <w:lvlText w:val="%1)"/>
      <w:lvlJc w:val="left"/>
      <w:pPr>
        <w:tabs>
          <w:tab w:val="num" w:pos="0"/>
        </w:tabs>
        <w:ind w:left="1440" w:hanging="360"/>
      </w:p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15" w15:restartNumberingAfterBreak="0">
    <w:nsid w:val="02017ED1"/>
    <w:multiLevelType w:val="hybridMultilevel"/>
    <w:tmpl w:val="CACA2B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D0A7580"/>
    <w:multiLevelType w:val="hybridMultilevel"/>
    <w:tmpl w:val="05FA9726"/>
    <w:lvl w:ilvl="0" w:tplc="C178A658">
      <w:start w:val="1"/>
      <w:numFmt w:val="decimal"/>
      <w:lvlText w:val="%1."/>
      <w:lvlJc w:val="left"/>
      <w:pPr>
        <w:ind w:left="720" w:hanging="360"/>
      </w:pPr>
      <w:rPr>
        <w:rFonts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40B1697"/>
    <w:multiLevelType w:val="multilevel"/>
    <w:tmpl w:val="00000006"/>
    <w:lvl w:ilvl="0">
      <w:start w:val="1"/>
      <w:numFmt w:val="upperLetter"/>
      <w:lvlText w:val="%1)"/>
      <w:lvlJc w:val="left"/>
      <w:pPr>
        <w:tabs>
          <w:tab w:val="num" w:pos="414"/>
        </w:tabs>
        <w:ind w:left="1494" w:hanging="360"/>
      </w:pPr>
    </w:lvl>
    <w:lvl w:ilvl="1">
      <w:start w:val="1"/>
      <w:numFmt w:val="lowerLetter"/>
      <w:lvlText w:val="%2."/>
      <w:lvlJc w:val="left"/>
      <w:pPr>
        <w:tabs>
          <w:tab w:val="num" w:pos="414"/>
        </w:tabs>
        <w:ind w:left="1854" w:hanging="360"/>
      </w:pPr>
    </w:lvl>
    <w:lvl w:ilvl="2">
      <w:start w:val="1"/>
      <w:numFmt w:val="lowerRoman"/>
      <w:lvlText w:val="%2.%3."/>
      <w:lvlJc w:val="right"/>
      <w:pPr>
        <w:tabs>
          <w:tab w:val="num" w:pos="414"/>
        </w:tabs>
        <w:ind w:left="2574" w:hanging="180"/>
      </w:pPr>
    </w:lvl>
    <w:lvl w:ilvl="3">
      <w:start w:val="1"/>
      <w:numFmt w:val="decimal"/>
      <w:lvlText w:val="%2.%3.%4."/>
      <w:lvlJc w:val="left"/>
      <w:pPr>
        <w:tabs>
          <w:tab w:val="num" w:pos="414"/>
        </w:tabs>
        <w:ind w:left="3294" w:hanging="360"/>
      </w:pPr>
    </w:lvl>
    <w:lvl w:ilvl="4">
      <w:start w:val="1"/>
      <w:numFmt w:val="lowerLetter"/>
      <w:lvlText w:val="%2.%3.%4.%5."/>
      <w:lvlJc w:val="left"/>
      <w:pPr>
        <w:tabs>
          <w:tab w:val="num" w:pos="414"/>
        </w:tabs>
        <w:ind w:left="4014" w:hanging="360"/>
      </w:pPr>
    </w:lvl>
    <w:lvl w:ilvl="5">
      <w:start w:val="1"/>
      <w:numFmt w:val="lowerRoman"/>
      <w:lvlText w:val="%2.%3.%4.%5.%6."/>
      <w:lvlJc w:val="right"/>
      <w:pPr>
        <w:tabs>
          <w:tab w:val="num" w:pos="414"/>
        </w:tabs>
        <w:ind w:left="4734" w:hanging="180"/>
      </w:pPr>
    </w:lvl>
    <w:lvl w:ilvl="6">
      <w:start w:val="1"/>
      <w:numFmt w:val="decimal"/>
      <w:lvlText w:val="%2.%3.%4.%5.%6.%7."/>
      <w:lvlJc w:val="left"/>
      <w:pPr>
        <w:tabs>
          <w:tab w:val="num" w:pos="414"/>
        </w:tabs>
        <w:ind w:left="5454" w:hanging="360"/>
      </w:pPr>
    </w:lvl>
    <w:lvl w:ilvl="7">
      <w:start w:val="1"/>
      <w:numFmt w:val="lowerLetter"/>
      <w:lvlText w:val="%2.%3.%4.%5.%6.%7.%8."/>
      <w:lvlJc w:val="left"/>
      <w:pPr>
        <w:tabs>
          <w:tab w:val="num" w:pos="414"/>
        </w:tabs>
        <w:ind w:left="6174" w:hanging="360"/>
      </w:pPr>
    </w:lvl>
    <w:lvl w:ilvl="8">
      <w:start w:val="1"/>
      <w:numFmt w:val="lowerRoman"/>
      <w:lvlText w:val="%2.%3.%4.%5.%6.%7.%8.%9."/>
      <w:lvlJc w:val="right"/>
      <w:pPr>
        <w:tabs>
          <w:tab w:val="num" w:pos="414"/>
        </w:tabs>
        <w:ind w:left="6894" w:hanging="180"/>
      </w:pPr>
    </w:lvl>
  </w:abstractNum>
  <w:abstractNum w:abstractNumId="18" w15:restartNumberingAfterBreak="0">
    <w:nsid w:val="15C5532B"/>
    <w:multiLevelType w:val="hybridMultilevel"/>
    <w:tmpl w:val="BE008A60"/>
    <w:lvl w:ilvl="0" w:tplc="B98806A8">
      <w:start w:val="1"/>
      <w:numFmt w:val="upp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2C060DB"/>
    <w:multiLevelType w:val="hybridMultilevel"/>
    <w:tmpl w:val="47EE09EC"/>
    <w:lvl w:ilvl="0" w:tplc="DDA486A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24E35740"/>
    <w:multiLevelType w:val="multilevel"/>
    <w:tmpl w:val="FD427ED8"/>
    <w:lvl w:ilvl="0">
      <w:start w:val="1"/>
      <w:numFmt w:val="upperRoman"/>
      <w:lvlText w:val="%1."/>
      <w:lvlJc w:val="right"/>
      <w:pPr>
        <w:tabs>
          <w:tab w:val="num" w:pos="0"/>
        </w:tabs>
        <w:ind w:left="1080" w:hanging="720"/>
      </w:pPr>
    </w:lvl>
    <w:lvl w:ilvl="1">
      <w:start w:val="1"/>
      <w:numFmt w:val="upperRoman"/>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1" w15:restartNumberingAfterBreak="0">
    <w:nsid w:val="25E6317E"/>
    <w:multiLevelType w:val="hybridMultilevel"/>
    <w:tmpl w:val="CACA2B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7023CE0"/>
    <w:multiLevelType w:val="multilevel"/>
    <w:tmpl w:val="00000006"/>
    <w:lvl w:ilvl="0">
      <w:start w:val="1"/>
      <w:numFmt w:val="upperLetter"/>
      <w:lvlText w:val="%1)"/>
      <w:lvlJc w:val="left"/>
      <w:pPr>
        <w:tabs>
          <w:tab w:val="num" w:pos="414"/>
        </w:tabs>
        <w:ind w:left="1494" w:hanging="360"/>
      </w:pPr>
    </w:lvl>
    <w:lvl w:ilvl="1">
      <w:start w:val="1"/>
      <w:numFmt w:val="lowerLetter"/>
      <w:lvlText w:val="%2."/>
      <w:lvlJc w:val="left"/>
      <w:pPr>
        <w:tabs>
          <w:tab w:val="num" w:pos="414"/>
        </w:tabs>
        <w:ind w:left="1854" w:hanging="360"/>
      </w:pPr>
    </w:lvl>
    <w:lvl w:ilvl="2">
      <w:start w:val="1"/>
      <w:numFmt w:val="lowerRoman"/>
      <w:lvlText w:val="%2.%3."/>
      <w:lvlJc w:val="right"/>
      <w:pPr>
        <w:tabs>
          <w:tab w:val="num" w:pos="414"/>
        </w:tabs>
        <w:ind w:left="2574" w:hanging="180"/>
      </w:pPr>
    </w:lvl>
    <w:lvl w:ilvl="3">
      <w:start w:val="1"/>
      <w:numFmt w:val="decimal"/>
      <w:lvlText w:val="%2.%3.%4."/>
      <w:lvlJc w:val="left"/>
      <w:pPr>
        <w:tabs>
          <w:tab w:val="num" w:pos="414"/>
        </w:tabs>
        <w:ind w:left="3294" w:hanging="360"/>
      </w:pPr>
    </w:lvl>
    <w:lvl w:ilvl="4">
      <w:start w:val="1"/>
      <w:numFmt w:val="lowerLetter"/>
      <w:lvlText w:val="%2.%3.%4.%5."/>
      <w:lvlJc w:val="left"/>
      <w:pPr>
        <w:tabs>
          <w:tab w:val="num" w:pos="414"/>
        </w:tabs>
        <w:ind w:left="4014" w:hanging="360"/>
      </w:pPr>
    </w:lvl>
    <w:lvl w:ilvl="5">
      <w:start w:val="1"/>
      <w:numFmt w:val="lowerRoman"/>
      <w:lvlText w:val="%2.%3.%4.%5.%6."/>
      <w:lvlJc w:val="right"/>
      <w:pPr>
        <w:tabs>
          <w:tab w:val="num" w:pos="414"/>
        </w:tabs>
        <w:ind w:left="4734" w:hanging="180"/>
      </w:pPr>
    </w:lvl>
    <w:lvl w:ilvl="6">
      <w:start w:val="1"/>
      <w:numFmt w:val="decimal"/>
      <w:lvlText w:val="%2.%3.%4.%5.%6.%7."/>
      <w:lvlJc w:val="left"/>
      <w:pPr>
        <w:tabs>
          <w:tab w:val="num" w:pos="414"/>
        </w:tabs>
        <w:ind w:left="5454" w:hanging="360"/>
      </w:pPr>
    </w:lvl>
    <w:lvl w:ilvl="7">
      <w:start w:val="1"/>
      <w:numFmt w:val="lowerLetter"/>
      <w:lvlText w:val="%2.%3.%4.%5.%6.%7.%8."/>
      <w:lvlJc w:val="left"/>
      <w:pPr>
        <w:tabs>
          <w:tab w:val="num" w:pos="414"/>
        </w:tabs>
        <w:ind w:left="6174" w:hanging="360"/>
      </w:pPr>
    </w:lvl>
    <w:lvl w:ilvl="8">
      <w:start w:val="1"/>
      <w:numFmt w:val="lowerRoman"/>
      <w:lvlText w:val="%2.%3.%4.%5.%6.%7.%8.%9."/>
      <w:lvlJc w:val="right"/>
      <w:pPr>
        <w:tabs>
          <w:tab w:val="num" w:pos="414"/>
        </w:tabs>
        <w:ind w:left="6894" w:hanging="180"/>
      </w:pPr>
    </w:lvl>
  </w:abstractNum>
  <w:abstractNum w:abstractNumId="23" w15:restartNumberingAfterBreak="0">
    <w:nsid w:val="28F737B2"/>
    <w:multiLevelType w:val="multilevel"/>
    <w:tmpl w:val="00000005"/>
    <w:lvl w:ilvl="0">
      <w:start w:val="1"/>
      <w:numFmt w:val="upperLetter"/>
      <w:lvlText w:val="%1)"/>
      <w:lvlJc w:val="left"/>
      <w:pPr>
        <w:tabs>
          <w:tab w:val="num" w:pos="450"/>
        </w:tabs>
        <w:ind w:left="1530" w:hanging="360"/>
      </w:pPr>
    </w:lvl>
    <w:lvl w:ilvl="1">
      <w:start w:val="1"/>
      <w:numFmt w:val="lowerLetter"/>
      <w:lvlText w:val="%2."/>
      <w:lvlJc w:val="left"/>
      <w:pPr>
        <w:tabs>
          <w:tab w:val="num" w:pos="450"/>
        </w:tabs>
        <w:ind w:left="1890" w:hanging="360"/>
      </w:pPr>
    </w:lvl>
    <w:lvl w:ilvl="2">
      <w:start w:val="1"/>
      <w:numFmt w:val="lowerRoman"/>
      <w:lvlText w:val="%2.%3."/>
      <w:lvlJc w:val="right"/>
      <w:pPr>
        <w:tabs>
          <w:tab w:val="num" w:pos="450"/>
        </w:tabs>
        <w:ind w:left="2610" w:hanging="180"/>
      </w:pPr>
    </w:lvl>
    <w:lvl w:ilvl="3">
      <w:start w:val="1"/>
      <w:numFmt w:val="decimal"/>
      <w:lvlText w:val="%2.%3.%4."/>
      <w:lvlJc w:val="left"/>
      <w:pPr>
        <w:tabs>
          <w:tab w:val="num" w:pos="450"/>
        </w:tabs>
        <w:ind w:left="3330" w:hanging="360"/>
      </w:pPr>
    </w:lvl>
    <w:lvl w:ilvl="4">
      <w:start w:val="1"/>
      <w:numFmt w:val="lowerLetter"/>
      <w:lvlText w:val="%2.%3.%4.%5."/>
      <w:lvlJc w:val="left"/>
      <w:pPr>
        <w:tabs>
          <w:tab w:val="num" w:pos="450"/>
        </w:tabs>
        <w:ind w:left="4050" w:hanging="360"/>
      </w:pPr>
    </w:lvl>
    <w:lvl w:ilvl="5">
      <w:start w:val="1"/>
      <w:numFmt w:val="lowerRoman"/>
      <w:lvlText w:val="%2.%3.%4.%5.%6."/>
      <w:lvlJc w:val="right"/>
      <w:pPr>
        <w:tabs>
          <w:tab w:val="num" w:pos="450"/>
        </w:tabs>
        <w:ind w:left="4770" w:hanging="180"/>
      </w:pPr>
    </w:lvl>
    <w:lvl w:ilvl="6">
      <w:start w:val="1"/>
      <w:numFmt w:val="decimal"/>
      <w:lvlText w:val="%2.%3.%4.%5.%6.%7."/>
      <w:lvlJc w:val="left"/>
      <w:pPr>
        <w:tabs>
          <w:tab w:val="num" w:pos="450"/>
        </w:tabs>
        <w:ind w:left="5490" w:hanging="360"/>
      </w:pPr>
    </w:lvl>
    <w:lvl w:ilvl="7">
      <w:start w:val="1"/>
      <w:numFmt w:val="lowerLetter"/>
      <w:lvlText w:val="%2.%3.%4.%5.%6.%7.%8."/>
      <w:lvlJc w:val="left"/>
      <w:pPr>
        <w:tabs>
          <w:tab w:val="num" w:pos="450"/>
        </w:tabs>
        <w:ind w:left="6210" w:hanging="360"/>
      </w:pPr>
    </w:lvl>
    <w:lvl w:ilvl="8">
      <w:start w:val="1"/>
      <w:numFmt w:val="lowerRoman"/>
      <w:lvlText w:val="%2.%3.%4.%5.%6.%7.%8.%9."/>
      <w:lvlJc w:val="right"/>
      <w:pPr>
        <w:tabs>
          <w:tab w:val="num" w:pos="450"/>
        </w:tabs>
        <w:ind w:left="6930" w:hanging="180"/>
      </w:pPr>
    </w:lvl>
  </w:abstractNum>
  <w:abstractNum w:abstractNumId="24" w15:restartNumberingAfterBreak="0">
    <w:nsid w:val="2F34207B"/>
    <w:multiLevelType w:val="hybridMultilevel"/>
    <w:tmpl w:val="6D302FA6"/>
    <w:lvl w:ilvl="0" w:tplc="15860ED6">
      <w:start w:val="1"/>
      <w:numFmt w:val="upperLetter"/>
      <w:lvlText w:val="%1)"/>
      <w:lvlJc w:val="left"/>
      <w:pPr>
        <w:ind w:left="1080" w:hanging="360"/>
      </w:pPr>
      <w:rPr>
        <w:rFonts w:hint="default"/>
      </w:rPr>
    </w:lvl>
    <w:lvl w:ilvl="1" w:tplc="08090013">
      <w:start w:val="1"/>
      <w:numFmt w:val="upp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32A47FA3"/>
    <w:multiLevelType w:val="hybridMultilevel"/>
    <w:tmpl w:val="F584617E"/>
    <w:lvl w:ilvl="0" w:tplc="CA56F78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2F2346D"/>
    <w:multiLevelType w:val="hybridMultilevel"/>
    <w:tmpl w:val="92B220A6"/>
    <w:lvl w:ilvl="0" w:tplc="64B85800">
      <w:start w:val="1"/>
      <w:numFmt w:val="upp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49F03D5"/>
    <w:multiLevelType w:val="multilevel"/>
    <w:tmpl w:val="00000006"/>
    <w:lvl w:ilvl="0">
      <w:start w:val="1"/>
      <w:numFmt w:val="upperLetter"/>
      <w:lvlText w:val="%1)"/>
      <w:lvlJc w:val="left"/>
      <w:pPr>
        <w:tabs>
          <w:tab w:val="num" w:pos="414"/>
        </w:tabs>
        <w:ind w:left="1494" w:hanging="360"/>
      </w:pPr>
    </w:lvl>
    <w:lvl w:ilvl="1">
      <w:start w:val="1"/>
      <w:numFmt w:val="lowerLetter"/>
      <w:lvlText w:val="%2."/>
      <w:lvlJc w:val="left"/>
      <w:pPr>
        <w:tabs>
          <w:tab w:val="num" w:pos="414"/>
        </w:tabs>
        <w:ind w:left="1854" w:hanging="360"/>
      </w:pPr>
    </w:lvl>
    <w:lvl w:ilvl="2">
      <w:start w:val="1"/>
      <w:numFmt w:val="lowerRoman"/>
      <w:lvlText w:val="%2.%3."/>
      <w:lvlJc w:val="right"/>
      <w:pPr>
        <w:tabs>
          <w:tab w:val="num" w:pos="414"/>
        </w:tabs>
        <w:ind w:left="2574" w:hanging="180"/>
      </w:pPr>
    </w:lvl>
    <w:lvl w:ilvl="3">
      <w:start w:val="1"/>
      <w:numFmt w:val="decimal"/>
      <w:lvlText w:val="%2.%3.%4."/>
      <w:lvlJc w:val="left"/>
      <w:pPr>
        <w:tabs>
          <w:tab w:val="num" w:pos="414"/>
        </w:tabs>
        <w:ind w:left="3294" w:hanging="360"/>
      </w:pPr>
    </w:lvl>
    <w:lvl w:ilvl="4">
      <w:start w:val="1"/>
      <w:numFmt w:val="lowerLetter"/>
      <w:lvlText w:val="%2.%3.%4.%5."/>
      <w:lvlJc w:val="left"/>
      <w:pPr>
        <w:tabs>
          <w:tab w:val="num" w:pos="414"/>
        </w:tabs>
        <w:ind w:left="4014" w:hanging="360"/>
      </w:pPr>
    </w:lvl>
    <w:lvl w:ilvl="5">
      <w:start w:val="1"/>
      <w:numFmt w:val="lowerRoman"/>
      <w:lvlText w:val="%2.%3.%4.%5.%6."/>
      <w:lvlJc w:val="right"/>
      <w:pPr>
        <w:tabs>
          <w:tab w:val="num" w:pos="414"/>
        </w:tabs>
        <w:ind w:left="4734" w:hanging="180"/>
      </w:pPr>
    </w:lvl>
    <w:lvl w:ilvl="6">
      <w:start w:val="1"/>
      <w:numFmt w:val="decimal"/>
      <w:lvlText w:val="%2.%3.%4.%5.%6.%7."/>
      <w:lvlJc w:val="left"/>
      <w:pPr>
        <w:tabs>
          <w:tab w:val="num" w:pos="414"/>
        </w:tabs>
        <w:ind w:left="5454" w:hanging="360"/>
      </w:pPr>
    </w:lvl>
    <w:lvl w:ilvl="7">
      <w:start w:val="1"/>
      <w:numFmt w:val="lowerLetter"/>
      <w:lvlText w:val="%2.%3.%4.%5.%6.%7.%8."/>
      <w:lvlJc w:val="left"/>
      <w:pPr>
        <w:tabs>
          <w:tab w:val="num" w:pos="414"/>
        </w:tabs>
        <w:ind w:left="6174" w:hanging="360"/>
      </w:pPr>
    </w:lvl>
    <w:lvl w:ilvl="8">
      <w:start w:val="1"/>
      <w:numFmt w:val="lowerRoman"/>
      <w:lvlText w:val="%2.%3.%4.%5.%6.%7.%8.%9."/>
      <w:lvlJc w:val="right"/>
      <w:pPr>
        <w:tabs>
          <w:tab w:val="num" w:pos="414"/>
        </w:tabs>
        <w:ind w:left="6894" w:hanging="180"/>
      </w:pPr>
    </w:lvl>
  </w:abstractNum>
  <w:abstractNum w:abstractNumId="28" w15:restartNumberingAfterBreak="0">
    <w:nsid w:val="378B1E66"/>
    <w:multiLevelType w:val="hybridMultilevel"/>
    <w:tmpl w:val="852EA456"/>
    <w:lvl w:ilvl="0" w:tplc="FC90EEC4">
      <w:start w:val="1"/>
      <w:numFmt w:val="upperLetter"/>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3C11121"/>
    <w:multiLevelType w:val="hybridMultilevel"/>
    <w:tmpl w:val="C52C9B30"/>
    <w:lvl w:ilvl="0" w:tplc="EAC2A140">
      <w:start w:val="1"/>
      <w:numFmt w:val="upperLetter"/>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75F3C6A"/>
    <w:multiLevelType w:val="hybridMultilevel"/>
    <w:tmpl w:val="05FA9726"/>
    <w:lvl w:ilvl="0" w:tplc="C178A658">
      <w:start w:val="1"/>
      <w:numFmt w:val="decimal"/>
      <w:lvlText w:val="%1."/>
      <w:lvlJc w:val="left"/>
      <w:pPr>
        <w:ind w:left="720" w:hanging="360"/>
      </w:pPr>
      <w:rPr>
        <w:rFonts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D0E5874"/>
    <w:multiLevelType w:val="hybridMultilevel"/>
    <w:tmpl w:val="7CAC4F8A"/>
    <w:lvl w:ilvl="0" w:tplc="3494636C">
      <w:start w:val="1"/>
      <w:numFmt w:val="upperLetter"/>
      <w:lvlText w:val="%1)"/>
      <w:lvlJc w:val="left"/>
      <w:pPr>
        <w:ind w:left="720" w:hanging="360"/>
      </w:pPr>
      <w:rPr>
        <w:rFonts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0EC3DC5"/>
    <w:multiLevelType w:val="hybridMultilevel"/>
    <w:tmpl w:val="05FA9726"/>
    <w:lvl w:ilvl="0" w:tplc="C178A658">
      <w:start w:val="1"/>
      <w:numFmt w:val="decimal"/>
      <w:lvlText w:val="%1."/>
      <w:lvlJc w:val="left"/>
      <w:pPr>
        <w:ind w:left="720" w:hanging="360"/>
      </w:pPr>
      <w:rPr>
        <w:rFonts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4D65154"/>
    <w:multiLevelType w:val="multilevel"/>
    <w:tmpl w:val="00000006"/>
    <w:lvl w:ilvl="0">
      <w:start w:val="1"/>
      <w:numFmt w:val="upperLetter"/>
      <w:lvlText w:val="%1)"/>
      <w:lvlJc w:val="left"/>
      <w:pPr>
        <w:tabs>
          <w:tab w:val="num" w:pos="414"/>
        </w:tabs>
        <w:ind w:left="1494" w:hanging="360"/>
      </w:pPr>
    </w:lvl>
    <w:lvl w:ilvl="1">
      <w:start w:val="1"/>
      <w:numFmt w:val="lowerLetter"/>
      <w:lvlText w:val="%2."/>
      <w:lvlJc w:val="left"/>
      <w:pPr>
        <w:tabs>
          <w:tab w:val="num" w:pos="414"/>
        </w:tabs>
        <w:ind w:left="1854" w:hanging="360"/>
      </w:pPr>
    </w:lvl>
    <w:lvl w:ilvl="2">
      <w:start w:val="1"/>
      <w:numFmt w:val="lowerRoman"/>
      <w:lvlText w:val="%2.%3."/>
      <w:lvlJc w:val="right"/>
      <w:pPr>
        <w:tabs>
          <w:tab w:val="num" w:pos="414"/>
        </w:tabs>
        <w:ind w:left="2574" w:hanging="180"/>
      </w:pPr>
    </w:lvl>
    <w:lvl w:ilvl="3">
      <w:start w:val="1"/>
      <w:numFmt w:val="decimal"/>
      <w:lvlText w:val="%2.%3.%4."/>
      <w:lvlJc w:val="left"/>
      <w:pPr>
        <w:tabs>
          <w:tab w:val="num" w:pos="414"/>
        </w:tabs>
        <w:ind w:left="3294" w:hanging="360"/>
      </w:pPr>
    </w:lvl>
    <w:lvl w:ilvl="4">
      <w:start w:val="1"/>
      <w:numFmt w:val="lowerLetter"/>
      <w:lvlText w:val="%2.%3.%4.%5."/>
      <w:lvlJc w:val="left"/>
      <w:pPr>
        <w:tabs>
          <w:tab w:val="num" w:pos="414"/>
        </w:tabs>
        <w:ind w:left="4014" w:hanging="360"/>
      </w:pPr>
    </w:lvl>
    <w:lvl w:ilvl="5">
      <w:start w:val="1"/>
      <w:numFmt w:val="lowerRoman"/>
      <w:lvlText w:val="%2.%3.%4.%5.%6."/>
      <w:lvlJc w:val="right"/>
      <w:pPr>
        <w:tabs>
          <w:tab w:val="num" w:pos="414"/>
        </w:tabs>
        <w:ind w:left="4734" w:hanging="180"/>
      </w:pPr>
    </w:lvl>
    <w:lvl w:ilvl="6">
      <w:start w:val="1"/>
      <w:numFmt w:val="decimal"/>
      <w:lvlText w:val="%2.%3.%4.%5.%6.%7."/>
      <w:lvlJc w:val="left"/>
      <w:pPr>
        <w:tabs>
          <w:tab w:val="num" w:pos="414"/>
        </w:tabs>
        <w:ind w:left="5454" w:hanging="360"/>
      </w:pPr>
    </w:lvl>
    <w:lvl w:ilvl="7">
      <w:start w:val="1"/>
      <w:numFmt w:val="lowerLetter"/>
      <w:lvlText w:val="%2.%3.%4.%5.%6.%7.%8."/>
      <w:lvlJc w:val="left"/>
      <w:pPr>
        <w:tabs>
          <w:tab w:val="num" w:pos="414"/>
        </w:tabs>
        <w:ind w:left="6174" w:hanging="360"/>
      </w:pPr>
    </w:lvl>
    <w:lvl w:ilvl="8">
      <w:start w:val="1"/>
      <w:numFmt w:val="lowerRoman"/>
      <w:lvlText w:val="%2.%3.%4.%5.%6.%7.%8.%9."/>
      <w:lvlJc w:val="right"/>
      <w:pPr>
        <w:tabs>
          <w:tab w:val="num" w:pos="414"/>
        </w:tabs>
        <w:ind w:left="6894" w:hanging="180"/>
      </w:pPr>
    </w:lvl>
  </w:abstractNum>
  <w:abstractNum w:abstractNumId="34" w15:restartNumberingAfterBreak="0">
    <w:nsid w:val="59875CA3"/>
    <w:multiLevelType w:val="hybridMultilevel"/>
    <w:tmpl w:val="EB8E4C8E"/>
    <w:lvl w:ilvl="0" w:tplc="CA56F782">
      <w:start w:val="1"/>
      <w:numFmt w:val="upperLetter"/>
      <w:lvlText w:val="%1)"/>
      <w:lvlJc w:val="left"/>
      <w:pPr>
        <w:ind w:left="72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5AAD56FA"/>
    <w:multiLevelType w:val="hybridMultilevel"/>
    <w:tmpl w:val="C52C9B30"/>
    <w:lvl w:ilvl="0" w:tplc="EAC2A140">
      <w:start w:val="1"/>
      <w:numFmt w:val="upperLetter"/>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B7A1DEB"/>
    <w:multiLevelType w:val="multilevel"/>
    <w:tmpl w:val="00000009"/>
    <w:lvl w:ilvl="0">
      <w:start w:val="1"/>
      <w:numFmt w:val="upperLetter"/>
      <w:lvlText w:val="%1)"/>
      <w:lvlJc w:val="left"/>
      <w:pPr>
        <w:tabs>
          <w:tab w:val="num" w:pos="414"/>
        </w:tabs>
        <w:ind w:left="1494" w:hanging="360"/>
      </w:pPr>
    </w:lvl>
    <w:lvl w:ilvl="1">
      <w:start w:val="1"/>
      <w:numFmt w:val="lowerLetter"/>
      <w:lvlText w:val="%2."/>
      <w:lvlJc w:val="left"/>
      <w:pPr>
        <w:tabs>
          <w:tab w:val="num" w:pos="414"/>
        </w:tabs>
        <w:ind w:left="2214" w:hanging="360"/>
      </w:pPr>
    </w:lvl>
    <w:lvl w:ilvl="2">
      <w:start w:val="1"/>
      <w:numFmt w:val="lowerRoman"/>
      <w:lvlText w:val="%2.%3."/>
      <w:lvlJc w:val="right"/>
      <w:pPr>
        <w:tabs>
          <w:tab w:val="num" w:pos="414"/>
        </w:tabs>
        <w:ind w:left="2934" w:hanging="180"/>
      </w:pPr>
    </w:lvl>
    <w:lvl w:ilvl="3">
      <w:start w:val="1"/>
      <w:numFmt w:val="decimal"/>
      <w:lvlText w:val="%2.%3.%4."/>
      <w:lvlJc w:val="left"/>
      <w:pPr>
        <w:tabs>
          <w:tab w:val="num" w:pos="414"/>
        </w:tabs>
        <w:ind w:left="3654" w:hanging="360"/>
      </w:pPr>
    </w:lvl>
    <w:lvl w:ilvl="4">
      <w:start w:val="1"/>
      <w:numFmt w:val="lowerLetter"/>
      <w:lvlText w:val="%2.%3.%4.%5."/>
      <w:lvlJc w:val="left"/>
      <w:pPr>
        <w:tabs>
          <w:tab w:val="num" w:pos="414"/>
        </w:tabs>
        <w:ind w:left="4374" w:hanging="360"/>
      </w:pPr>
    </w:lvl>
    <w:lvl w:ilvl="5">
      <w:start w:val="1"/>
      <w:numFmt w:val="lowerRoman"/>
      <w:lvlText w:val="%2.%3.%4.%5.%6."/>
      <w:lvlJc w:val="right"/>
      <w:pPr>
        <w:tabs>
          <w:tab w:val="num" w:pos="414"/>
        </w:tabs>
        <w:ind w:left="5094" w:hanging="180"/>
      </w:pPr>
    </w:lvl>
    <w:lvl w:ilvl="6">
      <w:start w:val="1"/>
      <w:numFmt w:val="decimal"/>
      <w:lvlText w:val="%2.%3.%4.%5.%6.%7."/>
      <w:lvlJc w:val="left"/>
      <w:pPr>
        <w:tabs>
          <w:tab w:val="num" w:pos="414"/>
        </w:tabs>
        <w:ind w:left="5814" w:hanging="360"/>
      </w:pPr>
    </w:lvl>
    <w:lvl w:ilvl="7">
      <w:start w:val="1"/>
      <w:numFmt w:val="lowerLetter"/>
      <w:lvlText w:val="%2.%3.%4.%5.%6.%7.%8."/>
      <w:lvlJc w:val="left"/>
      <w:pPr>
        <w:tabs>
          <w:tab w:val="num" w:pos="414"/>
        </w:tabs>
        <w:ind w:left="6534" w:hanging="360"/>
      </w:pPr>
    </w:lvl>
    <w:lvl w:ilvl="8">
      <w:start w:val="1"/>
      <w:numFmt w:val="lowerRoman"/>
      <w:lvlText w:val="%2.%3.%4.%5.%6.%7.%8.%9."/>
      <w:lvlJc w:val="right"/>
      <w:pPr>
        <w:tabs>
          <w:tab w:val="num" w:pos="414"/>
        </w:tabs>
        <w:ind w:left="7254" w:hanging="180"/>
      </w:pPr>
    </w:lvl>
  </w:abstractNum>
  <w:abstractNum w:abstractNumId="37" w15:restartNumberingAfterBreak="0">
    <w:nsid w:val="5E547B82"/>
    <w:multiLevelType w:val="hybridMultilevel"/>
    <w:tmpl w:val="F584617E"/>
    <w:lvl w:ilvl="0" w:tplc="CA56F78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30449EC"/>
    <w:multiLevelType w:val="hybridMultilevel"/>
    <w:tmpl w:val="F584617E"/>
    <w:lvl w:ilvl="0" w:tplc="CA56F78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7853081"/>
    <w:multiLevelType w:val="multilevel"/>
    <w:tmpl w:val="F1640CAE"/>
    <w:lvl w:ilvl="0">
      <w:start w:val="1"/>
      <w:numFmt w:val="upperLetter"/>
      <w:lvlText w:val="%1)"/>
      <w:lvlJc w:val="left"/>
      <w:pPr>
        <w:tabs>
          <w:tab w:val="num" w:pos="0"/>
        </w:tabs>
        <w:ind w:left="3060" w:hanging="360"/>
      </w:pPr>
      <w:rPr>
        <w:rFonts w:ascii="Times New Roman" w:eastAsia="Arial Unicode MS" w:hAnsi="Times New Roman" w:cs="Times New Roman"/>
      </w:rPr>
    </w:lvl>
    <w:lvl w:ilvl="1">
      <w:start w:val="1"/>
      <w:numFmt w:val="lowerLetter"/>
      <w:lvlText w:val="%2."/>
      <w:lvlJc w:val="left"/>
      <w:pPr>
        <w:tabs>
          <w:tab w:val="num" w:pos="0"/>
        </w:tabs>
        <w:ind w:left="3780" w:hanging="360"/>
      </w:pPr>
    </w:lvl>
    <w:lvl w:ilvl="2">
      <w:start w:val="1"/>
      <w:numFmt w:val="lowerRoman"/>
      <w:lvlText w:val="%2.%3."/>
      <w:lvlJc w:val="right"/>
      <w:pPr>
        <w:tabs>
          <w:tab w:val="num" w:pos="0"/>
        </w:tabs>
        <w:ind w:left="4500" w:hanging="180"/>
      </w:pPr>
    </w:lvl>
    <w:lvl w:ilvl="3">
      <w:start w:val="1"/>
      <w:numFmt w:val="decimal"/>
      <w:lvlText w:val="%2.%3.%4."/>
      <w:lvlJc w:val="left"/>
      <w:pPr>
        <w:tabs>
          <w:tab w:val="num" w:pos="0"/>
        </w:tabs>
        <w:ind w:left="5220" w:hanging="360"/>
      </w:pPr>
    </w:lvl>
    <w:lvl w:ilvl="4">
      <w:start w:val="1"/>
      <w:numFmt w:val="lowerLetter"/>
      <w:lvlText w:val="%2.%3.%4.%5."/>
      <w:lvlJc w:val="left"/>
      <w:pPr>
        <w:tabs>
          <w:tab w:val="num" w:pos="0"/>
        </w:tabs>
        <w:ind w:left="5940" w:hanging="360"/>
      </w:pPr>
    </w:lvl>
    <w:lvl w:ilvl="5">
      <w:start w:val="1"/>
      <w:numFmt w:val="lowerRoman"/>
      <w:lvlText w:val="%2.%3.%4.%5.%6."/>
      <w:lvlJc w:val="right"/>
      <w:pPr>
        <w:tabs>
          <w:tab w:val="num" w:pos="0"/>
        </w:tabs>
        <w:ind w:left="6660" w:hanging="180"/>
      </w:pPr>
    </w:lvl>
    <w:lvl w:ilvl="6">
      <w:start w:val="1"/>
      <w:numFmt w:val="decimal"/>
      <w:lvlText w:val="%2.%3.%4.%5.%6.%7."/>
      <w:lvlJc w:val="left"/>
      <w:pPr>
        <w:tabs>
          <w:tab w:val="num" w:pos="0"/>
        </w:tabs>
        <w:ind w:left="7380" w:hanging="360"/>
      </w:pPr>
    </w:lvl>
    <w:lvl w:ilvl="7">
      <w:start w:val="1"/>
      <w:numFmt w:val="lowerLetter"/>
      <w:lvlText w:val="%2.%3.%4.%5.%6.%7.%8."/>
      <w:lvlJc w:val="left"/>
      <w:pPr>
        <w:tabs>
          <w:tab w:val="num" w:pos="0"/>
        </w:tabs>
        <w:ind w:left="8100" w:hanging="360"/>
      </w:pPr>
    </w:lvl>
    <w:lvl w:ilvl="8">
      <w:start w:val="1"/>
      <w:numFmt w:val="lowerRoman"/>
      <w:lvlText w:val="%2.%3.%4.%5.%6.%7.%8.%9."/>
      <w:lvlJc w:val="right"/>
      <w:pPr>
        <w:tabs>
          <w:tab w:val="num" w:pos="0"/>
        </w:tabs>
        <w:ind w:left="8820" w:hanging="180"/>
      </w:pPr>
    </w:lvl>
  </w:abstractNum>
  <w:abstractNum w:abstractNumId="40" w15:restartNumberingAfterBreak="0">
    <w:nsid w:val="68A555A2"/>
    <w:multiLevelType w:val="hybridMultilevel"/>
    <w:tmpl w:val="5D6C6896"/>
    <w:lvl w:ilvl="0" w:tplc="FA9A7DAA">
      <w:start w:val="16"/>
      <w:numFmt w:val="bullet"/>
      <w:lvlText w:val="-"/>
      <w:lvlJc w:val="left"/>
      <w:pPr>
        <w:ind w:left="1080" w:hanging="360"/>
      </w:pPr>
      <w:rPr>
        <w:rFonts w:ascii="Times New Roman" w:eastAsia="Arial Unicode MS"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696C15A9"/>
    <w:multiLevelType w:val="multilevel"/>
    <w:tmpl w:val="00000006"/>
    <w:lvl w:ilvl="0">
      <w:start w:val="1"/>
      <w:numFmt w:val="upperLetter"/>
      <w:lvlText w:val="%1)"/>
      <w:lvlJc w:val="left"/>
      <w:pPr>
        <w:tabs>
          <w:tab w:val="num" w:pos="414"/>
        </w:tabs>
        <w:ind w:left="1494" w:hanging="360"/>
      </w:pPr>
    </w:lvl>
    <w:lvl w:ilvl="1">
      <w:start w:val="1"/>
      <w:numFmt w:val="lowerLetter"/>
      <w:lvlText w:val="%2."/>
      <w:lvlJc w:val="left"/>
      <w:pPr>
        <w:tabs>
          <w:tab w:val="num" w:pos="414"/>
        </w:tabs>
        <w:ind w:left="1854" w:hanging="360"/>
      </w:pPr>
    </w:lvl>
    <w:lvl w:ilvl="2">
      <w:start w:val="1"/>
      <w:numFmt w:val="lowerRoman"/>
      <w:lvlText w:val="%2.%3."/>
      <w:lvlJc w:val="right"/>
      <w:pPr>
        <w:tabs>
          <w:tab w:val="num" w:pos="414"/>
        </w:tabs>
        <w:ind w:left="2574" w:hanging="180"/>
      </w:pPr>
    </w:lvl>
    <w:lvl w:ilvl="3">
      <w:start w:val="1"/>
      <w:numFmt w:val="decimal"/>
      <w:lvlText w:val="%2.%3.%4."/>
      <w:lvlJc w:val="left"/>
      <w:pPr>
        <w:tabs>
          <w:tab w:val="num" w:pos="414"/>
        </w:tabs>
        <w:ind w:left="3294" w:hanging="360"/>
      </w:pPr>
    </w:lvl>
    <w:lvl w:ilvl="4">
      <w:start w:val="1"/>
      <w:numFmt w:val="lowerLetter"/>
      <w:lvlText w:val="%2.%3.%4.%5."/>
      <w:lvlJc w:val="left"/>
      <w:pPr>
        <w:tabs>
          <w:tab w:val="num" w:pos="414"/>
        </w:tabs>
        <w:ind w:left="4014" w:hanging="360"/>
      </w:pPr>
    </w:lvl>
    <w:lvl w:ilvl="5">
      <w:start w:val="1"/>
      <w:numFmt w:val="lowerRoman"/>
      <w:lvlText w:val="%2.%3.%4.%5.%6."/>
      <w:lvlJc w:val="right"/>
      <w:pPr>
        <w:tabs>
          <w:tab w:val="num" w:pos="414"/>
        </w:tabs>
        <w:ind w:left="4734" w:hanging="180"/>
      </w:pPr>
    </w:lvl>
    <w:lvl w:ilvl="6">
      <w:start w:val="1"/>
      <w:numFmt w:val="decimal"/>
      <w:lvlText w:val="%2.%3.%4.%5.%6.%7."/>
      <w:lvlJc w:val="left"/>
      <w:pPr>
        <w:tabs>
          <w:tab w:val="num" w:pos="414"/>
        </w:tabs>
        <w:ind w:left="5454" w:hanging="360"/>
      </w:pPr>
    </w:lvl>
    <w:lvl w:ilvl="7">
      <w:start w:val="1"/>
      <w:numFmt w:val="lowerLetter"/>
      <w:lvlText w:val="%2.%3.%4.%5.%6.%7.%8."/>
      <w:lvlJc w:val="left"/>
      <w:pPr>
        <w:tabs>
          <w:tab w:val="num" w:pos="414"/>
        </w:tabs>
        <w:ind w:left="6174" w:hanging="360"/>
      </w:pPr>
    </w:lvl>
    <w:lvl w:ilvl="8">
      <w:start w:val="1"/>
      <w:numFmt w:val="lowerRoman"/>
      <w:lvlText w:val="%2.%3.%4.%5.%6.%7.%8.%9."/>
      <w:lvlJc w:val="right"/>
      <w:pPr>
        <w:tabs>
          <w:tab w:val="num" w:pos="414"/>
        </w:tabs>
        <w:ind w:left="6894" w:hanging="180"/>
      </w:pPr>
    </w:lvl>
  </w:abstractNum>
  <w:abstractNum w:abstractNumId="42" w15:restartNumberingAfterBreak="0">
    <w:nsid w:val="6C2507CA"/>
    <w:multiLevelType w:val="hybridMultilevel"/>
    <w:tmpl w:val="6AD614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6D9232D"/>
    <w:multiLevelType w:val="hybridMultilevel"/>
    <w:tmpl w:val="5FEC46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E554B9"/>
    <w:multiLevelType w:val="multilevel"/>
    <w:tmpl w:val="13E203FA"/>
    <w:lvl w:ilvl="0">
      <w:start w:val="1"/>
      <w:numFmt w:val="upperRoman"/>
      <w:lvlText w:val="%1."/>
      <w:lvlJc w:val="right"/>
      <w:pPr>
        <w:tabs>
          <w:tab w:val="num" w:pos="0"/>
        </w:tabs>
        <w:ind w:left="1080" w:hanging="720"/>
      </w:pPr>
    </w:lvl>
    <w:lvl w:ilvl="1">
      <w:start w:val="1"/>
      <w:numFmt w:val="upperRoman"/>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5" w15:restartNumberingAfterBreak="0">
    <w:nsid w:val="7BED0B82"/>
    <w:multiLevelType w:val="hybridMultilevel"/>
    <w:tmpl w:val="10F61638"/>
    <w:lvl w:ilvl="0" w:tplc="17E4FB0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7D75493D"/>
    <w:multiLevelType w:val="hybridMultilevel"/>
    <w:tmpl w:val="F584617E"/>
    <w:lvl w:ilvl="0" w:tplc="CA56F78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0"/>
  </w:num>
  <w:num w:numId="17">
    <w:abstractNumId w:val="44"/>
  </w:num>
  <w:num w:numId="18">
    <w:abstractNumId w:val="38"/>
  </w:num>
  <w:num w:numId="19">
    <w:abstractNumId w:val="40"/>
  </w:num>
  <w:num w:numId="20">
    <w:abstractNumId w:val="34"/>
  </w:num>
  <w:num w:numId="21">
    <w:abstractNumId w:val="32"/>
  </w:num>
  <w:num w:numId="22">
    <w:abstractNumId w:val="16"/>
  </w:num>
  <w:num w:numId="23">
    <w:abstractNumId w:val="42"/>
  </w:num>
  <w:num w:numId="24">
    <w:abstractNumId w:val="21"/>
  </w:num>
  <w:num w:numId="25">
    <w:abstractNumId w:val="15"/>
  </w:num>
  <w:num w:numId="26">
    <w:abstractNumId w:val="46"/>
  </w:num>
  <w:num w:numId="27">
    <w:abstractNumId w:val="30"/>
  </w:num>
  <w:num w:numId="28">
    <w:abstractNumId w:val="25"/>
  </w:num>
  <w:num w:numId="29">
    <w:abstractNumId w:val="22"/>
  </w:num>
  <w:num w:numId="30">
    <w:abstractNumId w:val="33"/>
  </w:num>
  <w:num w:numId="31">
    <w:abstractNumId w:val="17"/>
  </w:num>
  <w:num w:numId="32">
    <w:abstractNumId w:val="41"/>
  </w:num>
  <w:num w:numId="33">
    <w:abstractNumId w:val="27"/>
  </w:num>
  <w:num w:numId="34">
    <w:abstractNumId w:val="18"/>
  </w:num>
  <w:num w:numId="35">
    <w:abstractNumId w:val="37"/>
  </w:num>
  <w:num w:numId="36">
    <w:abstractNumId w:val="19"/>
  </w:num>
  <w:num w:numId="37">
    <w:abstractNumId w:val="23"/>
  </w:num>
  <w:num w:numId="38">
    <w:abstractNumId w:val="24"/>
  </w:num>
  <w:num w:numId="39">
    <w:abstractNumId w:val="36"/>
  </w:num>
  <w:num w:numId="40">
    <w:abstractNumId w:val="35"/>
  </w:num>
  <w:num w:numId="41">
    <w:abstractNumId w:val="29"/>
  </w:num>
  <w:num w:numId="42">
    <w:abstractNumId w:val="39"/>
  </w:num>
  <w:num w:numId="43">
    <w:abstractNumId w:val="45"/>
  </w:num>
  <w:num w:numId="44">
    <w:abstractNumId w:val="31"/>
  </w:num>
  <w:num w:numId="45">
    <w:abstractNumId w:val="28"/>
  </w:num>
  <w:num w:numId="46">
    <w:abstractNumId w:val="26"/>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efaultTableStyle w:val="Normal"/>
  <w:drawingGridHorizontalSpacing w:val="108"/>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1E6"/>
    <w:rsid w:val="00002388"/>
    <w:rsid w:val="00010B2C"/>
    <w:rsid w:val="0001174B"/>
    <w:rsid w:val="00015CF0"/>
    <w:rsid w:val="00017DA4"/>
    <w:rsid w:val="00042BB6"/>
    <w:rsid w:val="00050D4F"/>
    <w:rsid w:val="000518F8"/>
    <w:rsid w:val="00061616"/>
    <w:rsid w:val="00062D5E"/>
    <w:rsid w:val="0007502F"/>
    <w:rsid w:val="000A0CB2"/>
    <w:rsid w:val="000A4F32"/>
    <w:rsid w:val="000B47DF"/>
    <w:rsid w:val="000E0333"/>
    <w:rsid w:val="000F40B1"/>
    <w:rsid w:val="000F64FC"/>
    <w:rsid w:val="00110A1E"/>
    <w:rsid w:val="00122FDE"/>
    <w:rsid w:val="001239DD"/>
    <w:rsid w:val="00156BAC"/>
    <w:rsid w:val="00162EFD"/>
    <w:rsid w:val="00165706"/>
    <w:rsid w:val="00171190"/>
    <w:rsid w:val="001951B7"/>
    <w:rsid w:val="001A24FC"/>
    <w:rsid w:val="001B2811"/>
    <w:rsid w:val="001C6FDC"/>
    <w:rsid w:val="001F77E4"/>
    <w:rsid w:val="00214968"/>
    <w:rsid w:val="00221F50"/>
    <w:rsid w:val="0022739C"/>
    <w:rsid w:val="002538D8"/>
    <w:rsid w:val="002611D0"/>
    <w:rsid w:val="00275DDE"/>
    <w:rsid w:val="002809F3"/>
    <w:rsid w:val="002930B3"/>
    <w:rsid w:val="002950EA"/>
    <w:rsid w:val="00295110"/>
    <w:rsid w:val="0029541F"/>
    <w:rsid w:val="002A09A2"/>
    <w:rsid w:val="002A37FA"/>
    <w:rsid w:val="002B2F3C"/>
    <w:rsid w:val="002C5858"/>
    <w:rsid w:val="002D631A"/>
    <w:rsid w:val="002E34CD"/>
    <w:rsid w:val="00306185"/>
    <w:rsid w:val="00306206"/>
    <w:rsid w:val="0032461B"/>
    <w:rsid w:val="003438C9"/>
    <w:rsid w:val="0035542B"/>
    <w:rsid w:val="00355548"/>
    <w:rsid w:val="003753FD"/>
    <w:rsid w:val="00382711"/>
    <w:rsid w:val="003A0126"/>
    <w:rsid w:val="003A2923"/>
    <w:rsid w:val="003C1E1D"/>
    <w:rsid w:val="003C33A1"/>
    <w:rsid w:val="003C702B"/>
    <w:rsid w:val="003E2C04"/>
    <w:rsid w:val="003F4989"/>
    <w:rsid w:val="00405ED6"/>
    <w:rsid w:val="00414A1A"/>
    <w:rsid w:val="004173D1"/>
    <w:rsid w:val="0042403B"/>
    <w:rsid w:val="00431FF0"/>
    <w:rsid w:val="0044774E"/>
    <w:rsid w:val="004526D9"/>
    <w:rsid w:val="00462775"/>
    <w:rsid w:val="00466A03"/>
    <w:rsid w:val="004809B0"/>
    <w:rsid w:val="004865F6"/>
    <w:rsid w:val="00494117"/>
    <w:rsid w:val="00494DF4"/>
    <w:rsid w:val="004A242C"/>
    <w:rsid w:val="004E47A3"/>
    <w:rsid w:val="004F4696"/>
    <w:rsid w:val="004F741D"/>
    <w:rsid w:val="00512546"/>
    <w:rsid w:val="005428AD"/>
    <w:rsid w:val="00545EF1"/>
    <w:rsid w:val="00562CD3"/>
    <w:rsid w:val="00584286"/>
    <w:rsid w:val="00585315"/>
    <w:rsid w:val="005B359B"/>
    <w:rsid w:val="005C622D"/>
    <w:rsid w:val="005D2943"/>
    <w:rsid w:val="005E58A4"/>
    <w:rsid w:val="005F4438"/>
    <w:rsid w:val="005F6EF4"/>
    <w:rsid w:val="005F7806"/>
    <w:rsid w:val="00617BA7"/>
    <w:rsid w:val="00637044"/>
    <w:rsid w:val="006714EE"/>
    <w:rsid w:val="006A7EF1"/>
    <w:rsid w:val="006B620A"/>
    <w:rsid w:val="006D3E62"/>
    <w:rsid w:val="006E0E74"/>
    <w:rsid w:val="006E23B3"/>
    <w:rsid w:val="00702945"/>
    <w:rsid w:val="00737559"/>
    <w:rsid w:val="0074094B"/>
    <w:rsid w:val="00765340"/>
    <w:rsid w:val="00765FD2"/>
    <w:rsid w:val="007860DF"/>
    <w:rsid w:val="0079593A"/>
    <w:rsid w:val="007F3E51"/>
    <w:rsid w:val="00812B19"/>
    <w:rsid w:val="00813255"/>
    <w:rsid w:val="00817A72"/>
    <w:rsid w:val="008229C6"/>
    <w:rsid w:val="008278B7"/>
    <w:rsid w:val="008321E6"/>
    <w:rsid w:val="008358A3"/>
    <w:rsid w:val="00854EDC"/>
    <w:rsid w:val="00863BA0"/>
    <w:rsid w:val="00863F5C"/>
    <w:rsid w:val="00865B80"/>
    <w:rsid w:val="008738E5"/>
    <w:rsid w:val="0088019F"/>
    <w:rsid w:val="0088245D"/>
    <w:rsid w:val="00884A3C"/>
    <w:rsid w:val="008973E7"/>
    <w:rsid w:val="008B1065"/>
    <w:rsid w:val="008B4820"/>
    <w:rsid w:val="008C23E7"/>
    <w:rsid w:val="008D141F"/>
    <w:rsid w:val="0090083E"/>
    <w:rsid w:val="00913B5E"/>
    <w:rsid w:val="00920607"/>
    <w:rsid w:val="00935DCA"/>
    <w:rsid w:val="00941CD6"/>
    <w:rsid w:val="00943A68"/>
    <w:rsid w:val="00953D8B"/>
    <w:rsid w:val="009639BE"/>
    <w:rsid w:val="00976BB7"/>
    <w:rsid w:val="00976E4E"/>
    <w:rsid w:val="0098363F"/>
    <w:rsid w:val="0099462F"/>
    <w:rsid w:val="0099653B"/>
    <w:rsid w:val="009A54C9"/>
    <w:rsid w:val="009B3A43"/>
    <w:rsid w:val="009B4D34"/>
    <w:rsid w:val="009C1015"/>
    <w:rsid w:val="009C1E49"/>
    <w:rsid w:val="009D101D"/>
    <w:rsid w:val="009E2D4C"/>
    <w:rsid w:val="009E5EB2"/>
    <w:rsid w:val="00A22633"/>
    <w:rsid w:val="00A40D4F"/>
    <w:rsid w:val="00A47003"/>
    <w:rsid w:val="00A53EE8"/>
    <w:rsid w:val="00A9241C"/>
    <w:rsid w:val="00AA0370"/>
    <w:rsid w:val="00AB0991"/>
    <w:rsid w:val="00AB7A64"/>
    <w:rsid w:val="00AC119F"/>
    <w:rsid w:val="00AC7C5B"/>
    <w:rsid w:val="00AE1B8B"/>
    <w:rsid w:val="00AE1C24"/>
    <w:rsid w:val="00AE7341"/>
    <w:rsid w:val="00AF3FC0"/>
    <w:rsid w:val="00B22489"/>
    <w:rsid w:val="00B358A8"/>
    <w:rsid w:val="00B36FCD"/>
    <w:rsid w:val="00B4059C"/>
    <w:rsid w:val="00B90EEE"/>
    <w:rsid w:val="00B95FF9"/>
    <w:rsid w:val="00B976A7"/>
    <w:rsid w:val="00BC1A01"/>
    <w:rsid w:val="00BE34D1"/>
    <w:rsid w:val="00BF61BA"/>
    <w:rsid w:val="00C01E80"/>
    <w:rsid w:val="00C02647"/>
    <w:rsid w:val="00C03DE1"/>
    <w:rsid w:val="00C1251D"/>
    <w:rsid w:val="00C2043A"/>
    <w:rsid w:val="00C2392F"/>
    <w:rsid w:val="00C42867"/>
    <w:rsid w:val="00C621C1"/>
    <w:rsid w:val="00C64CAB"/>
    <w:rsid w:val="00C66333"/>
    <w:rsid w:val="00C73D6C"/>
    <w:rsid w:val="00C779BB"/>
    <w:rsid w:val="00C92113"/>
    <w:rsid w:val="00C921BD"/>
    <w:rsid w:val="00C93302"/>
    <w:rsid w:val="00C95418"/>
    <w:rsid w:val="00CB7334"/>
    <w:rsid w:val="00CB7F27"/>
    <w:rsid w:val="00CC046F"/>
    <w:rsid w:val="00CC1B24"/>
    <w:rsid w:val="00CC31D1"/>
    <w:rsid w:val="00CE3A9E"/>
    <w:rsid w:val="00CF224E"/>
    <w:rsid w:val="00CF4E71"/>
    <w:rsid w:val="00D20196"/>
    <w:rsid w:val="00D4542F"/>
    <w:rsid w:val="00D505EF"/>
    <w:rsid w:val="00D509CD"/>
    <w:rsid w:val="00D5355B"/>
    <w:rsid w:val="00D7240C"/>
    <w:rsid w:val="00D844EF"/>
    <w:rsid w:val="00D8721C"/>
    <w:rsid w:val="00D92406"/>
    <w:rsid w:val="00DA1876"/>
    <w:rsid w:val="00DC427E"/>
    <w:rsid w:val="00DC6805"/>
    <w:rsid w:val="00DE3766"/>
    <w:rsid w:val="00DE6791"/>
    <w:rsid w:val="00E0304A"/>
    <w:rsid w:val="00E0534B"/>
    <w:rsid w:val="00E053A9"/>
    <w:rsid w:val="00E14658"/>
    <w:rsid w:val="00E35697"/>
    <w:rsid w:val="00E67AB6"/>
    <w:rsid w:val="00EA6CFD"/>
    <w:rsid w:val="00ED7BB1"/>
    <w:rsid w:val="00EE2C1F"/>
    <w:rsid w:val="00F262E2"/>
    <w:rsid w:val="00F3290E"/>
    <w:rsid w:val="00F60A16"/>
    <w:rsid w:val="00F73DCD"/>
    <w:rsid w:val="00F97614"/>
    <w:rsid w:val="00FA335C"/>
    <w:rsid w:val="00FA4A0E"/>
    <w:rsid w:val="00FC086F"/>
    <w:rsid w:val="00FC4CFF"/>
    <w:rsid w:val="00FD2C9F"/>
    <w:rsid w:val="00FD4E6F"/>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CE25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ms-MY"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rFonts w:ascii="Calibri" w:eastAsia="Arial Unicode MS" w:hAnsi="Calibri"/>
      <w:sz w:val="24"/>
      <w:szCs w:val="24"/>
      <w:lang w:eastAsia="ar-SA"/>
    </w:rPr>
  </w:style>
  <w:style w:type="paragraph" w:styleId="Heading1">
    <w:name w:val="heading 1"/>
    <w:basedOn w:val="Normal"/>
    <w:next w:val="BodyText"/>
    <w:qFormat/>
    <w:pPr>
      <w:numPr>
        <w:numId w:val="1"/>
      </w:numPr>
      <w:ind w:left="0" w:firstLine="720"/>
      <w:jc w:val="center"/>
      <w:outlineLvl w:val="0"/>
    </w:pPr>
    <w:rPr>
      <w:rFonts w:ascii="Times New Roman" w:eastAsia="SimSun" w:hAnsi="Times New Roman"/>
      <w:b/>
      <w:color w:val="000000"/>
    </w:rPr>
  </w:style>
  <w:style w:type="paragraph" w:styleId="Heading2">
    <w:name w:val="heading 2"/>
    <w:basedOn w:val="Normal"/>
    <w:next w:val="BodyText"/>
    <w:qFormat/>
    <w:pPr>
      <w:numPr>
        <w:ilvl w:val="1"/>
        <w:numId w:val="1"/>
      </w:numPr>
      <w:jc w:val="both"/>
      <w:outlineLvl w:val="1"/>
    </w:pPr>
    <w:rPr>
      <w:rFonts w:ascii="Times New Roman" w:eastAsia="SimSun" w:hAnsi="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CommentReference1">
    <w:name w:val="Comment Reference1"/>
    <w:basedOn w:val="DefaultParagraphFont1"/>
    <w:rPr>
      <w:sz w:val="18"/>
      <w:szCs w:val="18"/>
    </w:rPr>
  </w:style>
  <w:style w:type="character" w:customStyle="1" w:styleId="CommentTextChar">
    <w:name w:val="Comment Text Char"/>
    <w:basedOn w:val="DefaultParagraphFont1"/>
  </w:style>
  <w:style w:type="character" w:customStyle="1" w:styleId="CommentSubjectChar">
    <w:name w:val="Comment Subject Char"/>
    <w:basedOn w:val="CommentTextChar"/>
    <w:rPr>
      <w:b/>
      <w:bCs/>
      <w:sz w:val="20"/>
      <w:szCs w:val="20"/>
    </w:rPr>
  </w:style>
  <w:style w:type="character" w:customStyle="1" w:styleId="BalloonTextChar">
    <w:name w:val="Balloon Text Char"/>
    <w:basedOn w:val="DefaultParagraphFont1"/>
    <w:rPr>
      <w:rFonts w:ascii="Lucida Grande" w:hAnsi="Lucida Grande" w:cs="Lucida Grande"/>
      <w:sz w:val="18"/>
      <w:szCs w:val="18"/>
    </w:rPr>
  </w:style>
  <w:style w:type="character" w:customStyle="1" w:styleId="HeaderChar">
    <w:name w:val="Header Char"/>
    <w:basedOn w:val="DefaultParagraphFont1"/>
  </w:style>
  <w:style w:type="character" w:customStyle="1" w:styleId="FooterChar">
    <w:name w:val="Footer Char"/>
    <w:basedOn w:val="DefaultParagraphFont1"/>
  </w:style>
  <w:style w:type="character" w:customStyle="1" w:styleId="Heading1Char">
    <w:name w:val="Heading 1 Char"/>
    <w:basedOn w:val="DefaultParagraphFont1"/>
    <w:rPr>
      <w:rFonts w:ascii="Times New Roman" w:eastAsia="SimSun" w:hAnsi="Times New Roman" w:cs="Times New Roman"/>
      <w:b/>
      <w:color w:val="000000"/>
    </w:rPr>
  </w:style>
  <w:style w:type="character" w:customStyle="1" w:styleId="Heading2Char">
    <w:name w:val="Heading 2 Char"/>
    <w:basedOn w:val="DefaultParagraphFont1"/>
    <w:rPr>
      <w:rFonts w:ascii="Times New Roman" w:eastAsia="SimSun" w:hAnsi="Times New Roman" w:cs="Times New Roman"/>
      <w:b/>
      <w:color w:val="000000"/>
    </w:rPr>
  </w:style>
  <w:style w:type="character" w:customStyle="1" w:styleId="apple-converted-space">
    <w:name w:val="apple-converted-space"/>
    <w:basedOn w:val="DefaultParagraphFont1"/>
  </w:style>
  <w:style w:type="character" w:customStyle="1" w:styleId="aqj">
    <w:name w:val="aqj"/>
    <w:basedOn w:val="DefaultParagraphFont1"/>
  </w:style>
  <w:style w:type="character" w:styleId="Hyperlink">
    <w:name w:val="Hyperlink"/>
    <w:basedOn w:val="DefaultParagraphFont1"/>
    <w:rPr>
      <w:color w:val="0000FF"/>
      <w:u w:val="single"/>
    </w:rPr>
  </w:style>
  <w:style w:type="character" w:customStyle="1" w:styleId="ListLabel1">
    <w:name w:val="ListLabel 1"/>
    <w:rPr>
      <w:b w:val="0"/>
    </w:rPr>
  </w:style>
  <w:style w:type="character" w:customStyle="1" w:styleId="ListLabel2">
    <w:name w:val="ListLabel 2"/>
    <w:rPr>
      <w:lang w:val="ms-MY"/>
    </w:rPr>
  </w:style>
  <w:style w:type="character" w:customStyle="1" w:styleId="ListLabel3">
    <w:name w:val="ListLabel 3"/>
    <w:rPr>
      <w:rFonts w:cs="Times New Roman"/>
      <w:b/>
    </w:rPr>
  </w:style>
  <w:style w:type="character" w:customStyle="1" w:styleId="ListLabel4">
    <w:name w:val="ListLabel 4"/>
    <w:rPr>
      <w:b/>
    </w:rPr>
  </w:style>
  <w:style w:type="character" w:customStyle="1" w:styleId="ListLabel5">
    <w:name w:val="ListLabel 5"/>
    <w:rPr>
      <w:sz w:val="26"/>
    </w:rPr>
  </w:style>
  <w:style w:type="character" w:customStyle="1" w:styleId="ListLabel6">
    <w:name w:val="ListLabel 6"/>
    <w:rPr>
      <w:rFonts w:cs="Times New Roman"/>
    </w:rPr>
  </w:style>
  <w:style w:type="character" w:customStyle="1" w:styleId="ListLabel7">
    <w:name w:val="ListLabel 7"/>
    <w:rPr>
      <w:rFonts w:cs="Courier New"/>
    </w:rPr>
  </w:style>
  <w:style w:type="paragraph" w:customStyle="1" w:styleId="berschrift">
    <w:name w:val="Überschrift"/>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Beschriftung1">
    <w:name w:val="Beschriftung1"/>
    <w:basedOn w:val="Normal"/>
    <w:pPr>
      <w:suppressLineNumbers/>
      <w:spacing w:before="120" w:after="120"/>
    </w:pPr>
    <w:rPr>
      <w:rFonts w:cs="Mangal"/>
      <w:i/>
      <w:iCs/>
    </w:rPr>
  </w:style>
  <w:style w:type="paragraph" w:customStyle="1" w:styleId="Verzeichnis">
    <w:name w:val="Verzeichnis"/>
    <w:basedOn w:val="Normal"/>
    <w:pPr>
      <w:suppressLineNumbers/>
    </w:pPr>
    <w:rPr>
      <w:rFonts w:cs="Mangal"/>
    </w:rPr>
  </w:style>
  <w:style w:type="paragraph" w:customStyle="1" w:styleId="ListParagraph1">
    <w:name w:val="List Paragraph1"/>
    <w:basedOn w:val="Normal"/>
    <w:pPr>
      <w:ind w:left="720"/>
    </w:pPr>
  </w:style>
  <w:style w:type="paragraph" w:customStyle="1" w:styleId="CommentText1">
    <w:name w:val="Comment Text1"/>
    <w:basedOn w:val="Normal"/>
  </w:style>
  <w:style w:type="paragraph" w:customStyle="1" w:styleId="CommentSubject1">
    <w:name w:val="Comment Subject1"/>
    <w:basedOn w:val="CommentText1"/>
    <w:rPr>
      <w:b/>
      <w:bCs/>
      <w:sz w:val="20"/>
      <w:szCs w:val="20"/>
    </w:rPr>
  </w:style>
  <w:style w:type="paragraph" w:customStyle="1" w:styleId="BalloonText1">
    <w:name w:val="Balloon Text1"/>
    <w:basedOn w:val="Normal"/>
    <w:rPr>
      <w:rFonts w:ascii="Lucida Grande" w:hAnsi="Lucida Grande" w:cs="Lucida Grande"/>
      <w:sz w:val="18"/>
      <w:szCs w:val="18"/>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m-2454025439114183149gmail-msolistparagraph">
    <w:name w:val="m_-2454025439114183149gmail-msolistparagraph"/>
    <w:basedOn w:val="Normal"/>
    <w:pPr>
      <w:spacing w:before="100" w:after="100"/>
    </w:pPr>
    <w:rPr>
      <w:rFonts w:ascii="Times New Roman" w:hAnsi="Times New Roman"/>
    </w:rPr>
  </w:style>
  <w:style w:type="paragraph" w:customStyle="1" w:styleId="Revision1">
    <w:name w:val="Revision1"/>
    <w:pPr>
      <w:suppressAutoHyphens/>
    </w:pPr>
    <w:rPr>
      <w:rFonts w:ascii="Calibri" w:eastAsia="Arial Unicode MS" w:hAnsi="Calibri"/>
      <w:sz w:val="24"/>
      <w:szCs w:val="24"/>
      <w:lang w:eastAsia="ar-SA"/>
    </w:rPr>
  </w:style>
  <w:style w:type="paragraph" w:customStyle="1" w:styleId="TabellenInhalt">
    <w:name w:val="Tabellen Inhalt"/>
    <w:basedOn w:val="Normal"/>
    <w:pPr>
      <w:suppressLineNumbers/>
    </w:pPr>
  </w:style>
  <w:style w:type="paragraph" w:customStyle="1" w:styleId="Tabellenberschrift">
    <w:name w:val="Tabellen Überschrift"/>
    <w:basedOn w:val="TabellenInhalt"/>
    <w:pPr>
      <w:jc w:val="center"/>
    </w:pPr>
    <w:rPr>
      <w:b/>
      <w:bCs/>
    </w:rPr>
  </w:style>
  <w:style w:type="paragraph" w:styleId="BalloonText">
    <w:name w:val="Balloon Text"/>
    <w:basedOn w:val="Normal"/>
    <w:link w:val="BalloonTextChar1"/>
    <w:uiPriority w:val="99"/>
    <w:semiHidden/>
    <w:unhideWhenUsed/>
    <w:rsid w:val="00976BB7"/>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976BB7"/>
    <w:rPr>
      <w:rFonts w:ascii="Segoe UI" w:eastAsia="Arial Unicode MS" w:hAnsi="Segoe UI" w:cs="Segoe UI"/>
      <w:sz w:val="18"/>
      <w:szCs w:val="18"/>
      <w:lang w:val="ms-MY" w:eastAsia="ar-SA"/>
    </w:rPr>
  </w:style>
  <w:style w:type="paragraph" w:styleId="CommentText">
    <w:name w:val="annotation text"/>
    <w:basedOn w:val="Normal"/>
    <w:link w:val="CommentTextChar1"/>
    <w:uiPriority w:val="99"/>
    <w:unhideWhenUsed/>
    <w:rPr>
      <w:sz w:val="20"/>
      <w:szCs w:val="20"/>
    </w:rPr>
  </w:style>
  <w:style w:type="character" w:customStyle="1" w:styleId="CommentTextChar1">
    <w:name w:val="Comment Text Char1"/>
    <w:basedOn w:val="DefaultParagraphFont"/>
    <w:link w:val="CommentText"/>
    <w:uiPriority w:val="99"/>
    <w:rPr>
      <w:rFonts w:ascii="Calibri" w:eastAsia="Arial Unicode MS" w:hAnsi="Calibri"/>
      <w:lang w:val="ms-MY" w:eastAsia="ar-SA"/>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935DCA"/>
    <w:rPr>
      <w:rFonts w:ascii="Calibri" w:eastAsia="Arial Unicode MS" w:hAnsi="Calibri"/>
      <w:sz w:val="24"/>
      <w:szCs w:val="24"/>
      <w:lang w:eastAsia="ar-SA"/>
    </w:rPr>
  </w:style>
  <w:style w:type="paragraph" w:styleId="CommentSubject">
    <w:name w:val="annotation subject"/>
    <w:basedOn w:val="CommentText"/>
    <w:next w:val="CommentText"/>
    <w:link w:val="CommentSubjectChar1"/>
    <w:uiPriority w:val="99"/>
    <w:semiHidden/>
    <w:unhideWhenUsed/>
    <w:rsid w:val="00AE1B8B"/>
    <w:rPr>
      <w:b/>
      <w:bCs/>
    </w:rPr>
  </w:style>
  <w:style w:type="character" w:customStyle="1" w:styleId="CommentSubjectChar1">
    <w:name w:val="Comment Subject Char1"/>
    <w:basedOn w:val="CommentTextChar1"/>
    <w:link w:val="CommentSubject"/>
    <w:uiPriority w:val="99"/>
    <w:semiHidden/>
    <w:rsid w:val="00AE1B8B"/>
    <w:rPr>
      <w:rFonts w:ascii="Calibri" w:eastAsia="Arial Unicode MS" w:hAnsi="Calibri"/>
      <w:b/>
      <w:bCs/>
      <w:lang w:val="ms-MY" w:eastAsia="ar-SA"/>
    </w:rPr>
  </w:style>
  <w:style w:type="table" w:styleId="TableGrid">
    <w:name w:val="Table Grid"/>
    <w:basedOn w:val="TableNormal"/>
    <w:uiPriority w:val="39"/>
    <w:rsid w:val="000B47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1F50"/>
    <w:pPr>
      <w:ind w:left="720"/>
      <w:contextualSpacing/>
    </w:pPr>
  </w:style>
  <w:style w:type="paragraph" w:styleId="EndnoteText">
    <w:name w:val="endnote text"/>
    <w:basedOn w:val="Normal"/>
    <w:link w:val="EndnoteTextChar"/>
    <w:uiPriority w:val="99"/>
    <w:semiHidden/>
    <w:unhideWhenUsed/>
    <w:rsid w:val="00FC4CFF"/>
    <w:rPr>
      <w:sz w:val="20"/>
      <w:szCs w:val="20"/>
    </w:rPr>
  </w:style>
  <w:style w:type="character" w:customStyle="1" w:styleId="EndnoteTextChar">
    <w:name w:val="Endnote Text Char"/>
    <w:basedOn w:val="DefaultParagraphFont"/>
    <w:link w:val="EndnoteText"/>
    <w:uiPriority w:val="99"/>
    <w:semiHidden/>
    <w:rsid w:val="00FC4CFF"/>
    <w:rPr>
      <w:rFonts w:ascii="Calibri" w:eastAsia="Arial Unicode MS" w:hAnsi="Calibri"/>
      <w:lang w:val="ms-MY" w:eastAsia="ar-SA"/>
    </w:rPr>
  </w:style>
  <w:style w:type="character" w:styleId="EndnoteReference">
    <w:name w:val="endnote reference"/>
    <w:basedOn w:val="DefaultParagraphFont"/>
    <w:uiPriority w:val="99"/>
    <w:semiHidden/>
    <w:unhideWhenUsed/>
    <w:rsid w:val="00FC4CFF"/>
    <w:rPr>
      <w:vertAlign w:val="superscript"/>
    </w:rPr>
  </w:style>
  <w:style w:type="paragraph" w:styleId="FootnoteText">
    <w:name w:val="footnote text"/>
    <w:basedOn w:val="Normal"/>
    <w:link w:val="FootnoteTextChar"/>
    <w:uiPriority w:val="99"/>
    <w:semiHidden/>
    <w:unhideWhenUsed/>
    <w:rsid w:val="00FC4CFF"/>
    <w:rPr>
      <w:sz w:val="20"/>
      <w:szCs w:val="20"/>
    </w:rPr>
  </w:style>
  <w:style w:type="character" w:customStyle="1" w:styleId="FootnoteTextChar">
    <w:name w:val="Footnote Text Char"/>
    <w:basedOn w:val="DefaultParagraphFont"/>
    <w:link w:val="FootnoteText"/>
    <w:uiPriority w:val="99"/>
    <w:semiHidden/>
    <w:rsid w:val="00FC4CFF"/>
    <w:rPr>
      <w:rFonts w:ascii="Calibri" w:eastAsia="Arial Unicode MS" w:hAnsi="Calibri"/>
      <w:lang w:val="ms-MY" w:eastAsia="ar-SA"/>
    </w:rPr>
  </w:style>
  <w:style w:type="character" w:styleId="FootnoteReference">
    <w:name w:val="footnote reference"/>
    <w:basedOn w:val="DefaultParagraphFont"/>
    <w:uiPriority w:val="99"/>
    <w:semiHidden/>
    <w:unhideWhenUsed/>
    <w:rsid w:val="00FC4C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D570F64-4496-47E3-9124-6B41E1BA5361}">
  <ds:schemaRefs>
    <ds:schemaRef ds:uri="http://schemas.openxmlformats.org/officeDocument/2006/bibliography"/>
  </ds:schemaRefs>
</ds:datastoreItem>
</file>

<file path=customXml/itemProps2.xml><?xml version="1.0" encoding="utf-8"?>
<ds:datastoreItem xmlns:ds="http://schemas.openxmlformats.org/officeDocument/2006/customXml" ds:itemID="{4D734E8E-5A46-479B-9B40-6DB2C47DA292}"/>
</file>

<file path=customXml/itemProps3.xml><?xml version="1.0" encoding="utf-8"?>
<ds:datastoreItem xmlns:ds="http://schemas.openxmlformats.org/officeDocument/2006/customXml" ds:itemID="{2C35F9D8-68EF-4735-A0CA-F887C7C9D2D8}"/>
</file>

<file path=customXml/itemProps4.xml><?xml version="1.0" encoding="utf-8"?>
<ds:datastoreItem xmlns:ds="http://schemas.openxmlformats.org/officeDocument/2006/customXml" ds:itemID="{6F9B3D83-00EF-4B8A-A17D-623F7074B7A3}"/>
</file>

<file path=docProps/app.xml><?xml version="1.0" encoding="utf-8"?>
<Properties xmlns="http://schemas.openxmlformats.org/officeDocument/2006/extended-properties" xmlns:vt="http://schemas.openxmlformats.org/officeDocument/2006/docPropsVTypes">
  <Template>Normal.dotm</Template>
  <TotalTime>0</TotalTime>
  <Pages>40</Pages>
  <Words>7300</Words>
  <Characters>40155</Characters>
  <Application>Microsoft Office Word</Application>
  <DocSecurity>0</DocSecurity>
  <Lines>334</Lines>
  <Paragraphs>94</Paragraphs>
  <ScaleCrop>false</ScaleCrop>
  <Company/>
  <LinksUpToDate>false</LinksUpToDate>
  <CharactersWithSpaces>47361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Questionnaire_Malay</dc:title>
  <dc:creator/>
  <cp:lastModifiedBy/>
  <cp:revision>1</cp:revision>
  <dcterms:created xsi:type="dcterms:W3CDTF">2018-06-04T09:49:00Z</dcterms:created>
  <dcterms:modified xsi:type="dcterms:W3CDTF">2018-06-04T09:49:00Z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